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15" w:rsidRPr="00C93DF0" w:rsidRDefault="00535715" w:rsidP="00535715">
      <w:pPr>
        <w:spacing w:after="0" w:line="240" w:lineRule="auto"/>
        <w:jc w:val="center"/>
        <w:rPr>
          <w:rFonts w:ascii="Cambria Math" w:hAnsi="Cambria Math"/>
          <w:sz w:val="40"/>
          <w:szCs w:val="40"/>
        </w:rPr>
      </w:pPr>
      <w:bookmarkStart w:id="0" w:name="_GoBack"/>
      <w:bookmarkEnd w:id="0"/>
      <w:r w:rsidRPr="00C93DF0">
        <w:rPr>
          <w:rFonts w:ascii="Cambria Math" w:hAnsi="Cambria Math"/>
          <w:sz w:val="40"/>
          <w:szCs w:val="40"/>
        </w:rPr>
        <w:t>ВЕСТНИК сельского поселения Печинено</w:t>
      </w:r>
    </w:p>
    <w:p w:rsidR="00535715" w:rsidRPr="00C93DF0" w:rsidRDefault="00535715" w:rsidP="00535715">
      <w:pPr>
        <w:spacing w:after="0" w:line="240" w:lineRule="auto"/>
        <w:jc w:val="center"/>
        <w:rPr>
          <w:rFonts w:ascii="Cambria Math" w:hAnsi="Cambria Math" w:cs="Arial"/>
          <w:sz w:val="40"/>
          <w:szCs w:val="40"/>
        </w:rPr>
      </w:pPr>
      <w:r w:rsidRPr="00C93DF0">
        <w:rPr>
          <w:rFonts w:ascii="Cambria Math" w:hAnsi="Cambria Math" w:cs="Arial"/>
          <w:sz w:val="40"/>
          <w:szCs w:val="40"/>
        </w:rPr>
        <w:t xml:space="preserve">12+       </w:t>
      </w:r>
      <w:r w:rsidRPr="00C93DF0">
        <w:rPr>
          <w:rFonts w:ascii="Cambria Math" w:hAnsi="Cambria Math"/>
          <w:sz w:val="40"/>
          <w:szCs w:val="40"/>
        </w:rPr>
        <w:t>№</w:t>
      </w:r>
      <w:r w:rsidRPr="00C93DF0">
        <w:rPr>
          <w:rFonts w:ascii="Cambria Math" w:hAnsi="Cambria Math" w:cs="Arial"/>
          <w:sz w:val="40"/>
          <w:szCs w:val="40"/>
        </w:rPr>
        <w:t xml:space="preserve"> 1</w:t>
      </w:r>
      <w:r w:rsidR="00D67A10">
        <w:rPr>
          <w:rFonts w:ascii="Cambria Math" w:hAnsi="Cambria Math" w:cs="Arial"/>
          <w:sz w:val="40"/>
          <w:szCs w:val="40"/>
        </w:rPr>
        <w:t>8</w:t>
      </w:r>
      <w:r w:rsidRPr="00C93DF0">
        <w:rPr>
          <w:rFonts w:ascii="Cambria Math" w:hAnsi="Cambria Math" w:cs="Arial"/>
          <w:sz w:val="40"/>
          <w:szCs w:val="40"/>
        </w:rPr>
        <w:t>(20</w:t>
      </w:r>
      <w:r w:rsidR="00D67A10">
        <w:rPr>
          <w:rFonts w:ascii="Cambria Math" w:hAnsi="Cambria Math" w:cs="Arial"/>
          <w:sz w:val="40"/>
          <w:szCs w:val="40"/>
        </w:rPr>
        <w:t>9</w:t>
      </w:r>
      <w:r w:rsidRPr="00C93DF0">
        <w:rPr>
          <w:rFonts w:ascii="Cambria Math" w:hAnsi="Cambria Math" w:cs="Arial"/>
          <w:sz w:val="40"/>
          <w:szCs w:val="40"/>
        </w:rPr>
        <w:t xml:space="preserve">)   </w:t>
      </w:r>
      <w:r w:rsidR="00D67A10">
        <w:rPr>
          <w:rFonts w:ascii="Cambria Math" w:hAnsi="Cambria Math" w:cs="Arial"/>
          <w:sz w:val="40"/>
          <w:szCs w:val="40"/>
        </w:rPr>
        <w:t xml:space="preserve">5 декабря </w:t>
      </w:r>
      <w:r w:rsidRPr="00C93DF0">
        <w:rPr>
          <w:rFonts w:ascii="Cambria Math" w:hAnsi="Cambria Math" w:cs="Arial"/>
          <w:sz w:val="40"/>
          <w:szCs w:val="40"/>
        </w:rPr>
        <w:t xml:space="preserve">  2017 года</w:t>
      </w:r>
    </w:p>
    <w:p w:rsidR="00C93DF0" w:rsidRDefault="00535715" w:rsidP="00535715">
      <w:pPr>
        <w:tabs>
          <w:tab w:val="left" w:pos="2320"/>
          <w:tab w:val="left" w:pos="2694"/>
          <w:tab w:val="center" w:pos="4960"/>
        </w:tabs>
        <w:jc w:val="center"/>
        <w:rPr>
          <w:rFonts w:ascii="Cambria" w:hAnsi="Cambria"/>
          <w:sz w:val="20"/>
          <w:szCs w:val="20"/>
        </w:rPr>
      </w:pPr>
      <w:r w:rsidRPr="00112FF4">
        <w:rPr>
          <w:rFonts w:ascii="Cambria" w:hAnsi="Cambria"/>
          <w:sz w:val="20"/>
          <w:szCs w:val="20"/>
        </w:rPr>
        <w:t>ОФИЦИАЛЬНОЕ ОПУБЛИКОВАНИЕ</w:t>
      </w:r>
    </w:p>
    <w:p w:rsidR="00535715" w:rsidRPr="00C93DF0" w:rsidRDefault="00535715" w:rsidP="00C93DF0">
      <w:pPr>
        <w:tabs>
          <w:tab w:val="left" w:pos="2320"/>
          <w:tab w:val="left" w:pos="2694"/>
          <w:tab w:val="center" w:pos="4960"/>
        </w:tabs>
        <w:spacing w:after="0" w:line="240" w:lineRule="auto"/>
        <w:rPr>
          <w:rFonts w:ascii="Cambria" w:hAnsi="Cambria"/>
          <w:b/>
          <w:cap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 xml:space="preserve">РОССИЙСКАЯ ФЕДЕРАЦИЯ </w:t>
      </w:r>
      <w:r w:rsidR="00C93DF0">
        <w:rPr>
          <w:rFonts w:ascii="Cambria" w:hAnsi="Cambria"/>
          <w:b/>
          <w:bCs/>
          <w:sz w:val="20"/>
          <w:szCs w:val="20"/>
        </w:rPr>
        <w:t xml:space="preserve"> </w:t>
      </w:r>
      <w:r w:rsidRPr="00C93DF0">
        <w:rPr>
          <w:rFonts w:ascii="Cambria" w:hAnsi="Cambria"/>
          <w:b/>
          <w:bCs/>
          <w:sz w:val="20"/>
          <w:szCs w:val="20"/>
        </w:rPr>
        <w:t xml:space="preserve">    САМАРСКАЯ ОБЛАСТЬ</w:t>
      </w:r>
      <w:r w:rsidR="00C93DF0">
        <w:rPr>
          <w:rFonts w:ascii="Cambria" w:hAnsi="Cambria"/>
          <w:b/>
          <w:bCs/>
          <w:sz w:val="20"/>
          <w:szCs w:val="20"/>
        </w:rPr>
        <w:t xml:space="preserve"> </w:t>
      </w:r>
      <w:r w:rsidRPr="00C93DF0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C93DF0">
        <w:rPr>
          <w:rFonts w:ascii="Cambria" w:hAnsi="Cambria"/>
          <w:b/>
          <w:caps/>
          <w:sz w:val="20"/>
          <w:szCs w:val="20"/>
        </w:rPr>
        <w:fldChar w:fldCharType="begin"/>
      </w:r>
      <w:r w:rsidRPr="00C93DF0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C93DF0">
        <w:rPr>
          <w:rFonts w:ascii="Cambria" w:hAnsi="Cambria"/>
          <w:b/>
          <w:caps/>
          <w:sz w:val="20"/>
          <w:szCs w:val="20"/>
        </w:rPr>
        <w:fldChar w:fldCharType="separate"/>
      </w:r>
      <w:r w:rsidRPr="00C93DF0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C93DF0">
        <w:rPr>
          <w:rFonts w:ascii="Cambria" w:hAnsi="Cambria"/>
          <w:b/>
          <w:caps/>
          <w:sz w:val="20"/>
          <w:szCs w:val="20"/>
        </w:rPr>
        <w:fldChar w:fldCharType="end"/>
      </w:r>
    </w:p>
    <w:p w:rsidR="00535715" w:rsidRPr="00C93DF0" w:rsidRDefault="00535715" w:rsidP="00C93DF0">
      <w:pPr>
        <w:spacing w:after="0" w:line="240" w:lineRule="auto"/>
        <w:jc w:val="center"/>
        <w:rPr>
          <w:rFonts w:ascii="Cambria" w:hAnsi="Cambria"/>
          <w:b/>
          <w:cap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 xml:space="preserve">СОБРАНИЕ ПРЕДСТАВИТЕЛЕЙ СЕЛЬСКОГО ПОСЕЛЕНИЯ </w:t>
      </w:r>
      <w:r w:rsidRPr="00C93DF0">
        <w:rPr>
          <w:rFonts w:ascii="Cambria" w:hAnsi="Cambria"/>
          <w:b/>
          <w:caps/>
          <w:sz w:val="20"/>
          <w:szCs w:val="20"/>
        </w:rPr>
        <w:fldChar w:fldCharType="begin"/>
      </w:r>
      <w:r w:rsidRPr="00C93DF0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Pr="00C93DF0">
        <w:rPr>
          <w:rFonts w:ascii="Cambria" w:hAnsi="Cambria"/>
          <w:b/>
          <w:caps/>
          <w:sz w:val="20"/>
          <w:szCs w:val="20"/>
        </w:rPr>
        <w:fldChar w:fldCharType="separate"/>
      </w:r>
      <w:r w:rsidRPr="00C93DF0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Pr="00C93DF0">
        <w:rPr>
          <w:rFonts w:ascii="Cambria" w:hAnsi="Cambria"/>
          <w:b/>
          <w:caps/>
          <w:sz w:val="20"/>
          <w:szCs w:val="20"/>
        </w:rPr>
        <w:fldChar w:fldCharType="end"/>
      </w:r>
      <w:r w:rsidRPr="00C93DF0">
        <w:rPr>
          <w:rFonts w:ascii="Cambria" w:hAnsi="Cambria"/>
          <w:b/>
          <w:caps/>
          <w:sz w:val="20"/>
          <w:szCs w:val="20"/>
        </w:rPr>
        <w:t xml:space="preserve"> </w:t>
      </w:r>
    </w:p>
    <w:p w:rsidR="00535715" w:rsidRPr="00C93DF0" w:rsidRDefault="00535715" w:rsidP="00C93DF0">
      <w:pPr>
        <w:tabs>
          <w:tab w:val="center" w:pos="4677"/>
          <w:tab w:val="left" w:pos="7950"/>
        </w:tabs>
        <w:spacing w:after="0" w:line="240" w:lineRule="auto"/>
        <w:jc w:val="center"/>
        <w:outlineLvl w:val="0"/>
        <w:rPr>
          <w:rFonts w:ascii="Cambria" w:hAnsi="Cambria"/>
          <w:b/>
          <w:bCs/>
          <w:i/>
          <w:iCs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 xml:space="preserve">РЕШЕНИЕ   </w:t>
      </w:r>
      <w:r w:rsidR="00C93DF0">
        <w:rPr>
          <w:rFonts w:ascii="Cambria" w:hAnsi="Cambria"/>
          <w:b/>
          <w:sz w:val="20"/>
          <w:szCs w:val="20"/>
        </w:rPr>
        <w:t>о</w:t>
      </w:r>
      <w:r w:rsidRPr="00C93DF0">
        <w:rPr>
          <w:rFonts w:ascii="Cambria" w:hAnsi="Cambria"/>
          <w:b/>
          <w:sz w:val="20"/>
          <w:szCs w:val="20"/>
        </w:rPr>
        <w:t>т 29.11.2017 года    №10</w:t>
      </w:r>
    </w:p>
    <w:p w:rsidR="00C93DF0" w:rsidRDefault="00535715" w:rsidP="00C93DF0">
      <w:pPr>
        <w:tabs>
          <w:tab w:val="left" w:pos="1177"/>
        </w:tabs>
        <w:spacing w:after="0"/>
        <w:jc w:val="center"/>
        <w:rPr>
          <w:rFonts w:ascii="Cambria" w:hAnsi="Cambria"/>
          <w:b/>
          <w:bCs/>
          <w:i/>
          <w:iCs/>
          <w:sz w:val="20"/>
          <w:szCs w:val="20"/>
        </w:rPr>
      </w:pPr>
      <w:r w:rsidRPr="00C93DF0">
        <w:rPr>
          <w:rFonts w:ascii="Cambria" w:hAnsi="Cambria"/>
          <w:b/>
          <w:bCs/>
          <w:i/>
          <w:iCs/>
          <w:sz w:val="20"/>
          <w:szCs w:val="20"/>
        </w:rPr>
        <w:t>О бюджете сельского поселения Печинено муниципального района Богатовский Самарской области на 2018 год и плановый период 2019-2020 гг.</w:t>
      </w:r>
      <w:r w:rsidR="00C93DF0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</w:p>
    <w:p w:rsidR="00535715" w:rsidRPr="00C93DF0" w:rsidRDefault="00535715" w:rsidP="00C93DF0">
      <w:pPr>
        <w:tabs>
          <w:tab w:val="left" w:pos="1177"/>
        </w:tabs>
        <w:spacing w:after="0"/>
        <w:jc w:val="both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i/>
          <w:iCs/>
          <w:sz w:val="20"/>
          <w:szCs w:val="20"/>
        </w:rPr>
        <w:tab/>
      </w:r>
      <w:r w:rsidRPr="00C93DF0">
        <w:rPr>
          <w:rFonts w:ascii="Cambria" w:hAnsi="Cambria"/>
          <w:iCs/>
          <w:sz w:val="20"/>
          <w:szCs w:val="20"/>
        </w:rPr>
        <w:t xml:space="preserve">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r w:rsidRPr="00C93DF0">
        <w:rPr>
          <w:rFonts w:ascii="Cambria" w:hAnsi="Cambria"/>
          <w:b/>
          <w:bCs/>
          <w:iCs/>
          <w:sz w:val="20"/>
          <w:szCs w:val="20"/>
        </w:rPr>
        <w:t>РЕШИЛО: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b/>
          <w:iCs/>
          <w:sz w:val="20"/>
          <w:szCs w:val="20"/>
        </w:rPr>
      </w:pPr>
      <w:r w:rsidRPr="00C93DF0">
        <w:rPr>
          <w:rFonts w:ascii="Cambria" w:hAnsi="Cambria"/>
          <w:b/>
          <w:iCs/>
          <w:sz w:val="20"/>
          <w:szCs w:val="20"/>
        </w:rPr>
        <w:t>Статья 1.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1. Принять бюджет сельского поселения Печинено муниципального района Богатовский Самарской области на 2018 год и плановый период 2019-2020  гг. в первом чтении.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2. Принять основные характеристики бюджета сельского поселения Печинено муниципального района Богатовский Самарской области на 2018 год: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общий объем доходов – 8815,8 тысяч  рублей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общий объем расходов – 8815,8 тысяч рублей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 дефицит - 0   тысяч рублей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3. Принять основные характеристики бюджета сельского поселения Печинено муниципального района Богатовский Самарской области на 2019год: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общий объем доходов –  9256,6  тысяч  рублей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общий объем расходов – 9256,6 тысяч  рублей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 дефицит — 0 рублей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4.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общий объем доходов – 9719,4  тысяч рублей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общий объем расходов – 9719,4  тысяч рублей</w:t>
      </w:r>
    </w:p>
    <w:p w:rsidR="00535715" w:rsidRPr="00C93DF0" w:rsidRDefault="00535715" w:rsidP="00C93DF0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- дефицит  - 0  тысяч рублей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b/>
          <w:iCs/>
          <w:sz w:val="20"/>
          <w:szCs w:val="20"/>
        </w:rPr>
      </w:pPr>
      <w:r w:rsidRPr="00C93DF0">
        <w:rPr>
          <w:rFonts w:ascii="Cambria" w:hAnsi="Cambria"/>
          <w:b/>
          <w:iCs/>
          <w:sz w:val="20"/>
          <w:szCs w:val="20"/>
        </w:rPr>
        <w:t>Статья 2.</w:t>
      </w:r>
    </w:p>
    <w:p w:rsidR="00535715" w:rsidRPr="00C93DF0" w:rsidRDefault="00535715" w:rsidP="00A65A96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Принять общий объём условно утверждённых расходов:</w:t>
      </w:r>
    </w:p>
    <w:p w:rsidR="00535715" w:rsidRPr="00C93DF0" w:rsidRDefault="00535715" w:rsidP="00A65A96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- на 2019 год – 225,8 тысяч  рублей </w:t>
      </w:r>
    </w:p>
    <w:p w:rsidR="00535715" w:rsidRPr="00C93DF0" w:rsidRDefault="00535715" w:rsidP="00A65A96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- на 2020 год -  462,8 тысяч  рублей</w:t>
      </w:r>
    </w:p>
    <w:p w:rsidR="00535715" w:rsidRPr="00C93DF0" w:rsidRDefault="00535715" w:rsidP="00A65A96">
      <w:pPr>
        <w:spacing w:after="0" w:line="240" w:lineRule="auto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 </w:t>
      </w:r>
      <w:r w:rsidRPr="00C93DF0">
        <w:rPr>
          <w:rFonts w:ascii="Cambria" w:hAnsi="Cambria"/>
          <w:b/>
          <w:bCs/>
          <w:iCs/>
          <w:sz w:val="20"/>
          <w:szCs w:val="20"/>
        </w:rPr>
        <w:t>Статья 3.</w:t>
      </w:r>
    </w:p>
    <w:p w:rsidR="00535715" w:rsidRPr="00C93DF0" w:rsidRDefault="00535715" w:rsidP="00A65A96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b/>
          <w:bCs/>
          <w:iCs/>
          <w:sz w:val="20"/>
          <w:szCs w:val="20"/>
        </w:rPr>
        <w:t xml:space="preserve">            </w:t>
      </w:r>
      <w:r w:rsidRPr="00C93DF0">
        <w:rPr>
          <w:rFonts w:ascii="Cambria" w:hAnsi="Cambria"/>
          <w:bCs/>
          <w:iCs/>
          <w:sz w:val="20"/>
          <w:szCs w:val="20"/>
        </w:rPr>
        <w:t>Принять</w:t>
      </w:r>
      <w:r w:rsidRPr="00C93DF0">
        <w:rPr>
          <w:rFonts w:ascii="Cambria" w:hAnsi="Cambria"/>
          <w:iCs/>
          <w:sz w:val="20"/>
          <w:szCs w:val="20"/>
        </w:rPr>
        <w:t xml:space="preserve"> общий объём бюджетных ассигнований, направленных на исполнение публичных нормативных обязательств в 2018 году в сумме 0  тысяч рублей.  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b/>
          <w:iCs/>
          <w:sz w:val="20"/>
          <w:szCs w:val="20"/>
        </w:rPr>
        <w:t>Статья 4.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Принять  перечень главных администраторов доходов  сельского  поселения Печинено муниципального района Богатовский Самарской области на 2018 год  согласно приложению №1.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b/>
          <w:iCs/>
          <w:sz w:val="20"/>
          <w:szCs w:val="20"/>
        </w:rPr>
      </w:pPr>
      <w:r w:rsidRPr="00C93DF0">
        <w:rPr>
          <w:rFonts w:ascii="Cambria" w:hAnsi="Cambria"/>
          <w:b/>
          <w:iCs/>
          <w:sz w:val="20"/>
          <w:szCs w:val="20"/>
        </w:rPr>
        <w:t>Статья 5.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Принять  источники финансирования дефицита бюджета сельского поселения Печинено муниципального района Богатовский Самарской области на 2018 год согласно приложению </w:t>
      </w:r>
    </w:p>
    <w:p w:rsidR="00535715" w:rsidRPr="00C93DF0" w:rsidRDefault="00535715" w:rsidP="00A65A96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№  2.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b/>
          <w:iCs/>
          <w:sz w:val="20"/>
          <w:szCs w:val="20"/>
        </w:rPr>
      </w:pPr>
      <w:r w:rsidRPr="00C93DF0">
        <w:rPr>
          <w:rFonts w:ascii="Cambria" w:hAnsi="Cambria"/>
          <w:b/>
          <w:iCs/>
          <w:sz w:val="20"/>
          <w:szCs w:val="20"/>
        </w:rPr>
        <w:t xml:space="preserve">Статья 6. 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2018  год  согласно приложению  № 3 к настоящему Решению.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b/>
          <w:bCs/>
          <w:iCs/>
          <w:sz w:val="20"/>
          <w:szCs w:val="20"/>
        </w:rPr>
        <w:t>Статья 7.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 плановый период 2019-2020 гг. согласно приложению  № 4 к настоящему Решению.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b/>
          <w:iCs/>
          <w:sz w:val="20"/>
          <w:szCs w:val="20"/>
        </w:rPr>
      </w:pPr>
      <w:r w:rsidRPr="00C93DF0">
        <w:rPr>
          <w:rFonts w:ascii="Cambria" w:hAnsi="Cambria"/>
          <w:b/>
          <w:iCs/>
          <w:sz w:val="20"/>
          <w:szCs w:val="20"/>
        </w:rPr>
        <w:t>Статья 8.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Принять ведомственную структуру расходов бюджета сельского поселения Печинено на 2018 год согласно приложению № 5 к настоящему Решению.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b/>
          <w:iCs/>
          <w:sz w:val="20"/>
          <w:szCs w:val="20"/>
        </w:rPr>
      </w:pPr>
      <w:r w:rsidRPr="00C93DF0">
        <w:rPr>
          <w:rFonts w:ascii="Cambria" w:hAnsi="Cambria"/>
          <w:b/>
          <w:iCs/>
          <w:sz w:val="20"/>
          <w:szCs w:val="20"/>
        </w:rPr>
        <w:t xml:space="preserve">Статья 9. 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lastRenderedPageBreak/>
        <w:t>Принять ведомственную структуру расходов бюджета сельского поселения Печинено на 2019-2020 годы согласно приложению № 6 к настоящему Решению.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b/>
          <w:bCs/>
          <w:iCs/>
          <w:sz w:val="20"/>
          <w:szCs w:val="20"/>
        </w:rPr>
        <w:t>Статья 10.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Установить в расходной части бюджета сельского поселения Печинено резервный фонд: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на 2018 год в сумме  200,0 тысяч  рублей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на 2019 год в сумме  100,0 тысяч  рублей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на 2020 год в сумме  100,0 тысяч  рублей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b/>
          <w:bCs/>
          <w:iCs/>
          <w:sz w:val="20"/>
          <w:szCs w:val="20"/>
        </w:rPr>
        <w:t>Статья 11.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bCs/>
          <w:iCs/>
          <w:sz w:val="20"/>
          <w:szCs w:val="20"/>
        </w:rPr>
      </w:pPr>
      <w:r w:rsidRPr="00C93DF0">
        <w:rPr>
          <w:rFonts w:ascii="Cambria" w:hAnsi="Cambria"/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bCs/>
          <w:iCs/>
          <w:sz w:val="20"/>
          <w:szCs w:val="20"/>
        </w:rPr>
      </w:pPr>
      <w:r w:rsidRPr="00C93DF0">
        <w:rPr>
          <w:rFonts w:ascii="Cambria" w:hAnsi="Cambria"/>
          <w:bCs/>
          <w:iCs/>
          <w:sz w:val="20"/>
          <w:szCs w:val="20"/>
        </w:rPr>
        <w:t>- на 2018 год   3086,0 тысяч  рублей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bCs/>
          <w:iCs/>
          <w:sz w:val="20"/>
          <w:szCs w:val="20"/>
        </w:rPr>
      </w:pPr>
      <w:r w:rsidRPr="00C93DF0">
        <w:rPr>
          <w:rFonts w:ascii="Cambria" w:hAnsi="Cambria"/>
          <w:bCs/>
          <w:iCs/>
          <w:sz w:val="20"/>
          <w:szCs w:val="20"/>
        </w:rPr>
        <w:t>- на 2019 год   3000,0 тысяч рублей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bCs/>
          <w:iCs/>
          <w:sz w:val="20"/>
          <w:szCs w:val="20"/>
        </w:rPr>
      </w:pPr>
      <w:r w:rsidRPr="00C93DF0">
        <w:rPr>
          <w:rFonts w:ascii="Cambria" w:hAnsi="Cambria"/>
          <w:bCs/>
          <w:iCs/>
          <w:sz w:val="20"/>
          <w:szCs w:val="20"/>
        </w:rPr>
        <w:t>- на 2020 год   3100,0 тысяч  рублей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b/>
          <w:bCs/>
          <w:iCs/>
          <w:sz w:val="20"/>
          <w:szCs w:val="20"/>
        </w:rPr>
        <w:t>Статья 12.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в 2018 году в сумме -  3369,5  тысяч  рублей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в 2019 году в сумме -  3341,7 тысяч  рублей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в 2020 году в сумме – 3450,6  тысяч  рублей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2. Объём дотаций на поддержку мер по обеспечению сбалансированности бюджета поселения Печинено: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на 2018 год в сумме  - 0 тысяч  рублей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на 2019 год  в сумме  -41,7 тысяч  рублей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- на 2020 год  в сумме -   41,7тысяч  рублей 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на 2018 год в сумме  945,0 тысяч  рублей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на 2019 год в сумме  1400,0 тысяч  рублей</w:t>
      </w:r>
    </w:p>
    <w:p w:rsidR="00535715" w:rsidRPr="00C93DF0" w:rsidRDefault="00535715" w:rsidP="00A65A96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- на 2020 год в сумме  1458,9 тысяч  рублей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4. Объём субсидии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 на 2018 год в сумме  2350,0 тысяч  рублей, в том числе размер субсидии, распределяемый в зависимости от недостатка собственных финансовых ресурсов 2246,0 тысяч рублей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на 2019 год в сумме 1900,0 тысяч  рублей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на 2020 год в сумме  1950,0 тысяч рублей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5. Принять объём межбюджетных трансфертов, предоставляемых другим бюджетам: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в 2018 году в сумме  -   788,0 тысяч  рублей</w:t>
      </w:r>
    </w:p>
    <w:p w:rsidR="00535715" w:rsidRPr="00C93DF0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в 2019 году в сумме  -  2342,0 тысяч  рублей</w:t>
      </w:r>
    </w:p>
    <w:p w:rsidR="00A65A96" w:rsidRDefault="00535715" w:rsidP="00A65A96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в 2020 году в сумме -   2435,6 тысяч  рублей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6.Учесть в бюджете поселения субвенцию на реализацию полномочий по осуществлению первичного воинского учёта на территориях, где отсутствуют военные комиссариаты на 2018 год в сумме 74,5  тыс. руб.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Статья 13.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1.Установить предельный объём муниципального долга  сельского поселения Печинено: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 - в 2018 году в сумме 0  тысяч рублей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 - в 2019 году в сумме 0 тысяч рублей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 - в 2020 году в сумме  0  тысяч рублей</w:t>
      </w:r>
    </w:p>
    <w:p w:rsidR="00535715" w:rsidRPr="00C93DF0" w:rsidRDefault="00535715" w:rsidP="00624768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 2. Установить верхний предел муниципального долга сельского поселения Печинено: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- на 1 января 2019 года в сумме 0 рублей, в том числе верхний предел долга по муниципальным гарантиям в сумме 0 рублей.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- на 1 января 2020 года в сумме 0 рублей, в том числе верхний предел долга по муниципальным гарантиям в сумме 0 рублей.</w:t>
      </w:r>
    </w:p>
    <w:p w:rsidR="00535715" w:rsidRPr="00C93DF0" w:rsidRDefault="00535715" w:rsidP="00624768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 - на 1 января 2021 года в сумме 0 рублей, в том числе верхний предел долга по муниципальным гарантиям в сумме 0 рублей.</w:t>
      </w:r>
    </w:p>
    <w:p w:rsidR="00535715" w:rsidRPr="00C93DF0" w:rsidRDefault="00535715" w:rsidP="00624768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         </w:t>
      </w:r>
      <w:r w:rsidRPr="00C93DF0">
        <w:rPr>
          <w:rFonts w:ascii="Cambria" w:hAnsi="Cambria"/>
          <w:iCs/>
          <w:sz w:val="20"/>
          <w:szCs w:val="20"/>
        </w:rPr>
        <w:t xml:space="preserve">  3. Установить предельный объём расходов на обслуживание муниципального долга сельского поселения Печинено:</w:t>
      </w:r>
    </w:p>
    <w:p w:rsidR="00535715" w:rsidRPr="00C93DF0" w:rsidRDefault="00535715" w:rsidP="00624768">
      <w:pPr>
        <w:spacing w:after="0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 - в 2018 году в сумме 0 рублей</w:t>
      </w:r>
    </w:p>
    <w:p w:rsidR="00535715" w:rsidRPr="00C93DF0" w:rsidRDefault="00535715" w:rsidP="00624768">
      <w:pPr>
        <w:spacing w:after="0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 - в 2019 году в сумме 0 рублей</w:t>
      </w:r>
    </w:p>
    <w:p w:rsidR="00535715" w:rsidRPr="00C93DF0" w:rsidRDefault="00535715" w:rsidP="00624768">
      <w:pPr>
        <w:spacing w:after="0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            - в 2020 году в сумме 0 рублей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b/>
          <w:bCs/>
          <w:iCs/>
          <w:sz w:val="20"/>
          <w:szCs w:val="20"/>
        </w:rPr>
        <w:t>Статья 14.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1. Установить источники внутреннего финансирования дефицита бюджета сельского поселения Печинено на 2018 год согласно приложению № 7 к настоящему Решению.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bCs/>
          <w:iCs/>
          <w:sz w:val="20"/>
          <w:szCs w:val="20"/>
        </w:rPr>
        <w:t>2.</w:t>
      </w:r>
      <w:r w:rsidRPr="00C93DF0">
        <w:rPr>
          <w:rFonts w:ascii="Cambria" w:hAnsi="Cambria"/>
          <w:b/>
          <w:bCs/>
          <w:iCs/>
          <w:sz w:val="20"/>
          <w:szCs w:val="20"/>
        </w:rPr>
        <w:t xml:space="preserve">  </w:t>
      </w:r>
      <w:r w:rsidRPr="00C93DF0">
        <w:rPr>
          <w:rFonts w:ascii="Cambria" w:hAnsi="Cambria"/>
          <w:iCs/>
          <w:sz w:val="20"/>
          <w:szCs w:val="20"/>
        </w:rPr>
        <w:t>Установить источники внутреннего финансирования дефицита бюджета сельского поселения Печинено на плановый период 2019-2020 гг. согласно приложению № 8 к настоящему Решению.</w:t>
      </w:r>
    </w:p>
    <w:p w:rsidR="00535715" w:rsidRPr="00C93DF0" w:rsidRDefault="00535715" w:rsidP="00624768">
      <w:pPr>
        <w:spacing w:after="0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b/>
          <w:bCs/>
          <w:iCs/>
          <w:sz w:val="20"/>
          <w:szCs w:val="20"/>
        </w:rPr>
        <w:lastRenderedPageBreak/>
        <w:t>Статья 15.</w:t>
      </w:r>
    </w:p>
    <w:p w:rsidR="00535715" w:rsidRPr="00C93DF0" w:rsidRDefault="00535715" w:rsidP="00624768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Принять  программы муниципальных внутренних заимствований сельского поселения Печинено на 2018-2020 года  согласно приложению № 9 к настоящему Решению.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b/>
          <w:bCs/>
          <w:iCs/>
          <w:sz w:val="20"/>
          <w:szCs w:val="20"/>
        </w:rPr>
        <w:t>Статья 16.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Принять программы муниципальных гарантий сельского поселения Печинено муниципального района Богатовский Самарской области на 2018-2020 годы согласно приложению № 10 к настоящему Решению.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b/>
          <w:bCs/>
          <w:iCs/>
          <w:sz w:val="20"/>
          <w:szCs w:val="20"/>
        </w:rPr>
        <w:t>Статья.17.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Установить, что при исполнении бюджета сельского поселения на 2018 год и плановый период 2019 и 2020 годов, показатели бюджетной росписи бюджета утверждаются только на 2018 год.</w:t>
      </w:r>
    </w:p>
    <w:p w:rsidR="00535715" w:rsidRPr="00C93DF0" w:rsidRDefault="00535715" w:rsidP="00624768">
      <w:pPr>
        <w:spacing w:after="0" w:line="240" w:lineRule="auto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C93DF0">
        <w:rPr>
          <w:rFonts w:ascii="Cambria" w:hAnsi="Cambria"/>
          <w:b/>
          <w:bCs/>
          <w:iCs/>
          <w:sz w:val="20"/>
          <w:szCs w:val="20"/>
        </w:rPr>
        <w:t>Статья 18.</w:t>
      </w:r>
    </w:p>
    <w:p w:rsidR="00535715" w:rsidRPr="00C93DF0" w:rsidRDefault="00535715" w:rsidP="00624768">
      <w:pPr>
        <w:spacing w:line="240" w:lineRule="auto"/>
        <w:ind w:firstLine="708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535715" w:rsidRPr="00C93DF0" w:rsidRDefault="00535715" w:rsidP="00624768">
      <w:pPr>
        <w:spacing w:after="0"/>
        <w:rPr>
          <w:rFonts w:ascii="Cambria" w:hAnsi="Cambria"/>
          <w:iCs/>
          <w:sz w:val="20"/>
          <w:szCs w:val="20"/>
        </w:rPr>
      </w:pPr>
      <w:r w:rsidRPr="00C93DF0">
        <w:rPr>
          <w:rFonts w:ascii="Cambria" w:hAnsi="Cambria"/>
          <w:iCs/>
          <w:sz w:val="20"/>
          <w:szCs w:val="20"/>
        </w:rPr>
        <w:t xml:space="preserve">Председатель Собрания представителей </w:t>
      </w:r>
      <w:r w:rsidR="00624768">
        <w:rPr>
          <w:rFonts w:ascii="Cambria" w:hAnsi="Cambria"/>
          <w:iCs/>
          <w:sz w:val="20"/>
          <w:szCs w:val="20"/>
        </w:rPr>
        <w:t xml:space="preserve"> </w:t>
      </w:r>
      <w:r w:rsidRPr="00C93DF0">
        <w:rPr>
          <w:rFonts w:ascii="Cambria" w:hAnsi="Cambria"/>
          <w:iCs/>
          <w:sz w:val="20"/>
          <w:szCs w:val="20"/>
        </w:rPr>
        <w:t>сельского поселения Печинено</w:t>
      </w:r>
      <w:r w:rsidR="00624768">
        <w:rPr>
          <w:rFonts w:ascii="Cambria" w:hAnsi="Cambria"/>
          <w:iCs/>
          <w:sz w:val="20"/>
          <w:szCs w:val="20"/>
        </w:rPr>
        <w:t xml:space="preserve"> </w:t>
      </w:r>
      <w:r w:rsidRPr="00C93DF0">
        <w:rPr>
          <w:rFonts w:ascii="Cambria" w:hAnsi="Cambria"/>
          <w:iCs/>
          <w:sz w:val="20"/>
          <w:szCs w:val="20"/>
        </w:rPr>
        <w:t>муниципального района Богатовский</w:t>
      </w:r>
      <w:r w:rsidR="00624768">
        <w:rPr>
          <w:rFonts w:ascii="Cambria" w:hAnsi="Cambria"/>
          <w:iCs/>
          <w:sz w:val="20"/>
          <w:szCs w:val="20"/>
        </w:rPr>
        <w:t xml:space="preserve"> </w:t>
      </w:r>
      <w:r w:rsidRPr="00C93DF0">
        <w:rPr>
          <w:rFonts w:ascii="Cambria" w:hAnsi="Cambria"/>
          <w:iCs/>
          <w:sz w:val="20"/>
          <w:szCs w:val="20"/>
        </w:rPr>
        <w:t xml:space="preserve">Самарской области                                                                                                 О.А. Юдакова </w:t>
      </w:r>
    </w:p>
    <w:p w:rsidR="00535715" w:rsidRPr="00C93DF0" w:rsidRDefault="00535715" w:rsidP="00535715">
      <w:pPr>
        <w:rPr>
          <w:rFonts w:ascii="Cambria" w:hAnsi="Cambria"/>
          <w:iCs/>
          <w:sz w:val="20"/>
          <w:szCs w:val="20"/>
        </w:rPr>
      </w:pPr>
    </w:p>
    <w:p w:rsidR="00535715" w:rsidRPr="00C93DF0" w:rsidRDefault="00535715" w:rsidP="00624768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Приложение № 1 к Решению Собрания представителей сельского поселения Печинено</w:t>
      </w:r>
    </w:p>
    <w:p w:rsidR="00535715" w:rsidRPr="00C93DF0" w:rsidRDefault="00535715" w:rsidP="00624768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муниципального района Богатовский Самарской области №10    от 29.11.2017 года</w:t>
      </w:r>
    </w:p>
    <w:p w:rsidR="00535715" w:rsidRPr="00C93DF0" w:rsidRDefault="00535715" w:rsidP="00624768">
      <w:pPr>
        <w:tabs>
          <w:tab w:val="left" w:pos="5985"/>
        </w:tabs>
        <w:spacing w:line="240" w:lineRule="auto"/>
        <w:jc w:val="center"/>
        <w:rPr>
          <w:rFonts w:ascii="Cambria" w:hAnsi="Cambria"/>
          <w:b/>
          <w:i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Перечень главных администраторов  доходов сельского поселения  Печинено муниципального района Богатовский Самарской области</w:t>
      </w:r>
    </w:p>
    <w:tbl>
      <w:tblPr>
        <w:tblW w:w="10796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3308"/>
        <w:gridCol w:w="6116"/>
      </w:tblGrid>
      <w:tr w:rsidR="00535715" w:rsidRPr="00C93DF0" w:rsidTr="00535715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Код админис.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Код БК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Наименование платежа</w:t>
            </w:r>
          </w:p>
        </w:tc>
      </w:tr>
      <w:tr w:rsidR="00535715" w:rsidRPr="00C93DF0" w:rsidTr="00535715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535715" w:rsidRPr="00C93DF0" w:rsidTr="00535715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10804020014000110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 органов исполнительной власти,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5715" w:rsidRPr="00C93DF0" w:rsidTr="00535715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11105013100000120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35715" w:rsidRPr="00C93DF0" w:rsidTr="00535715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1110502510 0000120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автономных учреждений) </w:t>
            </w:r>
          </w:p>
        </w:tc>
      </w:tr>
      <w:tr w:rsidR="00535715" w:rsidRPr="00C93DF0" w:rsidTr="00535715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11402052100000410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535715" w:rsidRPr="00C93DF0" w:rsidTr="00535715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11402053100000410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указанному имуществу</w:t>
            </w:r>
          </w:p>
        </w:tc>
      </w:tr>
      <w:tr w:rsidR="00535715" w:rsidRPr="00C93DF0" w:rsidTr="00535715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11402053100000440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5715" w:rsidRPr="00C93DF0" w:rsidTr="00624768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68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11404050100000420</w:t>
            </w:r>
          </w:p>
          <w:p w:rsidR="00535715" w:rsidRPr="00624768" w:rsidRDefault="00535715" w:rsidP="0062476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624768" w:rsidRDefault="00535715" w:rsidP="00624768">
            <w:pPr>
              <w:spacing w:line="240" w:lineRule="auto"/>
              <w:rPr>
                <w:rFonts w:ascii="Cambria" w:hAnsi="Cambria"/>
              </w:rPr>
            </w:pPr>
            <w:r w:rsidRPr="00624768">
              <w:rPr>
                <w:rFonts w:ascii="Cambria" w:hAnsi="Cambria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35715" w:rsidRPr="00C93DF0" w:rsidTr="00535715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11406013100000430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Доходы от продажи земельных участков 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35715" w:rsidRPr="00C93DF0" w:rsidTr="00535715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11406025100000430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5715" w:rsidRPr="00C93DF0" w:rsidTr="00535715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11701050100000180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535715" w:rsidRPr="00C93DF0" w:rsidTr="00624768">
        <w:trPr>
          <w:trHeight w:val="4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11705050100000180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35715" w:rsidRPr="00C93DF0" w:rsidTr="00535715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20201001100000151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535715" w:rsidRPr="00C93DF0" w:rsidTr="00535715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20201003100000151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535715" w:rsidRPr="00C93DF0" w:rsidTr="00535715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20202102100000 151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35715" w:rsidRPr="00C93DF0" w:rsidTr="00535715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20202041100000151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35715" w:rsidRPr="00C93DF0" w:rsidTr="00535715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20202077100000151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535715" w:rsidRPr="00C93DF0" w:rsidTr="00535715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20202078100000151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535715" w:rsidRPr="00C93DF0" w:rsidTr="00535715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20215001100000151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35715" w:rsidRPr="00C93DF0" w:rsidTr="00535715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20215002100000151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535715" w:rsidRPr="00C93DF0" w:rsidTr="00535715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20235118100000151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5715" w:rsidRPr="00C93DF0" w:rsidTr="00535715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20229999100000151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Прочие субсидии бюджетам поселений</w:t>
            </w:r>
          </w:p>
        </w:tc>
      </w:tr>
      <w:tr w:rsidR="00535715" w:rsidRPr="00C93DF0" w:rsidTr="00535715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20805000100000180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Перечисления из бюджетов сельских поселений ( в бюджеты поселений) для осуществления возврата  (зачета) излишне  уплаченных или излишне взысканных 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535715" w:rsidRPr="00C93DF0" w:rsidTr="00535715">
        <w:trPr>
          <w:trHeight w:val="43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21805010100000151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35715" w:rsidRPr="00C93DF0" w:rsidTr="00535715">
        <w:trPr>
          <w:trHeight w:val="4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21960010100000151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35715" w:rsidRPr="00C93DF0" w:rsidRDefault="00535715" w:rsidP="00535715">
      <w:pPr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                          </w:t>
      </w:r>
    </w:p>
    <w:p w:rsidR="00535715" w:rsidRPr="00C93DF0" w:rsidRDefault="00535715" w:rsidP="00624768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Приложение № 2 </w:t>
      </w:r>
      <w:r w:rsidR="00624768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к Решению </w:t>
      </w:r>
      <w:r w:rsidR="00624768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35715" w:rsidRPr="00C93DF0" w:rsidRDefault="00535715" w:rsidP="00624768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муниципального района Богатовский Самарской области</w:t>
      </w:r>
      <w:r w:rsidR="00624768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№10    от 29.11.2017 года</w:t>
      </w:r>
    </w:p>
    <w:p w:rsidR="00535715" w:rsidRPr="00C93DF0" w:rsidRDefault="00535715" w:rsidP="00624768">
      <w:pPr>
        <w:tabs>
          <w:tab w:val="left" w:pos="5985"/>
        </w:tabs>
        <w:spacing w:line="240" w:lineRule="auto"/>
        <w:jc w:val="center"/>
        <w:rPr>
          <w:rFonts w:ascii="Cambria" w:hAnsi="Cambria"/>
          <w:b/>
          <w:i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Источники финансирования дефицита бюджета  сельского поселения  Печинено муниципального района Богатовский Самарской области на 2018 год</w:t>
      </w:r>
      <w:r w:rsidR="00624768"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10463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6000"/>
      </w:tblGrid>
      <w:tr w:rsidR="00535715" w:rsidRPr="00C93DF0" w:rsidTr="00624768">
        <w:trPr>
          <w:trHeight w:val="69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624768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24768">
              <w:rPr>
                <w:rFonts w:ascii="Cambria" w:hAnsi="Cambria"/>
                <w:b/>
                <w:sz w:val="18"/>
                <w:szCs w:val="18"/>
              </w:rPr>
              <w:t>Код</w:t>
            </w:r>
            <w:r w:rsidR="00624768" w:rsidRPr="0062476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624768">
              <w:rPr>
                <w:rFonts w:ascii="Cambria" w:hAnsi="Cambria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535715" w:rsidRPr="00C93DF0" w:rsidTr="00535715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01 03 00 00 00 0000 000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35715" w:rsidRPr="00C93DF0" w:rsidTr="00535715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01 03 00 00 00 0000 700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535715" w:rsidRPr="00C93DF0" w:rsidTr="00535715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01 03 00 00 10 0000 710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  <w:r w:rsidR="0062476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35715" w:rsidRPr="00C93DF0" w:rsidTr="00535715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01 03 00 00 00 0000 800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535715" w:rsidRPr="00C93DF0" w:rsidTr="00535715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01 03 00 00 10 0000 810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535715" w:rsidRPr="00C93DF0" w:rsidTr="00535715">
        <w:trPr>
          <w:trHeight w:val="52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01 05 00 00 00 0000 000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535715" w:rsidRPr="00C93DF0" w:rsidTr="00535715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01 05 00 00 00 0000 500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535715" w:rsidRPr="00C93DF0" w:rsidTr="00535715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01 05 02 00 00 00 00 500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535715" w:rsidRPr="00C93DF0" w:rsidTr="00535715">
        <w:trPr>
          <w:trHeight w:val="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01 05 02 01 00 0000 510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535715" w:rsidRPr="00C93DF0" w:rsidTr="00535715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01 05 02 01 10 0000 510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535715" w:rsidRPr="00C93DF0" w:rsidTr="00535715">
        <w:trPr>
          <w:trHeight w:val="4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01 05 00 00 00 0000 600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535715" w:rsidRPr="00C93DF0" w:rsidTr="00535715">
        <w:trPr>
          <w:trHeight w:val="465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535715" w:rsidRPr="00C93DF0" w:rsidTr="00535715">
        <w:trPr>
          <w:trHeight w:val="46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01 05 02  01 00 0000 610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535715" w:rsidRPr="00C93DF0" w:rsidTr="00535715">
        <w:trPr>
          <w:trHeight w:val="46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01 05 02  01 10 0000 610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535715" w:rsidRPr="00C93DF0" w:rsidTr="00535715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01 06 05 00 00 0000 000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535715" w:rsidRPr="00C93DF0" w:rsidTr="00535715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01 06 05 00 00 00 00 600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535715" w:rsidRPr="00C93DF0" w:rsidRDefault="00535715" w:rsidP="00535715">
      <w:pPr>
        <w:tabs>
          <w:tab w:val="left" w:pos="5985"/>
        </w:tabs>
        <w:rPr>
          <w:rFonts w:ascii="Cambria" w:hAnsi="Cambria"/>
          <w:sz w:val="20"/>
          <w:szCs w:val="20"/>
        </w:rPr>
      </w:pPr>
    </w:p>
    <w:p w:rsidR="00535715" w:rsidRPr="00C93DF0" w:rsidRDefault="00535715" w:rsidP="00624768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Приложение   № 3</w:t>
      </w:r>
      <w:r w:rsidR="00624768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к Решению</w:t>
      </w:r>
      <w:r w:rsidR="00624768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35715" w:rsidRPr="00C93DF0" w:rsidRDefault="00535715" w:rsidP="0053571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муниципального района Богатовский Самарской области </w:t>
      </w:r>
      <w:r w:rsidR="00624768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№10  от 29.11.2017 года     </w:t>
      </w:r>
    </w:p>
    <w:p w:rsidR="00535715" w:rsidRPr="00C93DF0" w:rsidRDefault="00535715" w:rsidP="0062476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>Распределение</w:t>
      </w:r>
    </w:p>
    <w:p w:rsidR="00535715" w:rsidRPr="00C93DF0" w:rsidRDefault="00535715" w:rsidP="0062476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видов расходов классификации расходов бюджета сельского поселения Печинено  на 2018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535715" w:rsidRPr="00C93DF0" w:rsidTr="00535715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535715" w:rsidRPr="00C93DF0" w:rsidTr="00535715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624768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2020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100,0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59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  100,0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 xml:space="preserve">250,0 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1450720000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1450720000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Муниципальная целевая  программа «Развитие транспортной инфраструктуры сельского поселения Печинено на 2018-2028 г.г.»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500,0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программа «Благоустройство территории сельского поселения Печинено на </w:t>
            </w: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2015-2017 гг.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740,0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1350072000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1350072000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Муниципальная программа «Уличное освещение сельского поселения Печинено на 2014-2016 и на период до 2020 г.г.»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450,0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Муниципальная программа  «Охрана окружающей среды в сельском поселении Печинено  на 2015-2017 г.г.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110,0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110,0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2426,3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565,8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601001000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76406C">
        <w:trPr>
          <w:trHeight w:val="283"/>
        </w:trPr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1860,5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1860,5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1209,5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522,0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74,5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74,5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74,5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62,5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62,5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12,0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679,0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8815,8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2424,5</w:t>
            </w:r>
          </w:p>
        </w:tc>
      </w:tr>
    </w:tbl>
    <w:p w:rsidR="00535715" w:rsidRPr="00C93DF0" w:rsidRDefault="00535715" w:rsidP="00535715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</w:p>
    <w:p w:rsidR="00535715" w:rsidRPr="00C93DF0" w:rsidRDefault="00535715" w:rsidP="00624768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Приложение   № 4</w:t>
      </w:r>
      <w:r w:rsidR="00624768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к Решению </w:t>
      </w:r>
      <w:r w:rsidR="00624768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35715" w:rsidRPr="00C93DF0" w:rsidRDefault="00535715" w:rsidP="0053571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муниципального района Богатовский Самарской области</w:t>
      </w:r>
      <w:r w:rsidR="00624768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№10  от 29.11.2017 года</w:t>
      </w:r>
    </w:p>
    <w:p w:rsidR="00535715" w:rsidRPr="00C93DF0" w:rsidRDefault="00535715" w:rsidP="00535715">
      <w:pPr>
        <w:pStyle w:val="Standard"/>
        <w:tabs>
          <w:tab w:val="left" w:pos="6420"/>
        </w:tabs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Распределение</w:t>
      </w:r>
    </w:p>
    <w:p w:rsidR="00535715" w:rsidRPr="00C93DF0" w:rsidRDefault="00535715" w:rsidP="00535715">
      <w:pPr>
        <w:pStyle w:val="Standard"/>
        <w:tabs>
          <w:tab w:val="left" w:pos="1365"/>
        </w:tabs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535715" w:rsidRPr="00C93DF0" w:rsidRDefault="00535715" w:rsidP="00535715">
      <w:pPr>
        <w:pStyle w:val="Standard"/>
        <w:tabs>
          <w:tab w:val="left" w:pos="1365"/>
        </w:tabs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сельского поселения Печинено на плановый период</w:t>
      </w:r>
    </w:p>
    <w:p w:rsidR="00535715" w:rsidRPr="00C93DF0" w:rsidRDefault="00535715" w:rsidP="00535715">
      <w:pPr>
        <w:pStyle w:val="Standard"/>
        <w:tabs>
          <w:tab w:val="left" w:pos="1365"/>
        </w:tabs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2019-2020 гг.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535715" w:rsidRPr="00C93DF0" w:rsidTr="00535715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 xml:space="preserve">Плановый период </w:t>
            </w:r>
            <w:r w:rsidRPr="00C93DF0">
              <w:rPr>
                <w:rFonts w:ascii="Cambria" w:hAnsi="Cambria"/>
                <w:sz w:val="20"/>
                <w:szCs w:val="20"/>
              </w:rPr>
              <w:t>(тыс.руб.)</w:t>
            </w:r>
          </w:p>
        </w:tc>
      </w:tr>
      <w:tr w:rsidR="00535715" w:rsidRPr="00C93DF0" w:rsidTr="00535715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В том числе за счёт средств федерального и областного </w:t>
            </w: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В том числе за счёт средств федерального и областного </w:t>
            </w: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бюджетов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2020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2015-2017г.г. и на период до 2020 года»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459,6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464,7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300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464,7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464,7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Муниципальная программа «Уличное освещение сельского поселение Печинено на 2014-2016 г. г. и на период до 2020 года»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359,6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358,7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300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358,7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358,7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535715" w:rsidRPr="00C93DF0" w:rsidTr="0053571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2523,4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2624,2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601000000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588,4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611,9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588,4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611,9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588,4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611,9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1935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2012,3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1257,9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1308,2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1257,9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1308,2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542,9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564,6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21,6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</w:t>
            </w: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113,4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117,9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113,4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117,9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tabs>
                <w:tab w:val="left" w:pos="486"/>
              </w:tabs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       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проектирование, строительство, ремонт дорог за счет средств дорожного фонда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3200,0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2228,7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2317,7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1350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2228,7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2317,7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</w:t>
            </w:r>
          </w:p>
        </w:tc>
      </w:tr>
      <w:tr w:rsidR="00535715" w:rsidRPr="00C93DF0" w:rsidTr="005357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2228,6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2317,7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</w:t>
            </w:r>
          </w:p>
        </w:tc>
      </w:tr>
      <w:tr w:rsidR="00535715" w:rsidRPr="00C93DF0" w:rsidTr="0053571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9038,8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9256,6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225,8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462,8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9256,6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9719,4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1950</w:t>
            </w:r>
          </w:p>
        </w:tc>
      </w:tr>
    </w:tbl>
    <w:p w:rsidR="00535715" w:rsidRPr="00C93DF0" w:rsidRDefault="00535715" w:rsidP="00535715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</w:p>
    <w:p w:rsidR="00535715" w:rsidRPr="00C93DF0" w:rsidRDefault="00535715" w:rsidP="00B835B9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 Приложение   № 5</w:t>
      </w:r>
      <w:r w:rsidR="00B835B9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к Решению </w:t>
      </w:r>
      <w:r w:rsidR="00B835B9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  <w:r w:rsidR="00B835B9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муниципального района Богатовский Самарской области</w:t>
      </w:r>
      <w:r w:rsidR="00B835B9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   №10  от 29.11.2017 года </w:t>
      </w:r>
    </w:p>
    <w:p w:rsidR="00535715" w:rsidRPr="00C93DF0" w:rsidRDefault="00535715" w:rsidP="00535715">
      <w:pPr>
        <w:pStyle w:val="Standard"/>
        <w:tabs>
          <w:tab w:val="left" w:pos="6420"/>
        </w:tabs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Ведомственная структура расходов бюджета поселения Печинено на 2018 г</w:t>
      </w:r>
    </w:p>
    <w:p w:rsidR="00535715" w:rsidRPr="00C93DF0" w:rsidRDefault="00535715" w:rsidP="00535715">
      <w:pPr>
        <w:pStyle w:val="Standard"/>
        <w:tabs>
          <w:tab w:val="left" w:pos="6420"/>
        </w:tabs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535715" w:rsidRPr="00C93DF0" w:rsidTr="00535715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2017</w:t>
            </w:r>
          </w:p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В том числе за счет средств федерального и областного </w:t>
            </w: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бюджетов</w:t>
            </w:r>
          </w:p>
        </w:tc>
      </w:tr>
      <w:tr w:rsidR="00535715" w:rsidRPr="00C93DF0" w:rsidTr="00535715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lastRenderedPageBreak/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B835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2426,3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02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6010000000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iCs/>
                <w:sz w:val="20"/>
                <w:szCs w:val="20"/>
              </w:rPr>
              <w:t>565,8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02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6010011000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02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1860,5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1860,5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6020110000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1860,5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6020110000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6020110000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B835B9">
        <w:trPr>
          <w:trHeight w:val="46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B835B9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B835B9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B835B9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6020110000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B835B9">
        <w:trPr>
          <w:trHeight w:val="41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B835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B835B9">
            <w:pPr>
              <w:rPr>
                <w:rFonts w:asciiTheme="majorHAnsi" w:hAnsiTheme="majorHAnsi"/>
                <w:sz w:val="20"/>
                <w:szCs w:val="20"/>
              </w:rPr>
            </w:pPr>
            <w:r w:rsidRPr="00B835B9">
              <w:rPr>
                <w:rFonts w:asciiTheme="majorHAnsi" w:hAnsiTheme="majorHAnsi"/>
                <w:sz w:val="20"/>
                <w:szCs w:val="20"/>
              </w:rPr>
              <w:t>Резервные фонды</w:t>
            </w:r>
            <w:r w:rsidR="00B835B9" w:rsidRPr="00B835B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B835B9">
            <w:pPr>
              <w:rPr>
                <w:rFonts w:asciiTheme="majorHAnsi" w:hAnsiTheme="majorHAnsi"/>
                <w:sz w:val="20"/>
                <w:szCs w:val="20"/>
              </w:rPr>
            </w:pPr>
            <w:r w:rsidRPr="00B835B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B835B9">
            <w:pPr>
              <w:rPr>
                <w:rFonts w:asciiTheme="majorHAnsi" w:hAnsiTheme="majorHAnsi"/>
                <w:sz w:val="20"/>
                <w:szCs w:val="20"/>
              </w:rPr>
            </w:pPr>
            <w:r w:rsidRPr="00B835B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B835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B835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B835B9">
            <w:pPr>
              <w:rPr>
                <w:rFonts w:asciiTheme="majorHAnsi" w:hAnsiTheme="majorHAnsi"/>
                <w:sz w:val="20"/>
                <w:szCs w:val="20"/>
              </w:rPr>
            </w:pPr>
            <w:r w:rsidRPr="00B835B9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B835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6030079900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6030079900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870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60400000000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200,0</w:t>
            </w:r>
          </w:p>
        </w:tc>
      </w:tr>
      <w:tr w:rsidR="00535715" w:rsidRPr="00C93DF0" w:rsidTr="005357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60400200000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74,5</w:t>
            </w:r>
          </w:p>
        </w:tc>
      </w:tr>
      <w:tr w:rsidR="00535715" w:rsidRPr="00C93DF0" w:rsidTr="005357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74,5</w:t>
            </w:r>
          </w:p>
        </w:tc>
      </w:tr>
      <w:tr w:rsidR="00535715" w:rsidRPr="00C93DF0" w:rsidTr="005357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62,5</w:t>
            </w:r>
          </w:p>
        </w:tc>
      </w:tr>
      <w:tr w:rsidR="00535715" w:rsidRPr="00C93DF0" w:rsidTr="005357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12,0</w:t>
            </w:r>
          </w:p>
        </w:tc>
      </w:tr>
      <w:tr w:rsidR="00535715" w:rsidRPr="00C93DF0" w:rsidTr="00535715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535715" w:rsidRPr="00C93DF0" w:rsidTr="00535715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100,0</w:t>
            </w:r>
          </w:p>
        </w:tc>
      </w:tr>
      <w:tr w:rsidR="00535715" w:rsidRPr="00C93DF0" w:rsidTr="0053571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</w:tr>
      <w:tr w:rsidR="00535715" w:rsidRPr="00C93DF0" w:rsidTr="00535715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1150720000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</w:tr>
      <w:tr w:rsidR="00535715" w:rsidRPr="00C93DF0" w:rsidTr="00535715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1150720000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</w:tr>
      <w:tr w:rsidR="00535715" w:rsidRPr="00C93DF0" w:rsidTr="005357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09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09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09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09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250,0</w:t>
            </w:r>
          </w:p>
        </w:tc>
      </w:tr>
      <w:tr w:rsidR="00535715" w:rsidRPr="00C93DF0" w:rsidTr="005357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</w:tr>
      <w:tr w:rsidR="00535715" w:rsidRPr="00C93DF0" w:rsidTr="005357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</w:tr>
      <w:tr w:rsidR="00535715" w:rsidRPr="00C93DF0" w:rsidTr="005357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740,0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C93DF0">
              <w:rPr>
                <w:rFonts w:ascii="Cambria" w:hAnsi="Cambria"/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Программа «Развитие транспортной инфраструктуры сельского поселения Печинено  муниципального района Богатовский Самарской области на 2018-2028 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500,0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C93DF0">
              <w:rPr>
                <w:rFonts w:ascii="Cambria" w:hAnsi="Cambria"/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2020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450,0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1350720000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450,0</w:t>
            </w:r>
          </w:p>
        </w:tc>
      </w:tr>
      <w:tr w:rsidR="00535715" w:rsidRPr="00C93DF0" w:rsidTr="00535715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110,0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110,0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110,0</w:t>
            </w:r>
          </w:p>
        </w:tc>
      </w:tr>
      <w:tr w:rsidR="00535715" w:rsidRPr="00C93DF0" w:rsidTr="005357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a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110,0</w:t>
            </w:r>
          </w:p>
        </w:tc>
      </w:tr>
      <w:tr w:rsidR="00535715" w:rsidRPr="00C93DF0" w:rsidTr="00535715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679,0</w:t>
            </w:r>
          </w:p>
        </w:tc>
      </w:tr>
      <w:tr w:rsidR="00535715" w:rsidRPr="00C93DF0" w:rsidTr="00535715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679,0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679,0</w:t>
            </w:r>
          </w:p>
        </w:tc>
      </w:tr>
      <w:tr w:rsidR="00535715" w:rsidRPr="00C93DF0" w:rsidTr="00535715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679,0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679,0</w:t>
            </w:r>
          </w:p>
        </w:tc>
      </w:tr>
      <w:tr w:rsidR="00535715" w:rsidRPr="00C93DF0" w:rsidTr="00535715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679,0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679,0</w:t>
            </w:r>
          </w:p>
        </w:tc>
      </w:tr>
      <w:tr w:rsidR="00535715" w:rsidRPr="00C93DF0" w:rsidTr="00535715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679,0</w:t>
            </w:r>
          </w:p>
        </w:tc>
      </w:tr>
      <w:tr w:rsidR="00535715" w:rsidRPr="00C93DF0" w:rsidTr="005357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540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679,0</w:t>
            </w:r>
          </w:p>
        </w:tc>
      </w:tr>
      <w:tr w:rsidR="00535715" w:rsidRPr="00C93DF0" w:rsidTr="00535715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8815,8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2424,5</w:t>
            </w:r>
          </w:p>
        </w:tc>
      </w:tr>
    </w:tbl>
    <w:p w:rsidR="00535715" w:rsidRPr="00C93DF0" w:rsidRDefault="00535715" w:rsidP="00535715">
      <w:pPr>
        <w:pStyle w:val="Standard"/>
        <w:rPr>
          <w:rFonts w:ascii="Cambria" w:hAnsi="Cambria"/>
          <w:sz w:val="20"/>
          <w:szCs w:val="20"/>
        </w:rPr>
      </w:pPr>
    </w:p>
    <w:p w:rsidR="00535715" w:rsidRPr="00C93DF0" w:rsidRDefault="00535715" w:rsidP="00B835B9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Приложение   № 6 к Решению </w:t>
      </w:r>
      <w:r w:rsidR="00B835B9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35715" w:rsidRPr="00C93DF0" w:rsidRDefault="00535715" w:rsidP="0053571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муниципального района Богатовский Самарской области второго созыва</w:t>
      </w:r>
      <w:r w:rsidR="00B835B9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№ 10 от 29.11.2017  года</w:t>
      </w:r>
    </w:p>
    <w:p w:rsidR="00535715" w:rsidRPr="00C93DF0" w:rsidRDefault="00535715" w:rsidP="00535715">
      <w:pPr>
        <w:pStyle w:val="Standard"/>
        <w:tabs>
          <w:tab w:val="left" w:pos="6420"/>
        </w:tabs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lastRenderedPageBreak/>
        <w:t>Ведомственная структура расходов бюджетов сельского поселения Печинено на плановый период</w:t>
      </w:r>
    </w:p>
    <w:p w:rsidR="00535715" w:rsidRPr="00C93DF0" w:rsidRDefault="00535715" w:rsidP="00535715">
      <w:pPr>
        <w:pStyle w:val="Standard"/>
        <w:tabs>
          <w:tab w:val="left" w:pos="6420"/>
        </w:tabs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2019-2020 годы</w:t>
      </w:r>
    </w:p>
    <w:p w:rsidR="00535715" w:rsidRPr="00C93DF0" w:rsidRDefault="00535715" w:rsidP="00535715">
      <w:pPr>
        <w:pStyle w:val="Standard"/>
        <w:tabs>
          <w:tab w:val="left" w:pos="1365"/>
        </w:tabs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тысяч рублей 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835"/>
        <w:gridCol w:w="568"/>
        <w:gridCol w:w="567"/>
        <w:gridCol w:w="1134"/>
        <w:gridCol w:w="567"/>
        <w:gridCol w:w="993"/>
        <w:gridCol w:w="992"/>
        <w:gridCol w:w="1134"/>
        <w:gridCol w:w="992"/>
      </w:tblGrid>
      <w:tr w:rsidR="00535715" w:rsidRPr="00C93DF0" w:rsidTr="00535715">
        <w:trPr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Плановый период</w:t>
            </w:r>
          </w:p>
        </w:tc>
      </w:tr>
      <w:tr w:rsidR="00535715" w:rsidRPr="00C93DF0" w:rsidTr="00535715">
        <w:trPr>
          <w:trHeight w:val="6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2018</w:t>
            </w:r>
          </w:p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 т.ч. за счет средств федерального и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2019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 т.ч. за счет средств федерального и областного бюджета</w:t>
            </w:r>
          </w:p>
        </w:tc>
      </w:tr>
      <w:tr w:rsidR="00535715" w:rsidRPr="00C93DF0" w:rsidTr="00535715">
        <w:trPr>
          <w:trHeight w:val="7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33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iCs/>
                <w:sz w:val="16"/>
                <w:szCs w:val="16"/>
              </w:rPr>
              <w:t>2523,4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iCs/>
                <w:sz w:val="16"/>
                <w:szCs w:val="16"/>
              </w:rPr>
              <w:t>2624,2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iCs/>
                <w:sz w:val="20"/>
                <w:szCs w:val="20"/>
              </w:rPr>
              <w:t>02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02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120</w:t>
            </w:r>
          </w:p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Cs/>
                <w:sz w:val="16"/>
                <w:szCs w:val="16"/>
              </w:rPr>
              <w:t>1935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Cs/>
                <w:sz w:val="16"/>
                <w:szCs w:val="16"/>
              </w:rPr>
              <w:t>2012,3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1935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2012,3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56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2012,3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34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1257,9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1308,2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38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542,9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564,6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33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157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B835B9">
              <w:rPr>
                <w:rFonts w:ascii="Cambria" w:hAnsi="Cambria"/>
                <w:b/>
                <w:sz w:val="14"/>
                <w:szCs w:val="14"/>
              </w:rPr>
              <w:t>6020078210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113,4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117,9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2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6020078210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113,4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117,9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39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30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30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B835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6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B835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36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870</w:t>
            </w:r>
          </w:p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iCs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iCs/>
                <w:sz w:val="20"/>
                <w:szCs w:val="20"/>
              </w:rPr>
              <w:t>10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</w:t>
            </w: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Самарской области на 2015-2017 годы и на период до 2020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C93DF0">
              <w:rPr>
                <w:rFonts w:ascii="Cambria" w:hAnsi="Cambria"/>
                <w:bCs/>
                <w:sz w:val="20"/>
                <w:szCs w:val="20"/>
              </w:rPr>
              <w:t xml:space="preserve"> обеспечения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09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09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09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04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09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sz w:val="16"/>
                <w:szCs w:val="16"/>
              </w:rPr>
              <w:t>1019,1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sz w:val="16"/>
                <w:szCs w:val="16"/>
              </w:rPr>
              <w:t>914,7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sz w:val="16"/>
                <w:szCs w:val="16"/>
              </w:rPr>
              <w:t>600,0</w:t>
            </w: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Муниципальная программа «Уличное освещение сельского поселения Печинено на 2014-2016 г.г и на период до 2020 года»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1350020000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459,6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464,7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1350020000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459,6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464,7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Муниципальная программа «Благоустройство  сельского поселения Печинено 2015-2017 г.г. и на период до 2020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1350020000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</w:tr>
      <w:tr w:rsidR="00535715" w:rsidRPr="00C93DF0" w:rsidTr="005357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1350020000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300,0</w:t>
            </w:r>
          </w:p>
        </w:tc>
      </w:tr>
      <w:tr w:rsidR="00535715" w:rsidRPr="00C93DF0" w:rsidTr="00535715">
        <w:trPr>
          <w:trHeight w:val="488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00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iCs/>
                <w:sz w:val="16"/>
                <w:szCs w:val="16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835B9">
              <w:rPr>
                <w:rFonts w:ascii="Cambria" w:hAnsi="Cambria"/>
                <w:b/>
                <w:bCs/>
                <w:iCs/>
                <w:sz w:val="16"/>
                <w:szCs w:val="16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B835B9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Cs/>
                <w:sz w:val="16"/>
                <w:szCs w:val="16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Cs/>
                <w:sz w:val="16"/>
                <w:szCs w:val="16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835B9">
              <w:rPr>
                <w:rFonts w:ascii="Cambria" w:hAnsi="Cambria"/>
                <w:bCs/>
                <w:sz w:val="16"/>
                <w:szCs w:val="16"/>
              </w:rPr>
              <w:t>7000000000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59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37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08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</w:t>
            </w: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35B9">
              <w:rPr>
                <w:rFonts w:ascii="Cambria" w:hAnsi="Cambria"/>
                <w:sz w:val="16"/>
                <w:szCs w:val="16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B835B9" w:rsidRDefault="00535715" w:rsidP="00535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C93DF0" w:rsidTr="00535715">
        <w:trPr>
          <w:trHeight w:val="523"/>
        </w:trPr>
        <w:tc>
          <w:tcPr>
            <w:tcW w:w="6345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9030,8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9256,6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1350,0</w:t>
            </w:r>
          </w:p>
        </w:tc>
      </w:tr>
      <w:tr w:rsidR="00535715" w:rsidRPr="00C93DF0" w:rsidTr="00535715">
        <w:trPr>
          <w:trHeight w:val="51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sz w:val="20"/>
                <w:szCs w:val="20"/>
              </w:rPr>
              <w:t>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538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8427,2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9719,4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bCs/>
                <w:iCs/>
                <w:sz w:val="20"/>
                <w:szCs w:val="20"/>
              </w:rPr>
              <w:t>1950,0</w:t>
            </w:r>
          </w:p>
        </w:tc>
      </w:tr>
    </w:tbl>
    <w:p w:rsidR="00535715" w:rsidRPr="00C93DF0" w:rsidRDefault="00535715" w:rsidP="00B835B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 Приложение № 7 к Решению</w:t>
      </w:r>
      <w:r w:rsidR="00B835B9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35715" w:rsidRPr="00C93DF0" w:rsidRDefault="00535715" w:rsidP="00B835B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муниципального района Богатовский Самарской области </w:t>
      </w:r>
      <w:r w:rsidR="00B835B9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№10   от29.11.2017 года    </w:t>
      </w:r>
    </w:p>
    <w:p w:rsidR="00535715" w:rsidRPr="00C93DF0" w:rsidRDefault="00535715" w:rsidP="00B835B9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Источники</w:t>
      </w:r>
      <w:r w:rsidR="00B835B9">
        <w:rPr>
          <w:rFonts w:ascii="Cambria" w:hAnsi="Cambria"/>
          <w:b/>
          <w:sz w:val="20"/>
          <w:szCs w:val="20"/>
        </w:rPr>
        <w:t xml:space="preserve"> </w:t>
      </w:r>
      <w:r w:rsidRPr="00C93DF0">
        <w:rPr>
          <w:rFonts w:ascii="Cambria" w:hAnsi="Cambria"/>
          <w:b/>
          <w:sz w:val="20"/>
          <w:szCs w:val="20"/>
        </w:rPr>
        <w:t>внутреннего финансирования дефицита бюджета  сельского поселения Печинено</w:t>
      </w:r>
    </w:p>
    <w:p w:rsidR="00535715" w:rsidRPr="00C93DF0" w:rsidRDefault="00535715" w:rsidP="00B835B9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муниципального района Богатовский Самарской области</w:t>
      </w:r>
      <w:r w:rsidR="00B835B9">
        <w:rPr>
          <w:rFonts w:ascii="Cambria" w:hAnsi="Cambria"/>
          <w:b/>
          <w:sz w:val="20"/>
          <w:szCs w:val="20"/>
        </w:rPr>
        <w:t xml:space="preserve"> </w:t>
      </w:r>
      <w:r w:rsidRPr="00C93DF0">
        <w:rPr>
          <w:rFonts w:ascii="Cambria" w:hAnsi="Cambria"/>
          <w:b/>
          <w:sz w:val="20"/>
          <w:szCs w:val="20"/>
        </w:rPr>
        <w:t>на 2018 год</w:t>
      </w:r>
      <w:r w:rsidR="00B835B9"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535715" w:rsidRPr="00C93DF0" w:rsidTr="00B835B9">
        <w:trPr>
          <w:trHeight w:val="4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Код </w:t>
            </w:r>
          </w:p>
          <w:p w:rsidR="00535715" w:rsidRPr="00C93DF0" w:rsidRDefault="00535715" w:rsidP="00B835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Сумма</w:t>
            </w:r>
          </w:p>
          <w:p w:rsidR="00535715" w:rsidRPr="00C93DF0" w:rsidRDefault="00535715" w:rsidP="00B835B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(тысяч рублей)</w:t>
            </w:r>
          </w:p>
        </w:tc>
      </w:tr>
      <w:tr w:rsidR="00535715" w:rsidRPr="00C93DF0" w:rsidTr="00B835B9">
        <w:trPr>
          <w:trHeight w:val="48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535715" w:rsidRPr="00C93DF0" w:rsidTr="00B835B9">
        <w:trPr>
          <w:trHeight w:val="7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35715" w:rsidRPr="00C93DF0" w:rsidTr="00B835B9">
        <w:trPr>
          <w:trHeight w:val="556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35715" w:rsidRPr="00C93DF0" w:rsidTr="00B835B9">
        <w:trPr>
          <w:trHeight w:val="42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</w:t>
            </w:r>
          </w:p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ind w:left="-239" w:firstLine="23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-8815,8</w:t>
            </w:r>
          </w:p>
        </w:tc>
      </w:tr>
      <w:tr w:rsidR="00535715" w:rsidRPr="00C93DF0" w:rsidTr="00535715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-8815,8</w:t>
            </w:r>
          </w:p>
        </w:tc>
      </w:tr>
      <w:tr w:rsidR="00535715" w:rsidRPr="00C93DF0" w:rsidTr="00535715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-8815,8</w:t>
            </w:r>
          </w:p>
        </w:tc>
      </w:tr>
      <w:tr w:rsidR="00535715" w:rsidRPr="00C93DF0" w:rsidTr="00535715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8815,8</w:t>
            </w:r>
          </w:p>
        </w:tc>
      </w:tr>
      <w:tr w:rsidR="00535715" w:rsidRPr="00C93DF0" w:rsidTr="00535715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8815,8</w:t>
            </w:r>
          </w:p>
        </w:tc>
      </w:tr>
      <w:tr w:rsidR="00535715" w:rsidRPr="00C93DF0" w:rsidTr="00535715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8815,8</w:t>
            </w:r>
          </w:p>
        </w:tc>
      </w:tr>
    </w:tbl>
    <w:p w:rsidR="00535715" w:rsidRPr="00C93DF0" w:rsidRDefault="00535715" w:rsidP="00B835B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Приложение № 8</w:t>
      </w:r>
      <w:r w:rsidR="00B835B9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к Решению Собрания представителей сельского поселения Печинено</w:t>
      </w:r>
    </w:p>
    <w:p w:rsidR="00535715" w:rsidRPr="00C93DF0" w:rsidRDefault="00535715" w:rsidP="00B835B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муниципального района Богатовский Самарской области</w:t>
      </w:r>
      <w:r w:rsidR="00B835B9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 №10 от29.11.2017     </w:t>
      </w:r>
    </w:p>
    <w:p w:rsidR="00535715" w:rsidRPr="00C93DF0" w:rsidRDefault="00535715" w:rsidP="00B835B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Источники</w:t>
      </w:r>
    </w:p>
    <w:p w:rsidR="00535715" w:rsidRPr="00C93DF0" w:rsidRDefault="00535715" w:rsidP="00B835B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lastRenderedPageBreak/>
        <w:t>внутреннего финансирования дефицита бюджета сельского поселения Печинено муниципального района Богатовский  Самарской области на плановый период 2019-2020 гг.</w:t>
      </w:r>
    </w:p>
    <w:tbl>
      <w:tblPr>
        <w:tblW w:w="1072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220"/>
        <w:gridCol w:w="1859"/>
        <w:gridCol w:w="2835"/>
        <w:gridCol w:w="468"/>
        <w:gridCol w:w="3075"/>
        <w:gridCol w:w="1134"/>
        <w:gridCol w:w="644"/>
        <w:gridCol w:w="490"/>
      </w:tblGrid>
      <w:tr w:rsidR="00535715" w:rsidRPr="00C93DF0" w:rsidTr="000564CC">
        <w:trPr>
          <w:gridBefore w:val="1"/>
          <w:wBefore w:w="220" w:type="dxa"/>
          <w:trHeight w:val="53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Код </w:t>
            </w:r>
          </w:p>
          <w:p w:rsidR="00535715" w:rsidRPr="00C93DF0" w:rsidRDefault="00535715" w:rsidP="00B835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Сумма </w:t>
            </w:r>
          </w:p>
          <w:p w:rsidR="00535715" w:rsidRPr="00C93DF0" w:rsidRDefault="00535715" w:rsidP="00B835B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(тысяч рублей)</w:t>
            </w:r>
          </w:p>
        </w:tc>
      </w:tr>
      <w:tr w:rsidR="00535715" w:rsidRPr="00C93DF0" w:rsidTr="000564CC">
        <w:trPr>
          <w:gridBefore w:val="1"/>
          <w:wBefore w:w="220" w:type="dxa"/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2020 г.</w:t>
            </w:r>
          </w:p>
        </w:tc>
      </w:tr>
      <w:tr w:rsidR="00535715" w:rsidRPr="00C93DF0" w:rsidTr="000564CC">
        <w:trPr>
          <w:gridBefore w:val="1"/>
          <w:wBefore w:w="220" w:type="dxa"/>
          <w:trHeight w:val="65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</w:t>
            </w:r>
          </w:p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535715" w:rsidRPr="00C93DF0" w:rsidTr="000564CC">
        <w:trPr>
          <w:gridBefore w:val="1"/>
          <w:wBefore w:w="220" w:type="dxa"/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35715" w:rsidRPr="00C93DF0" w:rsidTr="000564CC">
        <w:trPr>
          <w:gridBefore w:val="1"/>
          <w:wBefore w:w="220" w:type="dxa"/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35715" w:rsidRPr="00C93DF0" w:rsidTr="000564CC">
        <w:trPr>
          <w:gridBefore w:val="1"/>
          <w:wBefore w:w="220" w:type="dxa"/>
          <w:trHeight w:val="86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01 05 00 00 00 0000 000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B835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35715" w:rsidRPr="00C93DF0" w:rsidTr="000564CC">
        <w:trPr>
          <w:gridBefore w:val="1"/>
          <w:wBefore w:w="220" w:type="dxa"/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ind w:left="-239" w:firstLine="239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-9256,6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-9719,4</w:t>
            </w:r>
          </w:p>
        </w:tc>
      </w:tr>
      <w:tr w:rsidR="00535715" w:rsidRPr="00C93DF0" w:rsidTr="000564CC">
        <w:trPr>
          <w:gridBefore w:val="1"/>
          <w:wBefore w:w="220" w:type="dxa"/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-9256,6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-9719,4</w:t>
            </w:r>
          </w:p>
        </w:tc>
      </w:tr>
      <w:tr w:rsidR="00535715" w:rsidRPr="00C93DF0" w:rsidTr="000564CC">
        <w:trPr>
          <w:gridBefore w:val="1"/>
          <w:wBefore w:w="220" w:type="dxa"/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-9256,6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-9719,4</w:t>
            </w:r>
          </w:p>
        </w:tc>
      </w:tr>
      <w:tr w:rsidR="00535715" w:rsidRPr="00C93DF0" w:rsidTr="000564CC">
        <w:trPr>
          <w:gridBefore w:val="1"/>
          <w:wBefore w:w="220" w:type="dxa"/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9256,6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9719,4</w:t>
            </w:r>
          </w:p>
        </w:tc>
      </w:tr>
      <w:tr w:rsidR="00535715" w:rsidRPr="00C93DF0" w:rsidTr="000564CC">
        <w:trPr>
          <w:gridBefore w:val="1"/>
          <w:wBefore w:w="220" w:type="dxa"/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9256,6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9719,4</w:t>
            </w:r>
          </w:p>
        </w:tc>
      </w:tr>
      <w:tr w:rsidR="00535715" w:rsidRPr="00C93DF0" w:rsidTr="000564CC">
        <w:trPr>
          <w:gridBefore w:val="1"/>
          <w:wBefore w:w="220" w:type="dxa"/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9256,6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9719,4</w:t>
            </w:r>
          </w:p>
        </w:tc>
      </w:tr>
      <w:tr w:rsidR="00535715" w:rsidRPr="00C93DF0" w:rsidTr="000564CC">
        <w:trPr>
          <w:gridAfter w:val="1"/>
          <w:wAfter w:w="490" w:type="dxa"/>
        </w:trPr>
        <w:tc>
          <w:tcPr>
            <w:tcW w:w="5382" w:type="dxa"/>
            <w:gridSpan w:val="4"/>
            <w:shd w:val="clear" w:color="auto" w:fill="auto"/>
          </w:tcPr>
          <w:p w:rsidR="000564CC" w:rsidRDefault="000564CC" w:rsidP="00535715">
            <w:pPr>
              <w:snapToGrid w:val="0"/>
              <w:ind w:left="-2" w:right="1410"/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535715" w:rsidRPr="000564CC" w:rsidRDefault="000564CC" w:rsidP="000564CC">
            <w:pPr>
              <w:tabs>
                <w:tab w:val="left" w:pos="3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4853" w:type="dxa"/>
            <w:gridSpan w:val="3"/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Приложение № 9 к Решению </w:t>
            </w:r>
            <w:r w:rsidR="000564C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93DF0">
              <w:rPr>
                <w:rFonts w:ascii="Cambria" w:hAnsi="Cambria"/>
                <w:sz w:val="20"/>
                <w:szCs w:val="20"/>
              </w:rPr>
              <w:t xml:space="preserve">Собрания </w:t>
            </w:r>
            <w:r w:rsidR="0076406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93DF0">
              <w:rPr>
                <w:rFonts w:ascii="Cambria" w:hAnsi="Cambria"/>
                <w:sz w:val="20"/>
                <w:szCs w:val="20"/>
              </w:rPr>
              <w:t xml:space="preserve">представителей сельского поселения Печинено муниципального района Богатовский Самарской  области №10   от 29.11.2017    года </w:t>
            </w:r>
          </w:p>
        </w:tc>
      </w:tr>
    </w:tbl>
    <w:p w:rsidR="00535715" w:rsidRPr="00C93DF0" w:rsidRDefault="000564CC" w:rsidP="000564C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П</w:t>
      </w:r>
      <w:r w:rsidR="00535715" w:rsidRPr="00C93DF0">
        <w:rPr>
          <w:rFonts w:ascii="Cambria" w:hAnsi="Cambria"/>
          <w:b/>
          <w:sz w:val="20"/>
          <w:szCs w:val="20"/>
        </w:rPr>
        <w:t>рограмма муниципальных внутренних заимствований сельского поселения Печинено муниципального района Богатовский Самарской области на 2018 год и на плановый период 2019 и 2020годы.</w:t>
      </w:r>
    </w:p>
    <w:p w:rsidR="00535715" w:rsidRPr="00C93DF0" w:rsidRDefault="00535715" w:rsidP="00F50A0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Программа муниципальных внутренних заимствований </w:t>
      </w:r>
    </w:p>
    <w:p w:rsidR="00535715" w:rsidRPr="00C93DF0" w:rsidRDefault="00535715" w:rsidP="00F50A0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сельского поселения Печинено</w:t>
      </w:r>
      <w:r w:rsidR="000564C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муниципального района Богатовский Самарской области на 2018 год</w:t>
      </w:r>
      <w:r w:rsidR="00F50A07">
        <w:rPr>
          <w:rFonts w:ascii="Cambria" w:hAnsi="Cambria"/>
          <w:sz w:val="20"/>
          <w:szCs w:val="20"/>
        </w:rPr>
        <w:t xml:space="preserve"> </w:t>
      </w:r>
      <w:r w:rsidR="00F50A07" w:rsidRPr="00C93DF0">
        <w:rPr>
          <w:rFonts w:ascii="Cambria" w:hAnsi="Cambria"/>
          <w:sz w:val="20"/>
          <w:szCs w:val="20"/>
        </w:rPr>
        <w:t>тысяч 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535715" w:rsidRPr="00C93DF0" w:rsidTr="005357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F50A07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Привлечение </w:t>
            </w:r>
          </w:p>
          <w:p w:rsidR="00535715" w:rsidRPr="00C93DF0" w:rsidRDefault="00535715" w:rsidP="000564C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средств в 2018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Погашение основного </w:t>
            </w:r>
          </w:p>
          <w:p w:rsidR="00535715" w:rsidRPr="00C93DF0" w:rsidRDefault="00535715" w:rsidP="000564C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долга в 2018 году</w:t>
            </w:r>
          </w:p>
        </w:tc>
      </w:tr>
      <w:tr w:rsidR="00535715" w:rsidRPr="00C93DF0" w:rsidTr="005357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0564CC">
        <w:trPr>
          <w:trHeight w:val="322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Итого</w:t>
            </w:r>
            <w:r w:rsidR="000564C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  <w:r w:rsidR="000564C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  <w:r w:rsidR="000564C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535715" w:rsidRPr="00C93DF0" w:rsidRDefault="00535715" w:rsidP="000564CC">
      <w:pPr>
        <w:spacing w:after="0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Программа муниципальных внутренних заимствований </w:t>
      </w:r>
      <w:r w:rsidR="000564C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сельского поселения Печинено</w:t>
      </w:r>
    </w:p>
    <w:p w:rsidR="00535715" w:rsidRPr="00C93DF0" w:rsidRDefault="00535715" w:rsidP="000564CC">
      <w:pPr>
        <w:spacing w:after="0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муниципального района Богатовский Самарской области на 2019 год</w:t>
      </w:r>
      <w:r w:rsidR="000564C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535715" w:rsidRPr="00C93DF0" w:rsidTr="005357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Привлечение </w:t>
            </w:r>
          </w:p>
          <w:p w:rsidR="00535715" w:rsidRPr="00C93DF0" w:rsidRDefault="00535715" w:rsidP="000564C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средств в 2019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Погашение основного </w:t>
            </w:r>
          </w:p>
          <w:p w:rsidR="00535715" w:rsidRPr="00C93DF0" w:rsidRDefault="00535715" w:rsidP="000564C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долга в 2019 году</w:t>
            </w:r>
          </w:p>
        </w:tc>
      </w:tr>
      <w:tr w:rsidR="00535715" w:rsidRPr="00C93DF0" w:rsidTr="005357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Государственные займы, осуществляемые путем выпуска муниципальных ценных бумаг от имени </w:t>
            </w: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535715" w:rsidRPr="00C93DF0" w:rsidRDefault="00535715" w:rsidP="000564C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Программа муниципальных внутренних заимствований сельского поселения Печинено</w:t>
      </w:r>
      <w:r w:rsidR="0076406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муниципального района Богатовский Самарской области на 2020 год</w:t>
      </w:r>
      <w:r w:rsidR="000564C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тысяч рублей </w:t>
      </w:r>
    </w:p>
    <w:tbl>
      <w:tblPr>
        <w:tblW w:w="2303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"/>
        <w:gridCol w:w="3936"/>
        <w:gridCol w:w="3118"/>
        <w:gridCol w:w="1334"/>
        <w:gridCol w:w="1785"/>
        <w:gridCol w:w="6603"/>
        <w:gridCol w:w="6215"/>
      </w:tblGrid>
      <w:tr w:rsidR="00535715" w:rsidRPr="00C93DF0" w:rsidTr="00FA2066">
        <w:trPr>
          <w:gridAfter w:val="2"/>
          <w:wAfter w:w="12818" w:type="dxa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Привлечение </w:t>
            </w:r>
          </w:p>
          <w:p w:rsidR="00535715" w:rsidRPr="00C93DF0" w:rsidRDefault="00535715" w:rsidP="000564C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средств в 2020 году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Погашение основного </w:t>
            </w:r>
          </w:p>
          <w:p w:rsidR="00535715" w:rsidRPr="00C93DF0" w:rsidRDefault="00535715" w:rsidP="000564C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долга в 2020  году</w:t>
            </w:r>
          </w:p>
        </w:tc>
      </w:tr>
      <w:tr w:rsidR="00535715" w:rsidRPr="00C93DF0" w:rsidTr="00FA2066">
        <w:trPr>
          <w:gridAfter w:val="2"/>
          <w:wAfter w:w="12818" w:type="dxa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FA2066">
        <w:trPr>
          <w:gridAfter w:val="2"/>
          <w:wAfter w:w="12818" w:type="dxa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FA2066">
        <w:trPr>
          <w:gridAfter w:val="2"/>
          <w:wAfter w:w="12818" w:type="dxa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C93DF0" w:rsidRDefault="00535715" w:rsidP="000564CC">
            <w:pPr>
              <w:snapToGrid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15" w:rsidRPr="00C93DF0" w:rsidRDefault="00535715" w:rsidP="0053571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0564CC" w:rsidRPr="00FA2066" w:rsidTr="00FA2066">
        <w:trPr>
          <w:gridBefore w:val="1"/>
          <w:wBefore w:w="45" w:type="dxa"/>
        </w:trPr>
        <w:tc>
          <w:tcPr>
            <w:tcW w:w="8388" w:type="dxa"/>
            <w:gridSpan w:val="3"/>
          </w:tcPr>
          <w:p w:rsidR="000564CC" w:rsidRPr="00FA2066" w:rsidRDefault="000564CC" w:rsidP="000564CC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Приложение № 10</w:t>
            </w:r>
          </w:p>
          <w:p w:rsidR="000564CC" w:rsidRPr="00FA2066" w:rsidRDefault="000564CC" w:rsidP="000564C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 xml:space="preserve">к Решению </w:t>
            </w:r>
          </w:p>
          <w:p w:rsidR="000564CC" w:rsidRPr="00FA2066" w:rsidRDefault="000564CC" w:rsidP="000564C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Собрания представителей сельского поселения Печинено</w:t>
            </w:r>
          </w:p>
          <w:p w:rsidR="000564CC" w:rsidRPr="00FA2066" w:rsidRDefault="000564CC" w:rsidP="000564C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муниципального района Богатовский</w:t>
            </w:r>
          </w:p>
          <w:p w:rsidR="000564CC" w:rsidRPr="00FA2066" w:rsidRDefault="000564CC" w:rsidP="000564C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 xml:space="preserve">Самарской области </w:t>
            </w:r>
          </w:p>
          <w:p w:rsidR="000564CC" w:rsidRPr="00FA2066" w:rsidRDefault="000564CC" w:rsidP="000564C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№10    от  29.11.2017 года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0564CC" w:rsidRPr="00FA2066" w:rsidRDefault="000564CC" w:rsidP="000564CC">
            <w:pPr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15" w:type="dxa"/>
            <w:shd w:val="clear" w:color="auto" w:fill="auto"/>
          </w:tcPr>
          <w:p w:rsidR="000564CC" w:rsidRPr="00FA2066" w:rsidRDefault="000564CC" w:rsidP="000564CC">
            <w:pPr>
              <w:snapToGrid w:val="0"/>
              <w:spacing w:after="0"/>
              <w:jc w:val="right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Приложение № 10</w:t>
            </w:r>
          </w:p>
          <w:p w:rsidR="000564CC" w:rsidRPr="00FA2066" w:rsidRDefault="000564CC" w:rsidP="000564CC">
            <w:pPr>
              <w:spacing w:after="0"/>
              <w:jc w:val="right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 xml:space="preserve">к Решению </w:t>
            </w:r>
          </w:p>
          <w:p w:rsidR="000564CC" w:rsidRPr="00FA2066" w:rsidRDefault="000564CC" w:rsidP="000564CC">
            <w:pPr>
              <w:spacing w:after="0"/>
              <w:jc w:val="right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Собрания представителей сельского поселения Печинено</w:t>
            </w:r>
          </w:p>
          <w:p w:rsidR="000564CC" w:rsidRPr="00FA2066" w:rsidRDefault="000564CC" w:rsidP="000564CC">
            <w:pPr>
              <w:spacing w:after="0"/>
              <w:jc w:val="right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муниципального района Богатовский</w:t>
            </w:r>
          </w:p>
          <w:p w:rsidR="000564CC" w:rsidRPr="00FA2066" w:rsidRDefault="000564CC" w:rsidP="000564CC">
            <w:pPr>
              <w:spacing w:after="0"/>
              <w:jc w:val="right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 xml:space="preserve">Самарской области </w:t>
            </w:r>
          </w:p>
          <w:p w:rsidR="000564CC" w:rsidRPr="00FA2066" w:rsidRDefault="000564CC" w:rsidP="000564CC">
            <w:pPr>
              <w:spacing w:after="0"/>
              <w:jc w:val="right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№10    от  29.11.2017 года</w:t>
            </w:r>
          </w:p>
        </w:tc>
      </w:tr>
    </w:tbl>
    <w:p w:rsidR="000564CC" w:rsidRPr="00FA2066" w:rsidRDefault="00535715" w:rsidP="00FA2066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FA2066">
        <w:rPr>
          <w:rFonts w:ascii="Cambria" w:hAnsi="Cambria"/>
          <w:b/>
          <w:sz w:val="18"/>
          <w:szCs w:val="18"/>
        </w:rPr>
        <w:t>Программа муниципальных гарантий сельского</w:t>
      </w:r>
      <w:r w:rsidR="000564CC" w:rsidRPr="00FA2066">
        <w:rPr>
          <w:rFonts w:ascii="Cambria" w:hAnsi="Cambria"/>
          <w:b/>
          <w:sz w:val="18"/>
          <w:szCs w:val="18"/>
        </w:rPr>
        <w:t xml:space="preserve"> </w:t>
      </w:r>
      <w:r w:rsidRPr="00FA2066">
        <w:rPr>
          <w:rFonts w:ascii="Cambria" w:hAnsi="Cambria"/>
          <w:b/>
          <w:sz w:val="18"/>
          <w:szCs w:val="18"/>
        </w:rPr>
        <w:t xml:space="preserve"> поселения Печинено</w:t>
      </w:r>
    </w:p>
    <w:p w:rsidR="00535715" w:rsidRPr="00FA2066" w:rsidRDefault="00535715" w:rsidP="00FA2066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FA2066">
        <w:rPr>
          <w:rFonts w:ascii="Cambria" w:hAnsi="Cambria"/>
          <w:b/>
          <w:sz w:val="18"/>
          <w:szCs w:val="18"/>
        </w:rPr>
        <w:t xml:space="preserve"> муниципального района Богатовский </w:t>
      </w:r>
    </w:p>
    <w:p w:rsidR="00535715" w:rsidRPr="00FA2066" w:rsidRDefault="00535715" w:rsidP="00FA2066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FA2066">
        <w:rPr>
          <w:rFonts w:ascii="Cambria" w:hAnsi="Cambria"/>
          <w:b/>
          <w:sz w:val="18"/>
          <w:szCs w:val="18"/>
        </w:rPr>
        <w:t>Самарской области на 2018 год и на плановый период 2019 и 2020 годы.</w:t>
      </w:r>
    </w:p>
    <w:p w:rsidR="00535715" w:rsidRPr="00FA2066" w:rsidRDefault="00535715" w:rsidP="00FA2066">
      <w:pPr>
        <w:spacing w:after="0" w:line="240" w:lineRule="auto"/>
        <w:rPr>
          <w:rFonts w:ascii="Cambria" w:hAnsi="Cambria"/>
          <w:sz w:val="18"/>
          <w:szCs w:val="18"/>
        </w:rPr>
      </w:pPr>
      <w:r w:rsidRPr="00FA2066">
        <w:rPr>
          <w:rFonts w:ascii="Cambria" w:hAnsi="Cambria"/>
          <w:sz w:val="18"/>
          <w:szCs w:val="18"/>
        </w:rPr>
        <w:t>Программа муниципальных гарантий сельского поселения Печинено</w:t>
      </w:r>
    </w:p>
    <w:p w:rsidR="00535715" w:rsidRPr="00FA2066" w:rsidRDefault="00535715" w:rsidP="00FA2066">
      <w:pPr>
        <w:spacing w:after="0" w:line="240" w:lineRule="auto"/>
        <w:rPr>
          <w:rFonts w:ascii="Cambria" w:hAnsi="Cambria"/>
          <w:sz w:val="18"/>
          <w:szCs w:val="18"/>
        </w:rPr>
      </w:pPr>
      <w:r w:rsidRPr="00FA2066">
        <w:rPr>
          <w:rFonts w:ascii="Cambria" w:hAnsi="Cambria"/>
          <w:sz w:val="18"/>
          <w:szCs w:val="18"/>
        </w:rPr>
        <w:t>муниципального района Богатовский Самарской области на 2018 год</w:t>
      </w:r>
    </w:p>
    <w:tbl>
      <w:tblPr>
        <w:tblW w:w="1021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983"/>
        <w:gridCol w:w="1276"/>
        <w:gridCol w:w="1276"/>
        <w:gridCol w:w="1276"/>
        <w:gridCol w:w="1134"/>
        <w:gridCol w:w="1134"/>
        <w:gridCol w:w="1134"/>
      </w:tblGrid>
      <w:tr w:rsidR="00535715" w:rsidRPr="00FA2066" w:rsidTr="00FA2066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Сумма (тыс.руб.) предоставляемой в 2018 году гарантии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535715" w:rsidRPr="00FA2066" w:rsidTr="00FA2066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35715" w:rsidRPr="00FA2066" w:rsidTr="00FA2066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35715" w:rsidRPr="00FA2066" w:rsidRDefault="00535715" w:rsidP="00FA2066">
      <w:pPr>
        <w:spacing w:after="0" w:line="240" w:lineRule="auto"/>
        <w:rPr>
          <w:rFonts w:ascii="Cambria" w:hAnsi="Cambria"/>
          <w:sz w:val="18"/>
          <w:szCs w:val="18"/>
        </w:rPr>
      </w:pPr>
      <w:r w:rsidRPr="00FA2066">
        <w:rPr>
          <w:rFonts w:ascii="Cambria" w:hAnsi="Cambria"/>
          <w:sz w:val="18"/>
          <w:szCs w:val="18"/>
        </w:rPr>
        <w:t>Программа муниципальных гарантий  сельского поселения Печинено</w:t>
      </w:r>
    </w:p>
    <w:p w:rsidR="00535715" w:rsidRPr="00FA2066" w:rsidRDefault="00535715" w:rsidP="00FA2066">
      <w:pPr>
        <w:spacing w:after="0" w:line="240" w:lineRule="auto"/>
        <w:rPr>
          <w:rFonts w:ascii="Cambria" w:hAnsi="Cambria"/>
          <w:sz w:val="18"/>
          <w:szCs w:val="18"/>
        </w:rPr>
      </w:pPr>
      <w:r w:rsidRPr="00FA2066">
        <w:rPr>
          <w:rFonts w:ascii="Cambria" w:hAnsi="Cambria"/>
          <w:sz w:val="18"/>
          <w:szCs w:val="18"/>
        </w:rPr>
        <w:t>муниципального района Богатовский Самарской области на 2019 год</w:t>
      </w:r>
    </w:p>
    <w:tbl>
      <w:tblPr>
        <w:tblpPr w:leftFromText="180" w:rightFromText="180" w:vertAnchor="text" w:tblpY="1"/>
        <w:tblOverlap w:val="never"/>
        <w:tblW w:w="1021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983"/>
        <w:gridCol w:w="1276"/>
        <w:gridCol w:w="1276"/>
        <w:gridCol w:w="1276"/>
        <w:gridCol w:w="1134"/>
        <w:gridCol w:w="1134"/>
        <w:gridCol w:w="1134"/>
      </w:tblGrid>
      <w:tr w:rsidR="00535715" w:rsidRPr="00FA2066" w:rsidTr="00FA2066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Сумма (тыс. руб.) предоставляемой в 2019 году гарантии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535715" w:rsidRPr="00FA2066" w:rsidTr="00FA2066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35715" w:rsidRPr="00FA2066" w:rsidTr="00FA2066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35715" w:rsidRPr="00FA2066" w:rsidRDefault="00535715" w:rsidP="00FA2066">
      <w:pPr>
        <w:spacing w:after="0" w:line="240" w:lineRule="auto"/>
        <w:rPr>
          <w:rFonts w:ascii="Cambria" w:hAnsi="Cambria"/>
          <w:sz w:val="18"/>
          <w:szCs w:val="18"/>
        </w:rPr>
      </w:pPr>
      <w:r w:rsidRPr="00FA2066">
        <w:rPr>
          <w:rFonts w:ascii="Cambria" w:hAnsi="Cambria"/>
          <w:sz w:val="18"/>
          <w:szCs w:val="18"/>
        </w:rPr>
        <w:t>Программа муниципальных гарантий сельского поселения Печинено</w:t>
      </w:r>
    </w:p>
    <w:p w:rsidR="00535715" w:rsidRPr="00FA2066" w:rsidRDefault="00535715" w:rsidP="00FA2066">
      <w:pPr>
        <w:spacing w:after="0" w:line="240" w:lineRule="auto"/>
        <w:rPr>
          <w:rFonts w:ascii="Cambria" w:hAnsi="Cambria"/>
          <w:sz w:val="18"/>
          <w:szCs w:val="18"/>
        </w:rPr>
      </w:pPr>
      <w:r w:rsidRPr="00FA2066">
        <w:rPr>
          <w:rFonts w:ascii="Cambria" w:hAnsi="Cambria"/>
          <w:sz w:val="18"/>
          <w:szCs w:val="18"/>
        </w:rPr>
        <w:t>муниципального района Богатовский Самарской области на 2020 год</w:t>
      </w:r>
    </w:p>
    <w:tbl>
      <w:tblPr>
        <w:tblW w:w="1021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983"/>
        <w:gridCol w:w="1276"/>
        <w:gridCol w:w="1276"/>
        <w:gridCol w:w="1276"/>
        <w:gridCol w:w="1134"/>
        <w:gridCol w:w="1134"/>
        <w:gridCol w:w="1134"/>
      </w:tblGrid>
      <w:tr w:rsidR="00535715" w:rsidRPr="00FA2066" w:rsidTr="00FA2066">
        <w:trPr>
          <w:trHeight w:val="89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t>Объем гарантий по направлени</w:t>
            </w:r>
            <w:r w:rsidRPr="00FA2066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Сумма (тыс.руб.) предоставляемой в </w:t>
            </w:r>
            <w:r w:rsidRPr="00FA2066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2020 году гарантии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Наличие права регрессного </w:t>
            </w:r>
            <w:r w:rsidRPr="00FA2066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требования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Проверка финансового состояния </w:t>
            </w:r>
            <w:r w:rsidRPr="00FA2066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принципала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2066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Иные условия предоставления и </w:t>
            </w:r>
            <w:r w:rsidRPr="00FA2066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исполнения гарантий </w:t>
            </w:r>
          </w:p>
        </w:tc>
      </w:tr>
      <w:tr w:rsidR="00535715" w:rsidRPr="00FA2066" w:rsidTr="00FA2066">
        <w:trPr>
          <w:trHeight w:val="27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lastRenderedPageBreak/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FA2066">
            <w:pPr>
              <w:snapToGri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35715" w:rsidRPr="00FA2066" w:rsidTr="00FA2066">
        <w:trPr>
          <w:trHeight w:val="231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A206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15" w:rsidRPr="00FA2066" w:rsidRDefault="00535715" w:rsidP="00535715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35715" w:rsidRPr="00C93DF0" w:rsidRDefault="00FA2066" w:rsidP="00FA2066">
      <w:pPr>
        <w:tabs>
          <w:tab w:val="left" w:pos="2320"/>
          <w:tab w:val="left" w:pos="2694"/>
          <w:tab w:val="center" w:pos="4960"/>
        </w:tabs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Р</w:t>
      </w:r>
      <w:r w:rsidR="00535715" w:rsidRPr="00C93DF0">
        <w:rPr>
          <w:rFonts w:ascii="Cambria" w:hAnsi="Cambria"/>
          <w:b/>
          <w:bCs/>
          <w:sz w:val="20"/>
          <w:szCs w:val="20"/>
        </w:rPr>
        <w:t>ОССИЙСКАЯ ФЕДЕРАЦИЯ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535715" w:rsidRPr="00C93DF0">
        <w:rPr>
          <w:rFonts w:ascii="Cambria" w:hAnsi="Cambria"/>
          <w:b/>
          <w:bCs/>
          <w:sz w:val="20"/>
          <w:szCs w:val="20"/>
        </w:rPr>
        <w:t>САМАРСКАЯ ОБЛАСТЬ</w:t>
      </w:r>
    </w:p>
    <w:p w:rsidR="00535715" w:rsidRPr="00C93DF0" w:rsidRDefault="00535715" w:rsidP="00FA2066">
      <w:pPr>
        <w:spacing w:after="0" w:line="240" w:lineRule="auto"/>
        <w:jc w:val="center"/>
        <w:rPr>
          <w:rFonts w:ascii="Cambria" w:hAnsi="Cambria"/>
          <w:b/>
          <w:cap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C93DF0">
        <w:rPr>
          <w:rFonts w:ascii="Cambria" w:hAnsi="Cambria"/>
          <w:b/>
          <w:caps/>
          <w:sz w:val="20"/>
          <w:szCs w:val="20"/>
        </w:rPr>
        <w:fldChar w:fldCharType="begin"/>
      </w:r>
      <w:r w:rsidRPr="00C93DF0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C93DF0">
        <w:rPr>
          <w:rFonts w:ascii="Cambria" w:hAnsi="Cambria"/>
          <w:b/>
          <w:caps/>
          <w:sz w:val="20"/>
          <w:szCs w:val="20"/>
        </w:rPr>
        <w:fldChar w:fldCharType="separate"/>
      </w:r>
      <w:r w:rsidRPr="00C93DF0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C93DF0">
        <w:rPr>
          <w:rFonts w:ascii="Cambria" w:hAnsi="Cambria"/>
          <w:b/>
          <w:caps/>
          <w:sz w:val="20"/>
          <w:szCs w:val="20"/>
        </w:rPr>
        <w:fldChar w:fldCharType="end"/>
      </w:r>
    </w:p>
    <w:p w:rsidR="00FA2066" w:rsidRDefault="00535715" w:rsidP="00FA2066">
      <w:pPr>
        <w:spacing w:after="0" w:line="240" w:lineRule="auto"/>
        <w:jc w:val="center"/>
        <w:rPr>
          <w:rFonts w:ascii="Cambria" w:hAnsi="Cambria"/>
          <w:b/>
          <w:cap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>СОБРАНИЕ ПРЕД</w:t>
      </w:r>
      <w:r w:rsidR="00FA2066">
        <w:rPr>
          <w:rFonts w:ascii="Cambria" w:hAnsi="Cambria"/>
          <w:b/>
          <w:bCs/>
          <w:sz w:val="20"/>
          <w:szCs w:val="20"/>
        </w:rPr>
        <w:t xml:space="preserve">СТАВИТЕЛЕЙ СЕЛЬСКОГО ПОСЕЛЕНИЯ </w:t>
      </w:r>
      <w:r w:rsidR="00FA2066">
        <w:rPr>
          <w:rFonts w:ascii="Cambria" w:hAnsi="Cambria"/>
          <w:b/>
          <w:caps/>
          <w:sz w:val="20"/>
          <w:szCs w:val="20"/>
        </w:rPr>
        <w:tab/>
      </w:r>
      <w:r w:rsidRPr="00C93DF0">
        <w:rPr>
          <w:rFonts w:ascii="Cambria" w:hAnsi="Cambria"/>
          <w:b/>
          <w:caps/>
          <w:sz w:val="20"/>
          <w:szCs w:val="20"/>
        </w:rPr>
        <w:fldChar w:fldCharType="begin"/>
      </w:r>
      <w:r w:rsidRPr="00C93DF0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Pr="00C93DF0">
        <w:rPr>
          <w:rFonts w:ascii="Cambria" w:hAnsi="Cambria"/>
          <w:b/>
          <w:caps/>
          <w:sz w:val="20"/>
          <w:szCs w:val="20"/>
        </w:rPr>
        <w:fldChar w:fldCharType="separate"/>
      </w:r>
      <w:r w:rsidRPr="00C93DF0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Pr="00C93DF0">
        <w:rPr>
          <w:rFonts w:ascii="Cambria" w:hAnsi="Cambria"/>
          <w:b/>
          <w:caps/>
          <w:sz w:val="20"/>
          <w:szCs w:val="20"/>
        </w:rPr>
        <w:fldChar w:fldCharType="end"/>
      </w:r>
      <w:r w:rsidRPr="00C93DF0">
        <w:rPr>
          <w:rFonts w:ascii="Cambria" w:hAnsi="Cambria"/>
          <w:b/>
          <w:caps/>
          <w:sz w:val="20"/>
          <w:szCs w:val="20"/>
        </w:rPr>
        <w:t xml:space="preserve"> </w:t>
      </w:r>
      <w:r w:rsidR="00FA2066">
        <w:rPr>
          <w:rFonts w:ascii="Cambria" w:hAnsi="Cambria"/>
          <w:b/>
          <w:caps/>
          <w:sz w:val="20"/>
          <w:szCs w:val="20"/>
        </w:rPr>
        <w:t xml:space="preserve"> </w:t>
      </w:r>
    </w:p>
    <w:p w:rsidR="00535715" w:rsidRPr="00C93DF0" w:rsidRDefault="00535715" w:rsidP="00FA2066">
      <w:pPr>
        <w:spacing w:after="0" w:line="240" w:lineRule="auto"/>
        <w:jc w:val="center"/>
        <w:rPr>
          <w:rFonts w:ascii="Cambria" w:hAnsi="Cambria"/>
          <w:color w:val="3C3C3C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РЕШЕНИЕ</w:t>
      </w:r>
      <w:r w:rsidR="00FA2066">
        <w:rPr>
          <w:rFonts w:ascii="Cambria" w:hAnsi="Cambria"/>
          <w:b/>
          <w:sz w:val="20"/>
          <w:szCs w:val="20"/>
        </w:rPr>
        <w:t xml:space="preserve"> </w:t>
      </w:r>
      <w:r w:rsidRPr="00C93DF0">
        <w:rPr>
          <w:rFonts w:ascii="Cambria" w:hAnsi="Cambria"/>
          <w:b/>
          <w:sz w:val="20"/>
          <w:szCs w:val="20"/>
        </w:rPr>
        <w:t xml:space="preserve">      </w:t>
      </w:r>
      <w:r w:rsidR="00FA2066">
        <w:rPr>
          <w:rFonts w:ascii="Cambria" w:hAnsi="Cambria"/>
          <w:b/>
          <w:sz w:val="20"/>
          <w:szCs w:val="20"/>
        </w:rPr>
        <w:t>о</w:t>
      </w:r>
      <w:r w:rsidRPr="00C93DF0">
        <w:rPr>
          <w:rFonts w:ascii="Cambria" w:hAnsi="Cambria"/>
          <w:b/>
          <w:sz w:val="20"/>
          <w:szCs w:val="20"/>
        </w:rPr>
        <w:t>т  29.11.2017 года            №  11</w:t>
      </w:r>
    </w:p>
    <w:p w:rsidR="00535715" w:rsidRPr="00C93DF0" w:rsidRDefault="00535715" w:rsidP="00535715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Cambria" w:hAnsi="Cambria"/>
          <w:color w:val="3C3C3C"/>
          <w:sz w:val="20"/>
          <w:szCs w:val="20"/>
        </w:rPr>
      </w:pPr>
      <w:r w:rsidRPr="00C93DF0">
        <w:rPr>
          <w:rStyle w:val="af"/>
          <w:rFonts w:ascii="Cambria" w:hAnsi="Cambria"/>
          <w:color w:val="3C3C3C"/>
          <w:sz w:val="20"/>
          <w:szCs w:val="20"/>
        </w:rPr>
        <w:t>Об утверждении Положения о порядке представления депутатами Собрания представителей сельского поселения  Печинено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их достоверности и полноты, и соблюдения ограничений и запретов, установленных законодательством Российской Федерации</w:t>
      </w:r>
    </w:p>
    <w:p w:rsidR="00535715" w:rsidRPr="00C93DF0" w:rsidRDefault="00535715" w:rsidP="00F50A07">
      <w:pPr>
        <w:pStyle w:val="ae"/>
        <w:shd w:val="clear" w:color="auto" w:fill="FFFFFF"/>
        <w:spacing w:before="0" w:beforeAutospacing="0" w:after="150" w:afterAutospacing="0" w:line="276" w:lineRule="auto"/>
        <w:rPr>
          <w:rFonts w:ascii="Cambria" w:hAnsi="Cambria"/>
          <w:color w:val="3C3C3C"/>
          <w:sz w:val="20"/>
          <w:szCs w:val="20"/>
        </w:rPr>
      </w:pPr>
      <w:r w:rsidRPr="00C93DF0">
        <w:rPr>
          <w:rFonts w:ascii="Cambria" w:hAnsi="Cambria"/>
          <w:color w:val="3C3C3C"/>
          <w:sz w:val="20"/>
          <w:szCs w:val="20"/>
        </w:rPr>
        <w:t xml:space="preserve">  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 Печинено , Собрание представителей  сельского поселения Печинено  </w:t>
      </w:r>
      <w:r w:rsidRPr="00C93DF0">
        <w:rPr>
          <w:rFonts w:ascii="Cambria" w:hAnsi="Cambria"/>
          <w:color w:val="3C3C3C"/>
          <w:sz w:val="20"/>
          <w:szCs w:val="20"/>
        </w:rPr>
        <w:br/>
        <w:t>РЕШИЛО:</w:t>
      </w:r>
      <w:r w:rsidRPr="00C93DF0">
        <w:rPr>
          <w:rFonts w:ascii="Cambria" w:hAnsi="Cambria"/>
          <w:color w:val="3C3C3C"/>
          <w:sz w:val="20"/>
          <w:szCs w:val="20"/>
        </w:rPr>
        <w:br/>
        <w:t>1. Утвердить прилагаемое Положение о порядке представления депутатами Собрания представителей  сельского поселения  Печинено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их достоверности и полноты, и соблюдения ограничений и запретов, установленных законодательством Российской Федерации.</w:t>
      </w:r>
      <w:r w:rsidRPr="00C93DF0">
        <w:rPr>
          <w:rFonts w:ascii="Cambria" w:hAnsi="Cambria"/>
          <w:color w:val="3C3C3C"/>
          <w:sz w:val="20"/>
          <w:szCs w:val="20"/>
        </w:rPr>
        <w:br/>
        <w:t>2. Образовать депутатскую комиссию по контролю за достоверностью сведений, представляемых депутатами, а также проверке соблюдения депутатами ограничений и запретов, установленных законодательством Российской Федерации (далее - комиссия), численностью не более 3 человек, состоящую из депутатов Собрания депутатов сельского поселения, в составе: - Юдакова Оксана Анатольевна - председатель комиссии;</w:t>
      </w:r>
      <w:r w:rsidRPr="00C93DF0">
        <w:rPr>
          <w:rFonts w:ascii="Cambria" w:hAnsi="Cambria"/>
          <w:color w:val="3C3C3C"/>
          <w:sz w:val="20"/>
          <w:szCs w:val="20"/>
        </w:rPr>
        <w:br/>
        <w:t>- Ивлиев Вячеслав Анатольевич - член комиссии;</w:t>
      </w:r>
      <w:r w:rsidRPr="00C93DF0">
        <w:rPr>
          <w:rFonts w:ascii="Cambria" w:hAnsi="Cambria"/>
          <w:color w:val="3C3C3C"/>
          <w:sz w:val="20"/>
          <w:szCs w:val="20"/>
        </w:rPr>
        <w:br/>
        <w:t>- Долгова Любовь Михайловна  - член комиссии.</w:t>
      </w:r>
      <w:r w:rsidRPr="00C93DF0">
        <w:rPr>
          <w:rFonts w:ascii="Cambria" w:hAnsi="Cambria"/>
          <w:color w:val="3C3C3C"/>
          <w:sz w:val="20"/>
          <w:szCs w:val="20"/>
        </w:rPr>
        <w:br/>
        <w:t>3. Контроль за исполнением настоящего решения оставляю за собой. </w:t>
      </w:r>
      <w:r w:rsidRPr="00C93DF0">
        <w:rPr>
          <w:rFonts w:ascii="Cambria" w:hAnsi="Cambria"/>
          <w:color w:val="3C3C3C"/>
          <w:sz w:val="20"/>
          <w:szCs w:val="20"/>
        </w:rPr>
        <w:br/>
        <w:t>4. Настоящее решение вступает в силу с момента его официального обнародования.</w:t>
      </w:r>
    </w:p>
    <w:p w:rsidR="00535715" w:rsidRPr="00C93DF0" w:rsidRDefault="00535715" w:rsidP="00535715">
      <w:pPr>
        <w:pStyle w:val="ae"/>
        <w:shd w:val="clear" w:color="auto" w:fill="FFFFFF"/>
        <w:spacing w:before="0" w:beforeAutospacing="0" w:after="0" w:afterAutospacing="0"/>
        <w:rPr>
          <w:rFonts w:ascii="Cambria" w:hAnsi="Cambria"/>
          <w:color w:val="3C3C3C"/>
          <w:sz w:val="20"/>
          <w:szCs w:val="20"/>
        </w:rPr>
      </w:pPr>
      <w:r w:rsidRPr="00C93DF0">
        <w:rPr>
          <w:rFonts w:ascii="Cambria" w:hAnsi="Cambria"/>
          <w:color w:val="3C3C3C"/>
          <w:sz w:val="20"/>
          <w:szCs w:val="20"/>
        </w:rPr>
        <w:t>Председатель Собрания представителей сельского поселения Печинено муниципального района Богатовский Самарской области                                                           О.А. Юдакова</w:t>
      </w:r>
    </w:p>
    <w:p w:rsidR="00535715" w:rsidRPr="00C93DF0" w:rsidRDefault="00535715" w:rsidP="00F50A07">
      <w:pPr>
        <w:pStyle w:val="ae"/>
        <w:shd w:val="clear" w:color="auto" w:fill="FFFFFF"/>
        <w:spacing w:before="0" w:beforeAutospacing="0" w:after="150" w:afterAutospacing="0"/>
        <w:rPr>
          <w:rFonts w:ascii="Cambria" w:hAnsi="Cambria"/>
          <w:color w:val="3C3C3C"/>
          <w:sz w:val="20"/>
          <w:szCs w:val="20"/>
        </w:rPr>
      </w:pPr>
      <w:r w:rsidRPr="00C93DF0">
        <w:rPr>
          <w:rFonts w:ascii="Cambria" w:hAnsi="Cambria"/>
          <w:color w:val="3C3C3C"/>
          <w:sz w:val="20"/>
          <w:szCs w:val="20"/>
        </w:rPr>
        <w:t> Приложение к решению Собрания представителей  </w:t>
      </w:r>
      <w:r w:rsidRPr="00C93DF0">
        <w:rPr>
          <w:rFonts w:ascii="Cambria" w:hAnsi="Cambria"/>
          <w:color w:val="3C3C3C"/>
          <w:sz w:val="20"/>
          <w:szCs w:val="20"/>
        </w:rPr>
        <w:br/>
        <w:t>сельского поселения  Печинено</w:t>
      </w:r>
      <w:r w:rsidR="00F50A07">
        <w:rPr>
          <w:rFonts w:ascii="Cambria" w:hAnsi="Cambria"/>
          <w:color w:val="3C3C3C"/>
          <w:sz w:val="20"/>
          <w:szCs w:val="20"/>
        </w:rPr>
        <w:t xml:space="preserve"> </w:t>
      </w:r>
      <w:r w:rsidRPr="00C93DF0">
        <w:rPr>
          <w:rFonts w:ascii="Cambria" w:hAnsi="Cambria"/>
          <w:color w:val="3C3C3C"/>
          <w:sz w:val="20"/>
          <w:szCs w:val="20"/>
        </w:rPr>
        <w:t xml:space="preserve">от  29.11.2017 года   №11 </w:t>
      </w:r>
    </w:p>
    <w:p w:rsidR="00535715" w:rsidRPr="00C93DF0" w:rsidRDefault="00535715" w:rsidP="00535715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Cambria" w:hAnsi="Cambria"/>
          <w:color w:val="3C3C3C"/>
          <w:sz w:val="20"/>
          <w:szCs w:val="20"/>
        </w:rPr>
      </w:pPr>
      <w:r w:rsidRPr="00C93DF0">
        <w:rPr>
          <w:rStyle w:val="af"/>
          <w:rFonts w:ascii="Cambria" w:hAnsi="Cambria"/>
          <w:color w:val="3C3C3C"/>
          <w:sz w:val="20"/>
          <w:szCs w:val="20"/>
        </w:rPr>
        <w:t>ПОЛОЖЕНИЕ</w:t>
      </w:r>
      <w:r w:rsidRPr="00C93DF0">
        <w:rPr>
          <w:rFonts w:ascii="Cambria" w:hAnsi="Cambria"/>
          <w:color w:val="3C3C3C"/>
          <w:sz w:val="20"/>
          <w:szCs w:val="20"/>
        </w:rPr>
        <w:br/>
      </w:r>
      <w:r w:rsidRPr="00C93DF0">
        <w:rPr>
          <w:rStyle w:val="af"/>
          <w:rFonts w:ascii="Cambria" w:hAnsi="Cambria"/>
          <w:color w:val="3C3C3C"/>
          <w:sz w:val="20"/>
          <w:szCs w:val="20"/>
        </w:rPr>
        <w:t>о порядке представления депутатами Собрания представителей  сельского поселения  Печинено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их достоверности и полноты, и соблюдения ограничений и запретов, установленных законодательством Российской Федерации</w:t>
      </w:r>
    </w:p>
    <w:p w:rsidR="00535715" w:rsidRPr="00C93DF0" w:rsidRDefault="00535715" w:rsidP="00535715">
      <w:pPr>
        <w:pStyle w:val="ae"/>
        <w:shd w:val="clear" w:color="auto" w:fill="FFFFFF"/>
        <w:spacing w:before="0" w:beforeAutospacing="0" w:after="150" w:afterAutospacing="0"/>
        <w:rPr>
          <w:rFonts w:ascii="Cambria" w:hAnsi="Cambria"/>
          <w:color w:val="3C3C3C"/>
          <w:sz w:val="20"/>
          <w:szCs w:val="20"/>
        </w:rPr>
      </w:pPr>
      <w:r w:rsidRPr="00C93DF0">
        <w:rPr>
          <w:rFonts w:ascii="Cambria" w:hAnsi="Cambria"/>
          <w:color w:val="3C3C3C"/>
          <w:sz w:val="20"/>
          <w:szCs w:val="20"/>
        </w:rPr>
        <w:t>1. Настоящим Положением определяется:</w:t>
      </w:r>
      <w:r w:rsidRPr="00C93DF0">
        <w:rPr>
          <w:rFonts w:ascii="Cambria" w:hAnsi="Cambria"/>
          <w:color w:val="3C3C3C"/>
          <w:sz w:val="20"/>
          <w:szCs w:val="20"/>
        </w:rPr>
        <w:br/>
        <w:t>а) порядок представления депутатами Собрания представителей  сельского поселения Печинено (далее - депутаты) сведений о полученных ими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(далее - сведения о доходах, расходах, об имуществе и обязательствах имущественного характера);</w:t>
      </w:r>
      <w:r w:rsidRPr="00C93DF0">
        <w:rPr>
          <w:rFonts w:ascii="Cambria" w:hAnsi="Cambria"/>
          <w:color w:val="3C3C3C"/>
          <w:sz w:val="20"/>
          <w:szCs w:val="20"/>
        </w:rPr>
        <w:br/>
        <w:t xml:space="preserve">б) порядок проведения проверки достоверности и полноты сведений о доходах, расходах, об имуществе и обязательствах имущественного характера, представленных депутатами Собрания представителей  сельского поселения Печинено, а также проверки соблюдения депутатами, ограничений и запретов, установленных </w:t>
      </w:r>
      <w:r w:rsidRPr="00C93DF0">
        <w:rPr>
          <w:rFonts w:ascii="Cambria" w:hAnsi="Cambria"/>
          <w:color w:val="3C3C3C"/>
          <w:sz w:val="20"/>
          <w:szCs w:val="20"/>
        </w:rPr>
        <w:lastRenderedPageBreak/>
        <w:t>законодательством Российской Федерации.</w:t>
      </w:r>
      <w:r w:rsidRPr="00C93DF0">
        <w:rPr>
          <w:rFonts w:ascii="Cambria" w:hAnsi="Cambria"/>
          <w:color w:val="3C3C3C"/>
          <w:sz w:val="20"/>
          <w:szCs w:val="20"/>
        </w:rPr>
        <w:br/>
        <w:t>2. Сведения о доходах, расходах, об имуществе и обязательствах имущественного характера представляются депутатом в отношении себя, его супруги (супруга) и каждого из его несовершеннолетних детей в виде справки по установленным формам, не позднее 30 апреля года, следующего за отчетным в Собрание представителей сельского поселения Печинено. </w:t>
      </w:r>
      <w:r w:rsidRPr="00C93DF0">
        <w:rPr>
          <w:rFonts w:ascii="Cambria" w:hAnsi="Cambria"/>
          <w:color w:val="3C3C3C"/>
          <w:sz w:val="20"/>
          <w:szCs w:val="20"/>
        </w:rPr>
        <w:br/>
        <w:t>3. Депутат представляет следующие сведения о доходах, расходах, об имуществе и обязательствах имущественного характера:</w:t>
      </w:r>
      <w:r w:rsidRPr="00C93DF0">
        <w:rPr>
          <w:rFonts w:ascii="Cambria" w:hAnsi="Cambria"/>
          <w:color w:val="3C3C3C"/>
          <w:sz w:val="20"/>
          <w:szCs w:val="20"/>
        </w:rPr>
        <w:br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а также сведения об имуществе и о своих обязательствах имущественного характера по состоянию на конец отчетного периода;</w:t>
      </w:r>
      <w:r w:rsidRPr="00C93DF0">
        <w:rPr>
          <w:rFonts w:ascii="Cambria" w:hAnsi="Cambria"/>
          <w:color w:val="3C3C3C"/>
          <w:sz w:val="20"/>
          <w:szCs w:val="20"/>
        </w:rPr>
        <w:br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расходах, а также сведения об имуществе и об их обязательствах имущественного характера по состоянию на конец отчетного периода.</w:t>
      </w:r>
      <w:r w:rsidRPr="00C93DF0">
        <w:rPr>
          <w:rFonts w:ascii="Cambria" w:hAnsi="Cambria"/>
          <w:color w:val="3C3C3C"/>
          <w:sz w:val="20"/>
          <w:szCs w:val="20"/>
        </w:rPr>
        <w:br/>
        <w:t>4.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срок до 31 июля (включительно) текущего года.</w:t>
      </w:r>
      <w:r w:rsidRPr="00C93DF0">
        <w:rPr>
          <w:rFonts w:ascii="Cambria" w:hAnsi="Cambria"/>
          <w:color w:val="3C3C3C"/>
          <w:sz w:val="20"/>
          <w:szCs w:val="20"/>
        </w:rPr>
        <w:br/>
        <w:t>Уточненные сведения, представленные депутатом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уполномоченной Комиссией.</w:t>
      </w:r>
      <w:r w:rsidRPr="00C93DF0">
        <w:rPr>
          <w:rFonts w:ascii="Cambria" w:hAnsi="Cambria"/>
          <w:color w:val="3C3C3C"/>
          <w:sz w:val="20"/>
          <w:szCs w:val="20"/>
        </w:rPr>
        <w:br/>
        <w:t>4.1. Депутат в случае невозможности по объективным причинам предоставить сведения о доходах, расходах, об имуществе и обязательствах имущественного характера супруги (супруга) и (или) несовершеннолетних детей извещает об этом Комиссию путем предоставления соответствующего заявления. По результатам рассмотрения указанного заявления Комиссия может принять одно из следующих решений:</w:t>
      </w:r>
      <w:r w:rsidRPr="00C93DF0">
        <w:rPr>
          <w:rFonts w:ascii="Cambria" w:hAnsi="Cambria"/>
          <w:color w:val="3C3C3C"/>
          <w:sz w:val="20"/>
          <w:szCs w:val="20"/>
        </w:rPr>
        <w:br/>
        <w:t>- признать, что причина непредставления депутатом сведений о доходах, расходах, об имуществе и обязательствах имущественного характера супруги (супруга) и (или) несовершеннолетних детей является объективной и уважительной;</w:t>
      </w:r>
      <w:r w:rsidRPr="00C93DF0">
        <w:rPr>
          <w:rFonts w:ascii="Cambria" w:hAnsi="Cambria"/>
          <w:color w:val="3C3C3C"/>
          <w:sz w:val="20"/>
          <w:szCs w:val="20"/>
        </w:rPr>
        <w:br/>
        <w:t>- признать, что причина непредставления депутатом сведений о доходах, расходах, об имуществе и обязательствах имущественного характера супруги (супруга) и (или) несовершеннолетних детей не является объективной и уважительной. В этом случае Комиссия рекомендует депутату принять меры по предоставлению указанных сведений.</w:t>
      </w:r>
      <w:r w:rsidRPr="00C93DF0">
        <w:rPr>
          <w:rFonts w:ascii="Cambria" w:hAnsi="Cambria"/>
          <w:color w:val="3C3C3C"/>
          <w:sz w:val="20"/>
          <w:szCs w:val="20"/>
        </w:rPr>
        <w:br/>
        <w:t>4.2. Сведения о доходах, расходах, об имуществе и обязательствах имущественного характера депутатов, его супруги (супруга) и несовершеннолетних детей размещаются на официальном сайте Богатовского района  в порядке, установленном законодательством Российской Федерации, Самарской  области, муниципальными правовыми актами.</w:t>
      </w:r>
      <w:r w:rsidRPr="00C93DF0">
        <w:rPr>
          <w:rFonts w:ascii="Cambria" w:hAnsi="Cambria"/>
          <w:color w:val="3C3C3C"/>
          <w:sz w:val="20"/>
          <w:szCs w:val="20"/>
        </w:rPr>
        <w:br/>
        <w:t>5.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тайну, и хранятся в Собрании представителей  сельского поселения Печинено. </w:t>
      </w:r>
      <w:r w:rsidRPr="00C93DF0">
        <w:rPr>
          <w:rFonts w:ascii="Cambria" w:hAnsi="Cambria"/>
          <w:color w:val="3C3C3C"/>
          <w:sz w:val="20"/>
          <w:szCs w:val="20"/>
        </w:rPr>
        <w:br/>
        <w:t>6. Для проверки сведений, представляемых депутатами, а также проверки соблюдения депутатами ограничений и запретов, установленных законодательством Российской Федерации, образуется комиссия на срок полномочий очередного созыва, численностью не более 3 человек, состоящая из депутатов Собрания представителей  сельского поселения Печинено.</w:t>
      </w:r>
      <w:r w:rsidRPr="00C93DF0">
        <w:rPr>
          <w:rFonts w:ascii="Cambria" w:hAnsi="Cambria"/>
          <w:color w:val="3C3C3C"/>
          <w:sz w:val="20"/>
          <w:szCs w:val="20"/>
        </w:rPr>
        <w:br/>
        <w:t>6.1. Решение о создании комиссии принимается открытым голосованием большинством голосов от числа избранных депутатов Собрания депутатов Терновского сельского поселения. </w:t>
      </w:r>
      <w:r w:rsidRPr="00C93DF0">
        <w:rPr>
          <w:rFonts w:ascii="Cambria" w:hAnsi="Cambria"/>
          <w:color w:val="3C3C3C"/>
          <w:sz w:val="20"/>
          <w:szCs w:val="20"/>
        </w:rPr>
        <w:br/>
        <w:t>6.2. Деятельность комиссии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иными Федеральными законами, указами Президента Российской Федерации, Уставом сельского поселения Печинено  и настоящим Положением. </w:t>
      </w:r>
      <w:r w:rsidRPr="00C93DF0">
        <w:rPr>
          <w:rFonts w:ascii="Cambria" w:hAnsi="Cambria"/>
          <w:color w:val="3C3C3C"/>
          <w:sz w:val="20"/>
          <w:szCs w:val="20"/>
        </w:rPr>
        <w:br/>
        <w:t>7. В течение месяца после истечения срока представления сведений о доходах, расходах, об имуществе и обязательствах имущественного характера комиссия изучает представленные депутатами сведения, а при наличии достаточных оснований проводит проверки их достоверности и полноты, а также проверки соблюдения депутатами, ограничений и запретов, установленных законодательством Российской Федерации.</w:t>
      </w:r>
      <w:r w:rsidRPr="00C93DF0">
        <w:rPr>
          <w:rFonts w:ascii="Cambria" w:hAnsi="Cambria"/>
          <w:color w:val="3C3C3C"/>
          <w:sz w:val="20"/>
          <w:szCs w:val="20"/>
        </w:rPr>
        <w:br/>
        <w:t>8. Основанием для проведения проверки достоверности и полноты сведений о доходах, расходах, об имуществе и обязательствах имущественного характера, а также проверки соблюдения депутатами ограничений и запретов, установленных законодательством Российской Федерации, является достаточная информация, представленная в письменной форме в установленном порядке:</w:t>
      </w:r>
      <w:r w:rsidRPr="00C93DF0">
        <w:rPr>
          <w:rFonts w:ascii="Cambria" w:hAnsi="Cambria"/>
          <w:color w:val="3C3C3C"/>
          <w:sz w:val="20"/>
          <w:szCs w:val="20"/>
        </w:rPr>
        <w:br/>
        <w:t>а) судами общей юрисдикции и арбитражными судами;</w:t>
      </w:r>
      <w:r w:rsidRPr="00C93DF0">
        <w:rPr>
          <w:rFonts w:ascii="Cambria" w:hAnsi="Cambria"/>
          <w:color w:val="3C3C3C"/>
          <w:sz w:val="20"/>
          <w:szCs w:val="20"/>
        </w:rPr>
        <w:br/>
        <w:t>б) правоохранительными и налоговыми органами;</w:t>
      </w:r>
      <w:r w:rsidRPr="00C93DF0">
        <w:rPr>
          <w:rFonts w:ascii="Cambria" w:hAnsi="Cambria"/>
          <w:color w:val="3C3C3C"/>
          <w:sz w:val="20"/>
          <w:szCs w:val="20"/>
        </w:rPr>
        <w:br/>
        <w:t>в) общественными организациями;</w:t>
      </w:r>
      <w:r w:rsidRPr="00C93DF0">
        <w:rPr>
          <w:rFonts w:ascii="Cambria" w:hAnsi="Cambria"/>
          <w:color w:val="3C3C3C"/>
          <w:sz w:val="20"/>
          <w:szCs w:val="20"/>
        </w:rPr>
        <w:br/>
        <w:t>г) средствами массовой информации;</w:t>
      </w:r>
      <w:r w:rsidRPr="00C93DF0">
        <w:rPr>
          <w:rFonts w:ascii="Cambria" w:hAnsi="Cambria"/>
          <w:color w:val="3C3C3C"/>
          <w:sz w:val="20"/>
          <w:szCs w:val="20"/>
        </w:rPr>
        <w:br/>
        <w:t>д) гражданами.</w:t>
      </w:r>
      <w:r w:rsidRPr="00C93DF0">
        <w:rPr>
          <w:rFonts w:ascii="Cambria" w:hAnsi="Cambria"/>
          <w:color w:val="3C3C3C"/>
          <w:sz w:val="20"/>
          <w:szCs w:val="20"/>
        </w:rPr>
        <w:br/>
        <w:t xml:space="preserve">9. При проведении проверки комиссия вправе направлять мотивированные запросы в федеральные органы </w:t>
      </w:r>
      <w:r w:rsidRPr="00C93DF0">
        <w:rPr>
          <w:rFonts w:ascii="Cambria" w:hAnsi="Cambria"/>
          <w:color w:val="3C3C3C"/>
          <w:sz w:val="20"/>
          <w:szCs w:val="20"/>
        </w:rPr>
        <w:lastRenderedPageBreak/>
        <w:t>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организации, должностным лицам об имеющихся у них сведениях: о доходах, расходах, об имуществе и обязательствах имущественного характера депутата, работающего на постоянной основе, его супруги (супруга) и несовершеннолетних детей; о достоверности и полноте сведений, представленных депутатом, и о соблюдении депутатом, ограничений и запретов, установленных законодательством Российской Федерации. Запрос осуществляется на основании решения комиссии и подписывается председателем комиссии.</w:t>
      </w:r>
      <w:r w:rsidRPr="00C93DF0">
        <w:rPr>
          <w:rFonts w:ascii="Cambria" w:hAnsi="Cambria"/>
          <w:color w:val="3C3C3C"/>
          <w:sz w:val="20"/>
          <w:szCs w:val="20"/>
        </w:rPr>
        <w:br/>
        <w:t>10. Комиссия при проведении проверки:</w:t>
      </w:r>
      <w:r w:rsidRPr="00C93DF0">
        <w:rPr>
          <w:rFonts w:ascii="Cambria" w:hAnsi="Cambria"/>
          <w:color w:val="3C3C3C"/>
          <w:sz w:val="20"/>
          <w:szCs w:val="20"/>
        </w:rPr>
        <w:br/>
        <w:t>а) уведомляет в письменной форме депутата о начале проведения в отношении него проверки;</w:t>
      </w:r>
      <w:r w:rsidRPr="00C93DF0">
        <w:rPr>
          <w:rFonts w:ascii="Cambria" w:hAnsi="Cambria"/>
          <w:color w:val="3C3C3C"/>
          <w:sz w:val="20"/>
          <w:szCs w:val="20"/>
        </w:rPr>
        <w:br/>
        <w:t>б) проводит в случае обращения депутата 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  <w:r w:rsidRPr="00C93DF0">
        <w:rPr>
          <w:rFonts w:ascii="Cambria" w:hAnsi="Cambria"/>
          <w:color w:val="3C3C3C"/>
          <w:sz w:val="20"/>
          <w:szCs w:val="20"/>
        </w:rPr>
        <w:br/>
        <w:t>в) изучает представленные депутатом дополнительные материалы;</w:t>
      </w:r>
      <w:r w:rsidRPr="00C93DF0">
        <w:rPr>
          <w:rFonts w:ascii="Cambria" w:hAnsi="Cambria"/>
          <w:color w:val="3C3C3C"/>
          <w:sz w:val="20"/>
          <w:szCs w:val="20"/>
        </w:rPr>
        <w:br/>
        <w:t>г) получает от депутата пояснения по представленным им материалам;</w:t>
      </w:r>
      <w:r w:rsidRPr="00C93DF0">
        <w:rPr>
          <w:rFonts w:ascii="Cambria" w:hAnsi="Cambria"/>
          <w:color w:val="3C3C3C"/>
          <w:sz w:val="20"/>
          <w:szCs w:val="20"/>
        </w:rPr>
        <w:br/>
        <w:t>д) наводит справки у физических лиц и получает от них информацию с их согласия.</w:t>
      </w:r>
      <w:r w:rsidRPr="00C93DF0">
        <w:rPr>
          <w:rFonts w:ascii="Cambria" w:hAnsi="Cambria"/>
          <w:color w:val="3C3C3C"/>
          <w:sz w:val="20"/>
          <w:szCs w:val="20"/>
        </w:rPr>
        <w:br/>
        <w:t>11. Депутат в ходе проверки вправе:</w:t>
      </w:r>
      <w:r w:rsidRPr="00C93DF0">
        <w:rPr>
          <w:rFonts w:ascii="Cambria" w:hAnsi="Cambria"/>
          <w:color w:val="3C3C3C"/>
          <w:sz w:val="20"/>
          <w:szCs w:val="20"/>
        </w:rPr>
        <w:br/>
        <w:t>а) давать пояснения в письменной или устной форме;</w:t>
      </w:r>
      <w:r w:rsidRPr="00C93DF0">
        <w:rPr>
          <w:rFonts w:ascii="Cambria" w:hAnsi="Cambria"/>
          <w:color w:val="3C3C3C"/>
          <w:sz w:val="20"/>
          <w:szCs w:val="20"/>
        </w:rPr>
        <w:br/>
        <w:t>б) представлять дополнительные материалы и давать по ним пояснения в письменной или устной форме.</w:t>
      </w:r>
      <w:r w:rsidRPr="00C93DF0">
        <w:rPr>
          <w:rFonts w:ascii="Cambria" w:hAnsi="Cambria"/>
          <w:color w:val="3C3C3C"/>
          <w:sz w:val="20"/>
          <w:szCs w:val="20"/>
        </w:rPr>
        <w:br/>
        <w:t>Пояснения и дополнительные материалы, представленные депутатом, приобщаются к материалам проверки.</w:t>
      </w:r>
      <w:r w:rsidRPr="00C93DF0">
        <w:rPr>
          <w:rFonts w:ascii="Cambria" w:hAnsi="Cambria"/>
          <w:color w:val="3C3C3C"/>
          <w:sz w:val="20"/>
          <w:szCs w:val="20"/>
        </w:rPr>
        <w:br/>
        <w:t>12. По окончании проверки комиссия под роспись знакомит депутата с материалами проверки.</w:t>
      </w:r>
      <w:r w:rsidRPr="00C93DF0">
        <w:rPr>
          <w:rFonts w:ascii="Cambria" w:hAnsi="Cambria"/>
          <w:color w:val="3C3C3C"/>
          <w:sz w:val="20"/>
          <w:szCs w:val="20"/>
        </w:rPr>
        <w:br/>
        <w:t>13. Результаты проверки рассматриваются на открытом заседании комиссии. Комиссия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</w:t>
      </w:r>
      <w:r w:rsidRPr="00C93DF0">
        <w:rPr>
          <w:rFonts w:ascii="Cambria" w:hAnsi="Cambria"/>
          <w:color w:val="3C3C3C"/>
          <w:sz w:val="20"/>
          <w:szCs w:val="20"/>
        </w:rPr>
        <w:br/>
        <w:t xml:space="preserve">14. О фактах непредставления или представления депутатом, заведомо ложных сведений о доходах, расходах, об имуществе и обязательствах имущественного характера, несоблюдения депутатом ограничений и запретов, установленных законодательством Российской Федерации, информируется население сельского поселения путем опубликования в средствах массовой информации. </w:t>
      </w:r>
      <w:r w:rsidRPr="00C93DF0">
        <w:rPr>
          <w:rFonts w:ascii="Cambria" w:hAnsi="Cambria"/>
          <w:color w:val="3C3C3C"/>
          <w:sz w:val="20"/>
          <w:szCs w:val="20"/>
        </w:rPr>
        <w:br/>
        <w:t>15. Непредставление или представление заведомо ложных сведений о доходах, расходах,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является основанием для наступления ответственности, установленной Федеральным законом от 06.10.2003 № 131-ФЗ «Об общих принципах организации местного самоуправления в Российской Федерации».</w:t>
      </w:r>
    </w:p>
    <w:p w:rsidR="00535715" w:rsidRPr="00C93DF0" w:rsidRDefault="00535715" w:rsidP="00F50A07">
      <w:pPr>
        <w:tabs>
          <w:tab w:val="left" w:pos="2320"/>
          <w:tab w:val="left" w:pos="2694"/>
          <w:tab w:val="center" w:pos="4960"/>
        </w:tabs>
        <w:spacing w:after="0" w:line="240" w:lineRule="auto"/>
        <w:jc w:val="center"/>
        <w:rPr>
          <w:rFonts w:ascii="Cambria" w:hAnsi="Cambria"/>
          <w:b/>
          <w:cap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>РОССИЙСКАЯ ФЕДЕРАЦИЯ</w:t>
      </w:r>
      <w:r w:rsidR="00F50A07">
        <w:rPr>
          <w:rFonts w:ascii="Cambria" w:hAnsi="Cambria"/>
          <w:b/>
          <w:bCs/>
          <w:sz w:val="20"/>
          <w:szCs w:val="20"/>
        </w:rPr>
        <w:t xml:space="preserve"> </w:t>
      </w:r>
      <w:r w:rsidRPr="00C93DF0">
        <w:rPr>
          <w:rFonts w:ascii="Cambria" w:hAnsi="Cambria"/>
          <w:b/>
          <w:bCs/>
          <w:sz w:val="20"/>
          <w:szCs w:val="20"/>
        </w:rPr>
        <w:t>САМАРСКАЯ ОБЛАСТЬ</w:t>
      </w:r>
      <w:r w:rsidR="00F50A07">
        <w:rPr>
          <w:rFonts w:ascii="Cambria" w:hAnsi="Cambria"/>
          <w:b/>
          <w:bCs/>
          <w:sz w:val="20"/>
          <w:szCs w:val="20"/>
        </w:rPr>
        <w:t xml:space="preserve"> </w:t>
      </w:r>
      <w:r w:rsidRPr="00C93DF0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C93DF0">
        <w:rPr>
          <w:rFonts w:ascii="Cambria" w:hAnsi="Cambria"/>
          <w:b/>
          <w:caps/>
          <w:sz w:val="20"/>
          <w:szCs w:val="20"/>
        </w:rPr>
        <w:fldChar w:fldCharType="begin"/>
      </w:r>
      <w:r w:rsidRPr="00C93DF0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C93DF0">
        <w:rPr>
          <w:rFonts w:ascii="Cambria" w:hAnsi="Cambria"/>
          <w:b/>
          <w:caps/>
          <w:sz w:val="20"/>
          <w:szCs w:val="20"/>
        </w:rPr>
        <w:fldChar w:fldCharType="separate"/>
      </w:r>
      <w:r w:rsidRPr="00C93DF0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C93DF0">
        <w:rPr>
          <w:rFonts w:ascii="Cambria" w:hAnsi="Cambria"/>
          <w:b/>
          <w:caps/>
          <w:sz w:val="20"/>
          <w:szCs w:val="20"/>
        </w:rPr>
        <w:fldChar w:fldCharType="end"/>
      </w:r>
    </w:p>
    <w:p w:rsidR="00535715" w:rsidRPr="00C93DF0" w:rsidRDefault="00535715" w:rsidP="00F50A07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535715" w:rsidRPr="00C93DF0" w:rsidRDefault="00535715" w:rsidP="00F50A0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caps/>
          <w:sz w:val="20"/>
          <w:szCs w:val="20"/>
        </w:rPr>
        <w:fldChar w:fldCharType="begin"/>
      </w:r>
      <w:r w:rsidRPr="00C93DF0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Pr="00C93DF0">
        <w:rPr>
          <w:rFonts w:ascii="Cambria" w:hAnsi="Cambria"/>
          <w:b/>
          <w:caps/>
          <w:sz w:val="20"/>
          <w:szCs w:val="20"/>
        </w:rPr>
        <w:fldChar w:fldCharType="separate"/>
      </w:r>
      <w:r w:rsidRPr="00C93DF0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Pr="00C93DF0">
        <w:rPr>
          <w:rFonts w:ascii="Cambria" w:hAnsi="Cambria"/>
          <w:b/>
          <w:caps/>
          <w:sz w:val="20"/>
          <w:szCs w:val="20"/>
        </w:rPr>
        <w:fldChar w:fldCharType="end"/>
      </w:r>
      <w:r w:rsidRPr="00C93DF0">
        <w:rPr>
          <w:rFonts w:ascii="Cambria" w:hAnsi="Cambria"/>
          <w:b/>
          <w:caps/>
          <w:sz w:val="20"/>
          <w:szCs w:val="20"/>
        </w:rPr>
        <w:t xml:space="preserve"> </w:t>
      </w:r>
      <w:r w:rsidRPr="00C93DF0">
        <w:rPr>
          <w:rFonts w:ascii="Cambria" w:hAnsi="Cambria"/>
          <w:b/>
          <w:sz w:val="20"/>
          <w:szCs w:val="20"/>
        </w:rPr>
        <w:t xml:space="preserve">РЕШЕНИЕ           </w:t>
      </w:r>
      <w:r w:rsidR="00F50A07">
        <w:rPr>
          <w:rFonts w:ascii="Cambria" w:hAnsi="Cambria"/>
          <w:b/>
          <w:sz w:val="20"/>
          <w:szCs w:val="20"/>
        </w:rPr>
        <w:t xml:space="preserve"> о</w:t>
      </w:r>
      <w:r w:rsidRPr="00C93DF0">
        <w:rPr>
          <w:rFonts w:ascii="Cambria" w:hAnsi="Cambria"/>
          <w:b/>
          <w:sz w:val="20"/>
          <w:szCs w:val="20"/>
        </w:rPr>
        <w:t>т 29.11.2017 года             № 12</w:t>
      </w:r>
    </w:p>
    <w:p w:rsidR="00F50A07" w:rsidRDefault="00535715" w:rsidP="00F50A0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Об утверждении Правил пользования летним (временным) водопроводом</w:t>
      </w:r>
      <w:r w:rsidRPr="00C93DF0">
        <w:rPr>
          <w:rFonts w:ascii="Cambria" w:hAnsi="Cambria"/>
          <w:b/>
          <w:sz w:val="20"/>
          <w:szCs w:val="20"/>
        </w:rPr>
        <w:t xml:space="preserve">  </w:t>
      </w:r>
    </w:p>
    <w:p w:rsidR="00F50A07" w:rsidRDefault="00535715" w:rsidP="00F50A07">
      <w:pPr>
        <w:pStyle w:val="a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В соответствии с </w:t>
      </w:r>
      <w:hyperlink r:id="rId9" w:history="1">
        <w:r w:rsidRPr="00C93DF0">
          <w:rPr>
            <w:rFonts w:ascii="Cambria" w:eastAsiaTheme="minorHAnsi" w:hAnsi="Cambria"/>
            <w:sz w:val="20"/>
            <w:szCs w:val="20"/>
          </w:rPr>
          <w:t>Приказ</w:t>
        </w:r>
      </w:hyperlink>
      <w:r w:rsidRPr="00C93DF0">
        <w:rPr>
          <w:rFonts w:ascii="Cambria" w:eastAsiaTheme="minorHAnsi" w:hAnsi="Cambria"/>
          <w:sz w:val="20"/>
          <w:szCs w:val="20"/>
        </w:rPr>
        <w:t xml:space="preserve">ом Минрегиона России от 29.12.2011 N 635/14, об утверждении свода </w:t>
      </w:r>
      <w:hyperlink r:id="rId10" w:history="1">
        <w:r w:rsidRPr="00C93DF0">
          <w:rPr>
            <w:rFonts w:ascii="Cambria" w:eastAsiaTheme="minorHAnsi" w:hAnsi="Cambria"/>
            <w:sz w:val="20"/>
            <w:szCs w:val="20"/>
          </w:rPr>
          <w:t>правил</w:t>
        </w:r>
      </w:hyperlink>
      <w:r w:rsidRPr="00C93DF0">
        <w:rPr>
          <w:rFonts w:ascii="Cambria" w:eastAsiaTheme="minorHAnsi" w:hAnsi="Cambria"/>
          <w:sz w:val="20"/>
          <w:szCs w:val="20"/>
        </w:rPr>
        <w:t xml:space="preserve"> "СНиП 2.04.02-84 "Водоснабжение. Наружные сети и сооружения",</w:t>
      </w:r>
      <w:r w:rsidRPr="00C93DF0">
        <w:rPr>
          <w:rFonts w:ascii="Cambria" w:hAnsi="Cambria"/>
          <w:sz w:val="20"/>
          <w:szCs w:val="20"/>
        </w:rPr>
        <w:t xml:space="preserve"> </w:t>
      </w:r>
      <w:hyperlink r:id="rId11" w:tooltip="Ведомство" w:history="1">
        <w:r w:rsidRPr="00C93DF0">
          <w:rPr>
            <w:rStyle w:val="af0"/>
            <w:rFonts w:ascii="Cambria" w:hAnsi="Cambria"/>
            <w:sz w:val="20"/>
            <w:szCs w:val="20"/>
          </w:rPr>
          <w:t>ведомственными</w:t>
        </w:r>
      </w:hyperlink>
      <w:r w:rsidRPr="00C93DF0">
        <w:rPr>
          <w:rFonts w:ascii="Cambria" w:hAnsi="Cambria"/>
          <w:sz w:val="20"/>
          <w:szCs w:val="20"/>
        </w:rPr>
        <w:t xml:space="preserve"> нормами технического проектирования "Нормы расхода воды потребителей систем сельскохозяйственного </w:t>
      </w:r>
      <w:hyperlink r:id="rId12" w:tooltip="Водоснабжение и канализация" w:history="1">
        <w:r w:rsidRPr="00C93DF0">
          <w:rPr>
            <w:rStyle w:val="af0"/>
            <w:rFonts w:ascii="Cambria" w:hAnsi="Cambria"/>
            <w:sz w:val="20"/>
            <w:szCs w:val="20"/>
          </w:rPr>
          <w:t>водоснабжения</w:t>
        </w:r>
      </w:hyperlink>
      <w:r w:rsidRPr="00C93DF0">
        <w:rPr>
          <w:rFonts w:ascii="Cambria" w:hAnsi="Cambria"/>
          <w:sz w:val="20"/>
          <w:szCs w:val="20"/>
        </w:rPr>
        <w:t xml:space="preserve"> ВНТП-Н-97", утвержденными Минсельхозпродом Российской Федерации от </w:t>
      </w:r>
      <w:hyperlink r:id="rId13" w:tooltip="14 февраля" w:history="1">
        <w:r w:rsidRPr="00C93DF0">
          <w:rPr>
            <w:rStyle w:val="af0"/>
            <w:rFonts w:ascii="Cambria" w:hAnsi="Cambria"/>
            <w:sz w:val="20"/>
            <w:szCs w:val="20"/>
          </w:rPr>
          <w:t>14 февраля</w:t>
        </w:r>
      </w:hyperlink>
      <w:r w:rsidRPr="00C93DF0">
        <w:rPr>
          <w:rFonts w:ascii="Cambria" w:hAnsi="Cambria"/>
          <w:sz w:val="20"/>
          <w:szCs w:val="20"/>
        </w:rPr>
        <w:t xml:space="preserve"> 1995 года, в целях устойчивого водоснабжения, экономии энергоресурсов, а также упорядочения расчетов за использованную воду питьевого качества, Правилами предоставления </w:t>
      </w:r>
      <w:hyperlink r:id="rId14" w:tooltip="Коммунальные услуги" w:history="1">
        <w:r w:rsidRPr="00C93DF0">
          <w:rPr>
            <w:rStyle w:val="af0"/>
            <w:rFonts w:ascii="Cambria" w:hAnsi="Cambria"/>
            <w:sz w:val="20"/>
            <w:szCs w:val="20"/>
          </w:rPr>
          <w:t>коммунальных услуг</w:t>
        </w:r>
      </w:hyperlink>
      <w:r w:rsidRPr="00C93DF0">
        <w:rPr>
          <w:rFonts w:ascii="Cambria" w:hAnsi="Cambria"/>
          <w:sz w:val="20"/>
          <w:szCs w:val="20"/>
        </w:rPr>
        <w:t xml:space="preserve"> гражданам, утвержденными  Решением Правительства РФ от 01.01.01 г. N 307 </w:t>
      </w:r>
      <w:r w:rsidRPr="00C93DF0">
        <w:rPr>
          <w:rFonts w:ascii="Cambria" w:eastAsiaTheme="minorHAnsi" w:hAnsi="Cambria"/>
          <w:sz w:val="20"/>
          <w:szCs w:val="20"/>
        </w:rPr>
        <w:t xml:space="preserve">"О порядке предоставления коммунальных услуг гражданам", </w:t>
      </w:r>
      <w:r w:rsidRPr="00C93DF0">
        <w:rPr>
          <w:rFonts w:ascii="Cambria" w:hAnsi="Cambria"/>
          <w:sz w:val="20"/>
          <w:szCs w:val="20"/>
        </w:rPr>
        <w:t xml:space="preserve">руководствуясь  Уставом </w:t>
      </w:r>
      <w:r w:rsidRPr="00C93DF0">
        <w:rPr>
          <w:rFonts w:ascii="Cambria" w:hAnsi="Cambria"/>
          <w:bCs/>
          <w:sz w:val="20"/>
          <w:szCs w:val="20"/>
        </w:rPr>
        <w:t xml:space="preserve">сельского поселения Печинено муниципального района Богатовский Самарской области, </w:t>
      </w:r>
      <w:r w:rsidRPr="00C93DF0">
        <w:rPr>
          <w:rFonts w:ascii="Cambria" w:hAnsi="Cambria"/>
          <w:sz w:val="20"/>
          <w:szCs w:val="20"/>
        </w:rPr>
        <w:t xml:space="preserve">Собрание представителей </w:t>
      </w:r>
      <w:r w:rsidRPr="00C93DF0">
        <w:rPr>
          <w:rFonts w:ascii="Cambria" w:hAnsi="Cambria"/>
          <w:bCs/>
          <w:sz w:val="20"/>
          <w:szCs w:val="20"/>
        </w:rPr>
        <w:t xml:space="preserve">сельского поселения Печинено муниципального района Богатовский Самарской области </w:t>
      </w:r>
      <w:r w:rsidR="00F50A07">
        <w:rPr>
          <w:rFonts w:ascii="Cambria" w:hAnsi="Cambria"/>
          <w:bCs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РЕШИЛО:</w:t>
      </w:r>
      <w:r w:rsidR="00F50A07">
        <w:rPr>
          <w:rFonts w:ascii="Cambria" w:hAnsi="Cambria"/>
          <w:sz w:val="20"/>
          <w:szCs w:val="20"/>
        </w:rPr>
        <w:t xml:space="preserve"> </w:t>
      </w:r>
    </w:p>
    <w:p w:rsidR="00535715" w:rsidRPr="00C93DF0" w:rsidRDefault="00535715" w:rsidP="00F50A07">
      <w:pPr>
        <w:pStyle w:val="a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 Утвердить Правила пользования летним (временным) водопроводом (Приложение 1).</w:t>
      </w:r>
    </w:p>
    <w:p w:rsidR="00535715" w:rsidRPr="00C93DF0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2. Утвердить Технические требования по устройству летнего (временного) водопровода (приложение 2).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 Владельцам летних (временных) водопроводов:</w:t>
      </w:r>
      <w:r w:rsidR="00F50A07">
        <w:rPr>
          <w:rFonts w:ascii="Cambria" w:hAnsi="Cambria"/>
          <w:sz w:val="20"/>
          <w:szCs w:val="20"/>
        </w:rPr>
        <w:t xml:space="preserve"> 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3.1. Оформить разрешение на право пользования услугой водоснабжения по летнему (временному) водопроводу с поставщиком данной услуги – ООО «Богатовское коммунальное хозяйство»;</w:t>
      </w:r>
      <w:r w:rsidR="00F50A07">
        <w:rPr>
          <w:rFonts w:ascii="Cambria" w:hAnsi="Cambria"/>
          <w:sz w:val="20"/>
          <w:szCs w:val="20"/>
        </w:rPr>
        <w:t xml:space="preserve"> 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3.2. Разрешение оформляется на лицо, ответственное за техническую эксплуатацию данного трубопровода;</w:t>
      </w:r>
      <w:r w:rsidR="00F50A07">
        <w:rPr>
          <w:rFonts w:ascii="Cambria" w:hAnsi="Cambria"/>
          <w:sz w:val="20"/>
          <w:szCs w:val="20"/>
        </w:rPr>
        <w:t xml:space="preserve"> 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4. Ответственность за возможные негативные последствия, возникшие в результате отключения абонентов от летнего водопровода, возлагается на лиц, являющихся незаконными водопользователями.</w:t>
      </w:r>
      <w:r w:rsidR="00F50A07">
        <w:rPr>
          <w:rFonts w:ascii="Cambria" w:hAnsi="Cambria"/>
          <w:sz w:val="20"/>
          <w:szCs w:val="20"/>
        </w:rPr>
        <w:t xml:space="preserve"> 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5. В целях предотвращения эпидемиологического заражения </w:t>
      </w:r>
      <w:hyperlink r:id="rId15" w:tooltip="Вода питьевая" w:history="1">
        <w:r w:rsidRPr="00C93DF0">
          <w:rPr>
            <w:rStyle w:val="af0"/>
            <w:rFonts w:ascii="Cambria" w:hAnsi="Cambria"/>
            <w:sz w:val="20"/>
            <w:szCs w:val="20"/>
          </w:rPr>
          <w:t>питьевой воды</w:t>
        </w:r>
      </w:hyperlink>
      <w:r w:rsidRPr="00C93DF0">
        <w:rPr>
          <w:rFonts w:ascii="Cambria" w:hAnsi="Cambria"/>
          <w:sz w:val="20"/>
          <w:szCs w:val="20"/>
        </w:rPr>
        <w:t xml:space="preserve"> запретить эксплуатацию летних водопроводов, не соответствующих техническим требованиям.</w:t>
      </w:r>
      <w:r w:rsidR="00F50A07">
        <w:rPr>
          <w:rFonts w:ascii="Cambria" w:hAnsi="Cambria"/>
          <w:sz w:val="20"/>
          <w:szCs w:val="20"/>
        </w:rPr>
        <w:t xml:space="preserve"> 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6. Граждане, использующие летний водопровод, не соблюдающие Правила </w:t>
      </w:r>
      <w:r w:rsidRPr="00C93DF0">
        <w:rPr>
          <w:rFonts w:ascii="Cambria" w:hAnsi="Cambria"/>
          <w:sz w:val="20"/>
          <w:szCs w:val="20"/>
        </w:rPr>
        <w:br/>
        <w:t xml:space="preserve">и не выполняющие Технические требования в соответствии с Приложениями 1 и 2 </w:t>
      </w:r>
      <w:r w:rsidRPr="00C93DF0">
        <w:rPr>
          <w:rFonts w:ascii="Cambria" w:hAnsi="Cambria"/>
          <w:sz w:val="20"/>
          <w:szCs w:val="20"/>
        </w:rPr>
        <w:br/>
        <w:t>к настоящему Решению, считаются незаконными водопользователями, а летний водопровод подлежит отключению. Повторное подключение возможно только после получения абонентом разрешения на право пользования летним водопроводом.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7. Граждане, самовольно подключившие и использующие летний водопровод </w:t>
      </w:r>
      <w:r w:rsidRPr="00C93DF0">
        <w:rPr>
          <w:rFonts w:ascii="Cambria" w:hAnsi="Cambria"/>
          <w:sz w:val="20"/>
          <w:szCs w:val="20"/>
        </w:rPr>
        <w:br/>
        <w:t>без соответствующего разрешения и не выполняющие Технические требования, считаются незаконными водопользователями, а водопровод подлежит отключению.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 xml:space="preserve">8. Руководителю ООО «Богатовское коммунальное хозяйство», предоставляющей услуги водоснабжения на территории </w:t>
      </w:r>
      <w:r w:rsidRPr="00C93DF0">
        <w:rPr>
          <w:rFonts w:ascii="Cambria" w:hAnsi="Cambria"/>
          <w:bCs/>
          <w:sz w:val="20"/>
          <w:szCs w:val="20"/>
        </w:rPr>
        <w:t>сельского поселения Богатое муниципального района Богатовский Самарской области,</w:t>
      </w:r>
      <w:r w:rsidRPr="00C93DF0">
        <w:rPr>
          <w:rFonts w:ascii="Cambria" w:hAnsi="Cambria"/>
          <w:sz w:val="20"/>
          <w:szCs w:val="20"/>
        </w:rPr>
        <w:t xml:space="preserve"> обеспечить отключение незаконно установленных летних (временных) водопроводов.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9. Настоящее Решение опубликовать в газете «Вестник сельского поселения Печинено» и разместить   на официальном сайте муниципального района Богатовский.</w:t>
      </w:r>
    </w:p>
    <w:p w:rsidR="00535715" w:rsidRPr="00C93DF0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10. Настоящее Решение вступает в силу после его официального опубликования.</w:t>
      </w:r>
    </w:p>
    <w:p w:rsidR="00535715" w:rsidRPr="00C93DF0" w:rsidRDefault="00535715" w:rsidP="00535715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11. Контроль за исполнением настоящего Решения возложить на Главу </w:t>
      </w:r>
      <w:r w:rsidRPr="00C93DF0">
        <w:rPr>
          <w:rFonts w:ascii="Cambria" w:hAnsi="Cambria"/>
          <w:bCs/>
          <w:sz w:val="20"/>
          <w:szCs w:val="20"/>
        </w:rPr>
        <w:t>сельского поселения Печинено  муниципального района Богатовский Самарской области О.Н. Сухареву.</w:t>
      </w:r>
    </w:p>
    <w:p w:rsidR="00535715" w:rsidRPr="00C93DF0" w:rsidRDefault="00535715" w:rsidP="00535715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Председатель собрания представителей</w:t>
      </w:r>
      <w:r w:rsidR="00F50A07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bCs/>
          <w:sz w:val="20"/>
          <w:szCs w:val="20"/>
        </w:rPr>
        <w:t>сельского поселения Печинено</w:t>
      </w:r>
      <w:r w:rsidR="00F50A07">
        <w:rPr>
          <w:rFonts w:ascii="Cambria" w:hAnsi="Cambria"/>
          <w:bCs/>
          <w:sz w:val="20"/>
          <w:szCs w:val="20"/>
        </w:rPr>
        <w:t xml:space="preserve"> </w:t>
      </w:r>
      <w:r w:rsidRPr="00C93DF0">
        <w:rPr>
          <w:rFonts w:ascii="Cambria" w:hAnsi="Cambria"/>
          <w:bCs/>
          <w:sz w:val="20"/>
          <w:szCs w:val="20"/>
        </w:rPr>
        <w:t>муниципального района Богатовский Самарской области                                                                                               О.А. Юдакова</w:t>
      </w:r>
    </w:p>
    <w:p w:rsidR="00535715" w:rsidRPr="00C93DF0" w:rsidRDefault="00F50A07" w:rsidP="00535715">
      <w:pPr>
        <w:pStyle w:val="ae"/>
        <w:spacing w:before="0" w:beforeAutospacing="0" w:after="0" w:afterAutospacing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</w:t>
      </w:r>
      <w:r w:rsidR="00535715" w:rsidRPr="00C93DF0">
        <w:rPr>
          <w:rFonts w:ascii="Cambria" w:hAnsi="Cambria"/>
          <w:sz w:val="20"/>
          <w:szCs w:val="20"/>
        </w:rPr>
        <w:t>риложение 1</w:t>
      </w:r>
    </w:p>
    <w:p w:rsidR="00535715" w:rsidRPr="00C93DF0" w:rsidRDefault="00535715" w:rsidP="00535715">
      <w:pPr>
        <w:pStyle w:val="ae"/>
        <w:spacing w:before="0" w:beforeAutospacing="0" w:after="0" w:afterAutospacing="0"/>
        <w:jc w:val="right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к Решению собрания представителей </w:t>
      </w:r>
      <w:r w:rsidRPr="00C93DF0">
        <w:rPr>
          <w:rFonts w:ascii="Cambria" w:hAnsi="Cambria"/>
          <w:bCs/>
          <w:sz w:val="20"/>
          <w:szCs w:val="20"/>
        </w:rPr>
        <w:t>сельского поселения Печинено</w:t>
      </w:r>
    </w:p>
    <w:p w:rsidR="00535715" w:rsidRPr="00C93DF0" w:rsidRDefault="00535715" w:rsidP="00535715">
      <w:pPr>
        <w:pStyle w:val="ae"/>
        <w:spacing w:before="0" w:beforeAutospacing="0" w:after="0" w:afterAutospacing="0"/>
        <w:jc w:val="right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 xml:space="preserve"> муниципального района Богатовский Самарской области </w:t>
      </w:r>
    </w:p>
    <w:p w:rsidR="00535715" w:rsidRPr="00C93DF0" w:rsidRDefault="00535715" w:rsidP="00535715">
      <w:pPr>
        <w:pStyle w:val="ae"/>
        <w:spacing w:before="0" w:beforeAutospacing="0" w:after="0" w:afterAutospacing="0"/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№ 12 от 29.11.2017 г</w:t>
      </w:r>
    </w:p>
    <w:p w:rsidR="00535715" w:rsidRPr="00C93DF0" w:rsidRDefault="00535715" w:rsidP="00535715">
      <w:pPr>
        <w:pStyle w:val="ae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УТВЕРЖДАЮ:</w:t>
      </w:r>
    </w:p>
    <w:p w:rsidR="00535715" w:rsidRPr="00C93DF0" w:rsidRDefault="00535715" w:rsidP="00535715">
      <w:pPr>
        <w:pStyle w:val="ae"/>
        <w:spacing w:before="0" w:beforeAutospacing="0" w:after="0" w:afterAutospacing="0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Председатель собрания представителей</w:t>
      </w:r>
      <w:r w:rsidR="00F50A07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bCs/>
          <w:sz w:val="20"/>
          <w:szCs w:val="20"/>
        </w:rPr>
        <w:t>сельского поселения Печинено</w:t>
      </w:r>
      <w:r w:rsidR="00F50A07">
        <w:rPr>
          <w:rFonts w:ascii="Cambria" w:hAnsi="Cambria"/>
          <w:bCs/>
          <w:sz w:val="20"/>
          <w:szCs w:val="20"/>
        </w:rPr>
        <w:t xml:space="preserve"> </w:t>
      </w:r>
      <w:r w:rsidRPr="00C93DF0">
        <w:rPr>
          <w:rFonts w:ascii="Cambria" w:hAnsi="Cambria"/>
          <w:bCs/>
          <w:sz w:val="20"/>
          <w:szCs w:val="20"/>
        </w:rPr>
        <w:t xml:space="preserve">муниципального района Богатовский </w:t>
      </w:r>
    </w:p>
    <w:p w:rsidR="00535715" w:rsidRPr="00C93DF0" w:rsidRDefault="00535715" w:rsidP="00F50A07">
      <w:pPr>
        <w:pStyle w:val="ae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Самарской области__________________ О.А. Юдакова</w:t>
      </w:r>
      <w:r w:rsidR="00F50A07">
        <w:rPr>
          <w:rFonts w:ascii="Cambria" w:hAnsi="Cambria"/>
          <w:bCs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29 ноября 2017г.</w:t>
      </w:r>
    </w:p>
    <w:p w:rsidR="00F50A07" w:rsidRDefault="00535715" w:rsidP="00F50A07">
      <w:pPr>
        <w:pStyle w:val="ae"/>
        <w:spacing w:before="0" w:beforeAutospacing="0" w:after="0" w:afterAutospacing="0"/>
        <w:jc w:val="center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>ПРАВИЛА</w:t>
      </w:r>
      <w:r w:rsidR="00F50A07">
        <w:rPr>
          <w:rFonts w:ascii="Cambria" w:hAnsi="Cambria"/>
          <w:b/>
          <w:bCs/>
          <w:sz w:val="20"/>
          <w:szCs w:val="20"/>
        </w:rPr>
        <w:t xml:space="preserve"> </w:t>
      </w:r>
      <w:r w:rsidRPr="00C93DF0">
        <w:rPr>
          <w:rFonts w:ascii="Cambria" w:hAnsi="Cambria"/>
          <w:b/>
          <w:bCs/>
          <w:sz w:val="20"/>
          <w:szCs w:val="20"/>
        </w:rPr>
        <w:t>ПОЛЬЗОВАНИЯ ЛЕТНИМ (ВРЕМЕННЫМ) ВОДОПРОВОДОМ</w:t>
      </w:r>
      <w:r w:rsidR="00F50A07">
        <w:rPr>
          <w:rFonts w:ascii="Cambria" w:hAnsi="Cambria"/>
          <w:b/>
          <w:bCs/>
          <w:sz w:val="20"/>
          <w:szCs w:val="20"/>
        </w:rPr>
        <w:t xml:space="preserve"> </w:t>
      </w:r>
    </w:p>
    <w:p w:rsidR="00F50A07" w:rsidRDefault="00535715" w:rsidP="00F50A07">
      <w:pPr>
        <w:pStyle w:val="ae"/>
        <w:spacing w:before="0" w:beforeAutospacing="0" w:after="0" w:afterAutospacing="0"/>
        <w:jc w:val="center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1. Общие положения</w:t>
      </w:r>
      <w:r w:rsidR="00F50A07">
        <w:rPr>
          <w:rFonts w:ascii="Cambria" w:hAnsi="Cambria"/>
          <w:bCs/>
          <w:sz w:val="20"/>
          <w:szCs w:val="20"/>
        </w:rPr>
        <w:t xml:space="preserve"> 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1.1. Настоящие Правила пользования летним (временным) водопроводом (далее Правила) определяют порядок пользования летним (временным) водопроводом для полива зеленых насаждений, порядок оплаты за пользование летним (временным) водопроводом, права, обязанности, ответственность Исполнителя и Потребителя.</w:t>
      </w:r>
      <w:r w:rsidR="00F50A07">
        <w:rPr>
          <w:rFonts w:ascii="Cambria" w:hAnsi="Cambria"/>
          <w:sz w:val="20"/>
          <w:szCs w:val="20"/>
        </w:rPr>
        <w:t xml:space="preserve"> 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Исполнитель</w:t>
      </w:r>
      <w:r w:rsidRPr="00C93DF0">
        <w:rPr>
          <w:rFonts w:ascii="Cambria" w:hAnsi="Cambria"/>
          <w:sz w:val="20"/>
          <w:szCs w:val="20"/>
        </w:rPr>
        <w:t xml:space="preserve"> — организация, предоставляющая услуги водоснабжения на территории — ООО «Богатовское коммунальное хозяйство»;</w:t>
      </w:r>
      <w:r w:rsidR="00F50A07">
        <w:rPr>
          <w:rFonts w:ascii="Cambria" w:hAnsi="Cambria"/>
          <w:sz w:val="20"/>
          <w:szCs w:val="20"/>
        </w:rPr>
        <w:t xml:space="preserve"> </w:t>
      </w:r>
    </w:p>
    <w:p w:rsidR="00F50A07" w:rsidRDefault="00535715" w:rsidP="00F50A07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Потребитель</w:t>
      </w:r>
      <w:r w:rsidRPr="00C93DF0">
        <w:rPr>
          <w:rFonts w:ascii="Cambria" w:hAnsi="Cambria"/>
          <w:sz w:val="20"/>
          <w:szCs w:val="20"/>
        </w:rPr>
        <w:t xml:space="preserve"> — гражданин, пользующийся или имеющий намерение воспользоваться водопроводом для поливки зеленых насаждений на основании заключенного с Исполнителем договора (разрешения).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1.2. Настоящие Правила действуют на территории </w:t>
      </w:r>
      <w:r w:rsidRPr="00C93DF0">
        <w:rPr>
          <w:rFonts w:ascii="Cambria" w:hAnsi="Cambria"/>
          <w:bCs/>
          <w:sz w:val="20"/>
          <w:szCs w:val="20"/>
        </w:rPr>
        <w:t xml:space="preserve">сельского поселения Печинено муниципального района Богатовский Самарской области. 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1.3. Подключение летних (временных) водопроводов, эксплуатируемых в летний период, производится силами организации, предоставляющей услуги водоснабжения на территории </w:t>
      </w:r>
      <w:r w:rsidRPr="00C93DF0">
        <w:rPr>
          <w:rFonts w:ascii="Cambria" w:hAnsi="Cambria"/>
          <w:bCs/>
          <w:sz w:val="20"/>
          <w:szCs w:val="20"/>
        </w:rPr>
        <w:t xml:space="preserve">сельского поселения Печинено муниципального района Богатовский Самарской области 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1.4. Потребителю, имеющему задолженность по оплате за коммунальные услуги: холодное водоснабжение, пользование летним водопроводом за прошедшие периоды, подключение летнего (временного) водопровода не производится до полного погашения задолженности.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1.5. Потребителю может быть отказано в выдаче разрешения на присоединение к системам водоснабжения по техническим причинам. Мотивированный, обоснованный отказ выдается заявителю в письменной форме.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1.6. Потребители, использующие летний (временный) водопровод без соответствующего разрешения (договора), или не выполняющие технические требования (Приложение 2), предусмотренные настоящими Правилами, считаются незаконными водопользователями, а водопровод подлежит отключению.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1.7. В случае выявления самовольного подключения водопровода, а также нарушений настоящих Правил, отключение будет производиться работниками организаций, предоставляющих услуги водоснабжения, за счет Потребителя. Лица, подключившиеся самовольно, должны будут оплатить работу бригады, связанную с отключением от систем центрального водоснабжения.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1.8. В случае использования Потребителем воды из летнего (временного) водопровода, предназначенной для поливки зеленых насаждений, не по назначению — для хозяйственно-бытовых нужд (для питья), Исполнитель ответственность за качество воды не несет.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2. Порядок пользования летним (временным) водопроводом, предоставления и оплаты услуг холодного водоснабжения.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2.1.Услуги предоставляются Потребителям на основании соблюдения технических требований по устройству водопровода и заключенного с Исполнителем договора (разрешения), в установленный Правилами период. (Приложение 2).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2.2. В договоре отражаются: сроки предоставления услуг и нормативные объемы потребления; установленные размеры и условия оплаты, права, обязанность и ответственность Исполнителя и Потребителя.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2.3. Оплата производится по полному утвержденному тарифу, без льгот.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 xml:space="preserve">2.4. Потребители, оплачивают </w:t>
      </w:r>
      <w:hyperlink r:id="rId16" w:tooltip="Городские коммунальные платежи" w:history="1">
        <w:r w:rsidRPr="00C93DF0">
          <w:rPr>
            <w:rStyle w:val="af0"/>
            <w:rFonts w:ascii="Cambria" w:hAnsi="Cambria"/>
            <w:bCs/>
            <w:sz w:val="20"/>
            <w:szCs w:val="20"/>
          </w:rPr>
          <w:t>коммунальные платежи</w:t>
        </w:r>
      </w:hyperlink>
      <w:r w:rsidRPr="00C93DF0">
        <w:rPr>
          <w:rFonts w:ascii="Cambria" w:hAnsi="Cambria"/>
          <w:bCs/>
          <w:sz w:val="20"/>
          <w:szCs w:val="20"/>
        </w:rPr>
        <w:t xml:space="preserve"> и потребление воды из летнего (временного) водопровода для полива зеленых насаждений, исходя из показаний индивидуальных приборов учета.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2.5.Потребители, пользующиеся летним (временным) водопроводом без оплаты соответствующей услуги, подлежат отключению до полной ликвидации задолженности.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2.6. При использовании воды для полива от соседнего участка, а также в случае подключения нескольких Потребителей к одной точки разбора, разрешение на пользование водопроводом и оплата производится каждым таким Потребителем.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2.7. Пользование летним (временным) водопроводом должно осуществляться на основании и в соответствии с настоящими Правилами и договором.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lastRenderedPageBreak/>
        <w:t>2.8. Контроль за правильностью пользования услугами осуществляется Исполнителем.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 Права и обязанности Потребителя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3.1. Потребитель имеет право: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3.1.1. На получение качественных услуг по поливке зеленых насаждений по временным летним водопроводным сетям.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3.1.2. Устранять выявленные неисправности во временных летних водопроводах за свой счет с привлечением третьих лиц и соблюдением строительных норм и правил по эксплуатации водопроводных сетей.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3.2. Потребитель обязан: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3.2.1. Производить устройство инженерных сетей и эксплуатацию водопровода в соответствии с техническими требованиями по устройству водопровода. (Приложение 2).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3.2.2. Рационально использовать услуги водоснабжения по их прямому назначению.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3.2.3. Не совершать действий, нарушающих порядок пользования услугами, установленный договором и настоящими Правилами.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3.2.4. Допускать представителей Исполнителя для осмотра инженерного оборудования.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3.3. Потребителю запрещается: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3.3.1. Производить устройство инженерных сетей и эксплуатацию водопровода с нарушениями технических требований по устройству водопровода (Приложение 2).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3.3.2. Производить любые работы в водопроводных колодцах муниципальных водопроводных сетей.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3.3.3. Эксплуатировать водопровод с повреждениями, приводящими к утечке воды.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3.3.4. Эксплуатировать водопровод без установления запорной арматуры в местах врезки инженерных сетей в основной водопровод, без прибора учета.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3.3.5. Прокладывать инженерные сети через свалки хозяйственно-бытовых отходов и через другие участки, не отвечающие санитарно-эпидемиологическим требованиям.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3.3.6. Устройство инженерных сетей и эксплуатация водопровода без разработки схематического плана.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3.3.7. Производить подключение других Потребителей к своим инженерным сетям без разрешительной документации, выданной Исполнителем.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4. Права и обязанности Исполнителя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4.1. Исполнитель имеет право: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4.1.1. Применять меры, предусмотренные настоящими правилами в случае нарушения Потребителем сроков платежей.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4.1.2. Оформлять акты о нарушениях при несанкционированном подключении к муниципальным водопроводным сетям.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4.1.3. Осуществлять контроль за потреблением услуг путем проведения осмотров состояния инженерного оборудования у Потребителя.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4.1.4. Прекращать предоставление услуг в случае нарушения требований пунктов 2.4 и 3.3. настоящих Правил (до ликвидации задолженности или устранения выявленных нарушений).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4.2. Исполнитель обязан: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4.2.1. Предоставлять услуги установленного качества в соответствии с настоящими Правилами.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4.2.2. Принимать своевременные меры по предупреждению и устранению нарушений качества предоставляемых услуг Потребителю.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5. Ответственность сторон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5.1. Стороны несут ответственность в соответствии с действующим законодательством.</w:t>
      </w:r>
    </w:p>
    <w:p w:rsidR="00535715" w:rsidRPr="00C93DF0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5.2. Факты нарушения условий предоставления услуг Исполнителем и эксплуатации летних водопроводов Потребителями оформляются актом.</w:t>
      </w:r>
    </w:p>
    <w:p w:rsidR="00535715" w:rsidRPr="00C93DF0" w:rsidRDefault="00535715" w:rsidP="00535715">
      <w:pPr>
        <w:pStyle w:val="ae"/>
        <w:spacing w:before="0" w:beforeAutospacing="0" w:after="0" w:afterAutospacing="0"/>
        <w:jc w:val="right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Приложение 2</w:t>
      </w:r>
      <w:r w:rsidR="00EA330F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к Решению собрания представителей </w:t>
      </w:r>
      <w:r w:rsidRPr="00C93DF0">
        <w:rPr>
          <w:rFonts w:ascii="Cambria" w:hAnsi="Cambria"/>
          <w:bCs/>
          <w:sz w:val="20"/>
          <w:szCs w:val="20"/>
        </w:rPr>
        <w:t>сельского поселения Печинено</w:t>
      </w:r>
    </w:p>
    <w:p w:rsidR="00535715" w:rsidRPr="00C93DF0" w:rsidRDefault="00535715" w:rsidP="00535715">
      <w:pPr>
        <w:pStyle w:val="ae"/>
        <w:spacing w:before="0" w:beforeAutospacing="0" w:after="0" w:afterAutospacing="0"/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 xml:space="preserve"> муниципального района Богатовский Самарской области </w:t>
      </w:r>
      <w:r w:rsidRPr="00C93DF0">
        <w:rPr>
          <w:rFonts w:ascii="Cambria" w:hAnsi="Cambria"/>
          <w:sz w:val="20"/>
          <w:szCs w:val="20"/>
        </w:rPr>
        <w:t>№ 12 от 29 ноября  2017 г</w:t>
      </w:r>
    </w:p>
    <w:p w:rsidR="00535715" w:rsidRPr="00C93DF0" w:rsidRDefault="00535715" w:rsidP="00535715">
      <w:pPr>
        <w:pStyle w:val="ae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УТВЕРЖДАЮ:</w:t>
      </w:r>
    </w:p>
    <w:p w:rsidR="00535715" w:rsidRPr="00C93DF0" w:rsidRDefault="00535715" w:rsidP="00535715">
      <w:pPr>
        <w:pStyle w:val="ae"/>
        <w:spacing w:before="0" w:beforeAutospacing="0" w:after="0" w:afterAutospacing="0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Председатель собрания представителей</w:t>
      </w:r>
      <w:r w:rsidR="00EA330F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bCs/>
          <w:sz w:val="20"/>
          <w:szCs w:val="20"/>
        </w:rPr>
        <w:t>сельского поселения Печинено</w:t>
      </w:r>
      <w:r w:rsidR="00EA330F">
        <w:rPr>
          <w:rFonts w:ascii="Cambria" w:hAnsi="Cambria"/>
          <w:bCs/>
          <w:sz w:val="20"/>
          <w:szCs w:val="20"/>
        </w:rPr>
        <w:t xml:space="preserve"> </w:t>
      </w:r>
      <w:r w:rsidRPr="00C93DF0">
        <w:rPr>
          <w:rFonts w:ascii="Cambria" w:hAnsi="Cambria"/>
          <w:bCs/>
          <w:sz w:val="20"/>
          <w:szCs w:val="20"/>
        </w:rPr>
        <w:t xml:space="preserve">муниципального района Богатовский </w:t>
      </w:r>
    </w:p>
    <w:p w:rsidR="00535715" w:rsidRPr="00C93DF0" w:rsidRDefault="00535715" w:rsidP="00EA330F">
      <w:pPr>
        <w:pStyle w:val="ae"/>
        <w:tabs>
          <w:tab w:val="center" w:pos="5102"/>
        </w:tabs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Самарской области__________________ О.А. Юдакова</w:t>
      </w:r>
      <w:r w:rsidR="00EA330F">
        <w:rPr>
          <w:rFonts w:ascii="Cambria" w:hAnsi="Cambria"/>
          <w:bCs/>
          <w:sz w:val="20"/>
          <w:szCs w:val="20"/>
        </w:rPr>
        <w:tab/>
        <w:t xml:space="preserve"> 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29 ноября 2017г.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>Технические требования по устройству летнего (временного) водопровода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color w:val="FF0000"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1. Летний водопровод может прокладываться из стальных, газопроводных, полиэтиленовых труб на муфтовых соединениях (либо с использованием соединительных водопроводных шлангов).</w:t>
      </w:r>
      <w:r w:rsidRPr="00C93DF0">
        <w:rPr>
          <w:rFonts w:ascii="Cambria" w:hAnsi="Cambria"/>
          <w:bCs/>
          <w:color w:val="FF0000"/>
          <w:sz w:val="20"/>
          <w:szCs w:val="20"/>
        </w:rPr>
        <w:t xml:space="preserve"> 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2. Подключение летнего водопровода, производится на сетях абонента, подключение в общую, магистральную сеть разрешается только в исключительных случаях (отсутствует зимний водопровод, отсутствует возможность подключения к зимнему водопроводу), после согласования с обслуживающей организацией.</w:t>
      </w:r>
    </w:p>
    <w:p w:rsidR="0076406C" w:rsidRDefault="00535715" w:rsidP="0076406C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3. В местах врезки на каждого потребителя должна быть установлена запорная арматура, прибор учета.</w:t>
      </w:r>
    </w:p>
    <w:p w:rsidR="00535715" w:rsidRPr="00C93DF0" w:rsidRDefault="00535715" w:rsidP="0076406C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4. В местах прокладки трубопроводов через проезжую часть дороги, должна быть защита, исключающая повреждение водопровода.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5. Летний водопровод не должен иметь повреждения, приводящие к утечке воды.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6. Запрещается прокладка (подключение) летних водопроводов через свалки хозяйственно-бытовых отходов и другие неблагоприятные в санитарно-эпидемиологическом плане участки, что может вызвать загрязнение воды.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7. На летний водопровод должен быть разработан схематический план прокладки с указанием: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lastRenderedPageBreak/>
        <w:t>— точки врезки труб;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— диаметра и материала труб;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— количества и номеров жилых домов, подключенных к летнему водопроводу.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 xml:space="preserve">9. Запрещается подключение к действующему водопроводу без согласования с организацией, предоставляющей услуги водоснабжения на территории сельского поселения Богатое муниципального района Богатовский Самарской области, в пользовании которой находятся </w:t>
      </w:r>
      <w:hyperlink r:id="rId17" w:tooltip="Водопроводные сети" w:history="1">
        <w:r w:rsidRPr="00C93DF0">
          <w:rPr>
            <w:rStyle w:val="af0"/>
            <w:rFonts w:ascii="Cambria" w:hAnsi="Cambria"/>
            <w:bCs/>
            <w:sz w:val="20"/>
            <w:szCs w:val="20"/>
          </w:rPr>
          <w:t>водопроводные сети</w:t>
        </w:r>
      </w:hyperlink>
      <w:r w:rsidRPr="00C93DF0">
        <w:rPr>
          <w:rFonts w:ascii="Cambria" w:hAnsi="Cambria"/>
          <w:bCs/>
          <w:sz w:val="20"/>
          <w:szCs w:val="20"/>
        </w:rPr>
        <w:t xml:space="preserve"> -</w:t>
      </w:r>
      <w:r w:rsidRPr="00C93DF0">
        <w:rPr>
          <w:rFonts w:ascii="Cambria" w:hAnsi="Cambria"/>
          <w:sz w:val="20"/>
          <w:szCs w:val="20"/>
        </w:rPr>
        <w:t xml:space="preserve"> ООО «Богатовское коммунальное хозяйство»;</w:t>
      </w:r>
    </w:p>
    <w:p w:rsidR="00EA330F" w:rsidRDefault="00535715" w:rsidP="00EA330F">
      <w:pPr>
        <w:pStyle w:val="ae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>В случае самовольного подключения организация, предоставляющая услуги водоснабжения, вправе произвести отключение летнего водопровода.</w:t>
      </w:r>
    </w:p>
    <w:p w:rsidR="00535715" w:rsidRPr="00C93DF0" w:rsidRDefault="00535715" w:rsidP="0076406C">
      <w:pPr>
        <w:pStyle w:val="ae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Cs/>
          <w:sz w:val="20"/>
          <w:szCs w:val="20"/>
        </w:rPr>
        <w:t xml:space="preserve">Повторное подключение летнего водопровода возможно только после получения разрешения организации, предоставляющей услуги водоснабжения, и возмещения затрат </w:t>
      </w:r>
      <w:r w:rsidRPr="00C93DF0">
        <w:rPr>
          <w:rFonts w:ascii="Cambria" w:hAnsi="Cambria"/>
          <w:bCs/>
          <w:sz w:val="20"/>
          <w:szCs w:val="20"/>
        </w:rPr>
        <w:br/>
        <w:t>по отключению самовольной врезки.</w:t>
      </w:r>
    </w:p>
    <w:p w:rsidR="00535715" w:rsidRPr="0076406C" w:rsidRDefault="00535715" w:rsidP="0076406C">
      <w:pPr>
        <w:tabs>
          <w:tab w:val="left" w:pos="2320"/>
          <w:tab w:val="left" w:pos="2694"/>
          <w:tab w:val="center" w:pos="4960"/>
        </w:tabs>
        <w:spacing w:after="0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>РОССИЙСКАЯ ФЕДЕРАЦИЯ           САМАРСКАЯ ОБЛАСТЬ</w:t>
      </w:r>
      <w:r w:rsidR="0076406C">
        <w:rPr>
          <w:rFonts w:ascii="Cambria" w:hAnsi="Cambria"/>
          <w:b/>
          <w:bCs/>
          <w:sz w:val="20"/>
          <w:szCs w:val="20"/>
        </w:rPr>
        <w:t xml:space="preserve">  </w:t>
      </w:r>
      <w:r w:rsidRPr="00C93DF0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C93DF0">
        <w:rPr>
          <w:rFonts w:ascii="Cambria" w:hAnsi="Cambria"/>
          <w:b/>
          <w:caps/>
          <w:sz w:val="20"/>
          <w:szCs w:val="20"/>
        </w:rPr>
        <w:fldChar w:fldCharType="begin"/>
      </w:r>
      <w:r w:rsidRPr="00C93DF0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C93DF0">
        <w:rPr>
          <w:rFonts w:ascii="Cambria" w:hAnsi="Cambria"/>
          <w:b/>
          <w:caps/>
          <w:sz w:val="20"/>
          <w:szCs w:val="20"/>
        </w:rPr>
        <w:fldChar w:fldCharType="separate"/>
      </w:r>
      <w:r w:rsidRPr="00C93DF0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C93DF0">
        <w:rPr>
          <w:rFonts w:ascii="Cambria" w:hAnsi="Cambria"/>
          <w:b/>
          <w:caps/>
          <w:sz w:val="20"/>
          <w:szCs w:val="20"/>
        </w:rPr>
        <w:fldChar w:fldCharType="end"/>
      </w:r>
    </w:p>
    <w:p w:rsidR="00535715" w:rsidRPr="00C93DF0" w:rsidRDefault="00535715" w:rsidP="0076406C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76406C" w:rsidRDefault="00535715" w:rsidP="0076406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caps/>
          <w:sz w:val="20"/>
          <w:szCs w:val="20"/>
        </w:rPr>
        <w:fldChar w:fldCharType="begin"/>
      </w:r>
      <w:r w:rsidRPr="00C93DF0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Pr="00C93DF0">
        <w:rPr>
          <w:rFonts w:ascii="Cambria" w:hAnsi="Cambria"/>
          <w:b/>
          <w:caps/>
          <w:sz w:val="20"/>
          <w:szCs w:val="20"/>
        </w:rPr>
        <w:fldChar w:fldCharType="separate"/>
      </w:r>
      <w:r w:rsidRPr="00C93DF0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Pr="00C93DF0">
        <w:rPr>
          <w:rFonts w:ascii="Cambria" w:hAnsi="Cambria"/>
          <w:b/>
          <w:caps/>
          <w:sz w:val="20"/>
          <w:szCs w:val="20"/>
        </w:rPr>
        <w:fldChar w:fldCharType="end"/>
      </w:r>
      <w:r w:rsidR="0076406C">
        <w:rPr>
          <w:rFonts w:ascii="Cambria" w:hAnsi="Cambria"/>
          <w:b/>
          <w:caps/>
          <w:sz w:val="20"/>
          <w:szCs w:val="20"/>
        </w:rPr>
        <w:t xml:space="preserve"> </w:t>
      </w:r>
      <w:r w:rsidRPr="00C93DF0">
        <w:rPr>
          <w:rFonts w:ascii="Cambria" w:hAnsi="Cambria"/>
          <w:b/>
          <w:sz w:val="20"/>
          <w:szCs w:val="20"/>
        </w:rPr>
        <w:t>РЕШЕНИЕ</w:t>
      </w:r>
      <w:r w:rsidR="0076406C">
        <w:rPr>
          <w:rFonts w:ascii="Cambria" w:hAnsi="Cambria"/>
          <w:b/>
          <w:sz w:val="20"/>
          <w:szCs w:val="20"/>
        </w:rPr>
        <w:t xml:space="preserve"> </w:t>
      </w:r>
      <w:r w:rsidRPr="00C93DF0">
        <w:rPr>
          <w:rFonts w:ascii="Cambria" w:hAnsi="Cambria"/>
          <w:b/>
          <w:sz w:val="20"/>
          <w:szCs w:val="20"/>
        </w:rPr>
        <w:t xml:space="preserve">       </w:t>
      </w:r>
      <w:r w:rsidR="0076406C">
        <w:rPr>
          <w:rFonts w:ascii="Cambria" w:hAnsi="Cambria"/>
          <w:b/>
          <w:sz w:val="20"/>
          <w:szCs w:val="20"/>
        </w:rPr>
        <w:t>о</w:t>
      </w:r>
      <w:r w:rsidRPr="00C93DF0">
        <w:rPr>
          <w:rFonts w:ascii="Cambria" w:hAnsi="Cambria"/>
          <w:b/>
          <w:sz w:val="20"/>
          <w:szCs w:val="20"/>
        </w:rPr>
        <w:t xml:space="preserve">т 29.11.2017 года    №13 </w:t>
      </w:r>
      <w:r w:rsidR="0076406C">
        <w:rPr>
          <w:rFonts w:ascii="Cambria" w:hAnsi="Cambria"/>
          <w:b/>
          <w:sz w:val="20"/>
          <w:szCs w:val="20"/>
        </w:rPr>
        <w:t xml:space="preserve"> </w:t>
      </w:r>
    </w:p>
    <w:p w:rsidR="00535715" w:rsidRPr="00C93DF0" w:rsidRDefault="00535715" w:rsidP="0076406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Об утверждении  Программы</w:t>
      </w:r>
      <w:r w:rsidR="0076406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Социально-экономического развития    сельского поселения Печинено муниципального района Богатовский Самарской области </w:t>
      </w:r>
    </w:p>
    <w:p w:rsidR="00535715" w:rsidRPr="00C93DF0" w:rsidRDefault="00535715" w:rsidP="00535715">
      <w:pPr>
        <w:spacing w:after="0" w:line="240" w:lineRule="auto"/>
        <w:jc w:val="center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на 2018 - 2028 годы</w:t>
      </w:r>
      <w:r w:rsidR="0076406C">
        <w:rPr>
          <w:rFonts w:ascii="Cambria" w:hAnsi="Cambria"/>
          <w:sz w:val="20"/>
          <w:szCs w:val="20"/>
        </w:rPr>
        <w:t xml:space="preserve"> </w:t>
      </w:r>
    </w:p>
    <w:p w:rsidR="00535715" w:rsidRPr="00C93DF0" w:rsidRDefault="00535715" w:rsidP="0076406C">
      <w:pPr>
        <w:tabs>
          <w:tab w:val="left" w:pos="224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В соответствии с Федеральным законом от 06.10.2003 г. №131 –ФЗ «Об общих принципах организации  местного самоуправления в Российской Федерации», Бюджетным кодексом Российской Федерации, Уставом сельского поселения Печинено,  постановлением Главы сельского поселения Печинено от </w:t>
      </w:r>
      <w:r w:rsidRPr="00C93DF0">
        <w:rPr>
          <w:rFonts w:ascii="Cambria" w:hAnsi="Cambria"/>
          <w:sz w:val="20"/>
          <w:szCs w:val="20"/>
          <w:u w:val="single"/>
        </w:rPr>
        <w:t>10.05.2011 года</w:t>
      </w:r>
      <w:r w:rsidRPr="00C93DF0">
        <w:rPr>
          <w:rFonts w:ascii="Cambria" w:hAnsi="Cambria"/>
          <w:sz w:val="20"/>
          <w:szCs w:val="20"/>
        </w:rPr>
        <w:t xml:space="preserve">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 на территории сельского поселения Печинено  муниципального района Богатовский Самарской области», Собрание представителей сельского поселения Печинено муниципального района Богатовский Самарской области РЕШИЛО:  </w:t>
      </w:r>
    </w:p>
    <w:p w:rsidR="00535715" w:rsidRPr="00C93DF0" w:rsidRDefault="00535715" w:rsidP="0076406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       1. Утвердить Программу Социально-экономического развития    сельского поселения Печинено муниципального района Богатовский Самарской области </w:t>
      </w:r>
    </w:p>
    <w:p w:rsidR="00535715" w:rsidRPr="00C93DF0" w:rsidRDefault="00535715" w:rsidP="0076406C">
      <w:pPr>
        <w:spacing w:after="0" w:line="240" w:lineRule="auto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на 2018 - 2028 годы</w:t>
      </w:r>
    </w:p>
    <w:p w:rsidR="00535715" w:rsidRPr="00C93DF0" w:rsidRDefault="00535715" w:rsidP="0076406C">
      <w:pPr>
        <w:pStyle w:val="ab"/>
        <w:ind w:firstLine="342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 2. Опубликовать настоящее постановление в газете «Вестник сельского поселения Печинено»</w:t>
      </w:r>
    </w:p>
    <w:p w:rsidR="00535715" w:rsidRPr="00C93DF0" w:rsidRDefault="00535715" w:rsidP="0076406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Председатель собрания представителей</w:t>
      </w:r>
      <w:r w:rsidR="0076406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  сельского поселения Печинено</w:t>
      </w:r>
      <w:r w:rsidR="0076406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муниципального района Богатовский </w:t>
      </w:r>
    </w:p>
    <w:p w:rsidR="00535715" w:rsidRPr="00C93DF0" w:rsidRDefault="00535715" w:rsidP="0076406C">
      <w:pPr>
        <w:shd w:val="clear" w:color="auto" w:fill="FFFFFF"/>
        <w:spacing w:after="0" w:line="240" w:lineRule="auto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Самарской области                                                                        О.А. Юдакова  </w:t>
      </w:r>
    </w:p>
    <w:p w:rsidR="00535715" w:rsidRPr="00C93DF0" w:rsidRDefault="00535715" w:rsidP="00535715">
      <w:pPr>
        <w:spacing w:after="0"/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Утверждена </w:t>
      </w:r>
      <w:r w:rsidR="0076406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Собранием представителей сельского поселения Печинено</w:t>
      </w:r>
      <w:r w:rsidR="0076406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Муниципального района Богатовский </w:t>
      </w:r>
    </w:p>
    <w:p w:rsidR="00535715" w:rsidRPr="00C93DF0" w:rsidRDefault="00535715" w:rsidP="00535715">
      <w:pPr>
        <w:spacing w:after="0"/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Самарской области </w:t>
      </w:r>
      <w:r w:rsidR="0076406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от 29.11.2017 года №13</w:t>
      </w:r>
    </w:p>
    <w:p w:rsidR="00535715" w:rsidRPr="00C93DF0" w:rsidRDefault="00535715" w:rsidP="0076406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П Р О Г Р А М М А</w:t>
      </w:r>
    </w:p>
    <w:p w:rsidR="00535715" w:rsidRPr="00C93DF0" w:rsidRDefault="00535715" w:rsidP="0076406C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СОЦИАЛЬНО-ЭКОНОМИЧЕСКОГО РАЗВИТИЯ  СЕЛЬСКОГО ПОСЕЛЕНИЯ ПЕЧИНЕНО  МУНИЦИПАЛЬНОГО РАЙОНА БОГАТОВСКИЙ САМАРСКОЙ  ОБЛАСТИ</w:t>
      </w:r>
    </w:p>
    <w:p w:rsidR="0076406C" w:rsidRDefault="00535715" w:rsidP="0076406C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на 2018 - 2028 годы</w:t>
      </w:r>
    </w:p>
    <w:p w:rsidR="00535715" w:rsidRPr="00C93DF0" w:rsidRDefault="00535715" w:rsidP="0076406C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Село  Печинено</w:t>
      </w:r>
    </w:p>
    <w:p w:rsidR="00535715" w:rsidRPr="00C93DF0" w:rsidRDefault="00535715" w:rsidP="0076406C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  <w:u w:val="single"/>
        </w:rPr>
      </w:pPr>
      <w:r w:rsidRPr="00C93DF0">
        <w:rPr>
          <w:rFonts w:ascii="Cambria" w:hAnsi="Cambria"/>
          <w:b/>
          <w:sz w:val="20"/>
          <w:szCs w:val="20"/>
          <w:u w:val="single"/>
        </w:rPr>
        <w:t>1. Паспорт программы</w:t>
      </w:r>
    </w:p>
    <w:p w:rsidR="00535715" w:rsidRPr="00C93DF0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Наименование Программы</w:t>
      </w:r>
      <w:r w:rsidRPr="00C93DF0">
        <w:rPr>
          <w:rFonts w:ascii="Cambria" w:hAnsi="Cambria"/>
          <w:sz w:val="20"/>
          <w:szCs w:val="20"/>
        </w:rPr>
        <w:t>: Программа социального-экономического  развития сельского поселения Печинено   муниципального района  Богатовский Самарской  области на 2018-201928 годы.</w:t>
      </w:r>
    </w:p>
    <w:p w:rsidR="00535715" w:rsidRPr="00C93DF0" w:rsidRDefault="00535715" w:rsidP="0076406C">
      <w:pPr>
        <w:tabs>
          <w:tab w:val="left" w:pos="224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Основание для  разработки Программы</w:t>
      </w:r>
      <w:r w:rsidRPr="00C93DF0">
        <w:rPr>
          <w:rFonts w:ascii="Cambria" w:hAnsi="Cambria"/>
          <w:sz w:val="20"/>
          <w:szCs w:val="20"/>
        </w:rPr>
        <w:t xml:space="preserve">: Федеральный закон от 06.10.2003 г. №131 –ФЗ «Об общих принципах организации  местного самоуправления в Российской Федерации», Бюджетный кодекс Российской Федерации, Устав сельского поселения Печинено,  постановление Главы сельского поселения Печинено от </w:t>
      </w:r>
      <w:r w:rsidRPr="00C93DF0">
        <w:rPr>
          <w:rFonts w:ascii="Cambria" w:hAnsi="Cambria"/>
          <w:sz w:val="20"/>
          <w:szCs w:val="20"/>
          <w:u w:val="single"/>
        </w:rPr>
        <w:t>10.05.2011 года</w:t>
      </w:r>
      <w:r w:rsidRPr="00C93DF0">
        <w:rPr>
          <w:rFonts w:ascii="Cambria" w:hAnsi="Cambria"/>
          <w:sz w:val="20"/>
          <w:szCs w:val="20"/>
        </w:rPr>
        <w:t xml:space="preserve">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 на территории сельского поселения Печинено  муниципального района Богатовский Самарской области»  </w:t>
      </w:r>
    </w:p>
    <w:p w:rsidR="00535715" w:rsidRPr="00C93DF0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 xml:space="preserve">Заказчик Программы: </w:t>
      </w:r>
      <w:r w:rsidRPr="00C93DF0">
        <w:rPr>
          <w:rFonts w:ascii="Cambria" w:hAnsi="Cambria"/>
          <w:sz w:val="20"/>
          <w:szCs w:val="20"/>
        </w:rPr>
        <w:t xml:space="preserve">Администрация сельского поселения Печинено муниципального района Богатовский Самарской области </w:t>
      </w:r>
    </w:p>
    <w:p w:rsidR="00535715" w:rsidRPr="00C93DF0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Разработчик программы</w:t>
      </w:r>
      <w:r w:rsidRPr="00C93DF0">
        <w:rPr>
          <w:rFonts w:ascii="Cambria" w:hAnsi="Cambria"/>
          <w:sz w:val="20"/>
          <w:szCs w:val="20"/>
        </w:rPr>
        <w:t xml:space="preserve">: Администрация сельского поселения Печинено муниципального района Богатовский Самарской области </w:t>
      </w:r>
    </w:p>
    <w:p w:rsidR="00535715" w:rsidRPr="00C93DF0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Исполнители программы:</w:t>
      </w:r>
      <w:r w:rsidRPr="00C93DF0">
        <w:rPr>
          <w:rFonts w:ascii="Cambria" w:hAnsi="Cambria"/>
          <w:sz w:val="20"/>
          <w:szCs w:val="20"/>
        </w:rPr>
        <w:t xml:space="preserve"> Администрация сельского поселения Печинено муниципального района Богатовский Самарской области</w:t>
      </w:r>
    </w:p>
    <w:p w:rsidR="00535715" w:rsidRPr="00C93DF0" w:rsidRDefault="00535715" w:rsidP="0076406C">
      <w:pPr>
        <w:spacing w:after="0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b/>
          <w:sz w:val="20"/>
          <w:szCs w:val="20"/>
        </w:rPr>
        <w:t>Основная цель Программы</w:t>
      </w:r>
      <w:r w:rsidRPr="00C93DF0">
        <w:rPr>
          <w:rFonts w:ascii="Cambria" w:hAnsi="Cambria"/>
          <w:sz w:val="20"/>
          <w:szCs w:val="20"/>
        </w:rPr>
        <w:t xml:space="preserve">: повышение уровня жизни населения на основе развития социальной инфраструктуры, создания на территории поселения благоприятных условий для жизни, работы и отдыха, обеспечивающих гармоничное  сочетание  интересов личности, общества и государства. </w:t>
      </w:r>
    </w:p>
    <w:p w:rsidR="00535715" w:rsidRPr="00C93DF0" w:rsidRDefault="00535715" w:rsidP="0076406C">
      <w:pPr>
        <w:spacing w:after="0"/>
        <w:ind w:firstLine="709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 xml:space="preserve">Ожидаемые социально-экономические результаты реализации Программы </w:t>
      </w:r>
    </w:p>
    <w:p w:rsidR="00535715" w:rsidRPr="00C93DF0" w:rsidRDefault="00535715" w:rsidP="0076406C">
      <w:pPr>
        <w:spacing w:after="0" w:line="240" w:lineRule="auto"/>
        <w:ind w:firstLine="709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результате реализации Программы предполагается:</w:t>
      </w:r>
      <w:r w:rsidRPr="00C93DF0">
        <w:rPr>
          <w:rFonts w:ascii="Cambria" w:hAnsi="Cambria"/>
          <w:sz w:val="20"/>
          <w:szCs w:val="20"/>
        </w:rPr>
        <w:br/>
        <w:t>1. Социальная инфраструктура.</w:t>
      </w:r>
      <w:r w:rsidRPr="00C93DF0">
        <w:rPr>
          <w:rFonts w:ascii="Cambria" w:hAnsi="Cambria"/>
          <w:sz w:val="20"/>
          <w:szCs w:val="20"/>
        </w:rPr>
        <w:br/>
      </w:r>
      <w:r w:rsidRPr="00C93DF0">
        <w:rPr>
          <w:rFonts w:ascii="Cambria" w:hAnsi="Cambria"/>
          <w:sz w:val="20"/>
          <w:szCs w:val="20"/>
        </w:rPr>
        <w:br/>
      </w:r>
      <w:r w:rsidRPr="00C93DF0">
        <w:rPr>
          <w:rFonts w:ascii="Cambria" w:hAnsi="Cambria"/>
          <w:sz w:val="20"/>
          <w:szCs w:val="20"/>
        </w:rPr>
        <w:lastRenderedPageBreak/>
        <w:t>1.1. Ремонт 1 общеобразовательного учреждения</w:t>
      </w:r>
      <w:r w:rsidRPr="00C93DF0">
        <w:rPr>
          <w:rFonts w:ascii="Cambria" w:hAnsi="Cambria"/>
          <w:sz w:val="20"/>
          <w:szCs w:val="20"/>
        </w:rPr>
        <w:br/>
        <w:t xml:space="preserve">1.2. Ремонт 2 клубов </w:t>
      </w:r>
    </w:p>
    <w:p w:rsidR="00535715" w:rsidRPr="00C93DF0" w:rsidRDefault="00535715" w:rsidP="0076406C">
      <w:pPr>
        <w:spacing w:after="0" w:line="240" w:lineRule="auto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1.3 . Строительство  универсальной спортивной площадки  в с. Тростянка</w:t>
      </w:r>
      <w:r w:rsidR="0076406C">
        <w:rPr>
          <w:rFonts w:ascii="Cambria" w:hAnsi="Cambria"/>
          <w:sz w:val="20"/>
          <w:szCs w:val="20"/>
        </w:rPr>
        <w:t xml:space="preserve"> </w:t>
      </w:r>
    </w:p>
    <w:p w:rsidR="0076406C" w:rsidRDefault="00535715" w:rsidP="0076406C">
      <w:pPr>
        <w:spacing w:after="0" w:line="240" w:lineRule="auto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2. Коммунальная инфраструктура и благоустройство.</w:t>
      </w:r>
      <w:r w:rsidR="0076406C">
        <w:rPr>
          <w:rFonts w:ascii="Cambria" w:hAnsi="Cambria"/>
          <w:sz w:val="20"/>
          <w:szCs w:val="20"/>
        </w:rPr>
        <w:t xml:space="preserve"> </w:t>
      </w:r>
    </w:p>
    <w:p w:rsidR="00535715" w:rsidRPr="00C93DF0" w:rsidRDefault="00535715" w:rsidP="0076406C">
      <w:pPr>
        <w:spacing w:after="0" w:line="240" w:lineRule="auto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2.1.Отсыпка щебнем 10,7 км грунтовых дорог, ремонт  и реконструкция дорог  с асфальтовым покрытием 17,0 км,  строительство дор</w:t>
      </w:r>
      <w:r w:rsidR="0076406C">
        <w:rPr>
          <w:rFonts w:ascii="Cambria" w:hAnsi="Cambria"/>
          <w:sz w:val="20"/>
          <w:szCs w:val="20"/>
        </w:rPr>
        <w:t xml:space="preserve">ог с твердым покрытием 3,5 км. </w:t>
      </w:r>
      <w:r w:rsidRPr="00C93DF0">
        <w:rPr>
          <w:rFonts w:ascii="Cambria" w:hAnsi="Cambria"/>
          <w:sz w:val="20"/>
          <w:szCs w:val="20"/>
        </w:rPr>
        <w:br/>
        <w:t>2.2. Реконструкция  уличного освещения протяженностью 10,9 км.</w:t>
      </w:r>
      <w:r w:rsidRPr="00C93DF0">
        <w:rPr>
          <w:rFonts w:ascii="Cambria" w:hAnsi="Cambria"/>
          <w:sz w:val="20"/>
          <w:szCs w:val="20"/>
        </w:rPr>
        <w:br/>
        <w:t xml:space="preserve">2.3. Газификация 4 населенных пунктов  </w:t>
      </w:r>
    </w:p>
    <w:p w:rsidR="0076406C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Основные задачи Программы</w:t>
      </w:r>
      <w:r w:rsidRPr="00C93DF0">
        <w:rPr>
          <w:rFonts w:ascii="Cambria" w:hAnsi="Cambria"/>
          <w:sz w:val="20"/>
          <w:szCs w:val="20"/>
        </w:rPr>
        <w:t>: - доведение обеспеченности населения учреждениями образования, культуры,  физической культуры и спорта до нормативного уровня;- формирование условий для повышения инвестиционной привлекательной территории и активизации деловой активности;</w:t>
      </w:r>
    </w:p>
    <w:p w:rsidR="00535715" w:rsidRPr="00C93DF0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- развитие материально-технической базы учреждений культуры; </w:t>
      </w:r>
    </w:p>
    <w:p w:rsidR="00535715" w:rsidRPr="00C93DF0" w:rsidRDefault="00535715" w:rsidP="0076406C">
      <w:pPr>
        <w:spacing w:after="0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создание комфортных и безопасных условий проживания населения;</w:t>
      </w:r>
    </w:p>
    <w:p w:rsidR="00535715" w:rsidRPr="00C93DF0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535715" w:rsidRPr="00C93DF0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удовлетворение потребностей населения сельского поселения в услугах организаций торговли, общественного питания, бытового обслуживания и связи;</w:t>
      </w:r>
    </w:p>
    <w:p w:rsidR="00535715" w:rsidRPr="00C93DF0" w:rsidRDefault="00535715" w:rsidP="0076406C">
      <w:pPr>
        <w:spacing w:after="0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развитие транспортной инфраструктуры - содержание и ремонт дорог общего пользования в границах населенных  пунктов поселения;</w:t>
      </w:r>
    </w:p>
    <w:p w:rsidR="00535715" w:rsidRPr="00C93DF0" w:rsidRDefault="00535715" w:rsidP="0076406C">
      <w:pPr>
        <w:spacing w:after="0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развитие инфраструктуры связи, доступа к современным информационным технологиям;</w:t>
      </w:r>
    </w:p>
    <w:p w:rsidR="0076406C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обеспечение условий для развития на территории поселения физической культуры и спорта.</w:t>
      </w:r>
    </w:p>
    <w:p w:rsidR="0076406C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Сроки реализации Программы</w:t>
      </w:r>
    </w:p>
    <w:p w:rsidR="00535715" w:rsidRPr="00C93DF0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 - Период реализации Программы: </w:t>
      </w:r>
    </w:p>
    <w:p w:rsidR="0076406C" w:rsidRDefault="00535715" w:rsidP="0076406C">
      <w:pPr>
        <w:spacing w:after="0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2018 - 2028 г.г. </w:t>
      </w:r>
    </w:p>
    <w:p w:rsidR="00535715" w:rsidRPr="00C93DF0" w:rsidRDefault="00535715" w:rsidP="0076406C">
      <w:pPr>
        <w:spacing w:after="0"/>
        <w:ind w:firstLine="709"/>
        <w:jc w:val="both"/>
        <w:outlineLvl w:val="0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Объемы и источники  финансирования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2053"/>
        <w:gridCol w:w="1379"/>
        <w:gridCol w:w="1532"/>
        <w:gridCol w:w="1926"/>
      </w:tblGrid>
      <w:tr w:rsidR="00535715" w:rsidRPr="00C93DF0" w:rsidTr="00535715">
        <w:tc>
          <w:tcPr>
            <w:tcW w:w="8413" w:type="dxa"/>
            <w:gridSpan w:val="5"/>
          </w:tcPr>
          <w:p w:rsidR="00535715" w:rsidRPr="00C93DF0" w:rsidRDefault="00535715" w:rsidP="0076406C">
            <w:pPr>
              <w:spacing w:after="0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Объем финансирования по годам и источникам финансирования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Год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after="0" w:line="240" w:lineRule="auto"/>
              <w:jc w:val="both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Объем финансирования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after="0" w:line="240" w:lineRule="auto"/>
              <w:jc w:val="both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 поселения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after="0" w:line="240" w:lineRule="auto"/>
              <w:jc w:val="both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Бюджеты других уровней</w:t>
            </w: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after="0" w:line="240" w:lineRule="auto"/>
              <w:jc w:val="both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Средства  частных инвесторов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7100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3100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2000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2019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7600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3200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2400</w:t>
            </w: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2000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5100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3100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2000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5500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2000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2022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6500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2023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20000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2024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24000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20000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2025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19000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15000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2026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32000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28000</w:t>
            </w: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2027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34000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30000</w:t>
            </w: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2028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4100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4100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152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ИТОГО</w:t>
            </w:r>
          </w:p>
        </w:tc>
        <w:tc>
          <w:tcPr>
            <w:tcW w:w="2053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168900</w:t>
            </w:r>
          </w:p>
        </w:tc>
        <w:tc>
          <w:tcPr>
            <w:tcW w:w="1379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40500</w:t>
            </w:r>
          </w:p>
        </w:tc>
        <w:tc>
          <w:tcPr>
            <w:tcW w:w="1532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34400</w:t>
            </w:r>
          </w:p>
        </w:tc>
        <w:tc>
          <w:tcPr>
            <w:tcW w:w="1926" w:type="dxa"/>
          </w:tcPr>
          <w:p w:rsidR="00535715" w:rsidRPr="00C93DF0" w:rsidRDefault="00535715" w:rsidP="0076406C">
            <w:pPr>
              <w:spacing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94000</w:t>
            </w:r>
          </w:p>
        </w:tc>
      </w:tr>
    </w:tbl>
    <w:p w:rsidR="00535715" w:rsidRPr="00C93DF0" w:rsidRDefault="00535715" w:rsidP="0076406C">
      <w:pPr>
        <w:spacing w:after="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Объемы финансирования могут ежегодно уточняться, исходя из возможностей доходной части бюджета</w:t>
      </w:r>
    </w:p>
    <w:p w:rsidR="00535715" w:rsidRPr="00C93DF0" w:rsidRDefault="00535715" w:rsidP="0076406C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 xml:space="preserve">Краткое описание проблем </w:t>
      </w:r>
    </w:p>
    <w:p w:rsidR="00535715" w:rsidRPr="00C93DF0" w:rsidRDefault="00535715" w:rsidP="0076406C">
      <w:pPr>
        <w:spacing w:after="0" w:line="240" w:lineRule="auto"/>
        <w:ind w:firstLine="709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сельском поселении Печинено существует необходимость развития  социальной инфраструктуры, а именно: существование грунтовых дорог в границах населенных пунктов, необходимость ремонта существующей дорожно-уличной сети, необходимость ремонта учреждений культуры с целью улучшения эстетики населенных пунктов и улучшения функционирования учреждений культуры, необходимость ремонта школы в с. Тростянка,  необходимость улучшения освещенности населенных пунктов в населенных пунктах поселения.</w:t>
      </w:r>
    </w:p>
    <w:p w:rsidR="00535715" w:rsidRPr="00C93DF0" w:rsidRDefault="00535715" w:rsidP="0076406C">
      <w:pPr>
        <w:spacing w:after="0"/>
        <w:outlineLvl w:val="0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Перечень решаемых Программой проблем</w:t>
      </w:r>
    </w:p>
    <w:p w:rsidR="00535715" w:rsidRPr="00C93DF0" w:rsidRDefault="00535715" w:rsidP="0076406C">
      <w:pPr>
        <w:spacing w:after="0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 Улучшение условий для  предоставления  услуг в сфере образования и культуры жителям поселения.</w:t>
      </w:r>
    </w:p>
    <w:p w:rsidR="00535715" w:rsidRPr="00C93DF0" w:rsidRDefault="00535715" w:rsidP="0076406C">
      <w:pPr>
        <w:spacing w:after="0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 xml:space="preserve"> 2. Строительство и ремонт дорог, обустройство подъездных путей.</w:t>
      </w:r>
      <w:r w:rsidRPr="00C93DF0">
        <w:rPr>
          <w:rFonts w:ascii="Cambria" w:hAnsi="Cambria"/>
          <w:sz w:val="20"/>
          <w:szCs w:val="20"/>
        </w:rPr>
        <w:br/>
        <w:t>3. Проектирование и строительство сетей уличного освещения.</w:t>
      </w:r>
    </w:p>
    <w:p w:rsidR="00535715" w:rsidRPr="00C93DF0" w:rsidRDefault="00535715" w:rsidP="0076406C">
      <w:pPr>
        <w:spacing w:after="0"/>
        <w:outlineLvl w:val="0"/>
        <w:rPr>
          <w:rFonts w:ascii="Cambria" w:hAnsi="Cambria"/>
          <w:b/>
          <w:sz w:val="20"/>
          <w:szCs w:val="20"/>
          <w:u w:val="single"/>
        </w:rPr>
      </w:pPr>
      <w:r w:rsidRPr="00C93DF0">
        <w:rPr>
          <w:rFonts w:ascii="Cambria" w:hAnsi="Cambria"/>
          <w:sz w:val="20"/>
          <w:szCs w:val="20"/>
        </w:rPr>
        <w:t>4. Газификация населенных пунктов</w:t>
      </w:r>
    </w:p>
    <w:p w:rsidR="0076406C" w:rsidRDefault="00535715" w:rsidP="0076406C">
      <w:pPr>
        <w:spacing w:after="0" w:line="240" w:lineRule="auto"/>
        <w:outlineLvl w:val="0"/>
        <w:rPr>
          <w:rFonts w:ascii="Cambria" w:hAnsi="Cambria"/>
          <w:b/>
          <w:sz w:val="20"/>
          <w:szCs w:val="20"/>
          <w:u w:val="single"/>
        </w:rPr>
      </w:pPr>
      <w:r w:rsidRPr="00C93DF0">
        <w:rPr>
          <w:rFonts w:ascii="Cambria" w:hAnsi="Cambria"/>
          <w:b/>
          <w:sz w:val="20"/>
          <w:szCs w:val="20"/>
          <w:u w:val="single"/>
        </w:rPr>
        <w:t xml:space="preserve">2. Существующее положение </w:t>
      </w:r>
    </w:p>
    <w:p w:rsidR="00535715" w:rsidRPr="00C93DF0" w:rsidRDefault="00535715" w:rsidP="0076406C">
      <w:pPr>
        <w:spacing w:after="0" w:line="240" w:lineRule="auto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 Социальное и экономическое положение и основные направления развития сельского поселения Печинено  муниципального района  Богатовский Самарской  области.</w:t>
      </w:r>
    </w:p>
    <w:p w:rsidR="0076406C" w:rsidRPr="0076406C" w:rsidRDefault="00535715" w:rsidP="0076406C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  <w:r w:rsidRPr="0076406C">
        <w:rPr>
          <w:rFonts w:ascii="Cambria" w:hAnsi="Cambria"/>
          <w:b/>
          <w:sz w:val="20"/>
          <w:szCs w:val="20"/>
        </w:rPr>
        <w:t>Сельское поселение Печинено  образовано и наделено статусом сельского поселения 01 января 2006 года.</w:t>
      </w:r>
    </w:p>
    <w:p w:rsidR="00535715" w:rsidRPr="0076406C" w:rsidRDefault="00535715" w:rsidP="0076406C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  <w:r w:rsidRPr="0076406C">
        <w:rPr>
          <w:rFonts w:ascii="Cambria" w:hAnsi="Cambria"/>
          <w:b/>
          <w:sz w:val="20"/>
          <w:szCs w:val="20"/>
        </w:rPr>
        <w:t>Административным центром сельского поселения является - село Печинено.</w:t>
      </w:r>
    </w:p>
    <w:p w:rsidR="00535715" w:rsidRPr="00C93DF0" w:rsidRDefault="00535715" w:rsidP="0076406C">
      <w:pPr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Сельское поселение Печинено расположено в западной части муниципального района Богатовский Самарской области.</w:t>
      </w:r>
    </w:p>
    <w:p w:rsidR="00535715" w:rsidRPr="00C93DF0" w:rsidRDefault="00535715" w:rsidP="0076406C">
      <w:pPr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Общая площадь сельского поселения Печинено составляет 16599 га, в том числе земли сельскохозяйственного назначения- 11037,1 га.</w:t>
      </w:r>
    </w:p>
    <w:p w:rsidR="00535715" w:rsidRPr="00C93DF0" w:rsidRDefault="00535715" w:rsidP="0076406C">
      <w:pPr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Численность населения по состоянию на 01.01.2017 года составляет 1784 человек.</w:t>
      </w:r>
    </w:p>
    <w:p w:rsidR="00535715" w:rsidRPr="00C93DF0" w:rsidRDefault="00535715" w:rsidP="0076406C">
      <w:pPr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На территории сельского поселения Печинено  расположены двенадцать  населенных пунктов: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Село Печинено  660 постоянных жителей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 xml:space="preserve"> Село Тростянка 535 постоянных жителей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Село Федоровка 159 постоянных жителей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 xml:space="preserve">Поселок Центральный 323 постоянных жителей 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Поселок Восточный 8 постоянных жителей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Поселок Западный 8 постоянных жителей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Поселок Петровский 20 постоянных жителей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Поселок Никольский  26 постоянных жителей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Поселок Ключ Мира 2 постоянных жителей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Поселок Горский 4 постоянных жителей</w:t>
      </w:r>
    </w:p>
    <w:p w:rsidR="00535715" w:rsidRPr="00C93DF0" w:rsidRDefault="00535715" w:rsidP="00535715">
      <w:pPr>
        <w:pStyle w:val="a4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Поселок Елшанский 14 постоянных жителей</w:t>
      </w:r>
    </w:p>
    <w:p w:rsidR="00535715" w:rsidRPr="0076406C" w:rsidRDefault="00535715" w:rsidP="00CC1B0C">
      <w:pPr>
        <w:pStyle w:val="a4"/>
        <w:numPr>
          <w:ilvl w:val="0"/>
          <w:numId w:val="3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76406C">
        <w:rPr>
          <w:rFonts w:ascii="Cambria" w:hAnsi="Cambria" w:cs="Times New Roman"/>
          <w:sz w:val="20"/>
          <w:szCs w:val="20"/>
        </w:rPr>
        <w:t>Поселок Духовой 25 постоянных жителей</w:t>
      </w:r>
      <w:r w:rsidR="0076406C" w:rsidRPr="0076406C">
        <w:rPr>
          <w:rFonts w:ascii="Cambria" w:hAnsi="Cambria" w:cs="Times New Roman"/>
          <w:sz w:val="20"/>
          <w:szCs w:val="20"/>
        </w:rPr>
        <w:t xml:space="preserve"> </w:t>
      </w:r>
    </w:p>
    <w:p w:rsidR="00535715" w:rsidRPr="00C93DF0" w:rsidRDefault="00535715" w:rsidP="00CC1B0C">
      <w:pPr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За 2016 год родившихся  13 ,  умерших 18, прибывших -42 , убывших -  50 чел.</w:t>
      </w:r>
    </w:p>
    <w:p w:rsidR="00535715" w:rsidRPr="00C93DF0" w:rsidRDefault="00535715" w:rsidP="00CC1B0C">
      <w:pPr>
        <w:tabs>
          <w:tab w:val="left" w:pos="360"/>
        </w:tabs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По данным сельскохозяйственной переписи в поселении 1203 личных подсобных хозяйств , из них 580 содержат  в хозяйстве животных, поголовье которых составляет: КРС- 284 голов (в том числе коровы - 99 голов), свиньи- 753 голов, овцы и козы- 251 голов, лошади- 5 голов, птица - 2940 голов.</w:t>
      </w:r>
    </w:p>
    <w:p w:rsidR="00535715" w:rsidRPr="00C93DF0" w:rsidRDefault="00535715" w:rsidP="00535715">
      <w:pPr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На территории поселения осуществляют хозяйственную деятельность сельскохозяйственные предприятия: Подсобное хозяйство АО «РКЦ «Прогресс», Крестьянско-фермерские хозяйства.  </w:t>
      </w:r>
    </w:p>
    <w:p w:rsidR="00535715" w:rsidRPr="00C93DF0" w:rsidRDefault="00535715" w:rsidP="00535715">
      <w:pPr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jc w:val="both"/>
        <w:rPr>
          <w:rFonts w:ascii="Cambria" w:hAnsi="Cambria"/>
          <w:b/>
          <w:sz w:val="20"/>
          <w:szCs w:val="20"/>
        </w:rPr>
      </w:pPr>
    </w:p>
    <w:p w:rsidR="00535715" w:rsidRPr="00C93DF0" w:rsidRDefault="00535715" w:rsidP="00535715">
      <w:pPr>
        <w:jc w:val="center"/>
        <w:rPr>
          <w:rFonts w:ascii="Cambria" w:hAnsi="Cambria"/>
          <w:b/>
          <w:sz w:val="20"/>
          <w:szCs w:val="20"/>
        </w:rPr>
        <w:sectPr w:rsidR="00535715" w:rsidRPr="00C93DF0" w:rsidSect="00410EFF">
          <w:footerReference w:type="default" r:id="rId1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93DF0">
        <w:rPr>
          <w:rFonts w:ascii="Cambria" w:hAnsi="Cambria"/>
          <w:b/>
          <w:sz w:val="20"/>
          <w:szCs w:val="20"/>
        </w:rPr>
        <w:br w:type="page"/>
      </w:r>
    </w:p>
    <w:p w:rsidR="00535715" w:rsidRPr="00C93DF0" w:rsidRDefault="00535715" w:rsidP="00535715">
      <w:pPr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>Обеспеченность населенных пунктов сельского поселения Печинено   учреждениями образования, медицины, культуры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248"/>
        <w:gridCol w:w="970"/>
        <w:gridCol w:w="832"/>
        <w:gridCol w:w="1248"/>
        <w:gridCol w:w="970"/>
        <w:gridCol w:w="1108"/>
        <w:gridCol w:w="1108"/>
        <w:gridCol w:w="1386"/>
        <w:gridCol w:w="1108"/>
        <w:gridCol w:w="1248"/>
        <w:gridCol w:w="1108"/>
        <w:gridCol w:w="1108"/>
      </w:tblGrid>
      <w:tr w:rsidR="00535715" w:rsidRPr="00C93DF0" w:rsidTr="00535715">
        <w:trPr>
          <w:trHeight w:val="5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село Печинено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Село Тростянка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Село Федоровка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Поселок Центральный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Поселок Восточный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Поселок Западный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Поселок Петровский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Поселок Никольский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Поселок Ключ Мира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Поселок Горский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Поселок Елшанский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ind w:left="-94" w:right="-102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Поселок Духовой</w:t>
            </w:r>
          </w:p>
        </w:tc>
      </w:tr>
      <w:tr w:rsidR="00535715" w:rsidRPr="00C93DF0" w:rsidTr="00535715">
        <w:trPr>
          <w:trHeight w:val="59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 учреждений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right="-6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         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ind w:right="-6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        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ind w:right="-6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ind w:right="-645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25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 том числе школ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21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Детских садов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5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 работников образования-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C93DF0">
              <w:rPr>
                <w:rFonts w:ascii="Cambria" w:hAnsi="Cambr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33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 лечебных учреждений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5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 том числе  Офис врача общей практики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38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CC1B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ФАП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3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 медработников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55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 учреждений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39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 том числе: СДК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48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Социо-культурные центры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36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Библиотек</w:t>
            </w:r>
            <w:r w:rsidR="00CC1B0C">
              <w:rPr>
                <w:rFonts w:ascii="Cambria" w:hAnsi="Cambria"/>
                <w:sz w:val="20"/>
                <w:szCs w:val="20"/>
              </w:rPr>
              <w:t>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41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 работников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ind w:left="27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535715">
            <w:pPr>
              <w:ind w:left="27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ind w:left="27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ind w:left="27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535715" w:rsidRPr="00C93DF0" w:rsidRDefault="00535715" w:rsidP="00535715">
      <w:pPr>
        <w:jc w:val="both"/>
        <w:rPr>
          <w:rFonts w:ascii="Cambria" w:hAnsi="Cambria"/>
          <w:b/>
          <w:sz w:val="20"/>
          <w:szCs w:val="20"/>
        </w:rPr>
      </w:pPr>
    </w:p>
    <w:p w:rsidR="00D67A10" w:rsidRDefault="00D67A10" w:rsidP="00535715">
      <w:pPr>
        <w:tabs>
          <w:tab w:val="left" w:pos="360"/>
        </w:tabs>
        <w:ind w:firstLine="709"/>
        <w:jc w:val="both"/>
        <w:rPr>
          <w:rFonts w:ascii="Cambria" w:hAnsi="Cambria"/>
          <w:sz w:val="20"/>
          <w:szCs w:val="20"/>
        </w:rPr>
        <w:sectPr w:rsidR="00D67A10" w:rsidSect="00D67A1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83EF5" w:rsidRDefault="00535715" w:rsidP="00F83EF5">
      <w:pPr>
        <w:tabs>
          <w:tab w:val="left" w:pos="360"/>
        </w:tabs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>Деятельность органов местного самоуправления сельского поселения Печинено в сфере культуры направлена на формирование единого культурного пространства, создание условий для обеспечения выравнивания доступа к культурным ценностям и  информационным  ресурсам различных групп граждан; создание условий для сохранения и развития культурного потенциала населения; обеспечение сохранности историко-культурного наследия; обеспечение условий для инновационной деятельности в сфере культуры; создание и развитие культурно-технической базы, участие  в культурной жизни.</w:t>
      </w:r>
    </w:p>
    <w:p w:rsidR="00535715" w:rsidRPr="00C93DF0" w:rsidRDefault="00535715" w:rsidP="00F83EF5">
      <w:pPr>
        <w:tabs>
          <w:tab w:val="left" w:pos="360"/>
        </w:tabs>
        <w:spacing w:after="0" w:line="240" w:lineRule="auto"/>
        <w:ind w:firstLine="709"/>
        <w:jc w:val="both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 xml:space="preserve">Наличие жилищного фонда в сельском поселении Печинено </w:t>
      </w: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2126"/>
        <w:gridCol w:w="2153"/>
        <w:gridCol w:w="1984"/>
      </w:tblGrid>
      <w:tr w:rsidR="00535715" w:rsidRPr="00C93DF0" w:rsidTr="00F83EF5">
        <w:trPr>
          <w:cantSplit/>
          <w:jc w:val="center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line="240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Общая площадь жилых помещений - всего, тыс м</w:t>
            </w:r>
            <w:r w:rsidRPr="00C93DF0">
              <w:rPr>
                <w:rFonts w:ascii="Cambria" w:hAnsi="Cambria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535715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в том числе:</w:t>
            </w:r>
          </w:p>
        </w:tc>
      </w:tr>
      <w:tr w:rsidR="00535715" w:rsidRPr="00C93DF0" w:rsidTr="00F83EF5">
        <w:trPr>
          <w:cantSplit/>
          <w:jc w:val="center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F83EF5">
            <w:pPr>
              <w:spacing w:after="0" w:line="240" w:lineRule="auto"/>
              <w:ind w:left="-57" w:right="-57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в жилых домах (индивидуально-определенных зданиях)</w:t>
            </w:r>
            <w:r w:rsidRPr="00C93DF0">
              <w:rPr>
                <w:rFonts w:ascii="Cambria" w:hAnsi="Cambria"/>
                <w:noProof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line="240" w:lineRule="auto"/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в многоквартирных жилых домах</w:t>
            </w:r>
          </w:p>
        </w:tc>
      </w:tr>
      <w:tr w:rsidR="00535715" w:rsidRPr="00C93DF0" w:rsidTr="00F83EF5">
        <w:trPr>
          <w:cantSplit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Жилищный фонд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58,5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13,2</w:t>
            </w:r>
          </w:p>
        </w:tc>
      </w:tr>
      <w:tr w:rsidR="00535715" w:rsidRPr="00C93DF0" w:rsidTr="00F83EF5">
        <w:trPr>
          <w:cantSplit/>
          <w:trHeight w:val="38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в том числе в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CC1B0C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58,5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CC1B0C">
            <w:pPr>
              <w:spacing w:line="240" w:lineRule="auto"/>
              <w:ind w:firstLine="708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CC1B0C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13,2</w:t>
            </w:r>
          </w:p>
        </w:tc>
      </w:tr>
      <w:tr w:rsidR="00535715" w:rsidRPr="00C93DF0" w:rsidTr="00F83EF5">
        <w:trPr>
          <w:cantSplit/>
          <w:trHeight w:val="49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ind w:left="624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из нее:</w:t>
            </w:r>
          </w:p>
          <w:p w:rsidR="00535715" w:rsidRPr="00C93DF0" w:rsidRDefault="00535715" w:rsidP="00CC1B0C">
            <w:pPr>
              <w:spacing w:after="0" w:line="240" w:lineRule="auto"/>
              <w:ind w:left="51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57,5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12,4</w:t>
            </w:r>
          </w:p>
        </w:tc>
      </w:tr>
      <w:tr w:rsidR="00535715" w:rsidRPr="00C93DF0" w:rsidTr="00F83EF5">
        <w:trPr>
          <w:cantSplit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ind w:left="51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юридических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0,8</w:t>
            </w:r>
          </w:p>
        </w:tc>
      </w:tr>
      <w:tr w:rsidR="00535715" w:rsidRPr="00C93DF0" w:rsidTr="00F83EF5">
        <w:trPr>
          <w:cantSplit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ind w:left="284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муниципальной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0,2</w:t>
            </w:r>
          </w:p>
        </w:tc>
      </w:tr>
      <w:tr w:rsidR="00535715" w:rsidRPr="00C93DF0" w:rsidTr="00F83EF5">
        <w:trPr>
          <w:cantSplit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ind w:left="284"/>
              <w:rPr>
                <w:rFonts w:ascii="Cambria" w:hAnsi="Cambria"/>
                <w:noProof/>
                <w:sz w:val="20"/>
                <w:szCs w:val="20"/>
              </w:rPr>
            </w:pPr>
            <w:r w:rsidRPr="00C93DF0">
              <w:rPr>
                <w:rFonts w:ascii="Cambria" w:hAnsi="Cambria"/>
                <w:noProof/>
                <w:sz w:val="20"/>
                <w:szCs w:val="20"/>
              </w:rPr>
              <w:t>другой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0,3</w:t>
            </w:r>
          </w:p>
        </w:tc>
      </w:tr>
      <w:tr w:rsidR="00535715" w:rsidRPr="00C93DF0" w:rsidTr="00F83EF5">
        <w:trPr>
          <w:cantSplit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ind w:left="51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общежития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0,3</w:t>
            </w:r>
          </w:p>
        </w:tc>
      </w:tr>
      <w:tr w:rsidR="00535715" w:rsidRPr="00C93DF0" w:rsidTr="00F83EF5">
        <w:trPr>
          <w:cantSplit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ind w:left="34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58,1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12,9</w:t>
            </w:r>
          </w:p>
        </w:tc>
      </w:tr>
    </w:tbl>
    <w:p w:rsidR="00535715" w:rsidRPr="00C93DF0" w:rsidRDefault="00535715" w:rsidP="00535715">
      <w:pPr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Обеспеченность жилищного фонда коммунальной инфраструктурой</w:t>
      </w: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09"/>
        <w:gridCol w:w="567"/>
        <w:gridCol w:w="567"/>
        <w:gridCol w:w="708"/>
        <w:gridCol w:w="709"/>
        <w:gridCol w:w="567"/>
        <w:gridCol w:w="851"/>
        <w:gridCol w:w="708"/>
        <w:gridCol w:w="708"/>
        <w:gridCol w:w="708"/>
      </w:tblGrid>
      <w:tr w:rsidR="00535715" w:rsidRPr="00C93DF0" w:rsidTr="00535715">
        <w:trPr>
          <w:cantSplit/>
          <w:trHeight w:val="1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Печинено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Федоровка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Центральный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Восточный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Западный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Никольский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Ключ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Горский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Елшанский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Духовой</w:t>
            </w:r>
          </w:p>
        </w:tc>
      </w:tr>
      <w:tr w:rsidR="00535715" w:rsidRPr="00C93DF0" w:rsidTr="005357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Обеспеченность Водопроводом в полезной  площади тыс. м2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Обеспеченность Канализацией 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Обеспеченность природным газом  домохозяйств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  -</w:t>
            </w:r>
          </w:p>
        </w:tc>
      </w:tr>
    </w:tbl>
    <w:p w:rsidR="00535715" w:rsidRPr="00C93DF0" w:rsidRDefault="00535715" w:rsidP="00CC1B0C">
      <w:pPr>
        <w:spacing w:after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Сведения об объектах инфраструктуры сельского поселения Печинено</w:t>
      </w:r>
      <w:r w:rsidR="00CC1B0C">
        <w:rPr>
          <w:rFonts w:ascii="Cambria" w:hAnsi="Cambri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23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118"/>
      </w:tblGrid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C1B0C" w:rsidRDefault="00535715" w:rsidP="00CC1B0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C1B0C">
              <w:rPr>
                <w:rFonts w:ascii="Cambria" w:hAnsi="Cambria"/>
                <w:sz w:val="20"/>
                <w:szCs w:val="20"/>
              </w:rPr>
              <w:t>Протяженность водопроводных сетей всего (км)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34,5</w:t>
            </w:r>
          </w:p>
        </w:tc>
      </w:tr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C1B0C" w:rsidRDefault="00535715" w:rsidP="00CC1B0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C1B0C">
              <w:rPr>
                <w:rFonts w:ascii="Cambria" w:hAnsi="Cambria"/>
                <w:sz w:val="20"/>
                <w:szCs w:val="20"/>
              </w:rPr>
              <w:t>Количество артезианских скважин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C1B0C" w:rsidRDefault="00535715" w:rsidP="00CC1B0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C1B0C">
              <w:rPr>
                <w:rFonts w:ascii="Cambria" w:hAnsi="Cambria"/>
                <w:sz w:val="20"/>
                <w:szCs w:val="20"/>
              </w:rPr>
              <w:t>Протяженность газовых сетей (км)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24,8</w:t>
            </w:r>
          </w:p>
        </w:tc>
      </w:tr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C1B0C" w:rsidRDefault="00535715" w:rsidP="00CC1B0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C1B0C">
              <w:rPr>
                <w:rFonts w:ascii="Cambria" w:hAnsi="Cambria"/>
                <w:sz w:val="20"/>
                <w:szCs w:val="20"/>
              </w:rPr>
              <w:t>Газифицировано домохозяйств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1021</w:t>
            </w:r>
          </w:p>
        </w:tc>
      </w:tr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C1B0C" w:rsidRDefault="00535715" w:rsidP="00CC1B0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C1B0C">
              <w:rPr>
                <w:rFonts w:ascii="Cambria" w:hAnsi="Cambria"/>
                <w:sz w:val="20"/>
                <w:szCs w:val="20"/>
              </w:rPr>
              <w:t>Протяженность уличной сети  (км)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</w:t>
            </w:r>
          </w:p>
        </w:tc>
      </w:tr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C1B0C" w:rsidRDefault="00535715" w:rsidP="00CC1B0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C1B0C">
              <w:rPr>
                <w:rFonts w:ascii="Cambria" w:hAnsi="Cambria"/>
                <w:sz w:val="20"/>
                <w:szCs w:val="20"/>
              </w:rPr>
              <w:t xml:space="preserve"> В том числе: Асфальтированных дорог (км)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</w:tr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C1B0C" w:rsidRDefault="00535715" w:rsidP="00CC1B0C">
            <w:pPr>
              <w:pStyle w:val="a4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C1B0C">
              <w:rPr>
                <w:rFonts w:ascii="Cambria" w:hAnsi="Cambria"/>
                <w:sz w:val="20"/>
                <w:szCs w:val="20"/>
              </w:rPr>
              <w:t>Дорог со щебеночным покрытием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CC1B0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6,0</w:t>
            </w:r>
          </w:p>
        </w:tc>
      </w:tr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C1B0C" w:rsidRDefault="00535715" w:rsidP="00CC1B0C">
            <w:pPr>
              <w:pStyle w:val="a4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C1B0C">
              <w:rPr>
                <w:rFonts w:ascii="Cambria" w:hAnsi="Cambria"/>
                <w:sz w:val="20"/>
                <w:szCs w:val="20"/>
              </w:rPr>
              <w:t>Грунтовых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CC1B0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14</w:t>
            </w:r>
          </w:p>
        </w:tc>
      </w:tr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C1B0C" w:rsidRDefault="00535715" w:rsidP="00CC1B0C">
            <w:pPr>
              <w:pStyle w:val="a4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C1B0C">
              <w:rPr>
                <w:rFonts w:ascii="Cambria" w:hAnsi="Cambria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CC1B0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150</w:t>
            </w:r>
          </w:p>
        </w:tc>
      </w:tr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5" w:rsidRDefault="00CC1B0C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535715" w:rsidRPr="00C93DF0">
              <w:rPr>
                <w:rFonts w:ascii="Cambria" w:hAnsi="Cambria"/>
                <w:sz w:val="20"/>
                <w:szCs w:val="20"/>
              </w:rPr>
              <w:t>.Телефонозация</w:t>
            </w:r>
            <w:r w:rsidR="00F83EF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Телефонов всего</w:t>
            </w:r>
          </w:p>
          <w:p w:rsidR="00535715" w:rsidRPr="00C93DF0" w:rsidRDefault="00535715" w:rsidP="00CC1B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 том числе: индивидуальных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395</w:t>
            </w:r>
          </w:p>
          <w:p w:rsidR="00535715" w:rsidRPr="00C93DF0" w:rsidRDefault="00535715" w:rsidP="00CC1B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375</w:t>
            </w:r>
          </w:p>
        </w:tc>
      </w:tr>
      <w:tr w:rsidR="00535715" w:rsidRPr="00C93DF0" w:rsidTr="00F83EF5">
        <w:trPr>
          <w:trHeight w:val="27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F83EF5" w:rsidP="00F83EF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35715" w:rsidRPr="00C93DF0">
              <w:rPr>
                <w:rFonts w:ascii="Cambria" w:hAnsi="Cambria"/>
                <w:sz w:val="20"/>
                <w:szCs w:val="20"/>
              </w:rPr>
              <w:t>.Колличество АТС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535715" w:rsidRPr="00C93DF0" w:rsidTr="00F83E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C93DF0" w:rsidRDefault="00F83EF5" w:rsidP="00F83E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535715" w:rsidRPr="00C93DF0">
              <w:rPr>
                <w:rFonts w:ascii="Cambria" w:hAnsi="Cambria"/>
                <w:sz w:val="20"/>
                <w:szCs w:val="20"/>
              </w:rPr>
              <w:t xml:space="preserve">. Всего магазинов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5" w:rsidRPr="00C93DF0" w:rsidRDefault="00535715" w:rsidP="00F83EF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</w:tbl>
    <w:p w:rsidR="005C3421" w:rsidRPr="00F83EF5" w:rsidRDefault="005C3421" w:rsidP="00F83EF5">
      <w:pPr>
        <w:tabs>
          <w:tab w:val="left" w:pos="2918"/>
        </w:tabs>
        <w:rPr>
          <w:rFonts w:ascii="Cambria" w:hAnsi="Cambria"/>
          <w:sz w:val="20"/>
          <w:szCs w:val="20"/>
        </w:rPr>
        <w:sectPr w:rsidR="005C3421" w:rsidRPr="00F83EF5" w:rsidSect="00410EF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35715" w:rsidRPr="00F83EF5" w:rsidRDefault="00535715" w:rsidP="00535715">
      <w:pPr>
        <w:rPr>
          <w:rFonts w:ascii="Cambria" w:hAnsi="Cambria"/>
          <w:sz w:val="16"/>
          <w:szCs w:val="16"/>
        </w:rPr>
      </w:pPr>
      <w:r w:rsidRPr="00F83EF5">
        <w:rPr>
          <w:rFonts w:ascii="Cambria" w:hAnsi="Cambria"/>
          <w:sz w:val="16"/>
          <w:szCs w:val="16"/>
        </w:rPr>
        <w:lastRenderedPageBreak/>
        <w:t>3. ПЕРЕЧЕНЬ ПРОГРАММНЫХ МЕРОПРИЯТИЙ</w:t>
      </w:r>
    </w:p>
    <w:tbl>
      <w:tblPr>
        <w:tblW w:w="159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0"/>
        <w:gridCol w:w="1975"/>
        <w:gridCol w:w="957"/>
        <w:gridCol w:w="1560"/>
        <w:gridCol w:w="1134"/>
        <w:gridCol w:w="1134"/>
        <w:gridCol w:w="966"/>
        <w:gridCol w:w="876"/>
        <w:gridCol w:w="116"/>
        <w:gridCol w:w="850"/>
        <w:gridCol w:w="851"/>
        <w:gridCol w:w="850"/>
        <w:gridCol w:w="851"/>
        <w:gridCol w:w="850"/>
        <w:gridCol w:w="851"/>
        <w:gridCol w:w="850"/>
        <w:gridCol w:w="852"/>
      </w:tblGrid>
      <w:tr w:rsidR="00535715" w:rsidRPr="00F83EF5" w:rsidTr="00535715">
        <w:tc>
          <w:tcPr>
            <w:tcW w:w="470" w:type="dxa"/>
            <w:vMerge w:val="restart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№ п/п</w:t>
            </w:r>
          </w:p>
        </w:tc>
        <w:tc>
          <w:tcPr>
            <w:tcW w:w="1975" w:type="dxa"/>
            <w:vMerge w:val="restart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57" w:type="dxa"/>
            <w:vMerge w:val="restart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Сроки исполнения</w:t>
            </w:r>
          </w:p>
        </w:tc>
        <w:tc>
          <w:tcPr>
            <w:tcW w:w="1560" w:type="dxa"/>
            <w:vMerge w:val="restart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Ожидаемый результат</w:t>
            </w:r>
          </w:p>
        </w:tc>
        <w:tc>
          <w:tcPr>
            <w:tcW w:w="1134" w:type="dxa"/>
            <w:vMerge w:val="restart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 xml:space="preserve">Объем финансирования </w:t>
            </w:r>
          </w:p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Всего тысяч рублей</w:t>
            </w:r>
          </w:p>
        </w:tc>
        <w:tc>
          <w:tcPr>
            <w:tcW w:w="9897" w:type="dxa"/>
            <w:gridSpan w:val="12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В том числе по годам</w:t>
            </w:r>
          </w:p>
        </w:tc>
      </w:tr>
      <w:tr w:rsidR="00535715" w:rsidRPr="00F83EF5" w:rsidTr="00535715">
        <w:tc>
          <w:tcPr>
            <w:tcW w:w="470" w:type="dxa"/>
            <w:vMerge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5" w:type="dxa"/>
            <w:vMerge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2018</w:t>
            </w:r>
          </w:p>
        </w:tc>
        <w:tc>
          <w:tcPr>
            <w:tcW w:w="966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2025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2026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2027</w:t>
            </w:r>
          </w:p>
        </w:tc>
        <w:tc>
          <w:tcPr>
            <w:tcW w:w="852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2028</w:t>
            </w:r>
          </w:p>
        </w:tc>
      </w:tr>
      <w:tr w:rsidR="00535715" w:rsidRPr="00F83EF5" w:rsidTr="00535715">
        <w:tc>
          <w:tcPr>
            <w:tcW w:w="47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Реконструкция Тростянской общеобразовательной школы</w:t>
            </w:r>
          </w:p>
        </w:tc>
        <w:tc>
          <w:tcPr>
            <w:tcW w:w="957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2027</w:t>
            </w:r>
          </w:p>
        </w:tc>
        <w:tc>
          <w:tcPr>
            <w:tcW w:w="1560" w:type="dxa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Улучшение условий для проведения учебного процесса</w:t>
            </w:r>
            <w:r w:rsidRPr="00F83EF5">
              <w:rPr>
                <w:rFonts w:ascii="Cambria" w:hAnsi="Cambria"/>
                <w:sz w:val="16"/>
                <w:szCs w:val="16"/>
              </w:rPr>
              <w:br/>
            </w: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6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30000,0</w:t>
            </w:r>
          </w:p>
        </w:tc>
        <w:tc>
          <w:tcPr>
            <w:tcW w:w="852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F83EF5" w:rsidTr="00F83EF5">
        <w:trPr>
          <w:trHeight w:val="1221"/>
        </w:trPr>
        <w:tc>
          <w:tcPr>
            <w:tcW w:w="470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535715" w:rsidRPr="00F83EF5" w:rsidRDefault="00535715" w:rsidP="005C342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Ремонт СДК в с. Тростянка</w:t>
            </w:r>
          </w:p>
        </w:tc>
        <w:tc>
          <w:tcPr>
            <w:tcW w:w="957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2018</w:t>
            </w:r>
          </w:p>
        </w:tc>
        <w:tc>
          <w:tcPr>
            <w:tcW w:w="1560" w:type="dxa"/>
          </w:tcPr>
          <w:p w:rsidR="00535715" w:rsidRPr="00F83EF5" w:rsidRDefault="00535715" w:rsidP="005C342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 xml:space="preserve">Улучшение условий оказания услуг культуры </w:t>
            </w:r>
          </w:p>
        </w:tc>
        <w:tc>
          <w:tcPr>
            <w:tcW w:w="1134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1000,0</w:t>
            </w:r>
          </w:p>
        </w:tc>
        <w:tc>
          <w:tcPr>
            <w:tcW w:w="966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2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F83EF5" w:rsidTr="00535715">
        <w:tc>
          <w:tcPr>
            <w:tcW w:w="470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535715" w:rsidRPr="00F83EF5" w:rsidRDefault="00535715" w:rsidP="005C342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Ремонт СДК в с. Печинено</w:t>
            </w:r>
          </w:p>
        </w:tc>
        <w:tc>
          <w:tcPr>
            <w:tcW w:w="957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2018</w:t>
            </w:r>
          </w:p>
        </w:tc>
        <w:tc>
          <w:tcPr>
            <w:tcW w:w="1560" w:type="dxa"/>
          </w:tcPr>
          <w:p w:rsidR="00535715" w:rsidRPr="00F83EF5" w:rsidRDefault="00535715" w:rsidP="005C342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Улучшение условий оказания услуг культуры</w:t>
            </w:r>
          </w:p>
        </w:tc>
        <w:tc>
          <w:tcPr>
            <w:tcW w:w="1134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1000,0</w:t>
            </w:r>
          </w:p>
        </w:tc>
        <w:tc>
          <w:tcPr>
            <w:tcW w:w="966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2" w:type="dxa"/>
          </w:tcPr>
          <w:p w:rsidR="00535715" w:rsidRPr="00F83EF5" w:rsidRDefault="00535715" w:rsidP="005C342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F83EF5" w:rsidTr="00535715">
        <w:tc>
          <w:tcPr>
            <w:tcW w:w="47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 xml:space="preserve">Ремонт и реконструкция улично-дорожной сети поселения </w:t>
            </w:r>
          </w:p>
        </w:tc>
        <w:tc>
          <w:tcPr>
            <w:tcW w:w="957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2018-2028</w:t>
            </w:r>
          </w:p>
        </w:tc>
        <w:tc>
          <w:tcPr>
            <w:tcW w:w="1560" w:type="dxa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Улучшение транспортной инфраструктуры</w:t>
            </w: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40000</w:t>
            </w: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3000,0</w:t>
            </w:r>
          </w:p>
        </w:tc>
        <w:tc>
          <w:tcPr>
            <w:tcW w:w="966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3000,0</w:t>
            </w:r>
          </w:p>
        </w:tc>
        <w:tc>
          <w:tcPr>
            <w:tcW w:w="992" w:type="dxa"/>
            <w:gridSpan w:val="2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3000,0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3500,0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3500,0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4000,0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4000,0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4000,0</w:t>
            </w:r>
          </w:p>
        </w:tc>
        <w:tc>
          <w:tcPr>
            <w:tcW w:w="852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4000,0</w:t>
            </w:r>
          </w:p>
        </w:tc>
      </w:tr>
      <w:tr w:rsidR="00535715" w:rsidRPr="00F83EF5" w:rsidTr="00535715">
        <w:tc>
          <w:tcPr>
            <w:tcW w:w="47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 xml:space="preserve">Реконструкция уличного освещения  поселения </w:t>
            </w:r>
          </w:p>
        </w:tc>
        <w:tc>
          <w:tcPr>
            <w:tcW w:w="957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2018-2020</w:t>
            </w:r>
          </w:p>
        </w:tc>
        <w:tc>
          <w:tcPr>
            <w:tcW w:w="1560" w:type="dxa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Улучшение освещенности улиц</w:t>
            </w: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66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2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F83EF5" w:rsidTr="00535715">
        <w:tc>
          <w:tcPr>
            <w:tcW w:w="47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 xml:space="preserve">Разработка проектно-сметной документации газификации </w:t>
            </w:r>
          </w:p>
        </w:tc>
        <w:tc>
          <w:tcPr>
            <w:tcW w:w="957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2018-2022</w:t>
            </w:r>
          </w:p>
        </w:tc>
        <w:tc>
          <w:tcPr>
            <w:tcW w:w="1560" w:type="dxa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повышение комфортных условий проживания населения</w:t>
            </w: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11000</w:t>
            </w: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2000,0</w:t>
            </w:r>
          </w:p>
        </w:tc>
        <w:tc>
          <w:tcPr>
            <w:tcW w:w="966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2000,0</w:t>
            </w:r>
          </w:p>
        </w:tc>
        <w:tc>
          <w:tcPr>
            <w:tcW w:w="876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2000,0</w:t>
            </w:r>
          </w:p>
        </w:tc>
        <w:tc>
          <w:tcPr>
            <w:tcW w:w="966" w:type="dxa"/>
            <w:gridSpan w:val="2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2000,0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3000,0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2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F83EF5" w:rsidTr="00535715">
        <w:tc>
          <w:tcPr>
            <w:tcW w:w="47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975" w:type="dxa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957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2023-2027</w:t>
            </w:r>
          </w:p>
        </w:tc>
        <w:tc>
          <w:tcPr>
            <w:tcW w:w="1560" w:type="dxa"/>
          </w:tcPr>
          <w:p w:rsidR="00535715" w:rsidRPr="00F83EF5" w:rsidRDefault="00535715" w:rsidP="00F83EF5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повышение комфортных условий проживания населения</w:t>
            </w: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20000,0</w:t>
            </w:r>
          </w:p>
        </w:tc>
        <w:tc>
          <w:tcPr>
            <w:tcW w:w="966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20000,0</w:t>
            </w:r>
          </w:p>
        </w:tc>
        <w:tc>
          <w:tcPr>
            <w:tcW w:w="876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15000,0</w:t>
            </w:r>
          </w:p>
        </w:tc>
        <w:tc>
          <w:tcPr>
            <w:tcW w:w="966" w:type="dxa"/>
            <w:gridSpan w:val="2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28000,0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2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35715" w:rsidRPr="00F83EF5" w:rsidTr="00535715">
        <w:tc>
          <w:tcPr>
            <w:tcW w:w="47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5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ИТОГО</w:t>
            </w:r>
          </w:p>
        </w:tc>
        <w:tc>
          <w:tcPr>
            <w:tcW w:w="957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168900,0</w:t>
            </w:r>
          </w:p>
        </w:tc>
        <w:tc>
          <w:tcPr>
            <w:tcW w:w="1134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7100,0</w:t>
            </w:r>
          </w:p>
        </w:tc>
        <w:tc>
          <w:tcPr>
            <w:tcW w:w="966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7600,0</w:t>
            </w:r>
          </w:p>
        </w:tc>
        <w:tc>
          <w:tcPr>
            <w:tcW w:w="876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5100,0</w:t>
            </w:r>
          </w:p>
        </w:tc>
        <w:tc>
          <w:tcPr>
            <w:tcW w:w="966" w:type="dxa"/>
            <w:gridSpan w:val="2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5500,0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6500,0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24000,0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24000,0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19000,0</w:t>
            </w:r>
          </w:p>
        </w:tc>
        <w:tc>
          <w:tcPr>
            <w:tcW w:w="851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32000,0</w:t>
            </w:r>
          </w:p>
        </w:tc>
        <w:tc>
          <w:tcPr>
            <w:tcW w:w="850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34000,0</w:t>
            </w:r>
          </w:p>
        </w:tc>
        <w:tc>
          <w:tcPr>
            <w:tcW w:w="852" w:type="dxa"/>
          </w:tcPr>
          <w:p w:rsidR="00535715" w:rsidRPr="00F83EF5" w:rsidRDefault="00535715" w:rsidP="00535715">
            <w:pPr>
              <w:rPr>
                <w:rFonts w:ascii="Cambria" w:hAnsi="Cambria"/>
                <w:sz w:val="16"/>
                <w:szCs w:val="16"/>
              </w:rPr>
            </w:pPr>
            <w:r w:rsidRPr="00F83EF5">
              <w:rPr>
                <w:rFonts w:ascii="Cambria" w:hAnsi="Cambria"/>
                <w:sz w:val="16"/>
                <w:szCs w:val="16"/>
              </w:rPr>
              <w:t>4100,0</w:t>
            </w:r>
          </w:p>
        </w:tc>
      </w:tr>
    </w:tbl>
    <w:p w:rsidR="00535715" w:rsidRPr="00F83EF5" w:rsidRDefault="00535715" w:rsidP="00535715">
      <w:pPr>
        <w:rPr>
          <w:rFonts w:ascii="Cambria" w:hAnsi="Cambria"/>
          <w:sz w:val="16"/>
          <w:szCs w:val="16"/>
        </w:rPr>
      </w:pPr>
    </w:p>
    <w:p w:rsidR="00535715" w:rsidRPr="00C93DF0" w:rsidRDefault="00535715" w:rsidP="00535715">
      <w:pPr>
        <w:rPr>
          <w:rFonts w:ascii="Cambria" w:hAnsi="Cambria"/>
          <w:sz w:val="20"/>
          <w:szCs w:val="20"/>
        </w:rPr>
        <w:sectPr w:rsidR="00535715" w:rsidRPr="00C93DF0" w:rsidSect="00410EF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C3421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lastRenderedPageBreak/>
        <w:t>4. Управление программой и контроль за реализацией</w:t>
      </w:r>
      <w:r w:rsidR="005C3421" w:rsidRPr="00410EFF">
        <w:rPr>
          <w:rFonts w:ascii="Cambria" w:hAnsi="Cambria"/>
          <w:sz w:val="19"/>
          <w:szCs w:val="19"/>
        </w:rPr>
        <w:t xml:space="preserve"> 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Формы и методы управления за реализацией программы определяются Администрацией сельского поселения Печинено муниципального  района Богатовский Самарской области.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Общее руководство и управление реализацией программных мероприятий, осуществляет Администрация сельского поселения Печинено  муниципального района Богатовский Самарской области.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Администрация сельского поселения Печинено муниципального района Богатовский Самарской  области осуществляет: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разработку механизмов привлечения дополнительных финансовых ресурсов для реализации программы;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контроль за эффективным и целевым использованием бюджетных средств на реализацию Программы;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подготовку предложений по актуализации мероприятий в соответствии с приоритетами социально-экономического развития муниципального района Богатовский  и Самарской области  ускорению или приостановке реализации отдельных проектов;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анализ количественных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подготовку предложений по созданию или привлечению организаций для  реализации проектов программы;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 за ходом реализации муниципальной программы.</w:t>
      </w:r>
    </w:p>
    <w:p w:rsidR="00535715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 Исполнитель программы – администрация сельского поселения Печинено.</w:t>
      </w:r>
    </w:p>
    <w:p w:rsidR="005C3421" w:rsidRPr="00410EFF" w:rsidRDefault="00535715" w:rsidP="005C3421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Программа предназначена определить и систематизировать работу муниципальных органов местного самоуправления с населением, учреждениями культуры, образования, </w:t>
      </w:r>
    </w:p>
    <w:p w:rsidR="00535715" w:rsidRDefault="00535715" w:rsidP="005C3421">
      <w:pPr>
        <w:spacing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Контроль исполнения муниципальной программы осуществляет глава сельского поселения Печинено  муниципального района Богатовский Самарской области и администрация сельского поселения Печинено  муниципального района Богатовский Самарской   области.</w:t>
      </w:r>
    </w:p>
    <w:p w:rsidR="00410EFF" w:rsidRPr="00410EFF" w:rsidRDefault="00410EFF" w:rsidP="005C3421">
      <w:pPr>
        <w:spacing w:line="240" w:lineRule="auto"/>
        <w:rPr>
          <w:rFonts w:ascii="Cambria" w:hAnsi="Cambria"/>
          <w:sz w:val="19"/>
          <w:szCs w:val="19"/>
        </w:rPr>
      </w:pPr>
    </w:p>
    <w:p w:rsidR="00535715" w:rsidRPr="00410EFF" w:rsidRDefault="00535715" w:rsidP="005C3421">
      <w:pPr>
        <w:tabs>
          <w:tab w:val="left" w:pos="2320"/>
          <w:tab w:val="left" w:pos="2694"/>
          <w:tab w:val="center" w:pos="4960"/>
        </w:tabs>
        <w:spacing w:after="0" w:line="240" w:lineRule="auto"/>
        <w:rPr>
          <w:rFonts w:ascii="Cambria" w:hAnsi="Cambria"/>
          <w:b/>
          <w:caps/>
          <w:sz w:val="19"/>
          <w:szCs w:val="19"/>
        </w:rPr>
      </w:pPr>
      <w:r w:rsidRPr="00410EFF">
        <w:rPr>
          <w:rFonts w:ascii="Cambria" w:hAnsi="Cambria"/>
          <w:b/>
          <w:bCs/>
          <w:sz w:val="19"/>
          <w:szCs w:val="19"/>
        </w:rPr>
        <w:t xml:space="preserve">РОССИЙСКАЯ ФЕДЕРАЦИЯ </w:t>
      </w:r>
      <w:r w:rsidR="005C3421" w:rsidRPr="00410EFF">
        <w:rPr>
          <w:rFonts w:ascii="Cambria" w:hAnsi="Cambria"/>
          <w:b/>
          <w:bCs/>
          <w:sz w:val="19"/>
          <w:szCs w:val="19"/>
        </w:rPr>
        <w:t xml:space="preserve"> </w:t>
      </w:r>
      <w:r w:rsidRPr="00410EFF">
        <w:rPr>
          <w:rFonts w:ascii="Cambria" w:hAnsi="Cambria"/>
          <w:b/>
          <w:bCs/>
          <w:sz w:val="19"/>
          <w:szCs w:val="19"/>
        </w:rPr>
        <w:t xml:space="preserve">        САМАРСКАЯ ОБЛАСТЬ</w:t>
      </w:r>
      <w:r w:rsidR="005C3421" w:rsidRPr="00410EFF">
        <w:rPr>
          <w:rFonts w:ascii="Cambria" w:hAnsi="Cambria"/>
          <w:b/>
          <w:bCs/>
          <w:sz w:val="19"/>
          <w:szCs w:val="19"/>
        </w:rPr>
        <w:t xml:space="preserve">  </w:t>
      </w:r>
      <w:r w:rsidRPr="00410EFF">
        <w:rPr>
          <w:rFonts w:ascii="Cambria" w:hAnsi="Cambria"/>
          <w:b/>
          <w:bCs/>
          <w:sz w:val="19"/>
          <w:szCs w:val="19"/>
        </w:rPr>
        <w:t xml:space="preserve">МУНИЦИПАЛЬНЫЙ РАЙОН </w:t>
      </w:r>
      <w:r w:rsidRPr="00410EFF">
        <w:rPr>
          <w:rFonts w:ascii="Cambria" w:hAnsi="Cambria"/>
          <w:b/>
          <w:caps/>
          <w:sz w:val="19"/>
          <w:szCs w:val="19"/>
        </w:rPr>
        <w:fldChar w:fldCharType="begin"/>
      </w:r>
      <w:r w:rsidRPr="00410EFF">
        <w:rPr>
          <w:rFonts w:ascii="Cambria" w:hAnsi="Cambria"/>
          <w:b/>
          <w:caps/>
          <w:sz w:val="19"/>
          <w:szCs w:val="19"/>
        </w:rPr>
        <w:instrText xml:space="preserve"> MERGEFIELD "Название_района" </w:instrText>
      </w:r>
      <w:r w:rsidRPr="00410EFF">
        <w:rPr>
          <w:rFonts w:ascii="Cambria" w:hAnsi="Cambria"/>
          <w:b/>
          <w:caps/>
          <w:sz w:val="19"/>
          <w:szCs w:val="19"/>
        </w:rPr>
        <w:fldChar w:fldCharType="separate"/>
      </w:r>
      <w:r w:rsidRPr="00410EFF">
        <w:rPr>
          <w:rFonts w:ascii="Cambria" w:hAnsi="Cambria"/>
          <w:b/>
          <w:caps/>
          <w:noProof/>
          <w:sz w:val="19"/>
          <w:szCs w:val="19"/>
        </w:rPr>
        <w:t>Богатовский</w:t>
      </w:r>
      <w:r w:rsidRPr="00410EFF">
        <w:rPr>
          <w:rFonts w:ascii="Cambria" w:hAnsi="Cambria"/>
          <w:b/>
          <w:caps/>
          <w:sz w:val="19"/>
          <w:szCs w:val="19"/>
        </w:rPr>
        <w:fldChar w:fldCharType="end"/>
      </w:r>
    </w:p>
    <w:p w:rsidR="00535715" w:rsidRPr="00410EFF" w:rsidRDefault="00535715" w:rsidP="00535715">
      <w:pPr>
        <w:spacing w:after="0" w:line="240" w:lineRule="auto"/>
        <w:jc w:val="center"/>
        <w:rPr>
          <w:rFonts w:ascii="Cambria" w:hAnsi="Cambria"/>
          <w:b/>
          <w:caps/>
          <w:sz w:val="19"/>
          <w:szCs w:val="19"/>
        </w:rPr>
      </w:pPr>
      <w:r w:rsidRPr="00410EFF">
        <w:rPr>
          <w:rFonts w:ascii="Cambria" w:hAnsi="Cambria"/>
          <w:b/>
          <w:bCs/>
          <w:sz w:val="19"/>
          <w:szCs w:val="19"/>
        </w:rPr>
        <w:t xml:space="preserve">СОБРАНИЕ ПРЕДСТАВИТЕЛЕЙ СЕЛЬСКОГО ПОСЕЛЕНИЯ </w:t>
      </w:r>
      <w:r w:rsidR="005C3421" w:rsidRPr="00410EFF">
        <w:rPr>
          <w:rFonts w:ascii="Cambria" w:hAnsi="Cambria"/>
          <w:b/>
          <w:bCs/>
          <w:sz w:val="19"/>
          <w:szCs w:val="19"/>
        </w:rPr>
        <w:t xml:space="preserve"> </w:t>
      </w:r>
      <w:r w:rsidRPr="00410EFF">
        <w:rPr>
          <w:rFonts w:ascii="Cambria" w:hAnsi="Cambria"/>
          <w:b/>
          <w:caps/>
          <w:sz w:val="19"/>
          <w:szCs w:val="19"/>
        </w:rPr>
        <w:fldChar w:fldCharType="begin"/>
      </w:r>
      <w:r w:rsidRPr="00410EFF">
        <w:rPr>
          <w:rFonts w:ascii="Cambria" w:hAnsi="Cambria"/>
          <w:b/>
          <w:caps/>
          <w:sz w:val="19"/>
          <w:szCs w:val="19"/>
        </w:rPr>
        <w:instrText xml:space="preserve"> MERGEFIELD "Название_поселения" </w:instrText>
      </w:r>
      <w:r w:rsidRPr="00410EFF">
        <w:rPr>
          <w:rFonts w:ascii="Cambria" w:hAnsi="Cambria"/>
          <w:b/>
          <w:caps/>
          <w:sz w:val="19"/>
          <w:szCs w:val="19"/>
        </w:rPr>
        <w:fldChar w:fldCharType="separate"/>
      </w:r>
      <w:r w:rsidRPr="00410EFF">
        <w:rPr>
          <w:rFonts w:ascii="Cambria" w:hAnsi="Cambria"/>
          <w:b/>
          <w:caps/>
          <w:noProof/>
          <w:sz w:val="19"/>
          <w:szCs w:val="19"/>
        </w:rPr>
        <w:t>Печинено</w:t>
      </w:r>
      <w:r w:rsidRPr="00410EFF">
        <w:rPr>
          <w:rFonts w:ascii="Cambria" w:hAnsi="Cambria"/>
          <w:b/>
          <w:caps/>
          <w:sz w:val="19"/>
          <w:szCs w:val="19"/>
        </w:rPr>
        <w:fldChar w:fldCharType="end"/>
      </w:r>
      <w:r w:rsidRPr="00410EFF">
        <w:rPr>
          <w:rFonts w:ascii="Cambria" w:hAnsi="Cambria"/>
          <w:b/>
          <w:caps/>
          <w:sz w:val="19"/>
          <w:szCs w:val="19"/>
        </w:rPr>
        <w:t xml:space="preserve"> </w:t>
      </w:r>
    </w:p>
    <w:p w:rsidR="00535715" w:rsidRPr="00410EFF" w:rsidRDefault="00535715" w:rsidP="005C3421">
      <w:pPr>
        <w:tabs>
          <w:tab w:val="center" w:pos="4677"/>
          <w:tab w:val="left" w:pos="7950"/>
        </w:tabs>
        <w:spacing w:after="0" w:line="240" w:lineRule="auto"/>
        <w:jc w:val="center"/>
        <w:outlineLvl w:val="0"/>
        <w:rPr>
          <w:rFonts w:ascii="Cambria" w:hAnsi="Cambria"/>
          <w:b/>
          <w:bCs/>
          <w:i/>
          <w:iCs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 xml:space="preserve">РЕШЕНИЕ     </w:t>
      </w:r>
      <w:r w:rsidR="005C3421" w:rsidRPr="00410EFF">
        <w:rPr>
          <w:rFonts w:ascii="Cambria" w:hAnsi="Cambria"/>
          <w:b/>
          <w:sz w:val="19"/>
          <w:szCs w:val="19"/>
        </w:rPr>
        <w:t>о</w:t>
      </w:r>
      <w:r w:rsidRPr="00410EFF">
        <w:rPr>
          <w:rFonts w:ascii="Cambria" w:hAnsi="Cambria"/>
          <w:b/>
          <w:sz w:val="19"/>
          <w:szCs w:val="19"/>
        </w:rPr>
        <w:t>т 29.11.2017 года    №14</w:t>
      </w:r>
    </w:p>
    <w:p w:rsidR="00535715" w:rsidRPr="00410EFF" w:rsidRDefault="00535715" w:rsidP="005C3421">
      <w:pPr>
        <w:pStyle w:val="ab"/>
        <w:tabs>
          <w:tab w:val="left" w:pos="3240"/>
        </w:tabs>
        <w:ind w:right="-5"/>
        <w:jc w:val="center"/>
        <w:rPr>
          <w:rFonts w:ascii="Cambria" w:hAnsi="Cambria"/>
          <w:b/>
          <w:color w:val="000000"/>
          <w:sz w:val="19"/>
          <w:szCs w:val="19"/>
        </w:rPr>
      </w:pPr>
      <w:r w:rsidRPr="00410EFF">
        <w:rPr>
          <w:rFonts w:ascii="Cambria" w:hAnsi="Cambria"/>
          <w:b/>
          <w:color w:val="000000"/>
          <w:sz w:val="19"/>
          <w:szCs w:val="19"/>
        </w:rPr>
        <w:t>Об утверждении муниципальной целевой программы «Развитие транспортной инфраструктуры  сельского поселения Печинено муниципального района Богатовский Самарской области</w:t>
      </w:r>
      <w:r w:rsidR="005C3421" w:rsidRPr="00410EFF">
        <w:rPr>
          <w:rFonts w:ascii="Cambria" w:hAnsi="Cambria"/>
          <w:b/>
          <w:color w:val="000000"/>
          <w:sz w:val="19"/>
          <w:szCs w:val="19"/>
        </w:rPr>
        <w:t xml:space="preserve"> </w:t>
      </w:r>
      <w:r w:rsidRPr="00410EFF">
        <w:rPr>
          <w:rFonts w:ascii="Cambria" w:hAnsi="Cambria"/>
          <w:b/>
          <w:color w:val="000000"/>
          <w:sz w:val="19"/>
          <w:szCs w:val="19"/>
        </w:rPr>
        <w:t>на 2018 – 2028  годы»</w:t>
      </w:r>
    </w:p>
    <w:p w:rsidR="00535715" w:rsidRPr="00410EFF" w:rsidRDefault="00535715" w:rsidP="005C3421">
      <w:pPr>
        <w:pStyle w:val="ab"/>
        <w:spacing w:after="0"/>
        <w:ind w:right="-1"/>
        <w:jc w:val="both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    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Печинено муниципального района Богатовский Самарской области,  в целях обеспечения мероприятий по повышению качества дорог местного значения сельского поселения Печинено муниципального района Богатовский Самарской области,  Собрание представителей сельского поселения Печинено муниципального района Богатовский Самарской области          РЕШИЛО:</w:t>
      </w:r>
    </w:p>
    <w:p w:rsidR="00535715" w:rsidRPr="00410EFF" w:rsidRDefault="00535715" w:rsidP="005C3421">
      <w:pPr>
        <w:pStyle w:val="ab"/>
        <w:tabs>
          <w:tab w:val="left" w:pos="3240"/>
        </w:tabs>
        <w:spacing w:after="0"/>
        <w:ind w:right="-5"/>
        <w:jc w:val="both"/>
        <w:rPr>
          <w:rFonts w:ascii="Cambria" w:hAnsi="Cambria"/>
          <w:color w:val="000000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       1. Утвердить  целевую программу «</w:t>
      </w:r>
      <w:r w:rsidRPr="00410EFF">
        <w:rPr>
          <w:rFonts w:ascii="Cambria" w:hAnsi="Cambria"/>
          <w:color w:val="000000"/>
          <w:sz w:val="19"/>
          <w:szCs w:val="19"/>
        </w:rPr>
        <w:t>Развитие транспортной инфраструктуры  сельского поселения Печинено муниципального района Богатовский Самарской области  на 2018 – 2028 годы»  (далее Программа).</w:t>
      </w:r>
    </w:p>
    <w:p w:rsidR="00535715" w:rsidRPr="00410EFF" w:rsidRDefault="00535715" w:rsidP="00535715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  </w:t>
      </w:r>
      <w:r w:rsidRPr="00410EFF">
        <w:rPr>
          <w:rFonts w:ascii="Cambria" w:hAnsi="Cambria"/>
          <w:sz w:val="19"/>
          <w:szCs w:val="19"/>
        </w:rPr>
        <w:tab/>
        <w:t xml:space="preserve">2. Финансирование  Программы  осуществлять за счет средств бюджета сельского поселения . </w:t>
      </w:r>
    </w:p>
    <w:p w:rsidR="00535715" w:rsidRPr="00410EFF" w:rsidRDefault="00535715" w:rsidP="00535715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   </w:t>
      </w:r>
      <w:r w:rsidRPr="00410EFF">
        <w:rPr>
          <w:rFonts w:ascii="Cambria" w:hAnsi="Cambria"/>
          <w:sz w:val="19"/>
          <w:szCs w:val="19"/>
        </w:rPr>
        <w:tab/>
        <w:t>3. Установить, что в ходе Программы  ежегодной корректировке подлежат мероприятия и объемы их финансирования с учетом возможностей средств  местного бюджета.</w:t>
      </w:r>
    </w:p>
    <w:p w:rsidR="00535715" w:rsidRPr="00410EFF" w:rsidRDefault="00535715" w:rsidP="005C3421">
      <w:pPr>
        <w:pStyle w:val="ab"/>
        <w:spacing w:after="0"/>
        <w:ind w:right="-1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   </w:t>
      </w:r>
      <w:r w:rsidRPr="00410EFF">
        <w:rPr>
          <w:rFonts w:ascii="Cambria" w:hAnsi="Cambria"/>
          <w:sz w:val="19"/>
          <w:szCs w:val="19"/>
        </w:rPr>
        <w:tab/>
        <w:t>4. Опубликовать настоящее постановление в газете «Вестник сельского поселения Печинено».</w:t>
      </w:r>
    </w:p>
    <w:p w:rsidR="00535715" w:rsidRPr="00410EFF" w:rsidRDefault="00535715" w:rsidP="005C3421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   </w:t>
      </w:r>
      <w:r w:rsidRPr="00410EFF">
        <w:rPr>
          <w:rFonts w:ascii="Cambria" w:hAnsi="Cambria"/>
          <w:sz w:val="19"/>
          <w:szCs w:val="19"/>
        </w:rPr>
        <w:tab/>
        <w:t>5. Контроль исполнения  данного постановления оставляю за собой.</w:t>
      </w:r>
      <w:r w:rsidR="005C3421" w:rsidRPr="00410EFF">
        <w:rPr>
          <w:rFonts w:ascii="Cambria" w:hAnsi="Cambria"/>
          <w:sz w:val="19"/>
          <w:szCs w:val="19"/>
        </w:rPr>
        <w:t xml:space="preserve"> </w:t>
      </w:r>
    </w:p>
    <w:p w:rsidR="00535715" w:rsidRPr="00410EFF" w:rsidRDefault="00535715" w:rsidP="005C3421">
      <w:pPr>
        <w:pStyle w:val="ab"/>
        <w:tabs>
          <w:tab w:val="left" w:pos="9356"/>
        </w:tabs>
        <w:spacing w:after="0"/>
        <w:jc w:val="both"/>
        <w:rPr>
          <w:rFonts w:ascii="Cambria" w:hAnsi="Cambria"/>
          <w:color w:val="000000"/>
          <w:sz w:val="19"/>
          <w:szCs w:val="19"/>
        </w:rPr>
      </w:pPr>
      <w:r w:rsidRPr="00410EFF">
        <w:rPr>
          <w:rFonts w:ascii="Cambria" w:hAnsi="Cambria"/>
          <w:color w:val="000000"/>
          <w:sz w:val="19"/>
          <w:szCs w:val="19"/>
        </w:rPr>
        <w:t>Председатель Собрания представителей Сельского поселения Печинено</w:t>
      </w:r>
      <w:r w:rsidR="005C3421" w:rsidRPr="00410EFF">
        <w:rPr>
          <w:rFonts w:ascii="Cambria" w:hAnsi="Cambria"/>
          <w:color w:val="000000"/>
          <w:sz w:val="19"/>
          <w:szCs w:val="19"/>
        </w:rPr>
        <w:t xml:space="preserve"> </w:t>
      </w:r>
      <w:r w:rsidRPr="00410EFF">
        <w:rPr>
          <w:rFonts w:ascii="Cambria" w:hAnsi="Cambria"/>
          <w:color w:val="000000"/>
          <w:sz w:val="19"/>
          <w:szCs w:val="19"/>
        </w:rPr>
        <w:t>Муниципального района Богатовский</w:t>
      </w:r>
    </w:p>
    <w:p w:rsidR="00535715" w:rsidRPr="00410EFF" w:rsidRDefault="00535715" w:rsidP="005C3421">
      <w:pPr>
        <w:pStyle w:val="ab"/>
        <w:tabs>
          <w:tab w:val="left" w:pos="7211"/>
        </w:tabs>
        <w:spacing w:after="0"/>
        <w:jc w:val="both"/>
        <w:rPr>
          <w:rFonts w:ascii="Cambria" w:hAnsi="Cambria"/>
          <w:color w:val="000000"/>
          <w:sz w:val="19"/>
          <w:szCs w:val="19"/>
        </w:rPr>
      </w:pPr>
      <w:r w:rsidRPr="00410EFF">
        <w:rPr>
          <w:rFonts w:ascii="Cambria" w:hAnsi="Cambria"/>
          <w:color w:val="000000"/>
          <w:sz w:val="19"/>
          <w:szCs w:val="19"/>
        </w:rPr>
        <w:t>Самарской области</w:t>
      </w:r>
      <w:r w:rsidRPr="00410EFF">
        <w:rPr>
          <w:rFonts w:ascii="Cambria" w:hAnsi="Cambria"/>
          <w:color w:val="000000"/>
          <w:sz w:val="19"/>
          <w:szCs w:val="19"/>
        </w:rPr>
        <w:tab/>
        <w:t>О.А. Юдакова</w:t>
      </w:r>
    </w:p>
    <w:p w:rsidR="00535715" w:rsidRPr="00410EFF" w:rsidRDefault="00535715" w:rsidP="005C3421">
      <w:pPr>
        <w:pStyle w:val="a3"/>
        <w:jc w:val="right"/>
        <w:rPr>
          <w:rFonts w:ascii="Cambria" w:hAnsi="Cambria"/>
          <w:color w:val="000000"/>
          <w:spacing w:val="-8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Приложение № 1</w:t>
      </w:r>
      <w:r w:rsidR="005C3421" w:rsidRPr="00410EFF">
        <w:rPr>
          <w:rFonts w:ascii="Cambria" w:hAnsi="Cambria"/>
          <w:sz w:val="19"/>
          <w:szCs w:val="19"/>
        </w:rPr>
        <w:t xml:space="preserve"> </w:t>
      </w:r>
      <w:r w:rsidRPr="00410EFF">
        <w:rPr>
          <w:rFonts w:ascii="Cambria" w:hAnsi="Cambria"/>
          <w:color w:val="000000"/>
          <w:spacing w:val="-8"/>
          <w:sz w:val="19"/>
          <w:szCs w:val="19"/>
        </w:rPr>
        <w:t>к  Решению Собрания представителей  сельского поселения Печинено</w:t>
      </w:r>
    </w:p>
    <w:p w:rsidR="00535715" w:rsidRDefault="00535715" w:rsidP="00535715">
      <w:pPr>
        <w:shd w:val="clear" w:color="auto" w:fill="FFFFFF"/>
        <w:spacing w:before="5" w:after="0" w:line="240" w:lineRule="auto"/>
        <w:ind w:left="4301"/>
        <w:jc w:val="right"/>
        <w:rPr>
          <w:rFonts w:ascii="Cambria" w:hAnsi="Cambria"/>
          <w:color w:val="000000"/>
          <w:spacing w:val="-5"/>
          <w:sz w:val="19"/>
          <w:szCs w:val="19"/>
        </w:rPr>
      </w:pPr>
      <w:r w:rsidRPr="00410EFF">
        <w:rPr>
          <w:rFonts w:ascii="Cambria" w:hAnsi="Cambria"/>
          <w:color w:val="000000"/>
          <w:spacing w:val="-8"/>
          <w:sz w:val="19"/>
          <w:szCs w:val="19"/>
        </w:rPr>
        <w:t>муниципального района Богатовский</w:t>
      </w:r>
      <w:r w:rsidR="00410EFF" w:rsidRPr="00410EFF">
        <w:rPr>
          <w:rFonts w:ascii="Cambria" w:hAnsi="Cambria"/>
          <w:color w:val="000000"/>
          <w:spacing w:val="-8"/>
          <w:sz w:val="19"/>
          <w:szCs w:val="19"/>
        </w:rPr>
        <w:t xml:space="preserve"> </w:t>
      </w:r>
      <w:r w:rsidRPr="00410EFF">
        <w:rPr>
          <w:rFonts w:ascii="Cambria" w:hAnsi="Cambria"/>
          <w:color w:val="000000"/>
          <w:spacing w:val="-8"/>
          <w:sz w:val="19"/>
          <w:szCs w:val="19"/>
        </w:rPr>
        <w:t>Самарской области</w:t>
      </w:r>
      <w:r w:rsidR="00410EFF" w:rsidRPr="00410EFF">
        <w:rPr>
          <w:rFonts w:ascii="Cambria" w:hAnsi="Cambria"/>
          <w:color w:val="000000"/>
          <w:spacing w:val="-8"/>
          <w:sz w:val="19"/>
          <w:szCs w:val="19"/>
        </w:rPr>
        <w:t xml:space="preserve"> </w:t>
      </w:r>
      <w:r w:rsidRPr="00410EFF">
        <w:rPr>
          <w:rFonts w:ascii="Cambria" w:hAnsi="Cambria"/>
          <w:color w:val="000000"/>
          <w:spacing w:val="-5"/>
          <w:sz w:val="19"/>
          <w:szCs w:val="19"/>
        </w:rPr>
        <w:t xml:space="preserve">от  29  ноября </w:t>
      </w:r>
      <w:r w:rsidRPr="00410EFF">
        <w:rPr>
          <w:rFonts w:ascii="Cambria" w:hAnsi="Cambria"/>
          <w:i/>
          <w:iCs/>
          <w:color w:val="000000"/>
          <w:spacing w:val="-5"/>
          <w:sz w:val="19"/>
          <w:szCs w:val="19"/>
        </w:rPr>
        <w:t xml:space="preserve"> </w:t>
      </w:r>
      <w:r w:rsidRPr="00410EFF">
        <w:rPr>
          <w:rFonts w:ascii="Cambria" w:hAnsi="Cambria"/>
          <w:color w:val="000000"/>
          <w:spacing w:val="-5"/>
          <w:sz w:val="19"/>
          <w:szCs w:val="19"/>
        </w:rPr>
        <w:t>2017 года № 14</w:t>
      </w:r>
    </w:p>
    <w:p w:rsidR="00410EFF" w:rsidRPr="00410EFF" w:rsidRDefault="00410EFF" w:rsidP="00535715">
      <w:pPr>
        <w:shd w:val="clear" w:color="auto" w:fill="FFFFFF"/>
        <w:spacing w:before="5" w:after="0" w:line="240" w:lineRule="auto"/>
        <w:ind w:left="4301"/>
        <w:jc w:val="right"/>
        <w:rPr>
          <w:rFonts w:ascii="Cambria" w:hAnsi="Cambria"/>
          <w:color w:val="000000"/>
          <w:spacing w:val="-5"/>
          <w:sz w:val="19"/>
          <w:szCs w:val="19"/>
          <w:u w:val="single"/>
        </w:rPr>
      </w:pPr>
    </w:p>
    <w:p w:rsidR="00535715" w:rsidRPr="00410EFF" w:rsidRDefault="00410EFF" w:rsidP="00410EFF">
      <w:pPr>
        <w:spacing w:after="0" w:line="240" w:lineRule="auto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    </w:t>
      </w:r>
    </w:p>
    <w:p w:rsidR="00535715" w:rsidRPr="00410EFF" w:rsidRDefault="00535715" w:rsidP="00535715">
      <w:pPr>
        <w:pStyle w:val="ConsPlusNormal"/>
        <w:jc w:val="center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ЦЕЛЕВАЯ ПРОГРАММА</w:t>
      </w:r>
    </w:p>
    <w:p w:rsidR="00410EFF" w:rsidRDefault="00410EFF" w:rsidP="00535715">
      <w:pPr>
        <w:pStyle w:val="ab"/>
        <w:tabs>
          <w:tab w:val="left" w:pos="3240"/>
        </w:tabs>
        <w:ind w:right="-5"/>
        <w:rPr>
          <w:rFonts w:ascii="Cambria" w:hAnsi="Cambria"/>
          <w:b/>
          <w:sz w:val="19"/>
          <w:szCs w:val="19"/>
        </w:rPr>
      </w:pPr>
    </w:p>
    <w:p w:rsidR="00535715" w:rsidRPr="00410EFF" w:rsidRDefault="00535715" w:rsidP="00535715">
      <w:pPr>
        <w:pStyle w:val="ab"/>
        <w:tabs>
          <w:tab w:val="left" w:pos="3240"/>
        </w:tabs>
        <w:ind w:right="-5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ПАСПОРТ ПРОГРАММЫ</w:t>
      </w:r>
    </w:p>
    <w:p w:rsidR="00410EFF" w:rsidRPr="00410EFF" w:rsidRDefault="00535715" w:rsidP="00410EFF">
      <w:pPr>
        <w:pStyle w:val="ab"/>
        <w:tabs>
          <w:tab w:val="left" w:pos="3240"/>
        </w:tabs>
        <w:ind w:right="-5"/>
        <w:rPr>
          <w:rFonts w:ascii="Cambria" w:hAnsi="Cambria"/>
          <w:b/>
          <w:color w:val="000000"/>
          <w:sz w:val="19"/>
          <w:szCs w:val="19"/>
        </w:rPr>
      </w:pPr>
      <w:r w:rsidRPr="00410EFF">
        <w:rPr>
          <w:rFonts w:ascii="Cambria" w:hAnsi="Cambria"/>
          <w:b/>
          <w:color w:val="000000"/>
          <w:sz w:val="19"/>
          <w:szCs w:val="19"/>
        </w:rPr>
        <w:t xml:space="preserve">«Развитие транспортной инфраструктуры  сельского поселения Печинено муниципального района Богатовский Самарской области </w:t>
      </w:r>
    </w:p>
    <w:p w:rsidR="00535715" w:rsidRPr="00410EFF" w:rsidRDefault="00535715" w:rsidP="00410EFF">
      <w:pPr>
        <w:pStyle w:val="ab"/>
        <w:tabs>
          <w:tab w:val="left" w:pos="3240"/>
        </w:tabs>
        <w:spacing w:after="0"/>
        <w:ind w:right="-5"/>
        <w:rPr>
          <w:rFonts w:ascii="Cambria" w:hAnsi="Cambria"/>
          <w:b/>
          <w:color w:val="000000"/>
          <w:sz w:val="19"/>
          <w:szCs w:val="19"/>
        </w:rPr>
      </w:pPr>
      <w:r w:rsidRPr="00410EFF">
        <w:rPr>
          <w:rFonts w:ascii="Cambria" w:hAnsi="Cambria"/>
          <w:b/>
          <w:color w:val="000000"/>
          <w:sz w:val="19"/>
          <w:szCs w:val="19"/>
        </w:rPr>
        <w:t>на 2018 – 2028 годы»</w:t>
      </w:r>
    </w:p>
    <w:p w:rsidR="00535715" w:rsidRPr="00410EFF" w:rsidRDefault="00535715" w:rsidP="00410EFF">
      <w:pPr>
        <w:pStyle w:val="ConsPlusNormal"/>
        <w:jc w:val="center"/>
        <w:rPr>
          <w:rFonts w:ascii="Cambria" w:hAnsi="Cambria"/>
          <w:b/>
          <w:sz w:val="19"/>
          <w:szCs w:val="19"/>
        </w:rPr>
      </w:pPr>
    </w:p>
    <w:p w:rsidR="00535715" w:rsidRPr="00410EFF" w:rsidRDefault="00535715" w:rsidP="00410EFF">
      <w:pPr>
        <w:pStyle w:val="ConsPlusNormal"/>
        <w:jc w:val="center"/>
        <w:rPr>
          <w:rFonts w:ascii="Cambria" w:hAnsi="Cambria"/>
          <w:sz w:val="19"/>
          <w:szCs w:val="19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73"/>
        <w:gridCol w:w="6653"/>
      </w:tblGrid>
      <w:tr w:rsidR="00535715" w:rsidRPr="00410EFF" w:rsidTr="00535715">
        <w:tc>
          <w:tcPr>
            <w:tcW w:w="2802" w:type="dxa"/>
            <w:hideMark/>
          </w:tcPr>
          <w:p w:rsidR="00535715" w:rsidRPr="00410EFF" w:rsidRDefault="00535715" w:rsidP="00410EFF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373" w:type="dxa"/>
            <w:hideMark/>
          </w:tcPr>
          <w:p w:rsidR="00535715" w:rsidRPr="00410EFF" w:rsidRDefault="00535715" w:rsidP="00410EFF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-</w:t>
            </w:r>
          </w:p>
        </w:tc>
        <w:tc>
          <w:tcPr>
            <w:tcW w:w="6653" w:type="dxa"/>
            <w:hideMark/>
          </w:tcPr>
          <w:p w:rsidR="00535715" w:rsidRPr="00410EFF" w:rsidRDefault="00535715" w:rsidP="00410EFF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Муниципальная долгосрочная целевая программа «</w:t>
            </w:r>
            <w:r w:rsidRPr="00410EFF">
              <w:rPr>
                <w:rFonts w:ascii="Cambria" w:hAnsi="Cambria"/>
                <w:color w:val="000000"/>
                <w:sz w:val="19"/>
                <w:szCs w:val="19"/>
              </w:rPr>
              <w:t xml:space="preserve">Развитие транспортной инфраструктуры  сельского поселения Печинено </w:t>
            </w:r>
            <w:r w:rsidRPr="00410EFF">
              <w:rPr>
                <w:rFonts w:ascii="Cambria" w:hAnsi="Cambria"/>
                <w:color w:val="000000"/>
                <w:sz w:val="19"/>
                <w:szCs w:val="19"/>
              </w:rPr>
              <w:lastRenderedPageBreak/>
              <w:t>муниципального района Богатовский Самарской области  на 2018 – 2028  годы»</w:t>
            </w:r>
          </w:p>
        </w:tc>
      </w:tr>
      <w:tr w:rsidR="00535715" w:rsidRPr="00410EFF" w:rsidTr="00535715">
        <w:tc>
          <w:tcPr>
            <w:tcW w:w="2802" w:type="dxa"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73" w:type="dxa"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6653" w:type="dxa"/>
          </w:tcPr>
          <w:p w:rsidR="00535715" w:rsidRPr="00410EFF" w:rsidRDefault="00535715" w:rsidP="00535715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535715" w:rsidRPr="00410EFF" w:rsidTr="00535715">
        <w:tc>
          <w:tcPr>
            <w:tcW w:w="2802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Муниципальный заказчик Программы</w:t>
            </w:r>
          </w:p>
        </w:tc>
        <w:tc>
          <w:tcPr>
            <w:tcW w:w="373" w:type="dxa"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  <w:p w:rsidR="00535715" w:rsidRPr="00410EFF" w:rsidRDefault="00535715" w:rsidP="00535715">
            <w:pPr>
              <w:pStyle w:val="ConsPlusNormal"/>
              <w:overflowPunct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-</w:t>
            </w:r>
          </w:p>
        </w:tc>
        <w:tc>
          <w:tcPr>
            <w:tcW w:w="665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535715" w:rsidRPr="00410EFF" w:rsidTr="00535715">
        <w:tc>
          <w:tcPr>
            <w:tcW w:w="2802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Разработчик Программы</w:t>
            </w:r>
          </w:p>
        </w:tc>
        <w:tc>
          <w:tcPr>
            <w:tcW w:w="373" w:type="dxa"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  <w:p w:rsidR="00535715" w:rsidRPr="00410EFF" w:rsidRDefault="00535715" w:rsidP="00535715">
            <w:pPr>
              <w:pStyle w:val="ConsPlusNormal"/>
              <w:overflowPunct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-</w:t>
            </w:r>
          </w:p>
        </w:tc>
        <w:tc>
          <w:tcPr>
            <w:tcW w:w="665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Администрация сельского поселения Печинено муниципального района Богатовский Самарской области.</w:t>
            </w:r>
          </w:p>
        </w:tc>
      </w:tr>
      <w:tr w:rsidR="00535715" w:rsidRPr="00410EFF" w:rsidTr="00535715">
        <w:tc>
          <w:tcPr>
            <w:tcW w:w="2802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Основная цель Программы</w:t>
            </w:r>
          </w:p>
        </w:tc>
        <w:tc>
          <w:tcPr>
            <w:tcW w:w="37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-</w:t>
            </w:r>
          </w:p>
        </w:tc>
        <w:tc>
          <w:tcPr>
            <w:tcW w:w="6653" w:type="dxa"/>
            <w:hideMark/>
          </w:tcPr>
          <w:p w:rsidR="00535715" w:rsidRPr="00410EFF" w:rsidRDefault="00535715" w:rsidP="00535715">
            <w:pPr>
              <w:pStyle w:val="ConsPlusNormal"/>
              <w:snapToGrid w:val="0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развитие современной и эффективной  автомобильно-дорожной инфраструктуры</w:t>
            </w:r>
          </w:p>
        </w:tc>
      </w:tr>
      <w:tr w:rsidR="00535715" w:rsidRPr="00410EFF" w:rsidTr="00535715">
        <w:tc>
          <w:tcPr>
            <w:tcW w:w="2802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Основные задачи Программы</w:t>
            </w:r>
          </w:p>
        </w:tc>
        <w:tc>
          <w:tcPr>
            <w:tcW w:w="373" w:type="dxa"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-</w:t>
            </w:r>
          </w:p>
          <w:p w:rsidR="00535715" w:rsidRPr="00410EFF" w:rsidRDefault="00535715" w:rsidP="00535715">
            <w:pPr>
              <w:pStyle w:val="ConsPlusNormal"/>
              <w:overflowPunct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  <w:p w:rsidR="00535715" w:rsidRPr="00410EFF" w:rsidRDefault="00535715" w:rsidP="00535715">
            <w:pPr>
              <w:pStyle w:val="ConsPlusNormal"/>
              <w:overflowPunct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  <w:p w:rsidR="00535715" w:rsidRPr="00410EFF" w:rsidRDefault="00535715" w:rsidP="00535715">
            <w:pPr>
              <w:pStyle w:val="ConsPlusNormal"/>
              <w:overflowPunct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  <w:p w:rsidR="00535715" w:rsidRPr="00410EFF" w:rsidRDefault="00535715" w:rsidP="00535715">
            <w:pPr>
              <w:pStyle w:val="ConsPlusNormal"/>
              <w:overflowPunct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  <w:p w:rsidR="00535715" w:rsidRPr="00410EFF" w:rsidRDefault="00535715" w:rsidP="0053571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</w:p>
          <w:p w:rsidR="00535715" w:rsidRPr="00410EFF" w:rsidRDefault="00535715" w:rsidP="00535715">
            <w:pPr>
              <w:suppressAutoHyphens/>
              <w:overflowPunct w:val="0"/>
              <w:autoSpaceDE w:val="0"/>
              <w:spacing w:after="0" w:line="240" w:lineRule="auto"/>
              <w:rPr>
                <w:rFonts w:ascii="Cambria" w:hAnsi="Cambria"/>
                <w:b/>
                <w:sz w:val="19"/>
                <w:szCs w:val="19"/>
                <w:lang w:eastAsia="ar-SA"/>
              </w:rPr>
            </w:pPr>
          </w:p>
        </w:tc>
        <w:tc>
          <w:tcPr>
            <w:tcW w:w="6653" w:type="dxa"/>
          </w:tcPr>
          <w:p w:rsidR="00535715" w:rsidRPr="00410EFF" w:rsidRDefault="00535715" w:rsidP="00535715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eastAsia="ar-SA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 xml:space="preserve">поддержание внутрипоселковых автомобильных дорог, искусственных сооружений на них на уровне, соответствующем категории дороги; </w:t>
            </w:r>
          </w:p>
          <w:p w:rsidR="00535715" w:rsidRPr="00410EFF" w:rsidRDefault="00535715" w:rsidP="00410EF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eastAsia="ar-SA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сохранение протяженности соответствующих нормативным требованиям внутрипоселковых автомобильных дорог за счет ремонта и капитального ремонта, строительства и реконструкции  внутрипоселковых автомобильных дорог и искусственных сооружений на них.</w:t>
            </w:r>
          </w:p>
        </w:tc>
      </w:tr>
      <w:tr w:rsidR="00535715" w:rsidRPr="00410EFF" w:rsidTr="00535715">
        <w:tc>
          <w:tcPr>
            <w:tcW w:w="2802" w:type="dxa"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Сроки реализации Программы</w:t>
            </w:r>
          </w:p>
          <w:p w:rsidR="00535715" w:rsidRPr="00410EFF" w:rsidRDefault="00535715" w:rsidP="00535715">
            <w:pPr>
              <w:pStyle w:val="ConsPlusNormal"/>
              <w:overflowPunct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7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-</w:t>
            </w:r>
          </w:p>
        </w:tc>
        <w:tc>
          <w:tcPr>
            <w:tcW w:w="665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1 этап 2018 – 2022 годы</w:t>
            </w:r>
          </w:p>
          <w:p w:rsidR="00535715" w:rsidRPr="00410EFF" w:rsidRDefault="00535715" w:rsidP="00535715">
            <w:pPr>
              <w:rPr>
                <w:rFonts w:ascii="Cambria" w:hAnsi="Cambria"/>
                <w:sz w:val="19"/>
                <w:szCs w:val="19"/>
                <w:lang w:eastAsia="ar-SA"/>
              </w:rPr>
            </w:pPr>
            <w:r w:rsidRPr="00410EFF">
              <w:rPr>
                <w:rFonts w:ascii="Cambria" w:hAnsi="Cambria"/>
                <w:sz w:val="19"/>
                <w:szCs w:val="19"/>
                <w:lang w:eastAsia="ar-SA"/>
              </w:rPr>
              <w:t>2 этап  2023-2027 годы</w:t>
            </w:r>
          </w:p>
        </w:tc>
      </w:tr>
      <w:tr w:rsidR="00535715" w:rsidRPr="00410EFF" w:rsidTr="00535715">
        <w:tc>
          <w:tcPr>
            <w:tcW w:w="2802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Структура  Программы, перечень подпрограмм и мероприятий Программы</w:t>
            </w:r>
          </w:p>
        </w:tc>
        <w:tc>
          <w:tcPr>
            <w:tcW w:w="37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-</w:t>
            </w:r>
          </w:p>
        </w:tc>
        <w:tc>
          <w:tcPr>
            <w:tcW w:w="665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 xml:space="preserve">паспорт муниципальной долгосрочной целевой программы </w:t>
            </w:r>
          </w:p>
        </w:tc>
      </w:tr>
      <w:tr w:rsidR="00535715" w:rsidRPr="00410EFF" w:rsidTr="00535715">
        <w:tc>
          <w:tcPr>
            <w:tcW w:w="2802" w:type="dxa"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73" w:type="dxa"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6653" w:type="dxa"/>
            <w:hideMark/>
          </w:tcPr>
          <w:p w:rsidR="00535715" w:rsidRPr="00410EFF" w:rsidRDefault="00535715" w:rsidP="00535715">
            <w:pPr>
              <w:pStyle w:val="ConsPlusNormal"/>
              <w:snapToGrid w:val="0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535715" w:rsidRPr="00410EFF" w:rsidRDefault="00535715" w:rsidP="00535715">
            <w:pPr>
              <w:pStyle w:val="ConsPlusNormal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535715" w:rsidRPr="00410EFF" w:rsidRDefault="00535715" w:rsidP="00535715">
            <w:pPr>
              <w:pStyle w:val="ConsPlusNormal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535715" w:rsidRPr="00410EFF" w:rsidRDefault="00535715" w:rsidP="00535715">
            <w:pPr>
              <w:pStyle w:val="ConsPlusNormal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Раздел 4. Механизм реализации, организация управления и контроль за ходом реализации Программы.</w:t>
            </w:r>
          </w:p>
          <w:p w:rsidR="00535715" w:rsidRPr="00410EFF" w:rsidRDefault="00535715" w:rsidP="00535715">
            <w:pPr>
              <w:pStyle w:val="ConsPlusNormal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535715" w:rsidRPr="00410EFF" w:rsidRDefault="00535715" w:rsidP="00535715">
            <w:pPr>
              <w:pStyle w:val="ConsPlusNormal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Приложение № 1. Система программных мероприятий.</w:t>
            </w:r>
          </w:p>
          <w:p w:rsidR="00535715" w:rsidRPr="00410EFF" w:rsidRDefault="00535715" w:rsidP="00535715">
            <w:pPr>
              <w:pStyle w:val="ConsPlusNormal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Программа не содержит подпрограмм.</w:t>
            </w:r>
          </w:p>
          <w:p w:rsidR="00535715" w:rsidRPr="00410EFF" w:rsidRDefault="00535715" w:rsidP="00535715">
            <w:pPr>
              <w:pStyle w:val="ConsPlusNormal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Мероприятия Программы:</w:t>
            </w:r>
          </w:p>
          <w:p w:rsidR="00535715" w:rsidRPr="00410EFF" w:rsidRDefault="00535715" w:rsidP="00535715">
            <w:pPr>
              <w:pStyle w:val="ConsPlusNormal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- по содержанию внутрипоселковых автомобильных дорог сельского поселения Печинено и искусственных сооружений на них;</w:t>
            </w:r>
          </w:p>
          <w:p w:rsidR="00535715" w:rsidRPr="00410EFF" w:rsidRDefault="00535715" w:rsidP="00535715">
            <w:pPr>
              <w:pStyle w:val="ConsPlusNormal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- по ремонту внутрипоселковых автомобильных дорог сельского поселения Печинено и искусственных сооружений на них;</w:t>
            </w:r>
          </w:p>
          <w:p w:rsidR="00535715" w:rsidRPr="00410EFF" w:rsidRDefault="00535715" w:rsidP="00535715">
            <w:pPr>
              <w:pStyle w:val="ConsPlusNormal"/>
              <w:jc w:val="both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- по капитальному ремонту внутрипоселковых автомобильных дорог сельского поселения Печинено и искусственных сооружений на них;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- по строительству и реконструкции внутрипоселковых автомобильных дорог  сельского поселения Печинено и искусственных сооружений на них.</w:t>
            </w:r>
          </w:p>
        </w:tc>
      </w:tr>
      <w:tr w:rsidR="00535715" w:rsidRPr="00410EFF" w:rsidTr="00535715">
        <w:tc>
          <w:tcPr>
            <w:tcW w:w="2802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Исполнители Программы</w:t>
            </w:r>
          </w:p>
        </w:tc>
        <w:tc>
          <w:tcPr>
            <w:tcW w:w="37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-</w:t>
            </w:r>
          </w:p>
        </w:tc>
        <w:tc>
          <w:tcPr>
            <w:tcW w:w="665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Cambria" w:hAnsi="Cambria"/>
                <w:sz w:val="19"/>
                <w:szCs w:val="19"/>
              </w:rPr>
            </w:pPr>
            <w:r w:rsidRPr="00410EFF">
              <w:rPr>
                <w:rFonts w:ascii="Cambria" w:hAnsi="Cambria"/>
                <w:sz w:val="19"/>
                <w:szCs w:val="19"/>
              </w:rPr>
              <w:t>Администрация сельского поселения Печинено муниципального района Богатовский Самарской области.</w:t>
            </w:r>
          </w:p>
        </w:tc>
      </w:tr>
      <w:tr w:rsidR="00535715" w:rsidRPr="00410EFF" w:rsidTr="00535715">
        <w:tc>
          <w:tcPr>
            <w:tcW w:w="2802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Объемы и источники финансирования Программы</w:t>
            </w:r>
          </w:p>
        </w:tc>
        <w:tc>
          <w:tcPr>
            <w:tcW w:w="37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-</w:t>
            </w:r>
          </w:p>
        </w:tc>
        <w:tc>
          <w:tcPr>
            <w:tcW w:w="6653" w:type="dxa"/>
            <w:hideMark/>
          </w:tcPr>
          <w:p w:rsidR="00535715" w:rsidRPr="00410EFF" w:rsidRDefault="00535715" w:rsidP="00535715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общий объем финансирования Программы  составляет: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в 2018-2022 годах –  16000,00 тыс. рублей,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 xml:space="preserve">в 2023-2028 годах – 20000,00 тыс. рублей. 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 xml:space="preserve">в том числе:                         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средства областного бюджета –  0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 xml:space="preserve">средства местного бюджета – 36000,00  тыс. рублей                            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Объем финансирования по годам: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2018 год –  3000,00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2019 год –  3000,00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2020 год –   3000,00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2021 год –  3500,00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overflowPunct w:val="0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2022 год –  3500,00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2023 год –   4000,00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2024 год - 4000,0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2024 год  - 4000,0 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2025 год - 4000,0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2026 год -4000,0 тыс. рублей;</w:t>
            </w:r>
          </w:p>
          <w:p w:rsidR="00535715" w:rsidRPr="00410EFF" w:rsidRDefault="00535715" w:rsidP="00535715">
            <w:pPr>
              <w:pStyle w:val="ConsPlusNonformat"/>
              <w:widowControl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2027 год -4000,0 тыс. рублей;</w:t>
            </w:r>
          </w:p>
          <w:p w:rsidR="00535715" w:rsidRPr="00410EFF" w:rsidRDefault="00535715" w:rsidP="00410EFF">
            <w:pPr>
              <w:pStyle w:val="ConsPlusNonformat"/>
              <w:widowControl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2028 год -4000.0 тысяч рублей.</w:t>
            </w:r>
          </w:p>
        </w:tc>
      </w:tr>
      <w:tr w:rsidR="00535715" w:rsidRPr="00410EFF" w:rsidTr="00535715">
        <w:tc>
          <w:tcPr>
            <w:tcW w:w="2802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 xml:space="preserve">Ожидаемые конечные </w:t>
            </w:r>
            <w:r w:rsidRPr="00410EFF">
              <w:rPr>
                <w:rFonts w:ascii="Cambria" w:hAnsi="Cambria"/>
                <w:b/>
                <w:sz w:val="19"/>
                <w:szCs w:val="19"/>
              </w:rPr>
              <w:lastRenderedPageBreak/>
              <w:t>результаты реализации Программы</w:t>
            </w:r>
          </w:p>
        </w:tc>
        <w:tc>
          <w:tcPr>
            <w:tcW w:w="37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lastRenderedPageBreak/>
              <w:t>-</w:t>
            </w:r>
          </w:p>
        </w:tc>
        <w:tc>
          <w:tcPr>
            <w:tcW w:w="6653" w:type="dxa"/>
            <w:hideMark/>
          </w:tcPr>
          <w:p w:rsidR="00535715" w:rsidRPr="00410EFF" w:rsidRDefault="00535715" w:rsidP="00535715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 xml:space="preserve">Улучшение качества  автомобильных дорог, находящихся в </w:t>
            </w:r>
            <w:r w:rsidRPr="00410EFF">
              <w:rPr>
                <w:rFonts w:ascii="Cambria" w:hAnsi="Cambria" w:cs="Times New Roman"/>
                <w:sz w:val="19"/>
                <w:szCs w:val="19"/>
              </w:rPr>
              <w:lastRenderedPageBreak/>
              <w:t>муниципальной собственности.</w:t>
            </w:r>
          </w:p>
        </w:tc>
      </w:tr>
      <w:tr w:rsidR="00535715" w:rsidRPr="00410EFF" w:rsidTr="00535715">
        <w:tc>
          <w:tcPr>
            <w:tcW w:w="2802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373" w:type="dxa"/>
            <w:hideMark/>
          </w:tcPr>
          <w:p w:rsidR="00535715" w:rsidRPr="00410EFF" w:rsidRDefault="00535715" w:rsidP="00535715">
            <w:pPr>
              <w:pStyle w:val="ConsPlusNormal"/>
              <w:overflowPunct w:val="0"/>
              <w:snapToGrid w:val="0"/>
              <w:textAlignment w:val="baseline"/>
              <w:rPr>
                <w:rFonts w:ascii="Cambria" w:hAnsi="Cambria"/>
                <w:b/>
                <w:sz w:val="19"/>
                <w:szCs w:val="19"/>
              </w:rPr>
            </w:pPr>
            <w:r w:rsidRPr="00410EFF">
              <w:rPr>
                <w:rFonts w:ascii="Cambria" w:hAnsi="Cambria"/>
                <w:b/>
                <w:sz w:val="19"/>
                <w:szCs w:val="19"/>
              </w:rPr>
              <w:t>-</w:t>
            </w:r>
          </w:p>
        </w:tc>
        <w:tc>
          <w:tcPr>
            <w:tcW w:w="6653" w:type="dxa"/>
            <w:hideMark/>
          </w:tcPr>
          <w:p w:rsidR="00535715" w:rsidRPr="00410EFF" w:rsidRDefault="00535715" w:rsidP="00535715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Cambria" w:hAnsi="Cambria" w:cs="Times New Roman"/>
                <w:sz w:val="19"/>
                <w:szCs w:val="19"/>
              </w:rPr>
            </w:pPr>
            <w:r w:rsidRPr="00410EFF">
              <w:rPr>
                <w:rFonts w:ascii="Cambria" w:hAnsi="Cambria" w:cs="Times New Roman"/>
                <w:sz w:val="19"/>
                <w:szCs w:val="19"/>
              </w:rPr>
              <w:t>Контроль за ходом реализации Программы осуществляет Администрация  сельского поселения Печинено муниципального района Богатовский Самарской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410EFF" w:rsidRDefault="00410EFF" w:rsidP="00535715">
      <w:pPr>
        <w:pStyle w:val="ConsPlusNormal"/>
        <w:jc w:val="center"/>
        <w:rPr>
          <w:rFonts w:ascii="Cambria" w:hAnsi="Cambria"/>
          <w:b/>
          <w:sz w:val="19"/>
          <w:szCs w:val="19"/>
        </w:rPr>
      </w:pPr>
    </w:p>
    <w:p w:rsidR="00535715" w:rsidRPr="00410EFF" w:rsidRDefault="00535715" w:rsidP="00535715">
      <w:pPr>
        <w:pStyle w:val="ConsPlusNormal"/>
        <w:jc w:val="center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Раздел 1. СОДЕРЖАНИЕ ПРОБЛЕМЫ И ОБОСНОВАНИЕ</w:t>
      </w:r>
    </w:p>
    <w:p w:rsidR="00410EFF" w:rsidRDefault="00410EFF" w:rsidP="00535715">
      <w:pPr>
        <w:pStyle w:val="ConsPlusNormal"/>
        <w:jc w:val="center"/>
        <w:rPr>
          <w:rFonts w:ascii="Cambria" w:hAnsi="Cambria"/>
          <w:b/>
          <w:sz w:val="19"/>
          <w:szCs w:val="19"/>
        </w:rPr>
      </w:pPr>
    </w:p>
    <w:p w:rsidR="00535715" w:rsidRPr="00410EFF" w:rsidRDefault="00535715" w:rsidP="00535715">
      <w:pPr>
        <w:pStyle w:val="ConsPlusNormal"/>
        <w:jc w:val="center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НЕОБХОДИМОСТИ ЕЕ РЕШЕНИЯ ПРОГРАММНЫМИ МЕТОДАМИ</w:t>
      </w:r>
    </w:p>
    <w:p w:rsidR="00535715" w:rsidRPr="00410EFF" w:rsidRDefault="00535715" w:rsidP="00535715">
      <w:pPr>
        <w:pStyle w:val="ConsPlusNormal"/>
        <w:jc w:val="center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1.1. Влияние развития сети автомобильных дорог на экономику           сельского поселения Печинено муниципального района Богатовский Самарской области.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в отличие от других видов транспорта – автомобильный наиболее доступен, а автомобильные дороги – доступны  абсолютно всем гражданам страны, водителям  транспортных средств, пассажирам и пешеходам;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помимо высокой первоначальной стоимости строительства автомобильных дорог, их реконструкция, ремонт,  капитальный ремонт и содержание  также требуют больших затрат.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Как и любой товар, автомобильная дорога обладает определенными потребительскими свойствами, а именно: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- удобство, комфортность и безопасность передвижения; 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- скоростная и  пропускная способность; 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- экономичность движения и стоимость содержания; 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долговечность и экологическая безопасность.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Показателями улучшения состояния дорожной сети являются: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снижение текущих издержек, в первую очередь, для пользователей автомобильных дорог;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стимулирование общего экономического развития прилегающих территорий;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экономия времени как для перевозки пассажиров, так и для прохождения грузов, находящихся в пути;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снижение числа дорожно-транспортных происшествий и нанесенного материального ущерба;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повышение комфорта и удобства поездок.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Социальная значимость роли автомобильных дорог может быть оценена по следующим показателям</w:t>
      </w:r>
      <w:r w:rsidRPr="00410EFF">
        <w:rPr>
          <w:rFonts w:ascii="Cambria" w:hAnsi="Cambria"/>
          <w:sz w:val="19"/>
          <w:szCs w:val="19"/>
        </w:rPr>
        <w:t>: экономия свободного времени, увеличение занятости и снижение миграции населения и т.д.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В целом улучшение дорожных условий приводит к: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сокращению времени на перевозки грузов и пассажиров;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повышению транспортной доступности;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сокращению числа дорожно-транспортных происшествий;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- улучшению экологической ситуации.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535715" w:rsidRPr="00410EFF" w:rsidRDefault="00535715" w:rsidP="00535715">
      <w:pPr>
        <w:pStyle w:val="ConsPlusNormal"/>
        <w:ind w:firstLine="540"/>
        <w:jc w:val="center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1.2. Проблемы развития внутрипоселковых автомобильных дорог в сельском поселении Печинено муниципального района Богатовский Самарской области.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В настоящее время протяженность внутрипоселковых автомобильных дорог поселения, с учетом полевых грунтовых, составляет 158,9 км. 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 и при выполнении которых затрагиваются конструктивные и иные </w:t>
      </w:r>
      <w:r w:rsidRPr="00410EFF">
        <w:rPr>
          <w:rFonts w:ascii="Cambria" w:hAnsi="Cambria"/>
          <w:sz w:val="19"/>
          <w:szCs w:val="19"/>
        </w:rPr>
        <w:lastRenderedPageBreak/>
        <w:t>характеристики надежности и безопасности автомобильной дороги, не изменяются границы полосы отвода автомобильной дороги;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 xml:space="preserve">Доля внутрипоселковых автомобильных дорог в  сельском поселении Печинено, не отвечающих нормативным требованиям, в 2017 году составляла более 50 процентов. 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Для улучшения показателей по сельскому поселению Печинено необходимо увеличение средств, выделяемых на приведение в нормативное состояние автомобильных дорог. Для внутрипоселковых автомобильных дорог на ремонт и содержание ежегодно требуется более 3,0 млн. рублей.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Финансирование ремонта   внутрипоселковых автомобильных дорог будет происходить поэтапно, в соответствии с утвержденной очередностью ремонта и реконструкции дорог в сельском поселении Печинено.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автомобильных дорог и сооружений на них.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Применение программно-целевого метода в развитии внутрипоселковых автомобильных дорог в сельском поселении Печинено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Реализация комплекса программных мероприятий сопряжена со следующими рисками: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410EFF" w:rsidRDefault="00410EFF" w:rsidP="00535715">
      <w:pPr>
        <w:pStyle w:val="ConsPlusNormal"/>
        <w:jc w:val="center"/>
        <w:rPr>
          <w:rFonts w:ascii="Cambria" w:hAnsi="Cambria"/>
          <w:b/>
          <w:sz w:val="19"/>
          <w:szCs w:val="19"/>
        </w:rPr>
      </w:pPr>
    </w:p>
    <w:p w:rsidR="00535715" w:rsidRPr="00410EFF" w:rsidRDefault="00535715" w:rsidP="00535715">
      <w:pPr>
        <w:pStyle w:val="ConsPlusNormal"/>
        <w:jc w:val="center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Раздел 2. ОСНОВНЫЕ ЦЕЛИ И ЗАДАЧИ, СРОКИ И ЭТАПЫ</w:t>
      </w:r>
    </w:p>
    <w:p w:rsidR="00535715" w:rsidRPr="00410EFF" w:rsidRDefault="00535715" w:rsidP="00535715">
      <w:pPr>
        <w:pStyle w:val="ConsPlusNormal"/>
        <w:jc w:val="center"/>
        <w:rPr>
          <w:rFonts w:ascii="Cambria" w:hAnsi="Cambria"/>
          <w:b/>
          <w:sz w:val="19"/>
          <w:szCs w:val="19"/>
        </w:rPr>
      </w:pPr>
      <w:r w:rsidRPr="00410EFF">
        <w:rPr>
          <w:rFonts w:ascii="Cambria" w:hAnsi="Cambria"/>
          <w:b/>
          <w:sz w:val="19"/>
          <w:szCs w:val="19"/>
        </w:rPr>
        <w:t>РЕАЛИЗАЦИИ, ЦЕЛЕВЫЕ ИНДИКАТОРЫ И ПОКАЗАТЕЛИ ПРОГРАММЫ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Для достижения основной цели Программы необходимо решить следующие задачи:</w:t>
      </w:r>
    </w:p>
    <w:p w:rsidR="00535715" w:rsidRPr="00410EFF" w:rsidRDefault="00535715" w:rsidP="00535715">
      <w:pPr>
        <w:pStyle w:val="ConsPlusNonformat"/>
        <w:widowControl/>
        <w:ind w:firstLine="540"/>
        <w:jc w:val="both"/>
        <w:rPr>
          <w:rFonts w:ascii="Cambria" w:hAnsi="Cambria" w:cs="Times New Roman"/>
          <w:sz w:val="19"/>
          <w:szCs w:val="19"/>
        </w:rPr>
      </w:pPr>
      <w:r w:rsidRPr="00410EFF">
        <w:rPr>
          <w:rFonts w:ascii="Cambria" w:hAnsi="Cambria" w:cs="Times New Roman"/>
          <w:sz w:val="19"/>
          <w:szCs w:val="19"/>
        </w:rPr>
        <w:t>поддержание внутрипоселковых автомобильных дорог и искусственных сооружений на них на уровне, соответствующем категории дороги;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сохранение протяженности, соответствующей нормативным требованиям, внутрипоселковых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Срок реализации Программы - 2018-2028 годы.</w:t>
      </w:r>
    </w:p>
    <w:p w:rsidR="00535715" w:rsidRPr="00410EFF" w:rsidRDefault="00535715" w:rsidP="00535715">
      <w:pPr>
        <w:pStyle w:val="ConsPlusNormal"/>
        <w:ind w:firstLine="540"/>
        <w:jc w:val="both"/>
        <w:rPr>
          <w:rFonts w:ascii="Cambria" w:hAnsi="Cambria"/>
          <w:sz w:val="19"/>
          <w:szCs w:val="19"/>
        </w:rPr>
      </w:pPr>
      <w:r w:rsidRPr="00410EFF">
        <w:rPr>
          <w:rFonts w:ascii="Cambria" w:hAnsi="Cambria"/>
          <w:sz w:val="19"/>
          <w:szCs w:val="19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 ие всей сети дорог и уменьшение  показателя «Доля протяженности внутрипоселковых автомобильных дорог, не отвечающих нормативным требованиям, в общей протяженности внутрипоселковых автомобильных дорог поселения».</w:t>
      </w:r>
    </w:p>
    <w:p w:rsidR="00535715" w:rsidRPr="00410EFF" w:rsidRDefault="00535715" w:rsidP="00535715">
      <w:pPr>
        <w:pStyle w:val="ConsPlusNormal"/>
        <w:jc w:val="both"/>
        <w:rPr>
          <w:rFonts w:ascii="Cambria" w:hAnsi="Cambria"/>
          <w:sz w:val="19"/>
          <w:szCs w:val="19"/>
        </w:rPr>
      </w:pPr>
    </w:p>
    <w:p w:rsidR="00535715" w:rsidRPr="00410EFF" w:rsidRDefault="00535715" w:rsidP="00535715">
      <w:pPr>
        <w:pStyle w:val="ConsPlusNormal"/>
        <w:jc w:val="both"/>
        <w:rPr>
          <w:rFonts w:ascii="Cambria" w:hAnsi="Cambria"/>
          <w:sz w:val="20"/>
          <w:szCs w:val="20"/>
        </w:rPr>
        <w:sectPr w:rsidR="00535715" w:rsidRPr="00410EFF" w:rsidSect="00410EFF">
          <w:pgSz w:w="11906" w:h="16838"/>
          <w:pgMar w:top="567" w:right="851" w:bottom="567" w:left="1134" w:header="720" w:footer="720" w:gutter="0"/>
          <w:cols w:space="720"/>
        </w:sectPr>
      </w:pPr>
    </w:p>
    <w:p w:rsidR="00535715" w:rsidRPr="00C93DF0" w:rsidRDefault="00535715" w:rsidP="00535715">
      <w:pPr>
        <w:pStyle w:val="ConsPlusNormal"/>
        <w:ind w:firstLine="540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lastRenderedPageBreak/>
        <w:t>Целевые индикаторы и показатели Программы представлены в таблице №1</w:t>
      </w:r>
    </w:p>
    <w:p w:rsidR="00535715" w:rsidRPr="00C93DF0" w:rsidRDefault="00535715" w:rsidP="00535715">
      <w:pPr>
        <w:pStyle w:val="ConsPlusNormal"/>
        <w:ind w:firstLine="540"/>
        <w:jc w:val="center"/>
        <w:rPr>
          <w:rFonts w:ascii="Cambria" w:hAnsi="Cambria"/>
          <w:b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292"/>
        <w:gridCol w:w="709"/>
        <w:gridCol w:w="851"/>
        <w:gridCol w:w="850"/>
        <w:gridCol w:w="851"/>
        <w:gridCol w:w="850"/>
        <w:gridCol w:w="815"/>
        <w:gridCol w:w="815"/>
        <w:gridCol w:w="815"/>
        <w:gridCol w:w="815"/>
        <w:gridCol w:w="815"/>
        <w:gridCol w:w="815"/>
      </w:tblGrid>
      <w:tr w:rsidR="00535715" w:rsidRPr="00C93DF0" w:rsidTr="00535715">
        <w:tc>
          <w:tcPr>
            <w:tcW w:w="675" w:type="dxa"/>
            <w:vMerge w:val="restart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Единица измерения</w:t>
            </w:r>
          </w:p>
        </w:tc>
        <w:tc>
          <w:tcPr>
            <w:tcW w:w="9001" w:type="dxa"/>
            <w:gridSpan w:val="11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Показатели по годам</w:t>
            </w:r>
          </w:p>
        </w:tc>
      </w:tr>
      <w:tr w:rsidR="00535715" w:rsidRPr="00C93DF0" w:rsidTr="00535715">
        <w:tc>
          <w:tcPr>
            <w:tcW w:w="675" w:type="dxa"/>
            <w:vMerge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2022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2023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2024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2025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2026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2027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2028</w:t>
            </w:r>
          </w:p>
        </w:tc>
      </w:tr>
      <w:tr w:rsidR="00535715" w:rsidRPr="00C93DF0" w:rsidTr="00535715">
        <w:tc>
          <w:tcPr>
            <w:tcW w:w="675" w:type="dxa"/>
          </w:tcPr>
          <w:p w:rsidR="00535715" w:rsidRPr="00C93DF0" w:rsidRDefault="00535715" w:rsidP="00535715">
            <w:pPr>
              <w:pStyle w:val="ConsPlusNormal"/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2977" w:type="dxa"/>
          </w:tcPr>
          <w:p w:rsidR="00535715" w:rsidRPr="00C93DF0" w:rsidRDefault="00535715" w:rsidP="00535715">
            <w:pPr>
              <w:pStyle w:val="ConsPlusNormal"/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Доля протяженности внутрипоселковых автомобильных дорог общего пользования,  не отвечающих нормативным    требованиям, в общей протяженности автомобильных дорог поселения            </w:t>
            </w:r>
          </w:p>
        </w:tc>
        <w:tc>
          <w:tcPr>
            <w:tcW w:w="1292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37,0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35,0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30,0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37,0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35,0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33,0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30,0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25,0</w:t>
            </w:r>
          </w:p>
        </w:tc>
      </w:tr>
      <w:tr w:rsidR="00535715" w:rsidRPr="00C93DF0" w:rsidTr="00535715">
        <w:tc>
          <w:tcPr>
            <w:tcW w:w="675" w:type="dxa"/>
          </w:tcPr>
          <w:p w:rsidR="00535715" w:rsidRPr="00C93DF0" w:rsidRDefault="00535715" w:rsidP="00535715">
            <w:pPr>
              <w:pStyle w:val="ConsPlusNormal"/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2. </w:t>
            </w:r>
          </w:p>
        </w:tc>
        <w:tc>
          <w:tcPr>
            <w:tcW w:w="2977" w:type="dxa"/>
          </w:tcPr>
          <w:p w:rsidR="00535715" w:rsidRPr="00C93DF0" w:rsidRDefault="00535715" w:rsidP="00535715">
            <w:pPr>
              <w:pStyle w:val="ConsPlusNormal"/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Доля протяженности внутрипоселковых автомобильных дорог, содержание которых осуществляется круглогодично, в общей протяженности автомобильных дорог поселения            </w:t>
            </w:r>
          </w:p>
        </w:tc>
        <w:tc>
          <w:tcPr>
            <w:tcW w:w="1292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815" w:type="dxa"/>
          </w:tcPr>
          <w:p w:rsidR="00535715" w:rsidRPr="00C93DF0" w:rsidRDefault="00535715" w:rsidP="00535715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</w:t>
            </w:r>
          </w:p>
        </w:tc>
      </w:tr>
    </w:tbl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  <w:sectPr w:rsidR="00535715" w:rsidRPr="00C93DF0" w:rsidSect="00410EFF">
          <w:pgSz w:w="16838" w:h="11906" w:orient="landscape"/>
          <w:pgMar w:top="1701" w:right="567" w:bottom="851" w:left="1134" w:header="720" w:footer="720" w:gutter="0"/>
          <w:cols w:space="720"/>
        </w:sect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 xml:space="preserve">                                                 </w:t>
      </w:r>
    </w:p>
    <w:p w:rsidR="00535715" w:rsidRPr="00C93DF0" w:rsidRDefault="00535715" w:rsidP="00535715">
      <w:pPr>
        <w:pStyle w:val="ConsPlusNormal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Раздел 3. СИСТЕМА ПРОГРАММНЫХ МЕРОПРИЯТИЙ, РЕСУРСНОЕ</w:t>
      </w:r>
    </w:p>
    <w:p w:rsidR="00535715" w:rsidRPr="00C93DF0" w:rsidRDefault="00535715" w:rsidP="00535715">
      <w:pPr>
        <w:pStyle w:val="ConsPlusNormal"/>
        <w:tabs>
          <w:tab w:val="left" w:pos="6120"/>
        </w:tabs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ОБЕСПЕЧЕНИЕ, ПЕРЕЧЕНЬ МЕРОПРИЯТИЙ С РАЗБИВКОЙ ПО ГОДАМ, ИСТОЧНИКАМ ФИНАНСИРОВАНИЯ ПРОГРАММЫ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 Мероприятия по содержанию и ремонту внутрипоселковых автомобильных дорог и искусственных сооружений на них.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Реализация мероприятий позволит выполнять работы по содержанию внутрипоселковых автомобильных дорог и искусственных сооружений на них в соответствии с нормативными требованиями и сохранить протяженность участков внутрипоселковых автомобильных дорог,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2. Мероприятия по капитальному ремонту внутрипоселковых автомобильных дорог и искусственных сооружений на них.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Реализация мероприятий позволит сохранить протяженность участков внутрипоселковых автомобильных дорог,  на которых показатели их транспортно-эксплуатационного состояния соответствуют категории дороги.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 Мероприятия по строительству и реконструкции  внутрипоселковых автомобильных дорог и искусственных сооружений на них.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Реализация мероприятий позволит сохранить протяженность внутрипоселковых автомобильных дорог, на которых уровень загрузки соответствует нормативному.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4. Мероприятия по предоставлению субсидий из областного бюджета бюджету  сельского поселения Печинено за счет средств Фонда софинансирования расходов на строительство, реконструкцию и капитальный ремонт  внутрипоселковых автомобильных дорог. 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Мероприятия по капитальному ремонту и ремонту внутрипоселковых автомобильных дорог будут определяться на основе результатов обследования дорог.</w:t>
      </w:r>
    </w:p>
    <w:p w:rsidR="00535715" w:rsidRPr="00C93DF0" w:rsidRDefault="00535715" w:rsidP="00535715">
      <w:pPr>
        <w:pStyle w:val="ConsPlusNormal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  <w:sectPr w:rsidR="00535715" w:rsidRPr="00C93DF0" w:rsidSect="00410EFF">
          <w:pgSz w:w="11906" w:h="16838"/>
          <w:pgMar w:top="567" w:right="851" w:bottom="567" w:left="1134" w:header="720" w:footer="720" w:gutter="0"/>
          <w:cols w:space="720"/>
        </w:sect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>Объемы финансирования Программы представлены в таблице № 2.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996"/>
        <w:gridCol w:w="1133"/>
        <w:gridCol w:w="996"/>
        <w:gridCol w:w="996"/>
        <w:gridCol w:w="1130"/>
        <w:gridCol w:w="989"/>
        <w:gridCol w:w="996"/>
        <w:gridCol w:w="996"/>
        <w:gridCol w:w="996"/>
        <w:gridCol w:w="996"/>
        <w:gridCol w:w="996"/>
        <w:gridCol w:w="996"/>
      </w:tblGrid>
      <w:tr w:rsidR="00535715" w:rsidRPr="00C93DF0" w:rsidTr="00535715">
        <w:tc>
          <w:tcPr>
            <w:tcW w:w="2373" w:type="dxa"/>
            <w:vMerge w:val="restart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Наименование направлений    </w:t>
            </w:r>
            <w:r w:rsidRPr="00C93DF0">
              <w:rPr>
                <w:rFonts w:ascii="Cambria" w:hAnsi="Cambria"/>
                <w:sz w:val="20"/>
                <w:szCs w:val="20"/>
              </w:rPr>
              <w:br/>
              <w:t>использования средств Программы</w:t>
            </w:r>
          </w:p>
        </w:tc>
        <w:tc>
          <w:tcPr>
            <w:tcW w:w="6240" w:type="dxa"/>
            <w:gridSpan w:val="6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 xml:space="preserve">Объем финансирования по годам </w:t>
            </w: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тысяч рублей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 xml:space="preserve">Итого  </w:t>
            </w: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рублей</w:t>
            </w:r>
          </w:p>
        </w:tc>
      </w:tr>
      <w:tr w:rsidR="00535715" w:rsidRPr="00C93DF0" w:rsidTr="00535715">
        <w:tc>
          <w:tcPr>
            <w:tcW w:w="2373" w:type="dxa"/>
            <w:vMerge/>
          </w:tcPr>
          <w:p w:rsidR="00535715" w:rsidRPr="00C93DF0" w:rsidRDefault="00535715" w:rsidP="00535715">
            <w:pPr>
              <w:pStyle w:val="ConsPlusNormal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13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2019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1130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2022</w:t>
            </w:r>
          </w:p>
        </w:tc>
        <w:tc>
          <w:tcPr>
            <w:tcW w:w="989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2023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2025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2026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2027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2028</w:t>
            </w:r>
          </w:p>
        </w:tc>
        <w:tc>
          <w:tcPr>
            <w:tcW w:w="996" w:type="dxa"/>
            <w:vMerge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2373" w:type="dxa"/>
          </w:tcPr>
          <w:p w:rsidR="00535715" w:rsidRPr="00C93DF0" w:rsidRDefault="00535715" w:rsidP="00535715">
            <w:pPr>
              <w:pStyle w:val="ConsPlusNormal"/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Местный бюджет, всего</w:t>
            </w:r>
          </w:p>
          <w:p w:rsidR="00535715" w:rsidRPr="00C93DF0" w:rsidRDefault="00535715" w:rsidP="00535715">
            <w:pPr>
              <w:pStyle w:val="ConsPlusNormal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 том числе: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3500,0</w:t>
            </w:r>
          </w:p>
        </w:tc>
        <w:tc>
          <w:tcPr>
            <w:tcW w:w="1133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>3000,0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>3000,00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>3000,0</w:t>
            </w:r>
          </w:p>
        </w:tc>
        <w:tc>
          <w:tcPr>
            <w:tcW w:w="1130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3500,0</w:t>
            </w:r>
          </w:p>
        </w:tc>
        <w:tc>
          <w:tcPr>
            <w:tcW w:w="989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3500,0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39500,0</w:t>
            </w:r>
          </w:p>
        </w:tc>
      </w:tr>
      <w:tr w:rsidR="00535715" w:rsidRPr="00C93DF0" w:rsidTr="00535715">
        <w:tc>
          <w:tcPr>
            <w:tcW w:w="2373" w:type="dxa"/>
          </w:tcPr>
          <w:p w:rsidR="00535715" w:rsidRPr="00C93DF0" w:rsidRDefault="00535715" w:rsidP="00535715">
            <w:pPr>
              <w:pStyle w:val="ConsPlusNormal"/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капитальный ремонт внутрипоселковых автомобильных</w:t>
            </w:r>
            <w:r w:rsidRPr="00C93DF0">
              <w:rPr>
                <w:rFonts w:ascii="Cambria" w:hAnsi="Cambria"/>
                <w:sz w:val="20"/>
                <w:szCs w:val="20"/>
              </w:rPr>
              <w:br/>
              <w:t xml:space="preserve">дорог и искусственных сооружений на них                          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1133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jc w:val="center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>2500,00</w:t>
            </w:r>
          </w:p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jc w:val="center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>2500,00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jc w:val="center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>2500,0</w:t>
            </w:r>
          </w:p>
        </w:tc>
        <w:tc>
          <w:tcPr>
            <w:tcW w:w="1130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89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31500,0</w:t>
            </w:r>
          </w:p>
        </w:tc>
      </w:tr>
      <w:tr w:rsidR="00535715" w:rsidRPr="00C93DF0" w:rsidTr="00535715">
        <w:tc>
          <w:tcPr>
            <w:tcW w:w="2373" w:type="dxa"/>
          </w:tcPr>
          <w:p w:rsidR="00535715" w:rsidRPr="00C93DF0" w:rsidRDefault="00535715" w:rsidP="00535715">
            <w:pPr>
              <w:pStyle w:val="ConsPlusNormal"/>
              <w:snapToGrid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содержание и ремонт внутрипоселковых автомобильных дорог и</w:t>
            </w:r>
            <w:r w:rsidRPr="00C93DF0">
              <w:rPr>
                <w:rFonts w:ascii="Cambria" w:hAnsi="Cambria"/>
                <w:sz w:val="20"/>
                <w:szCs w:val="20"/>
              </w:rPr>
              <w:br/>
              <w:t xml:space="preserve">искусственных сооружений на них    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  <w:tc>
          <w:tcPr>
            <w:tcW w:w="1133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jc w:val="center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>500,00</w:t>
            </w:r>
          </w:p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jc w:val="center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5"/>
              <w:numPr>
                <w:ilvl w:val="4"/>
                <w:numId w:val="4"/>
              </w:numPr>
              <w:snapToGrid w:val="0"/>
              <w:spacing w:after="0"/>
              <w:jc w:val="center"/>
              <w:rPr>
                <w:rFonts w:ascii="Cambria" w:hAnsi="Cambria"/>
                <w:b w:val="0"/>
                <w:i w:val="0"/>
                <w:sz w:val="20"/>
                <w:szCs w:val="20"/>
              </w:rPr>
            </w:pPr>
            <w:r w:rsidRPr="00C93DF0">
              <w:rPr>
                <w:rFonts w:ascii="Cambria" w:hAnsi="Cambria"/>
                <w:b w:val="0"/>
                <w:i w:val="0"/>
                <w:sz w:val="20"/>
                <w:szCs w:val="20"/>
              </w:rPr>
              <w:t>500,0</w:t>
            </w:r>
          </w:p>
        </w:tc>
        <w:tc>
          <w:tcPr>
            <w:tcW w:w="1130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  <w:tc>
          <w:tcPr>
            <w:tcW w:w="989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1000,0</w:t>
            </w:r>
          </w:p>
        </w:tc>
        <w:tc>
          <w:tcPr>
            <w:tcW w:w="996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8000,0</w:t>
            </w:r>
          </w:p>
        </w:tc>
      </w:tr>
    </w:tbl>
    <w:p w:rsidR="00535715" w:rsidRPr="00C93DF0" w:rsidRDefault="00535715" w:rsidP="00535715">
      <w:pPr>
        <w:pStyle w:val="ConsPlusNormal"/>
        <w:jc w:val="center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jc w:val="center"/>
        <w:rPr>
          <w:rFonts w:ascii="Cambria" w:hAnsi="Cambria"/>
          <w:b/>
          <w:sz w:val="20"/>
          <w:szCs w:val="20"/>
        </w:rPr>
        <w:sectPr w:rsidR="00535715" w:rsidRPr="00C93DF0" w:rsidSect="00410EFF">
          <w:pgSz w:w="16838" w:h="11906" w:orient="landscape"/>
          <w:pgMar w:top="1701" w:right="567" w:bottom="851" w:left="1134" w:header="720" w:footer="720" w:gutter="0"/>
          <w:cols w:space="720"/>
        </w:sectPr>
      </w:pPr>
    </w:p>
    <w:p w:rsidR="00535715" w:rsidRPr="00C93DF0" w:rsidRDefault="00535715" w:rsidP="00535715">
      <w:pPr>
        <w:pStyle w:val="ConsPlusNormal"/>
        <w:jc w:val="center"/>
        <w:rPr>
          <w:rFonts w:ascii="Cambria" w:hAnsi="Cambria"/>
          <w:b/>
          <w:sz w:val="20"/>
          <w:szCs w:val="20"/>
        </w:rPr>
      </w:pPr>
    </w:p>
    <w:p w:rsidR="00535715" w:rsidRPr="00C93DF0" w:rsidRDefault="00535715" w:rsidP="00535715">
      <w:pPr>
        <w:pStyle w:val="ConsPlusNormal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Раздел 4. МЕХАНИЗМ РЕАЛИЗАЦИИ, ОРГАНИЗАЦИЯ УПРАВЛЕНИЯ</w:t>
      </w:r>
    </w:p>
    <w:p w:rsidR="00535715" w:rsidRPr="00C93DF0" w:rsidRDefault="00535715" w:rsidP="00535715">
      <w:pPr>
        <w:pStyle w:val="ConsPlusNormal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И КОНТРОЛЬ ЗА ХОДОМ РЕАЛИЗАЦИИ ПРОГРАММЫ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Управление реализацией Программы осуществляет  муниципальный заказчик Программы – Администрация сельского поселения Печинено муниципального района Богатовский Самарской области.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Муниципальным заказчиком Программы выполняются следующие основные задачи: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экономический анализ эффективности программных проектов и мероприятий Программы;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подготовка предложений по составлению плана инвестиционных и текущих расходов на очередной период;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Распределение объемов финансирования, указанных в приложении № 1 к настоящей Программе, по этапам и объектам строительства, реконструкции, капитального ремонта и содержания, автомобильных дорог осуществляется муниципальным заказчиком Программы.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Контроль за реализацией Программы осуществляется Администрацией сельского поселения Печинено муниципального района Богатовский   Самарской области.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Исполнитель Программы – Администрация  сельского поселения Печинено муниципального района Богатовский Самарской области: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осуществляет обобщение и подготовку информации о ходе реализации мероприятий Программы.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b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развития,  автомобильных дорог  общего пользования местного значения  относятся: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повышение уровня и улучшение социальных условий жизни населения;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снижение транспортной составляющей в цене товаров и услуг;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 дорог;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создание новых рабочих мест;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снижение негативного влияния дорожно-транспортного комплекса на окружающую среду.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>Последовательная реализация мероприятий Программы будет способствовать повышению скорости, удобства и безопасности движения на внутрипоселковых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Реализация мероприятий Программы приведет к достижению следующих результатов: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color w:val="FF0000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протяженность участков  внутрипоселковых автомобильных дорог, на которых выполнен капитальный ремонт с целью доведения их до нормативных требований, - 16  км;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Это позволит решить следующие задачи Программы: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 Поддержание внутрипоселковых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2. Сохранение протяженности соответствующих нормативным требованиям  внутрипоселковых автомобильных дорог  за счет ремонта, капитального ремонта и строительства  внутрипоселковых автомобильных дорог на уровне 75 процентов от общей протяженности автомобильных дорог поселения.</w:t>
      </w:r>
    </w:p>
    <w:p w:rsidR="00535715" w:rsidRPr="00C93DF0" w:rsidRDefault="00535715" w:rsidP="00535715">
      <w:pPr>
        <w:pStyle w:val="ConsPlusNormal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jc w:val="both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pStyle w:val="ConsPlusNormal"/>
        <w:tabs>
          <w:tab w:val="left" w:pos="2653"/>
        </w:tabs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Приложение № 1</w:t>
      </w:r>
    </w:p>
    <w:p w:rsidR="00535715" w:rsidRPr="00C93DF0" w:rsidRDefault="00535715" w:rsidP="00535715">
      <w:pPr>
        <w:jc w:val="right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к муниципальной долгосрочной целевой программе «</w:t>
      </w:r>
      <w:r w:rsidRPr="00C93DF0">
        <w:rPr>
          <w:rFonts w:ascii="Cambria" w:hAnsi="Cambria"/>
          <w:color w:val="000000"/>
          <w:sz w:val="20"/>
          <w:szCs w:val="20"/>
        </w:rPr>
        <w:t>Развитие транспортной инфраструктуры  сельского поселения Печинено муниципального района Богатовский Самарской области  на 2015 – 2017  и на период 2018-2020 годы»</w:t>
      </w:r>
    </w:p>
    <w:p w:rsidR="00535715" w:rsidRPr="00C93DF0" w:rsidRDefault="00535715" w:rsidP="00535715">
      <w:pPr>
        <w:pStyle w:val="ConsPlusNormal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СИСТЕМА ПРОГРАММНЫХ МЕРОПРИЯТИЙ</w:t>
      </w:r>
    </w:p>
    <w:p w:rsidR="00535715" w:rsidRPr="00C93DF0" w:rsidRDefault="00535715" w:rsidP="00535715">
      <w:pPr>
        <w:pStyle w:val="ConsPlusNormal"/>
        <w:jc w:val="center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8"/>
      </w:tblGrid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Содержание мероприятия</w:t>
            </w: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Содержание и ремонт внутрипоселковых  автомобильных дорог и искусственных сооружений на них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Цель мероприятия</w:t>
            </w: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Поддержание внутрипоселковых автомобильных дорог </w:t>
            </w:r>
            <w:r w:rsidRPr="00C93DF0">
              <w:rPr>
                <w:rFonts w:ascii="Cambria" w:hAnsi="Cambria"/>
                <w:sz w:val="20"/>
                <w:szCs w:val="20"/>
              </w:rPr>
              <w:br/>
              <w:t xml:space="preserve"> и искусственных сооружений на них на     </w:t>
            </w:r>
            <w:r w:rsidRPr="00C93DF0">
              <w:rPr>
                <w:rFonts w:ascii="Cambria" w:hAnsi="Cambria"/>
                <w:sz w:val="20"/>
                <w:szCs w:val="20"/>
              </w:rPr>
              <w:br/>
              <w:t xml:space="preserve">уровне, соответствующем категории  </w:t>
            </w:r>
            <w:r w:rsidRPr="00C93DF0">
              <w:rPr>
                <w:rFonts w:ascii="Cambria" w:hAnsi="Cambria"/>
                <w:sz w:val="20"/>
                <w:szCs w:val="20"/>
              </w:rPr>
              <w:br/>
              <w:t xml:space="preserve">дороги, путем содержания дорог и  </w:t>
            </w:r>
            <w:r w:rsidRPr="00C93DF0">
              <w:rPr>
                <w:rFonts w:ascii="Cambria" w:hAnsi="Cambria"/>
                <w:sz w:val="20"/>
                <w:szCs w:val="20"/>
              </w:rPr>
              <w:br/>
              <w:t xml:space="preserve">сооружений на них </w:t>
            </w:r>
          </w:p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Исполнитель</w:t>
            </w: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Администрация сельского поселения Печинено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Срок исполнения</w:t>
            </w: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2018-2028 г.г.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 сельского поселения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Объем  финансирования тысяч рублей </w:t>
            </w: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 годам:</w:t>
            </w: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2018 -   3500,0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2019 – 3000,0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 – 3000,0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2021 – 3500,0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2022 – 3500,0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2023 – 4000,0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2024 - 4000,0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2025 - 4000,0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2026 - 4000,0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2027 – 4000,0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2028 – 4000,0</w:t>
            </w:r>
          </w:p>
        </w:tc>
      </w:tr>
      <w:tr w:rsidR="00535715" w:rsidRPr="00C93DF0" w:rsidTr="00535715"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7393" w:type="dxa"/>
          </w:tcPr>
          <w:p w:rsidR="00535715" w:rsidRPr="00C93DF0" w:rsidRDefault="00535715" w:rsidP="00535715">
            <w:pPr>
              <w:pStyle w:val="ConsPlusNormal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39500</w:t>
            </w:r>
          </w:p>
        </w:tc>
      </w:tr>
    </w:tbl>
    <w:p w:rsidR="00535715" w:rsidRPr="00C93DF0" w:rsidRDefault="00535715" w:rsidP="00535715">
      <w:pPr>
        <w:pStyle w:val="ConsPlusNormal"/>
        <w:jc w:val="center"/>
        <w:rPr>
          <w:rFonts w:ascii="Cambria" w:hAnsi="Cambria"/>
          <w:b/>
          <w:sz w:val="20"/>
          <w:szCs w:val="20"/>
        </w:rPr>
      </w:pPr>
    </w:p>
    <w:p w:rsidR="00535715" w:rsidRPr="00C93DF0" w:rsidRDefault="00535715" w:rsidP="00535715">
      <w:pPr>
        <w:pStyle w:val="ConsPlusNormal"/>
        <w:jc w:val="center"/>
        <w:rPr>
          <w:rFonts w:ascii="Cambria" w:hAnsi="Cambria"/>
          <w:b/>
          <w:sz w:val="20"/>
          <w:szCs w:val="20"/>
        </w:rPr>
      </w:pPr>
    </w:p>
    <w:p w:rsidR="00535715" w:rsidRPr="00C93DF0" w:rsidRDefault="00535715" w:rsidP="00535715">
      <w:pPr>
        <w:pStyle w:val="ConsPlusNormal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Перечень объектов капитального ремонта  по годам определяется по результатам обследования сети дорог и получения заявки на проведение проектных работ по автомобильным дорогам и искусственным сооружениям на них, требующим капитального ремонта на следующий финансовый год. Перечень объектов капитального ремонта автомобильных дорог общего пользования местного значения на 2018-2028 годы определён в таблице №1                                                                                                                                                                                  </w:t>
      </w:r>
    </w:p>
    <w:p w:rsidR="00535715" w:rsidRPr="00C93DF0" w:rsidRDefault="00535715" w:rsidP="00535715">
      <w:pPr>
        <w:spacing w:after="0" w:line="240" w:lineRule="auto"/>
        <w:ind w:left="12744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</w:t>
      </w:r>
    </w:p>
    <w:p w:rsidR="00410EFF" w:rsidRDefault="00410EFF" w:rsidP="00535715">
      <w:pPr>
        <w:spacing w:after="0" w:line="240" w:lineRule="auto"/>
        <w:ind w:left="12744"/>
        <w:jc w:val="center"/>
        <w:rPr>
          <w:rFonts w:ascii="Cambria" w:hAnsi="Cambria"/>
          <w:sz w:val="20"/>
          <w:szCs w:val="20"/>
        </w:rPr>
        <w:sectPr w:rsidR="00410EFF" w:rsidSect="00410E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5715" w:rsidRPr="00C93DF0" w:rsidRDefault="00535715" w:rsidP="00535715">
      <w:pPr>
        <w:spacing w:after="0" w:line="240" w:lineRule="auto"/>
        <w:ind w:left="12744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>Таблица №1</w:t>
      </w:r>
    </w:p>
    <w:p w:rsidR="00535715" w:rsidRPr="00C93DF0" w:rsidRDefault="00535715" w:rsidP="00535715">
      <w:pPr>
        <w:spacing w:after="0" w:line="240" w:lineRule="auto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таблица №1</w:t>
      </w:r>
    </w:p>
    <w:p w:rsidR="00535715" w:rsidRPr="00C93DF0" w:rsidRDefault="00535715" w:rsidP="00535715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ПЕРЕЧЕНЬ ОБЪЕКТОВ КАПИТАЛЬНОГО РЕМОНТА</w:t>
      </w:r>
    </w:p>
    <w:p w:rsidR="00535715" w:rsidRPr="00C93DF0" w:rsidRDefault="00535715" w:rsidP="00535715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ВНУТРИПОСЕЛКОВЫХ АВТОМОБИЛЬНЫХ  ДОРОГ СЕЛЬСКОГО ПОСЕЛЕНИЯ Печинено</w:t>
      </w:r>
    </w:p>
    <w:p w:rsidR="00535715" w:rsidRPr="00C93DF0" w:rsidRDefault="00535715" w:rsidP="00535715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муниципального района Богатовский Самарской области</w:t>
      </w:r>
    </w:p>
    <w:p w:rsidR="00535715" w:rsidRPr="00C93DF0" w:rsidRDefault="00535715" w:rsidP="0053571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1"/>
        <w:gridCol w:w="4399"/>
        <w:gridCol w:w="2090"/>
        <w:gridCol w:w="2187"/>
        <w:gridCol w:w="2439"/>
        <w:gridCol w:w="2448"/>
      </w:tblGrid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№п.п.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Наименование объекта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№ и дата заключения экспертизы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Стоимость объекта, тыс.руб.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Финансирование из областного бюджета, тыс.руб.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Финансирование из местного бюджета   тыс. руб.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2018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Ул. Петровская  п. Петровский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Ул. Горская, п. Горский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Ул. Западная, п. Западный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Ямочный ремонт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2019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Молодежная,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Молодежная,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Чиркова,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Советская,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Юбилейная,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2500,0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Колхозная,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Победы, п. Центральный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 Первомайская,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1600,0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2500,0</w:t>
            </w:r>
          </w:p>
        </w:tc>
      </w:tr>
      <w:tr w:rsidR="00535715" w:rsidRPr="00C93DF0" w:rsidTr="00535715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lastRenderedPageBreak/>
              <w:t>2021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Комарова в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Советская в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2500,0</w:t>
            </w:r>
          </w:p>
        </w:tc>
      </w:tr>
      <w:tr w:rsidR="00535715" w:rsidRPr="00C93DF0" w:rsidTr="00535715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2022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Молодежная в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2.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Устройство тротуаров  около образовательного учреждения по ул. Молодежной в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2500,0</w:t>
            </w:r>
          </w:p>
        </w:tc>
      </w:tr>
      <w:tr w:rsidR="00535715" w:rsidRPr="00C93DF0" w:rsidTr="00535715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2023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Реконструкция дороги по ул. Чиркова в с. Тростянка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в с. Федоровка по ул. Первомайская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2500,0</w:t>
            </w:r>
          </w:p>
        </w:tc>
      </w:tr>
      <w:tr w:rsidR="00535715" w:rsidRPr="00C93DF0" w:rsidTr="00535715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2024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Центральная п. Центральный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Петровская п. Петровский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2500,0</w:t>
            </w:r>
          </w:p>
        </w:tc>
      </w:tr>
      <w:tr w:rsidR="00535715" w:rsidRPr="00C93DF0" w:rsidTr="00535715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2025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 по ул. Западная в п. Западный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 по ул. Горская в п. Горский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</w:tr>
      <w:tr w:rsidR="00535715" w:rsidRPr="00C93DF0" w:rsidTr="00535715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2026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Молодежная в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Колхозная в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</w:tr>
      <w:tr w:rsidR="00535715" w:rsidRPr="00C93DF0" w:rsidTr="00535715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lastRenderedPageBreak/>
              <w:t>2027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Краснопартизанская в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 по ул. Советская в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</w:tr>
      <w:tr w:rsidR="00535715" w:rsidRPr="00C93DF0" w:rsidTr="00535715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2028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Юбилейная в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Реконструкция дороги по ул. Зеленая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1500,0</w:t>
            </w:r>
          </w:p>
        </w:tc>
      </w:tr>
      <w:tr w:rsidR="00535715" w:rsidRPr="00C93DF0" w:rsidTr="00535715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15" w:rsidRPr="00C93DF0" w:rsidRDefault="00535715" w:rsidP="0053571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3000,0</w:t>
            </w:r>
          </w:p>
        </w:tc>
      </w:tr>
    </w:tbl>
    <w:p w:rsidR="00535715" w:rsidRPr="00C93DF0" w:rsidRDefault="00535715" w:rsidP="00535715">
      <w:pPr>
        <w:spacing w:after="0" w:line="240" w:lineRule="auto"/>
        <w:rPr>
          <w:rFonts w:ascii="Cambria" w:hAnsi="Cambria"/>
          <w:sz w:val="20"/>
          <w:szCs w:val="20"/>
          <w:lang w:eastAsia="ar-SA"/>
        </w:rPr>
      </w:pPr>
      <w:r w:rsidRPr="00C93DF0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</w:t>
      </w:r>
    </w:p>
    <w:p w:rsidR="00535715" w:rsidRPr="00C93DF0" w:rsidRDefault="00535715" w:rsidP="00535715">
      <w:pPr>
        <w:spacing w:after="0" w:line="240" w:lineRule="auto"/>
        <w:rPr>
          <w:rFonts w:ascii="Cambria" w:hAnsi="Cambria"/>
          <w:sz w:val="20"/>
          <w:szCs w:val="20"/>
        </w:rPr>
      </w:pPr>
    </w:p>
    <w:p w:rsidR="00410EFF" w:rsidRDefault="00410EFF" w:rsidP="00535715">
      <w:pPr>
        <w:rPr>
          <w:rFonts w:ascii="Cambria" w:hAnsi="Cambria"/>
          <w:sz w:val="20"/>
          <w:szCs w:val="20"/>
        </w:rPr>
        <w:sectPr w:rsidR="00410EFF" w:rsidSect="00410E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5715" w:rsidRPr="00C93DF0" w:rsidRDefault="00535715" w:rsidP="00646A7F">
      <w:pPr>
        <w:tabs>
          <w:tab w:val="left" w:pos="2320"/>
          <w:tab w:val="left" w:pos="2694"/>
          <w:tab w:val="center" w:pos="4960"/>
        </w:tabs>
        <w:spacing w:after="0" w:line="240" w:lineRule="auto"/>
        <w:rPr>
          <w:rFonts w:ascii="Cambria" w:hAnsi="Cambria"/>
          <w:b/>
          <w:cap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lastRenderedPageBreak/>
        <w:t xml:space="preserve">  РОССИЙСКАЯ ФЕДЕРАЦИЯ        САМАРСКАЯ ОБЛАСТЬ</w:t>
      </w:r>
      <w:r w:rsidR="00646A7F">
        <w:rPr>
          <w:rFonts w:ascii="Cambria" w:hAnsi="Cambria"/>
          <w:b/>
          <w:bCs/>
          <w:sz w:val="20"/>
          <w:szCs w:val="20"/>
        </w:rPr>
        <w:t xml:space="preserve">  </w:t>
      </w:r>
      <w:r w:rsidRPr="00C93DF0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C93DF0">
        <w:rPr>
          <w:rFonts w:ascii="Cambria" w:hAnsi="Cambria"/>
          <w:b/>
          <w:caps/>
          <w:sz w:val="20"/>
          <w:szCs w:val="20"/>
        </w:rPr>
        <w:fldChar w:fldCharType="begin"/>
      </w:r>
      <w:r w:rsidRPr="00C93DF0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C93DF0">
        <w:rPr>
          <w:rFonts w:ascii="Cambria" w:hAnsi="Cambria"/>
          <w:b/>
          <w:caps/>
          <w:sz w:val="20"/>
          <w:szCs w:val="20"/>
        </w:rPr>
        <w:fldChar w:fldCharType="separate"/>
      </w:r>
      <w:r w:rsidRPr="00C93DF0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C93DF0">
        <w:rPr>
          <w:rFonts w:ascii="Cambria" w:hAnsi="Cambria"/>
          <w:b/>
          <w:caps/>
          <w:sz w:val="20"/>
          <w:szCs w:val="20"/>
        </w:rPr>
        <w:fldChar w:fldCharType="end"/>
      </w:r>
    </w:p>
    <w:p w:rsidR="00535715" w:rsidRPr="00C93DF0" w:rsidRDefault="00535715" w:rsidP="00646A7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646A7F" w:rsidRDefault="00535715" w:rsidP="00646A7F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caps/>
          <w:sz w:val="20"/>
          <w:szCs w:val="20"/>
        </w:rPr>
        <w:fldChar w:fldCharType="begin"/>
      </w:r>
      <w:r w:rsidRPr="00C93DF0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Pr="00C93DF0">
        <w:rPr>
          <w:rFonts w:ascii="Cambria" w:hAnsi="Cambria"/>
          <w:b/>
          <w:caps/>
          <w:sz w:val="20"/>
          <w:szCs w:val="20"/>
        </w:rPr>
        <w:fldChar w:fldCharType="separate"/>
      </w:r>
      <w:r w:rsidRPr="00C93DF0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Pr="00C93DF0">
        <w:rPr>
          <w:rFonts w:ascii="Cambria" w:hAnsi="Cambria"/>
          <w:b/>
          <w:caps/>
          <w:sz w:val="20"/>
          <w:szCs w:val="20"/>
        </w:rPr>
        <w:fldChar w:fldCharType="end"/>
      </w:r>
      <w:r w:rsidRPr="00C93DF0">
        <w:rPr>
          <w:rFonts w:ascii="Cambria" w:hAnsi="Cambria"/>
          <w:b/>
          <w:caps/>
          <w:sz w:val="20"/>
          <w:szCs w:val="20"/>
        </w:rPr>
        <w:t xml:space="preserve"> </w:t>
      </w:r>
      <w:r w:rsidRPr="00C93DF0">
        <w:rPr>
          <w:rFonts w:ascii="Cambria" w:hAnsi="Cambria"/>
          <w:b/>
          <w:sz w:val="20"/>
          <w:szCs w:val="20"/>
        </w:rPr>
        <w:t xml:space="preserve">РЕШЕНИЕ    </w:t>
      </w:r>
      <w:r w:rsidR="00646A7F">
        <w:rPr>
          <w:rFonts w:ascii="Cambria" w:hAnsi="Cambria"/>
          <w:b/>
          <w:sz w:val="20"/>
          <w:szCs w:val="20"/>
        </w:rPr>
        <w:t xml:space="preserve">  о</w:t>
      </w:r>
      <w:r w:rsidRPr="00C93DF0">
        <w:rPr>
          <w:rFonts w:ascii="Cambria" w:hAnsi="Cambria"/>
          <w:b/>
          <w:sz w:val="20"/>
          <w:szCs w:val="20"/>
        </w:rPr>
        <w:t xml:space="preserve">т 29.11.2017 года    №15 </w:t>
      </w:r>
    </w:p>
    <w:p w:rsidR="00535715" w:rsidRPr="00C93DF0" w:rsidRDefault="00535715" w:rsidP="00646A7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Об утверждении  Программы</w:t>
      </w:r>
    </w:p>
    <w:p w:rsidR="00646A7F" w:rsidRDefault="00535715" w:rsidP="00646A7F">
      <w:pPr>
        <w:spacing w:after="0" w:line="240" w:lineRule="auto"/>
        <w:jc w:val="center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развития   коммунальной  инфраструктуры  сельского поселения Печинено муниципального района Богатовский Самарской области на 2018 – 2028 годы</w:t>
      </w:r>
    </w:p>
    <w:p w:rsidR="00535715" w:rsidRPr="00C93DF0" w:rsidRDefault="00535715" w:rsidP="00646A7F">
      <w:pPr>
        <w:spacing w:after="0" w:line="240" w:lineRule="auto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В соответствии с Федеральным законом от 06.10.2003 г. №131 –ФЗ «Об общих принципах организации  местного самоуправления в Российской Федерации», Бюджетным кодексом Российской Федерации, Уставом сельского поселения Печинено,  постановлением Главы сельского поселения Печинено от </w:t>
      </w:r>
      <w:r w:rsidRPr="00C93DF0">
        <w:rPr>
          <w:rFonts w:ascii="Cambria" w:hAnsi="Cambria"/>
          <w:sz w:val="20"/>
          <w:szCs w:val="20"/>
          <w:u w:val="single"/>
        </w:rPr>
        <w:t>10.05.2011 года</w:t>
      </w:r>
      <w:r w:rsidRPr="00C93DF0">
        <w:rPr>
          <w:rFonts w:ascii="Cambria" w:hAnsi="Cambria"/>
          <w:sz w:val="20"/>
          <w:szCs w:val="20"/>
        </w:rPr>
        <w:t xml:space="preserve">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 на территории сельского поселения Печинено  муниципального района Богатовский Самарской области» , Собрание представителей сельского поселения Печинено муниципального района Богатовский Самарской области РЕШИЛО: </w:t>
      </w:r>
    </w:p>
    <w:p w:rsidR="00646A7F" w:rsidRDefault="00535715" w:rsidP="00646A7F">
      <w:pPr>
        <w:spacing w:after="0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       1. Утвердить Программу развития   коммунальной  инфраструктуры  сельского поселения Печинено муниципального района Богатовский Самарской области на 2018 – 2028 годы. </w:t>
      </w:r>
    </w:p>
    <w:p w:rsidR="00535715" w:rsidRPr="00C93DF0" w:rsidRDefault="00535715" w:rsidP="00646A7F">
      <w:pPr>
        <w:spacing w:after="0"/>
        <w:jc w:val="both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 2. Опубликовать настоящее постановление в газете «Вестник сельского поселения Печинено».</w:t>
      </w:r>
    </w:p>
    <w:p w:rsidR="00646A7F" w:rsidRDefault="00535715" w:rsidP="00646A7F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Председатель Собрания представителей</w:t>
      </w:r>
      <w:r w:rsidR="00646A7F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сельского поселения Печинено</w:t>
      </w:r>
      <w:r w:rsidR="00646A7F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муниципального района Богатовский </w:t>
      </w:r>
      <w:r w:rsidR="00646A7F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Самарской области                                                                        О.А. Юдакова  </w:t>
      </w:r>
      <w:r w:rsidR="00646A7F">
        <w:rPr>
          <w:rFonts w:ascii="Cambria" w:hAnsi="Cambria"/>
          <w:sz w:val="20"/>
          <w:szCs w:val="20"/>
        </w:rPr>
        <w:t xml:space="preserve">    </w:t>
      </w:r>
    </w:p>
    <w:p w:rsidR="00535715" w:rsidRPr="00C93DF0" w:rsidRDefault="00646A7F" w:rsidP="00646A7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535715" w:rsidRPr="00C93DF0">
        <w:rPr>
          <w:rFonts w:ascii="Cambria" w:hAnsi="Cambria"/>
          <w:sz w:val="20"/>
          <w:szCs w:val="20"/>
        </w:rPr>
        <w:t xml:space="preserve">  Утверждена </w:t>
      </w:r>
      <w:r>
        <w:rPr>
          <w:rFonts w:ascii="Cambria" w:hAnsi="Cambria"/>
          <w:sz w:val="20"/>
          <w:szCs w:val="20"/>
        </w:rPr>
        <w:t xml:space="preserve"> </w:t>
      </w:r>
      <w:r w:rsidR="00535715" w:rsidRPr="00C93DF0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>Решением Собрания представителе</w:t>
      </w:r>
      <w:r w:rsidR="00535715" w:rsidRPr="00C93DF0">
        <w:rPr>
          <w:rFonts w:ascii="Cambria" w:hAnsi="Cambria"/>
          <w:spacing w:val="-4"/>
          <w:sz w:val="20"/>
          <w:szCs w:val="20"/>
        </w:rPr>
        <w:t xml:space="preserve"> сельского поселения Печинено муниципального района Богатовский </w:t>
      </w:r>
      <w:r>
        <w:rPr>
          <w:rFonts w:ascii="Cambria" w:hAnsi="Cambria"/>
          <w:spacing w:val="-4"/>
          <w:sz w:val="20"/>
          <w:szCs w:val="20"/>
        </w:rPr>
        <w:t xml:space="preserve">        </w:t>
      </w:r>
      <w:r w:rsidR="00535715" w:rsidRPr="00C93DF0">
        <w:rPr>
          <w:rFonts w:ascii="Cambria" w:hAnsi="Cambria"/>
          <w:spacing w:val="-4"/>
          <w:sz w:val="20"/>
          <w:szCs w:val="20"/>
        </w:rPr>
        <w:t xml:space="preserve">  Самар</w:t>
      </w:r>
      <w:r w:rsidR="00535715" w:rsidRPr="00C93DF0">
        <w:rPr>
          <w:rFonts w:ascii="Cambria" w:hAnsi="Cambria"/>
          <w:spacing w:val="-4"/>
          <w:sz w:val="20"/>
          <w:szCs w:val="20"/>
        </w:rPr>
        <w:softHyphen/>
      </w:r>
      <w:r w:rsidR="00535715" w:rsidRPr="00C93DF0">
        <w:rPr>
          <w:rFonts w:ascii="Cambria" w:hAnsi="Cambria"/>
          <w:spacing w:val="-5"/>
          <w:sz w:val="20"/>
          <w:szCs w:val="20"/>
        </w:rPr>
        <w:t xml:space="preserve">ской области </w:t>
      </w:r>
      <w:r>
        <w:rPr>
          <w:rFonts w:ascii="Cambria" w:hAnsi="Cambria"/>
          <w:spacing w:val="-5"/>
          <w:sz w:val="20"/>
          <w:szCs w:val="20"/>
        </w:rPr>
        <w:t xml:space="preserve"> </w:t>
      </w:r>
      <w:r w:rsidR="00535715" w:rsidRPr="00C93DF0">
        <w:rPr>
          <w:rFonts w:ascii="Cambria" w:hAnsi="Cambria"/>
          <w:spacing w:val="-5"/>
          <w:sz w:val="20"/>
          <w:szCs w:val="20"/>
        </w:rPr>
        <w:t xml:space="preserve">          от 29.11.2017 года № 15</w:t>
      </w:r>
      <w:r w:rsidR="00535715" w:rsidRPr="00C93DF0">
        <w:rPr>
          <w:rFonts w:ascii="Cambria" w:hAnsi="Cambria"/>
          <w:sz w:val="20"/>
          <w:szCs w:val="20"/>
        </w:rPr>
        <w:t xml:space="preserve">                                 </w:t>
      </w:r>
    </w:p>
    <w:p w:rsidR="00646A7F" w:rsidRDefault="00535715" w:rsidP="00646A7F">
      <w:pPr>
        <w:jc w:val="center"/>
        <w:outlineLvl w:val="0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Муниципальная программа  развития   коммунальной  инфраструктуры  сельского поселения Печинено муниципального района Богатовский Самарской области на 2018 – 2028 годы </w:t>
      </w:r>
      <w:r w:rsidR="00646A7F">
        <w:rPr>
          <w:rFonts w:ascii="Cambria" w:hAnsi="Cambria"/>
          <w:sz w:val="20"/>
          <w:szCs w:val="20"/>
        </w:rPr>
        <w:t xml:space="preserve"> </w:t>
      </w:r>
    </w:p>
    <w:p w:rsidR="00535715" w:rsidRPr="00C93DF0" w:rsidRDefault="00535715" w:rsidP="00646A7F">
      <w:pPr>
        <w:spacing w:after="0"/>
        <w:jc w:val="center"/>
        <w:outlineLvl w:val="0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ПАСПОРТ</w:t>
      </w:r>
      <w:r w:rsidR="00646A7F">
        <w:rPr>
          <w:rFonts w:ascii="Cambria" w:hAnsi="Cambria"/>
          <w:b/>
          <w:sz w:val="20"/>
          <w:szCs w:val="20"/>
        </w:rPr>
        <w:t xml:space="preserve"> </w:t>
      </w:r>
      <w:r w:rsidRPr="00C93DF0">
        <w:rPr>
          <w:rFonts w:ascii="Cambria" w:hAnsi="Cambria"/>
          <w:b/>
          <w:sz w:val="20"/>
          <w:szCs w:val="20"/>
        </w:rPr>
        <w:t xml:space="preserve">муниципальной программы </w:t>
      </w:r>
      <w:r w:rsidRPr="00C93DF0">
        <w:rPr>
          <w:rFonts w:ascii="Cambria" w:hAnsi="Cambria"/>
          <w:b/>
          <w:sz w:val="20"/>
          <w:szCs w:val="20"/>
        </w:rPr>
        <w:br/>
        <w:t xml:space="preserve">развития   коммунальной  инфраструктуры  сельского поселения Печинено муниципального района Богатовский Самарской области на 2018 – 2028 годы.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535715" w:rsidRPr="00C93DF0" w:rsidTr="00646A7F">
        <w:trPr>
          <w:trHeight w:val="772"/>
        </w:trPr>
        <w:tc>
          <w:tcPr>
            <w:tcW w:w="2988" w:type="dxa"/>
          </w:tcPr>
          <w:p w:rsidR="00535715" w:rsidRPr="00C93DF0" w:rsidRDefault="00535715" w:rsidP="00535715">
            <w:pPr>
              <w:pStyle w:val="a7"/>
              <w:tabs>
                <w:tab w:val="clear" w:pos="4677"/>
                <w:tab w:val="clear" w:pos="9355"/>
              </w:tabs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Наименование Программы</w:t>
            </w:r>
          </w:p>
        </w:tc>
        <w:tc>
          <w:tcPr>
            <w:tcW w:w="7452" w:type="dxa"/>
          </w:tcPr>
          <w:p w:rsidR="00535715" w:rsidRPr="00C93DF0" w:rsidRDefault="00535715" w:rsidP="00646A7F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-    муниципальная программа развития   коммунальной  инфраструктуры  сельского поселения Печинено муниципального района Богатовский Самарской области на 2018 – 2028 годы. </w:t>
            </w:r>
          </w:p>
        </w:tc>
      </w:tr>
      <w:tr w:rsidR="00535715" w:rsidRPr="00C93DF0" w:rsidTr="00646A7F">
        <w:trPr>
          <w:trHeight w:val="1237"/>
        </w:trPr>
        <w:tc>
          <w:tcPr>
            <w:tcW w:w="2988" w:type="dxa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Основание для разработки</w:t>
            </w:r>
          </w:p>
        </w:tc>
        <w:tc>
          <w:tcPr>
            <w:tcW w:w="7452" w:type="dxa"/>
          </w:tcPr>
          <w:p w:rsidR="00535715" w:rsidRPr="00C93DF0" w:rsidRDefault="00535715" w:rsidP="00646A7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pacing w:val="-4"/>
                <w:sz w:val="20"/>
                <w:szCs w:val="20"/>
              </w:rPr>
            </w:pPr>
            <w:r w:rsidRPr="00C93DF0">
              <w:rPr>
                <w:rFonts w:ascii="Cambria" w:hAnsi="Cambria"/>
                <w:spacing w:val="-4"/>
                <w:sz w:val="20"/>
                <w:szCs w:val="20"/>
              </w:rPr>
              <w:t xml:space="preserve">распоряжения  Правительства  Российской Федерации от </w:t>
            </w:r>
          </w:p>
          <w:p w:rsidR="00535715" w:rsidRPr="00C93DF0" w:rsidRDefault="00535715" w:rsidP="00646A7F">
            <w:pPr>
              <w:spacing w:line="240" w:lineRule="auto"/>
              <w:ind w:left="383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pacing w:val="-4"/>
                <w:sz w:val="20"/>
                <w:szCs w:val="20"/>
              </w:rPr>
              <w:t>30 ноября 2010 г. № 2036-р и от 8 ноября 2012 г. № 2071-р, постановление Правительства Российской Федерации от 15.07.2013 г.  № 598 «О федеральной целевой программе «Устойчивое развитие сельских территорий на 2014-2017 годы и на период до 2020 года»</w:t>
            </w:r>
          </w:p>
        </w:tc>
      </w:tr>
      <w:tr w:rsidR="00535715" w:rsidRPr="00C93DF0" w:rsidTr="00646A7F">
        <w:trPr>
          <w:trHeight w:val="564"/>
        </w:trPr>
        <w:tc>
          <w:tcPr>
            <w:tcW w:w="2988" w:type="dxa"/>
          </w:tcPr>
          <w:p w:rsidR="00535715" w:rsidRPr="00C93DF0" w:rsidRDefault="00535715" w:rsidP="00646A7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Муниципальный заказчик-координатор Программы</w:t>
            </w:r>
          </w:p>
        </w:tc>
        <w:tc>
          <w:tcPr>
            <w:tcW w:w="7452" w:type="dxa"/>
          </w:tcPr>
          <w:p w:rsidR="00535715" w:rsidRPr="00C93DF0" w:rsidRDefault="00535715" w:rsidP="00646A7F">
            <w:pPr>
              <w:spacing w:line="240" w:lineRule="auto"/>
              <w:ind w:left="383" w:hanging="383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-     администрация сельского поселения Печинено муниципального района  Богатовский Самарской области </w:t>
            </w:r>
          </w:p>
        </w:tc>
      </w:tr>
      <w:tr w:rsidR="00535715" w:rsidRPr="00C93DF0" w:rsidTr="00646A7F">
        <w:trPr>
          <w:trHeight w:val="519"/>
        </w:trPr>
        <w:tc>
          <w:tcPr>
            <w:tcW w:w="2988" w:type="dxa"/>
          </w:tcPr>
          <w:p w:rsidR="00535715" w:rsidRPr="00C93DF0" w:rsidRDefault="00535715" w:rsidP="00646A7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Разработчик Программы</w:t>
            </w:r>
          </w:p>
        </w:tc>
        <w:tc>
          <w:tcPr>
            <w:tcW w:w="7452" w:type="dxa"/>
          </w:tcPr>
          <w:p w:rsidR="00535715" w:rsidRPr="00C93DF0" w:rsidRDefault="00535715" w:rsidP="00646A7F">
            <w:pPr>
              <w:spacing w:line="240" w:lineRule="auto"/>
              <w:ind w:left="383" w:hanging="383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    администрация  сельского поселения Печинено муниципального района  Богатовский Самарской области</w:t>
            </w:r>
          </w:p>
        </w:tc>
      </w:tr>
      <w:tr w:rsidR="00535715" w:rsidRPr="00C93DF0" w:rsidTr="00646A7F">
        <w:trPr>
          <w:trHeight w:val="1323"/>
        </w:trPr>
        <w:tc>
          <w:tcPr>
            <w:tcW w:w="2988" w:type="dxa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Цели Программы</w:t>
            </w:r>
          </w:p>
        </w:tc>
        <w:tc>
          <w:tcPr>
            <w:tcW w:w="7452" w:type="dxa"/>
          </w:tcPr>
          <w:p w:rsidR="00535715" w:rsidRPr="00C93DF0" w:rsidRDefault="00535715" w:rsidP="00646A7F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      Основные цели Программы: -   повышение качества жилищно-коммунального обслуживания потребителей, обеспечение надежности работы инженерно-коммунальных систем жизнеобеспечения,  комфортности и безопасности условий проживания граждан;- улучшение санитарного состояния населенных пунктов сельского поселения Печинено</w:t>
            </w:r>
          </w:p>
        </w:tc>
      </w:tr>
      <w:tr w:rsidR="00535715" w:rsidRPr="00C93DF0" w:rsidTr="00535715">
        <w:tc>
          <w:tcPr>
            <w:tcW w:w="2988" w:type="dxa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Задачи Программы</w:t>
            </w:r>
          </w:p>
        </w:tc>
        <w:tc>
          <w:tcPr>
            <w:tcW w:w="7452" w:type="dxa"/>
          </w:tcPr>
          <w:p w:rsidR="00535715" w:rsidRPr="00C93DF0" w:rsidRDefault="00535715" w:rsidP="00646A7F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 развитие систем водоснабжения, водоочистки и водоотведения жилищно-коммунального комплекса сельского поселения Печинено;</w:t>
            </w:r>
          </w:p>
          <w:p w:rsidR="00535715" w:rsidRPr="00C93DF0" w:rsidRDefault="00535715" w:rsidP="00646A7F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 повышение качества, надежности и доступности предоставления услуг водоснабжения и водоотведения населению;</w:t>
            </w:r>
          </w:p>
          <w:p w:rsidR="00535715" w:rsidRPr="00C93DF0" w:rsidRDefault="00535715" w:rsidP="00646A7F">
            <w:pPr>
              <w:pStyle w:val="ConsPlusNormal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разработка и реализация комплекса мер, направленных на совершенствование системы обращения с отходами производства и потребления. </w:t>
            </w:r>
          </w:p>
        </w:tc>
      </w:tr>
      <w:tr w:rsidR="00535715" w:rsidRPr="00C93DF0" w:rsidTr="00535715">
        <w:tc>
          <w:tcPr>
            <w:tcW w:w="2988" w:type="dxa"/>
          </w:tcPr>
          <w:p w:rsidR="00535715" w:rsidRPr="00C93DF0" w:rsidRDefault="00535715" w:rsidP="00646A7F">
            <w:pPr>
              <w:pStyle w:val="a7"/>
              <w:tabs>
                <w:tab w:val="clear" w:pos="4677"/>
                <w:tab w:val="clear" w:pos="9355"/>
              </w:tabs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Важнейшие целевые индикаторы Программы</w:t>
            </w:r>
          </w:p>
        </w:tc>
        <w:tc>
          <w:tcPr>
            <w:tcW w:w="7452" w:type="dxa"/>
          </w:tcPr>
          <w:p w:rsidR="00535715" w:rsidRPr="00C93DF0" w:rsidRDefault="00535715" w:rsidP="00535715">
            <w:pPr>
              <w:pStyle w:val="ConsPlusCell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- доля населения, имеющего доступ к центральному водоснабжению, в общей численности населения;</w:t>
            </w:r>
          </w:p>
          <w:p w:rsidR="00535715" w:rsidRPr="00C93DF0" w:rsidRDefault="00535715" w:rsidP="00535715">
            <w:pPr>
              <w:pStyle w:val="ConsPlusCell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 xml:space="preserve">количество модернизированных объектов водоснабжения </w:t>
            </w:r>
          </w:p>
          <w:p w:rsidR="00535715" w:rsidRPr="00C93DF0" w:rsidRDefault="00535715" w:rsidP="00535715">
            <w:pPr>
              <w:pStyle w:val="ConsPlusCell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 xml:space="preserve">протяженность модернизированных и построенных сетей водоснабжения </w:t>
            </w:r>
          </w:p>
          <w:p w:rsidR="00535715" w:rsidRPr="00C93DF0" w:rsidRDefault="00535715" w:rsidP="00646A7F">
            <w:pPr>
              <w:pStyle w:val="ConsPlusCell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lastRenderedPageBreak/>
              <w:t xml:space="preserve">- доля населения, обеспеченного питьевой водой, отвечающей требованиям безопасности, в общей численности населения </w:t>
            </w:r>
          </w:p>
          <w:p w:rsidR="00535715" w:rsidRPr="00C93DF0" w:rsidRDefault="00535715" w:rsidP="00646A7F">
            <w:pPr>
              <w:pStyle w:val="ConsPlusCell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 xml:space="preserve">- количество населенных пунктов, охваченных системами сбора и удаления отходов </w:t>
            </w:r>
          </w:p>
          <w:p w:rsidR="00535715" w:rsidRPr="00C93DF0" w:rsidRDefault="00535715" w:rsidP="00646A7F">
            <w:pPr>
              <w:pStyle w:val="ConsPlusCell"/>
              <w:rPr>
                <w:rFonts w:ascii="Cambria" w:hAnsi="Cambria"/>
              </w:rPr>
            </w:pPr>
            <w:r w:rsidRPr="00C93DF0">
              <w:rPr>
                <w:rFonts w:ascii="Cambria" w:hAnsi="Cambria" w:cs="Times New Roman"/>
              </w:rPr>
              <w:t>-  количество информационных материалов, размещенных в средствах массовой информации в целях обеспечения экологического просвещения в сфере обращения с отходами</w:t>
            </w:r>
            <w:r w:rsidRPr="00C93DF0">
              <w:rPr>
                <w:rFonts w:ascii="Cambria" w:hAnsi="Cambria"/>
              </w:rPr>
              <w:t xml:space="preserve"> </w:t>
            </w:r>
          </w:p>
        </w:tc>
      </w:tr>
      <w:tr w:rsidR="00535715" w:rsidRPr="00C93DF0" w:rsidTr="00535715">
        <w:tc>
          <w:tcPr>
            <w:tcW w:w="2988" w:type="dxa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Сроки и этапы реализации Программы</w:t>
            </w:r>
          </w:p>
        </w:tc>
        <w:tc>
          <w:tcPr>
            <w:tcW w:w="7452" w:type="dxa"/>
          </w:tcPr>
          <w:p w:rsidR="00535715" w:rsidRPr="00C93DF0" w:rsidRDefault="00535715" w:rsidP="00646A7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2018-2028 годы</w:t>
            </w:r>
          </w:p>
          <w:p w:rsidR="00535715" w:rsidRPr="00C93DF0" w:rsidRDefault="00535715" w:rsidP="00646A7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  <w:lang w:val="en-US"/>
              </w:rPr>
              <w:t>I</w:t>
            </w:r>
            <w:r w:rsidRPr="00C93DF0">
              <w:rPr>
                <w:rFonts w:ascii="Cambria" w:hAnsi="Cambria"/>
                <w:sz w:val="20"/>
                <w:szCs w:val="20"/>
              </w:rPr>
              <w:t xml:space="preserve"> этап – 2018-2022 годы;</w:t>
            </w:r>
          </w:p>
          <w:p w:rsidR="00535715" w:rsidRPr="00C93DF0" w:rsidRDefault="00535715" w:rsidP="00646A7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  <w:lang w:val="en-US"/>
              </w:rPr>
              <w:t>II</w:t>
            </w:r>
            <w:r w:rsidRPr="00C93DF0">
              <w:rPr>
                <w:rFonts w:ascii="Cambria" w:hAnsi="Cambria"/>
                <w:sz w:val="20"/>
                <w:szCs w:val="20"/>
              </w:rPr>
              <w:t xml:space="preserve"> этап – 2023-2028 годы.</w:t>
            </w:r>
          </w:p>
        </w:tc>
      </w:tr>
      <w:tr w:rsidR="00535715" w:rsidRPr="00C93DF0" w:rsidTr="00646A7F">
        <w:trPr>
          <w:trHeight w:val="1982"/>
        </w:trPr>
        <w:tc>
          <w:tcPr>
            <w:tcW w:w="2988" w:type="dxa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Объемы и источники финансирования Программы</w:t>
            </w:r>
          </w:p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2" w:type="dxa"/>
          </w:tcPr>
          <w:p w:rsidR="00535715" w:rsidRPr="00C93DF0" w:rsidRDefault="00535715" w:rsidP="00646A7F">
            <w:pPr>
              <w:pStyle w:val="ConsPlusCell"/>
              <w:rPr>
                <w:rFonts w:ascii="Cambria" w:hAnsi="Cambria"/>
              </w:rPr>
            </w:pPr>
            <w:r w:rsidRPr="00C93DF0">
              <w:rPr>
                <w:rFonts w:ascii="Cambria" w:hAnsi="Cambria"/>
              </w:rPr>
              <w:t>Общий объем финансирования Программы составляет   95,0млн. рублей, в том числе:</w:t>
            </w:r>
          </w:p>
          <w:p w:rsidR="00535715" w:rsidRPr="00C93DF0" w:rsidRDefault="00535715" w:rsidP="00646A7F">
            <w:pPr>
              <w:pStyle w:val="ConsPlusCell"/>
              <w:rPr>
                <w:rFonts w:ascii="Cambria" w:hAnsi="Cambria"/>
              </w:rPr>
            </w:pPr>
            <w:r w:rsidRPr="00C93DF0">
              <w:rPr>
                <w:rFonts w:ascii="Cambria" w:hAnsi="Cambria"/>
              </w:rPr>
              <w:t>- средства федерального бюджета –  25,220 млн.рублей;</w:t>
            </w:r>
          </w:p>
          <w:p w:rsidR="00535715" w:rsidRPr="00C93DF0" w:rsidRDefault="00535715" w:rsidP="00646A7F">
            <w:pPr>
              <w:pStyle w:val="ConsPlusCell"/>
              <w:rPr>
                <w:rFonts w:ascii="Cambria" w:hAnsi="Cambria"/>
              </w:rPr>
            </w:pPr>
            <w:r w:rsidRPr="00C93DF0">
              <w:rPr>
                <w:rFonts w:ascii="Cambria" w:hAnsi="Cambria"/>
              </w:rPr>
              <w:t>- средства бюджета Самарской области –  36,292  млн. рублей;</w:t>
            </w:r>
          </w:p>
          <w:p w:rsidR="00535715" w:rsidRPr="00C93DF0" w:rsidRDefault="00535715" w:rsidP="00646A7F">
            <w:pPr>
              <w:pStyle w:val="ConsPlusCell"/>
              <w:rPr>
                <w:rFonts w:ascii="Cambria" w:hAnsi="Cambria"/>
              </w:rPr>
            </w:pPr>
            <w:r w:rsidRPr="00C93DF0">
              <w:rPr>
                <w:rFonts w:ascii="Cambria" w:hAnsi="Cambria"/>
              </w:rPr>
              <w:t xml:space="preserve">- средства бюджета </w:t>
            </w:r>
            <w:r w:rsidRPr="00C93DF0">
              <w:rPr>
                <w:rFonts w:ascii="Cambria" w:hAnsi="Cambria"/>
                <w:spacing w:val="-2"/>
              </w:rPr>
              <w:t>муниципального района Богатовский</w:t>
            </w:r>
            <w:r w:rsidRPr="00C93DF0">
              <w:rPr>
                <w:rFonts w:ascii="Cambria" w:hAnsi="Cambria"/>
              </w:rPr>
              <w:t xml:space="preserve"> –3,238 млн. рублей;</w:t>
            </w:r>
          </w:p>
          <w:p w:rsidR="00535715" w:rsidRPr="00C93DF0" w:rsidRDefault="00535715" w:rsidP="00646A7F">
            <w:pPr>
              <w:pStyle w:val="ConsPlusCell"/>
              <w:rPr>
                <w:rFonts w:ascii="Cambria" w:hAnsi="Cambria"/>
              </w:rPr>
            </w:pPr>
            <w:r w:rsidRPr="00C93DF0">
              <w:rPr>
                <w:rFonts w:ascii="Cambria" w:hAnsi="Cambria"/>
              </w:rPr>
              <w:t xml:space="preserve">- средства бюджетов сельских поселений </w:t>
            </w:r>
            <w:r w:rsidRPr="00C93DF0">
              <w:rPr>
                <w:rFonts w:ascii="Cambria" w:hAnsi="Cambria"/>
                <w:spacing w:val="-2"/>
              </w:rPr>
              <w:t>муниципального района Богатовский</w:t>
            </w:r>
            <w:r w:rsidRPr="00C93DF0">
              <w:rPr>
                <w:rFonts w:ascii="Cambria" w:hAnsi="Cambria"/>
              </w:rPr>
              <w:t xml:space="preserve"> – 2,5  млн. рублей;</w:t>
            </w:r>
          </w:p>
          <w:p w:rsidR="00535715" w:rsidRPr="00C93DF0" w:rsidRDefault="00535715" w:rsidP="00646A7F">
            <w:pPr>
              <w:pStyle w:val="ConsPlusCell"/>
              <w:rPr>
                <w:rFonts w:ascii="Cambria" w:hAnsi="Cambria"/>
              </w:rPr>
            </w:pPr>
            <w:r w:rsidRPr="00C93DF0">
              <w:rPr>
                <w:rFonts w:ascii="Cambria" w:hAnsi="Cambria"/>
              </w:rPr>
              <w:t>- средства внебюджетных источников  –</w:t>
            </w:r>
            <w:r w:rsidRPr="00C93DF0">
              <w:rPr>
                <w:rFonts w:ascii="Cambria" w:hAnsi="Cambria" w:cs="Times New Roman"/>
              </w:rPr>
              <w:t xml:space="preserve">  27,750  </w:t>
            </w:r>
            <w:r w:rsidRPr="00C93DF0">
              <w:rPr>
                <w:rFonts w:ascii="Cambria" w:hAnsi="Cambria"/>
              </w:rPr>
              <w:t>млн. рублей.</w:t>
            </w:r>
          </w:p>
        </w:tc>
      </w:tr>
      <w:tr w:rsidR="00535715" w:rsidRPr="00C93DF0" w:rsidTr="00646A7F">
        <w:trPr>
          <w:trHeight w:val="1415"/>
        </w:trPr>
        <w:tc>
          <w:tcPr>
            <w:tcW w:w="2988" w:type="dxa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</w:tcPr>
          <w:p w:rsidR="00535715" w:rsidRPr="00C93DF0" w:rsidRDefault="00535715" w:rsidP="00646A7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-увеличение количества населенных пунктов, охваченных системами сбора и удаления отходов, до 12 единиц;</w:t>
            </w:r>
          </w:p>
          <w:p w:rsidR="00535715" w:rsidRPr="00C93DF0" w:rsidRDefault="00535715" w:rsidP="00646A7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- модернизация     погонных метров сетей водоснабжения </w:t>
            </w:r>
          </w:p>
          <w:p w:rsidR="00535715" w:rsidRPr="00C93DF0" w:rsidRDefault="00535715" w:rsidP="00646A7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 увеличение доли населения, имеющего доступ к центральному водоснабжению, до 95 %;</w:t>
            </w:r>
          </w:p>
        </w:tc>
      </w:tr>
    </w:tbl>
    <w:p w:rsidR="00535715" w:rsidRPr="00C93DF0" w:rsidRDefault="00535715" w:rsidP="00535715">
      <w:pPr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rPr>
          <w:rFonts w:ascii="Cambria" w:hAnsi="Cambria"/>
          <w:sz w:val="20"/>
          <w:szCs w:val="20"/>
        </w:rPr>
      </w:pPr>
    </w:p>
    <w:p w:rsidR="00535715" w:rsidRPr="00C93DF0" w:rsidRDefault="00535715" w:rsidP="00535715">
      <w:pPr>
        <w:spacing w:before="75" w:after="45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1.Характеристика проблемы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b/>
          <w:color w:val="161515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1.1. Водоснабжение и водоотведение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Сельское  поселение Печинено  расположено  в западной  части муниципального района Богатовский Самарской  области.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Общая площадь земель сельского поселения  Печинено составляет 16599  га. 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Существующая численность населения сельского поселения  Печинено по состоянию на 01.01.2017 г. составляет 1785 человек. 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В состав территории сельского поселения  Печинено входят двенадцать населенных пунктов: село Печинено, село Тростянка, село Федоровка, поселок Центральный, поселок Никольский, поселок Петровский, поселок Елшанский, поселок Восточный, поселок Западный, поселок Ключ Мира, поселок Горский, поселок Духовой. Административным центром является село Печинено.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Жилой фонд. 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Весь жилищный фонд сельского поселения  Печинено представлен малоэтажной застройкой и составляет 100 % от общей площади жилищного фонда поселения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Данные о существующем жилом фонде в населенных пунктах сельского поселения  Печинено приведены в таблице </w:t>
      </w:r>
    </w:p>
    <w:p w:rsidR="00535715" w:rsidRPr="00C93DF0" w:rsidRDefault="00535715" w:rsidP="00535715">
      <w:pPr>
        <w:spacing w:before="75" w:after="45"/>
        <w:jc w:val="center"/>
        <w:rPr>
          <w:rFonts w:ascii="Cambria" w:hAnsi="Cambria"/>
          <w:b/>
          <w:color w:val="161515"/>
          <w:sz w:val="20"/>
          <w:szCs w:val="20"/>
        </w:rPr>
      </w:pPr>
      <w:r w:rsidRPr="00C93DF0">
        <w:rPr>
          <w:rFonts w:ascii="Cambria" w:hAnsi="Cambria"/>
          <w:b/>
          <w:color w:val="161515"/>
          <w:sz w:val="20"/>
          <w:szCs w:val="20"/>
        </w:rPr>
        <w:t>Жилой фонд  сельского поселения Печинено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055"/>
        <w:gridCol w:w="858"/>
        <w:gridCol w:w="858"/>
        <w:gridCol w:w="2221"/>
        <w:gridCol w:w="2236"/>
      </w:tblGrid>
      <w:tr w:rsidR="00535715" w:rsidRPr="00C93DF0" w:rsidTr="00535715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Жилищный фонд 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>Деревянные дома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93DF0">
              <w:rPr>
                <w:rFonts w:ascii="Cambria" w:hAnsi="Cambria"/>
                <w:bCs/>
                <w:sz w:val="20"/>
                <w:szCs w:val="20"/>
              </w:rPr>
              <w:t xml:space="preserve">Каменные дома </w:t>
            </w:r>
            <w:r w:rsidRPr="00C93DF0">
              <w:rPr>
                <w:rFonts w:ascii="Cambria" w:hAnsi="Cambria"/>
                <w:bCs/>
                <w:sz w:val="20"/>
                <w:szCs w:val="20"/>
              </w:rPr>
              <w:br/>
              <w:t xml:space="preserve">(в т. ч. кирпичные, крупнопанельные, блочные) </w:t>
            </w:r>
          </w:p>
        </w:tc>
      </w:tr>
      <w:tr w:rsidR="00535715" w:rsidRPr="00C93DF0" w:rsidTr="005357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535715" w:rsidRPr="00C93DF0" w:rsidTr="005357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spacing w:before="75" w:after="45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22,0</w:t>
            </w:r>
          </w:p>
        </w:tc>
      </w:tr>
    </w:tbl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Общественно-деловая зона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lastRenderedPageBreak/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Общественный центр сельского поселения Печинено - село  Печинено.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.Данные организаций, расположенных в черте населенных пунктов поселения, 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по состоянию на 01.01.2017 г.</w:t>
      </w:r>
    </w:p>
    <w:p w:rsidR="00535715" w:rsidRPr="00C93DF0" w:rsidRDefault="00535715" w:rsidP="00535715">
      <w:pPr>
        <w:spacing w:before="75" w:after="45"/>
        <w:rPr>
          <w:rFonts w:ascii="Cambria" w:hAnsi="Cambria"/>
          <w:b/>
          <w:color w:val="161515"/>
          <w:sz w:val="20"/>
          <w:szCs w:val="20"/>
        </w:rPr>
      </w:pPr>
      <w:r w:rsidRPr="00C93DF0">
        <w:rPr>
          <w:rFonts w:ascii="Cambria" w:hAnsi="Cambria"/>
          <w:b/>
          <w:color w:val="161515"/>
          <w:sz w:val="20"/>
          <w:szCs w:val="20"/>
        </w:rPr>
        <w:t>Связь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Отделение почтовой связи  с. Печинено ул. Юбилейная, д. 2,</w:t>
      </w:r>
      <w:r w:rsidRPr="00C93DF0">
        <w:rPr>
          <w:rFonts w:ascii="Cambria" w:hAnsi="Cambria"/>
          <w:color w:val="161515"/>
          <w:sz w:val="20"/>
          <w:szCs w:val="20"/>
        </w:rPr>
        <w:br/>
        <w:t>Отделение почтовой связи  с. Тростянка, ул. Молодежная, д. 28,</w:t>
      </w:r>
    </w:p>
    <w:p w:rsidR="00535715" w:rsidRPr="00C93DF0" w:rsidRDefault="00535715" w:rsidP="00535715">
      <w:pPr>
        <w:spacing w:before="75" w:after="45"/>
        <w:rPr>
          <w:rFonts w:ascii="Cambria" w:hAnsi="Cambria"/>
          <w:b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Отделение почтовой связи пос.  Центральный, ул. Центральная, д. 33.</w:t>
      </w:r>
      <w:r w:rsidRPr="00C93DF0">
        <w:rPr>
          <w:rFonts w:ascii="Cambria" w:hAnsi="Cambria"/>
          <w:color w:val="161515"/>
          <w:sz w:val="20"/>
          <w:szCs w:val="20"/>
        </w:rPr>
        <w:br/>
      </w:r>
      <w:r w:rsidRPr="00C93DF0">
        <w:rPr>
          <w:rFonts w:ascii="Cambria" w:hAnsi="Cambria"/>
          <w:b/>
          <w:color w:val="161515"/>
          <w:sz w:val="20"/>
          <w:szCs w:val="20"/>
        </w:rPr>
        <w:t>Торговля: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Магазины:</w:t>
      </w:r>
      <w:r w:rsidRPr="00C93DF0">
        <w:rPr>
          <w:rFonts w:ascii="Cambria" w:hAnsi="Cambria"/>
          <w:color w:val="161515"/>
          <w:sz w:val="20"/>
          <w:szCs w:val="20"/>
        </w:rPr>
        <w:br/>
        <w:t>Богатовское Районное Потребительское общество магазин № 25  с. Печинено, ул. Зеленая, д. 10</w:t>
      </w:r>
    </w:p>
    <w:p w:rsidR="00535715" w:rsidRPr="00C93DF0" w:rsidRDefault="00535715" w:rsidP="00535715">
      <w:pPr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Богатовское Районное Потребительское общество магазин №29 с. Тростянка, ул. Комарова, д. 30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ИП Кузнецов Владимир Александрович магазин «Виктория» п. Центральный, ул.Центральная, д. 29Б;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ИП Осипова Марина Александровна с. Печинено,  магазин,  ул. Зеленая, д. 9 А;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Индивидуальный Предприниматель Бербец Татьяна Александровна, магазин «Березка», с. Печинено, ул. Зеленая, д. 10 А;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Индивидуальный Предприниматель Бербец Татьяна Александровна, магазин «Татьяна», с. Тростянка, ул. Чиркова, д. 97 А.</w:t>
      </w:r>
    </w:p>
    <w:p w:rsidR="00535715" w:rsidRPr="00C93DF0" w:rsidRDefault="00535715" w:rsidP="00535715">
      <w:pPr>
        <w:spacing w:before="75" w:after="45"/>
        <w:rPr>
          <w:rFonts w:ascii="Cambria" w:hAnsi="Cambria"/>
          <w:b/>
          <w:color w:val="161515"/>
          <w:sz w:val="20"/>
          <w:szCs w:val="20"/>
        </w:rPr>
      </w:pPr>
      <w:r w:rsidRPr="00C93DF0">
        <w:rPr>
          <w:rFonts w:ascii="Cambria" w:hAnsi="Cambria"/>
          <w:b/>
          <w:color w:val="161515"/>
          <w:sz w:val="20"/>
          <w:szCs w:val="20"/>
        </w:rPr>
        <w:t>Учреждения образования: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 ГБОУ Печиненская  средняя общеобазовательная школа «Образовательный центр» с. Печинено, ул. Зеленая, д. 4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ГБОУ Тростянская основная общеобразовательная школа с. Тростянка, ул. Молодежная, д. 41</w:t>
      </w:r>
    </w:p>
    <w:p w:rsidR="00535715" w:rsidRPr="00C93DF0" w:rsidRDefault="00535715" w:rsidP="00535715">
      <w:pPr>
        <w:spacing w:before="75" w:after="45"/>
        <w:rPr>
          <w:rFonts w:ascii="Cambria" w:hAnsi="Cambria"/>
          <w:b/>
          <w:color w:val="161515"/>
          <w:sz w:val="20"/>
          <w:szCs w:val="20"/>
        </w:rPr>
      </w:pPr>
      <w:r w:rsidRPr="00C93DF0">
        <w:rPr>
          <w:rFonts w:ascii="Cambria" w:hAnsi="Cambria"/>
          <w:b/>
          <w:color w:val="161515"/>
          <w:sz w:val="20"/>
          <w:szCs w:val="20"/>
        </w:rPr>
        <w:t> Учреждения здравоохранения: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br/>
        <w:t>Офис врача общей практики с. Печинено, ул. Зеленая, д.18А;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Фельдшерско-акушерский пункт с. Тростянка, ул. Молодежная, д. 28;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Фельдшерско-акушерский пункт п. Центральный, ул. Центральная, ул. Молодежная, д. 1;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Фельдшерско-акушерский пункт с. Федоровка, ул. Молодежная, д.5, кв. 1.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 </w:t>
      </w:r>
    </w:p>
    <w:p w:rsidR="00535715" w:rsidRPr="00C93DF0" w:rsidRDefault="00535715" w:rsidP="00535715">
      <w:pPr>
        <w:spacing w:before="75" w:after="45"/>
        <w:rPr>
          <w:rFonts w:ascii="Cambria" w:hAnsi="Cambria"/>
          <w:b/>
          <w:color w:val="161515"/>
          <w:sz w:val="20"/>
          <w:szCs w:val="20"/>
        </w:rPr>
      </w:pPr>
      <w:r w:rsidRPr="00C93DF0">
        <w:rPr>
          <w:rFonts w:ascii="Cambria" w:hAnsi="Cambria"/>
          <w:b/>
          <w:color w:val="161515"/>
          <w:sz w:val="20"/>
          <w:szCs w:val="20"/>
        </w:rPr>
        <w:t>Учреждения культуры: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Клуб с. Печинено, ул. Зеленая, д. 25;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Сельский дом культуры с. Тростянка, ул. Чиркова, д. 97;</w:t>
      </w:r>
    </w:p>
    <w:p w:rsidR="00535715" w:rsidRPr="00C93DF0" w:rsidRDefault="00535715" w:rsidP="00535715">
      <w:pPr>
        <w:spacing w:before="75" w:after="45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Социо-культуный центр п. Центральный, ул. Центральная, д. 26;</w:t>
      </w:r>
    </w:p>
    <w:p w:rsidR="00535715" w:rsidRPr="00C93DF0" w:rsidRDefault="00535715" w:rsidP="00535715">
      <w:pPr>
        <w:spacing w:before="75" w:after="45"/>
        <w:rPr>
          <w:rFonts w:ascii="Cambria" w:hAnsi="Cambria"/>
          <w:b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 </w:t>
      </w:r>
      <w:r w:rsidRPr="00C93DF0">
        <w:rPr>
          <w:rFonts w:ascii="Cambria" w:hAnsi="Cambria"/>
          <w:b/>
          <w:color w:val="161515"/>
          <w:sz w:val="20"/>
          <w:szCs w:val="20"/>
        </w:rPr>
        <w:t>Сельскохозяйственное производство: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 Подсобное хозяйство ФГУП ГНП РКЦ ЦСКБ-Прогресс ;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Крестьянско-фермерское хозяйство Офина Сергея Михайловича;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Крестьянское фермерское хозяйство Бербеца Михаила Васильевича;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Крестьянское фермерское хозяйство Верина Василия Петровича.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3.7. Комплекс инженерного обеспечения сельского поселения Печинено включает в себя:  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1. Водоснабжение;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lastRenderedPageBreak/>
        <w:t>2. Водоотведение;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3. Теплоснабжение;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3. Газоснабжение;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4. электроснабжение.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3.8. Общая характеристика водоснабжения и водоотведения.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3.9. Водоснабжение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В настоящее время источником водоснабжения потребителей сельского поселения Печинено  являются артезианские скважины,  колодцы и естественные водоемы.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  Источником водоснабжения потребителей в селе Печинено  являются 4 артезианские  скважины, оборудованные насосами ЭЦВ-6. Все скважины включены в общую схему водоснабжения  посредством кольцевания сетями водопровода. В схему также включена водонапорная башня. Протяженность сети составляет 7,6 км.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Село Федоровка обеспечено централизованным водоснабжением из одной артезианской скважины, оборудованной насосом ЭЦВ-6. Общая протяженность водопроводных сетей  4,5 км.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Водоснабжение п. Центральный осуществляется из 5 артезианских скважин, оборудованных насосами ЭЦВ-16. Система водоснабжения включает в себя две водонапорные башни, закольцованные уличные сети общей протяженностью 6 км.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С. Тростянка обеспечивается централизованным водоснабжением из 2-х артезианских скважин. В схему водоснабжения включены водонапорная башня и уличные сети . Сети тупиковые. Протяженность уличной сети 4 км.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Населенные пункты п. Никольский, п.Петровский, п.Восточный, п. Западный, п.Горский, п.Ключ Мира, п. Духовой, п. Елшанский, централизованного водоснабжения не имеют. Снабжение водой осуществляется из колодцев и индивидуальных скважин. 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</w:p>
    <w:p w:rsidR="00535715" w:rsidRPr="00C93DF0" w:rsidRDefault="00535715" w:rsidP="00535715">
      <w:pPr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Обеспеченность жилищного фонда коммунальной инфраструктурой</w:t>
      </w:r>
    </w:p>
    <w:p w:rsidR="00535715" w:rsidRPr="00C93DF0" w:rsidRDefault="00535715" w:rsidP="00535715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09"/>
        <w:gridCol w:w="567"/>
        <w:gridCol w:w="567"/>
        <w:gridCol w:w="708"/>
        <w:gridCol w:w="709"/>
        <w:gridCol w:w="567"/>
        <w:gridCol w:w="851"/>
        <w:gridCol w:w="708"/>
        <w:gridCol w:w="708"/>
        <w:gridCol w:w="708"/>
      </w:tblGrid>
      <w:tr w:rsidR="00535715" w:rsidRPr="00C93DF0" w:rsidTr="00535715">
        <w:trPr>
          <w:cantSplit/>
          <w:trHeight w:val="1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Печинено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Федоровка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Центральный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Восточный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Западный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Никольский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Ключ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Горский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Елшанский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Духовой</w:t>
            </w:r>
          </w:p>
        </w:tc>
      </w:tr>
      <w:tr w:rsidR="00535715" w:rsidRPr="00C93DF0" w:rsidTr="005357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Обеспеченность Водопроводом в полезной  площади тыс. м2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Обеспеченность Канализацией 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Водоотведение.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>В настоящее время в населенных пунктах сельского поселения Печинено  сети канализации отсутствуют.</w:t>
      </w:r>
    </w:p>
    <w:p w:rsidR="00535715" w:rsidRPr="00C93DF0" w:rsidRDefault="00535715" w:rsidP="00535715">
      <w:pPr>
        <w:spacing w:before="75" w:after="45"/>
        <w:jc w:val="both"/>
        <w:rPr>
          <w:rFonts w:ascii="Cambria" w:hAnsi="Cambria"/>
          <w:color w:val="161515"/>
          <w:sz w:val="20"/>
          <w:szCs w:val="20"/>
        </w:rPr>
      </w:pPr>
      <w:r w:rsidRPr="00C93DF0">
        <w:rPr>
          <w:rFonts w:ascii="Cambria" w:hAnsi="Cambria"/>
          <w:color w:val="161515"/>
          <w:sz w:val="20"/>
          <w:szCs w:val="20"/>
        </w:rPr>
        <w:t xml:space="preserve">Дома оборудованы надворными уборными и выгребными ямами. </w:t>
      </w:r>
    </w:p>
    <w:p w:rsidR="00535715" w:rsidRPr="00C93DF0" w:rsidRDefault="00535715" w:rsidP="00B63801">
      <w:pPr>
        <w:tabs>
          <w:tab w:val="num" w:pos="0"/>
        </w:tabs>
        <w:ind w:firstLine="36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1.2. Сбор и вывоз бытовых отходов</w:t>
      </w:r>
      <w:r w:rsidRPr="00C93DF0">
        <w:rPr>
          <w:rFonts w:ascii="Cambria" w:hAnsi="Cambria"/>
          <w:sz w:val="20"/>
          <w:szCs w:val="20"/>
        </w:rPr>
        <w:t>На территории сельского поселения Печинено, сбор и вывоз твердых бытовых отходов осуществляется жителями поселения самостоятельно в места временного  сбора и хранения ТБО.</w:t>
      </w:r>
    </w:p>
    <w:p w:rsidR="00535715" w:rsidRPr="00C93DF0" w:rsidRDefault="00535715" w:rsidP="00535715">
      <w:pPr>
        <w:rPr>
          <w:rFonts w:ascii="Cambria" w:hAnsi="Cambria"/>
          <w:b/>
          <w:i/>
          <w:sz w:val="20"/>
          <w:szCs w:val="20"/>
        </w:rPr>
        <w:sectPr w:rsidR="00535715" w:rsidRPr="00C93DF0" w:rsidSect="00646A7F">
          <w:footerReference w:type="default" r:id="rId19"/>
          <w:footerReference w:type="first" r:id="rId20"/>
          <w:pgSz w:w="11907" w:h="16840" w:code="9"/>
          <w:pgMar w:top="851" w:right="737" w:bottom="567" w:left="1134" w:header="720" w:footer="720" w:gutter="0"/>
          <w:cols w:space="720"/>
          <w:titlePg/>
        </w:sectPr>
      </w:pPr>
      <w:r w:rsidRPr="00C93DF0">
        <w:rPr>
          <w:rFonts w:ascii="Cambria" w:hAnsi="Cambria"/>
          <w:sz w:val="20"/>
          <w:szCs w:val="20"/>
        </w:rPr>
        <w:t>Контейнеры для сбора и вывоза ТБО на территории сельского поселения Печинено установлены в одном населенном пункт - п. Духовой.</w:t>
      </w:r>
    </w:p>
    <w:p w:rsidR="00535715" w:rsidRPr="00B63801" w:rsidRDefault="00535715" w:rsidP="00535715">
      <w:pPr>
        <w:pStyle w:val="4"/>
        <w:rPr>
          <w:rFonts w:ascii="Cambria" w:hAnsi="Cambria"/>
          <w:color w:val="auto"/>
          <w:sz w:val="20"/>
          <w:szCs w:val="20"/>
        </w:rPr>
      </w:pPr>
      <w:r w:rsidRPr="00B63801">
        <w:rPr>
          <w:rFonts w:ascii="Cambria" w:hAnsi="Cambria"/>
          <w:color w:val="auto"/>
          <w:sz w:val="20"/>
          <w:szCs w:val="20"/>
        </w:rPr>
        <w:lastRenderedPageBreak/>
        <w:t>2.Целевые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118"/>
        <w:gridCol w:w="992"/>
        <w:gridCol w:w="993"/>
        <w:gridCol w:w="850"/>
        <w:gridCol w:w="851"/>
        <w:gridCol w:w="850"/>
        <w:gridCol w:w="992"/>
        <w:gridCol w:w="993"/>
        <w:gridCol w:w="992"/>
        <w:gridCol w:w="850"/>
        <w:gridCol w:w="851"/>
        <w:gridCol w:w="852"/>
        <w:gridCol w:w="851"/>
        <w:gridCol w:w="852"/>
      </w:tblGrid>
      <w:tr w:rsidR="00535715" w:rsidRPr="00C93DF0" w:rsidTr="00535715">
        <w:trPr>
          <w:cantSplit/>
          <w:trHeight w:val="231"/>
        </w:trPr>
        <w:tc>
          <w:tcPr>
            <w:tcW w:w="662" w:type="dxa"/>
            <w:vMerge w:val="restart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Един. измер.</w:t>
            </w:r>
          </w:p>
        </w:tc>
        <w:tc>
          <w:tcPr>
            <w:tcW w:w="993" w:type="dxa"/>
            <w:vMerge w:val="restart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2017 (базовый)</w:t>
            </w:r>
          </w:p>
        </w:tc>
        <w:tc>
          <w:tcPr>
            <w:tcW w:w="9784" w:type="dxa"/>
            <w:gridSpan w:val="11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Прогноз по годам реализации Программы</w:t>
            </w:r>
          </w:p>
          <w:p w:rsidR="00535715" w:rsidRPr="00C93DF0" w:rsidRDefault="00535715" w:rsidP="00535715">
            <w:pPr>
              <w:ind w:left="-53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21"/>
        </w:trPr>
        <w:tc>
          <w:tcPr>
            <w:tcW w:w="662" w:type="dxa"/>
            <w:vMerge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2025</w:t>
            </w:r>
          </w:p>
        </w:tc>
        <w:tc>
          <w:tcPr>
            <w:tcW w:w="85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2027</w:t>
            </w:r>
          </w:p>
        </w:tc>
        <w:tc>
          <w:tcPr>
            <w:tcW w:w="85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2028</w:t>
            </w:r>
          </w:p>
        </w:tc>
      </w:tr>
      <w:tr w:rsidR="00535715" w:rsidRPr="00C93DF0" w:rsidTr="00535715">
        <w:trPr>
          <w:trHeight w:val="222"/>
        </w:trPr>
        <w:tc>
          <w:tcPr>
            <w:tcW w:w="66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</w:tr>
      <w:tr w:rsidR="00535715" w:rsidRPr="00C93DF0" w:rsidTr="00535715">
        <w:trPr>
          <w:cantSplit/>
          <w:trHeight w:val="221"/>
        </w:trPr>
        <w:tc>
          <w:tcPr>
            <w:tcW w:w="662" w:type="dxa"/>
          </w:tcPr>
          <w:p w:rsidR="00535715" w:rsidRPr="00C93DF0" w:rsidRDefault="00535715" w:rsidP="00535715">
            <w:pPr>
              <w:ind w:left="-154"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4887" w:type="dxa"/>
            <w:gridSpan w:val="14"/>
          </w:tcPr>
          <w:p w:rsidR="00535715" w:rsidRPr="00C93DF0" w:rsidRDefault="00535715" w:rsidP="00535715">
            <w:pPr>
              <w:pStyle w:val="9"/>
              <w:rPr>
                <w:rFonts w:ascii="Cambria" w:hAnsi="Cambria"/>
                <w:b/>
              </w:rPr>
            </w:pPr>
            <w:r w:rsidRPr="00C93DF0">
              <w:rPr>
                <w:rFonts w:ascii="Cambria" w:hAnsi="Cambria"/>
              </w:rPr>
              <w:t>Водоснабжение в сельских поселениях Муниципального района</w:t>
            </w:r>
          </w:p>
        </w:tc>
      </w:tr>
      <w:tr w:rsidR="00535715" w:rsidRPr="00C93DF0" w:rsidTr="00535715">
        <w:trPr>
          <w:trHeight w:val="221"/>
        </w:trPr>
        <w:tc>
          <w:tcPr>
            <w:tcW w:w="662" w:type="dxa"/>
          </w:tcPr>
          <w:p w:rsidR="00535715" w:rsidRPr="00C93DF0" w:rsidRDefault="00535715" w:rsidP="00535715">
            <w:pPr>
              <w:ind w:left="-154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Строительство локальных водопроводов в сельских поселениях Муниципального района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pacing w:val="-20"/>
                <w:sz w:val="20"/>
                <w:szCs w:val="20"/>
              </w:rPr>
            </w:pPr>
            <w:r w:rsidRPr="00C93DF0">
              <w:rPr>
                <w:rFonts w:ascii="Cambria" w:hAnsi="Cambria"/>
                <w:spacing w:val="-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rPr>
                <w:rFonts w:ascii="Cambria" w:hAnsi="Cambria"/>
                <w:spacing w:val="-20"/>
                <w:sz w:val="20"/>
                <w:szCs w:val="20"/>
              </w:rPr>
            </w:pPr>
            <w:r w:rsidRPr="00C93DF0">
              <w:rPr>
                <w:rFonts w:ascii="Cambria" w:hAnsi="Cambria"/>
                <w:spacing w:val="-20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pacing w:val="-20"/>
                <w:sz w:val="20"/>
                <w:szCs w:val="20"/>
              </w:rPr>
            </w:pPr>
            <w:r w:rsidRPr="00C93DF0">
              <w:rPr>
                <w:rFonts w:ascii="Cambria" w:hAnsi="Cambria"/>
                <w:spacing w:val="-20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35715" w:rsidRPr="00C93DF0" w:rsidTr="00535715">
        <w:trPr>
          <w:trHeight w:val="221"/>
        </w:trPr>
        <w:tc>
          <w:tcPr>
            <w:tcW w:w="662" w:type="dxa"/>
          </w:tcPr>
          <w:p w:rsidR="00535715" w:rsidRPr="00C93DF0" w:rsidRDefault="00535715" w:rsidP="00535715">
            <w:pPr>
              <w:ind w:left="-154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Уровень обеспечения населения питьевой водой в сельских поселениях за счет центраизованного водоснабжения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95</w:t>
            </w:r>
          </w:p>
        </w:tc>
        <w:tc>
          <w:tcPr>
            <w:tcW w:w="85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95</w:t>
            </w:r>
          </w:p>
        </w:tc>
        <w:tc>
          <w:tcPr>
            <w:tcW w:w="85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95</w:t>
            </w:r>
          </w:p>
        </w:tc>
      </w:tr>
    </w:tbl>
    <w:p w:rsidR="00535715" w:rsidRPr="00C93DF0" w:rsidRDefault="00535715" w:rsidP="00535715">
      <w:pPr>
        <w:jc w:val="right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 xml:space="preserve">                                                               </w:t>
      </w:r>
    </w:p>
    <w:p w:rsidR="00535715" w:rsidRPr="00C93DF0" w:rsidRDefault="00535715" w:rsidP="00535715">
      <w:pPr>
        <w:ind w:firstLine="840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3.Реализация мероприятий по обеспечению объектами водоснабжения на территории сельского поселения Печинено Муниципального района Богатовский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503"/>
        <w:gridCol w:w="1134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535715" w:rsidRPr="00C93DF0" w:rsidTr="00535715">
        <w:trPr>
          <w:cantSplit/>
          <w:trHeight w:val="236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№ </w:t>
            </w:r>
          </w:p>
          <w:p w:rsidR="00535715" w:rsidRPr="00C93DF0" w:rsidRDefault="00535715" w:rsidP="00535715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vMerge w:val="restart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Един.</w:t>
            </w:r>
          </w:p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измер.</w:t>
            </w:r>
          </w:p>
        </w:tc>
        <w:tc>
          <w:tcPr>
            <w:tcW w:w="993" w:type="dxa"/>
            <w:vMerge w:val="restart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Всего</w:t>
            </w:r>
          </w:p>
        </w:tc>
        <w:tc>
          <w:tcPr>
            <w:tcW w:w="7797" w:type="dxa"/>
            <w:gridSpan w:val="11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535715" w:rsidRPr="00C93DF0" w:rsidTr="00535715">
        <w:trPr>
          <w:cantSplit/>
          <w:trHeight w:val="236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left="-108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2028</w:t>
            </w:r>
          </w:p>
        </w:tc>
      </w:tr>
      <w:tr w:rsidR="00535715" w:rsidRPr="00C93DF0" w:rsidTr="00535715">
        <w:trPr>
          <w:trHeight w:val="236"/>
        </w:trPr>
        <w:tc>
          <w:tcPr>
            <w:tcW w:w="600" w:type="dxa"/>
          </w:tcPr>
          <w:p w:rsidR="00535715" w:rsidRPr="00C93DF0" w:rsidRDefault="00535715" w:rsidP="00535715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</w:tr>
      <w:tr w:rsidR="00535715" w:rsidRPr="00C93DF0" w:rsidTr="00535715">
        <w:trPr>
          <w:cantSplit/>
          <w:trHeight w:val="131"/>
        </w:trPr>
        <w:tc>
          <w:tcPr>
            <w:tcW w:w="600" w:type="dxa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</w:tcPr>
          <w:p w:rsidR="00535715" w:rsidRPr="00C93DF0" w:rsidRDefault="00535715" w:rsidP="00535715">
            <w:pPr>
              <w:widowControl w:val="0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Строительство локальных сетей водоснабжения -всего</w:t>
            </w: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92,5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33,85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54,45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95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- строительство водозаборов 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(артезианских скважин)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 и бурение артезианской  скважины  п.Центральный с установкой частотного преобразователя, ее оформление</w:t>
            </w: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86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35715" w:rsidRPr="00C93DF0" w:rsidRDefault="00535715" w:rsidP="00535715">
            <w:pPr>
              <w:widowControl w:val="0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2,9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2,9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81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35715" w:rsidRPr="00C93DF0" w:rsidRDefault="00535715" w:rsidP="00535715">
            <w:pPr>
              <w:tabs>
                <w:tab w:val="left" w:pos="378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 и бурение артезианской  скважины   п.Фёдоровка с установкой частотного преобразователя, ее оформление</w:t>
            </w: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8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2,9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2,9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73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артезианской скважины с установкой частотного преобразователя п.Петровский</w:t>
            </w: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0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45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артезианской скважины с установкой частотного преобразователя п.Западный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6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53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артезианской скважины с установкой частотного преобразователя п.Восточный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6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45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артезианской скважины с установкой частотного преобразователя п.Елшанский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6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60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артезианской скважины с установкой частотного преобразователя п.Горский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6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77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артезианской скважины с установкой частотного преобразователя п.Никольский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1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97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артезианской скважины с установкой частотного преобразователя п.Духовой</w:t>
            </w: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95"/>
        </w:trPr>
        <w:tc>
          <w:tcPr>
            <w:tcW w:w="600" w:type="dxa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4503" w:type="dxa"/>
          </w:tcPr>
          <w:p w:rsidR="00535715" w:rsidRPr="00C93DF0" w:rsidRDefault="00535715" w:rsidP="00535715">
            <w:pPr>
              <w:widowControl w:val="0"/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>- строительство водоводов</w:t>
            </w:r>
          </w:p>
          <w:p w:rsidR="00535715" w:rsidRPr="00C93DF0" w:rsidRDefault="00535715" w:rsidP="00535715">
            <w:pPr>
              <w:widowControl w:val="0"/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35715" w:rsidRPr="00C93DF0" w:rsidRDefault="00B63801" w:rsidP="00B63801">
      <w:pPr>
        <w:tabs>
          <w:tab w:val="left" w:pos="264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53"/>
        <w:gridCol w:w="1276"/>
        <w:gridCol w:w="992"/>
        <w:gridCol w:w="850"/>
        <w:gridCol w:w="851"/>
        <w:gridCol w:w="709"/>
        <w:gridCol w:w="708"/>
        <w:gridCol w:w="709"/>
        <w:gridCol w:w="709"/>
        <w:gridCol w:w="850"/>
        <w:gridCol w:w="850"/>
        <w:gridCol w:w="850"/>
        <w:gridCol w:w="850"/>
        <w:gridCol w:w="850"/>
      </w:tblGrid>
      <w:tr w:rsidR="00535715" w:rsidRPr="00C93DF0" w:rsidTr="00535715">
        <w:trPr>
          <w:cantSplit/>
          <w:trHeight w:val="75"/>
        </w:trPr>
        <w:tc>
          <w:tcPr>
            <w:tcW w:w="600" w:type="dxa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3653" w:type="dxa"/>
          </w:tcPr>
          <w:p w:rsidR="00535715" w:rsidRPr="00C93DF0" w:rsidRDefault="00535715" w:rsidP="00535715">
            <w:pPr>
              <w:widowControl w:val="0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95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>- строительство водонапорных установок (водонапорных башен)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 и строительство и установка башни Рожновского 80куб.м. п.Фёдоровка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9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widowControl w:val="0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57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установка башни Рожновского 80куб.м. п.Печинено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0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06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>- строительство распределительного водопровода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Строительство водопроводных сетей. Полиэтилен Д-100мм.  п.Центральный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30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Строительство водопровода. Полиэтилен   Д-100мм  п.Фёдоровка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4,52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4,52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0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widowControl w:val="0"/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85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Строительство водопроводных сетей Полиэтилен. Д-100мм)  п.Тростянка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8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12,6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99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Строительство водопроводных сетей Полиэтилен. Д-100мм. п.Печинено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4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14,9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7,45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7,45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12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водопровода. п.Петровский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6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81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водопровода п.Западный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47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50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водопровода п.Западный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6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55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водопровода п.Елшанский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1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30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Проектирование, строительство и </w:t>
            </w: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оформление водопровода п.Горский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5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59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водопровода п.Никольский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9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21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Проектирование, строительство и оформление водопровода п.Духовой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43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35715" w:rsidRPr="00C93DF0" w:rsidRDefault="00535715" w:rsidP="00535715">
      <w:pPr>
        <w:ind w:firstLine="840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4. Реализация мероприятий по обеспечению сбора и вывоза  ТБО на территории сельского поселения Печинено Муниципального района Богатовский</w:t>
      </w: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53"/>
        <w:gridCol w:w="1276"/>
        <w:gridCol w:w="992"/>
        <w:gridCol w:w="850"/>
        <w:gridCol w:w="851"/>
        <w:gridCol w:w="709"/>
        <w:gridCol w:w="708"/>
        <w:gridCol w:w="709"/>
        <w:gridCol w:w="709"/>
        <w:gridCol w:w="850"/>
        <w:gridCol w:w="850"/>
        <w:gridCol w:w="850"/>
        <w:gridCol w:w="850"/>
        <w:gridCol w:w="850"/>
      </w:tblGrid>
      <w:tr w:rsidR="00535715" w:rsidRPr="00C93DF0" w:rsidTr="00535715">
        <w:trPr>
          <w:cantSplit/>
          <w:trHeight w:val="236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 xml:space="preserve">№ </w:t>
            </w:r>
          </w:p>
          <w:p w:rsidR="00535715" w:rsidRPr="00C93DF0" w:rsidRDefault="00535715" w:rsidP="00535715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п/п</w:t>
            </w: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Един.</w:t>
            </w:r>
          </w:p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измер.</w:t>
            </w:r>
          </w:p>
        </w:tc>
        <w:tc>
          <w:tcPr>
            <w:tcW w:w="992" w:type="dxa"/>
            <w:vMerge w:val="restart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Всего</w:t>
            </w:r>
          </w:p>
        </w:tc>
        <w:tc>
          <w:tcPr>
            <w:tcW w:w="8786" w:type="dxa"/>
            <w:gridSpan w:val="11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535715" w:rsidRPr="00C93DF0" w:rsidTr="00535715">
        <w:trPr>
          <w:cantSplit/>
          <w:trHeight w:val="236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left="-108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2028</w:t>
            </w:r>
          </w:p>
        </w:tc>
      </w:tr>
      <w:tr w:rsidR="00535715" w:rsidRPr="00C93DF0" w:rsidTr="00535715">
        <w:trPr>
          <w:trHeight w:val="236"/>
        </w:trPr>
        <w:tc>
          <w:tcPr>
            <w:tcW w:w="600" w:type="dxa"/>
          </w:tcPr>
          <w:p w:rsidR="00535715" w:rsidRPr="00C93DF0" w:rsidRDefault="00535715" w:rsidP="00535715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</w:tr>
      <w:tr w:rsidR="00535715" w:rsidRPr="00C93DF0" w:rsidTr="00535715">
        <w:trPr>
          <w:cantSplit/>
          <w:trHeight w:val="131"/>
        </w:trPr>
        <w:tc>
          <w:tcPr>
            <w:tcW w:w="600" w:type="dxa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535715" w:rsidRPr="00C93DF0" w:rsidRDefault="00535715" w:rsidP="00535715">
            <w:pPr>
              <w:widowControl w:val="0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sz w:val="20"/>
                <w:szCs w:val="20"/>
              </w:rPr>
              <w:t>Устройство контейнерных площадок  и покупка контейнеров  - всего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95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>Устройство контейнерных площадок в с.Печинено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86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widowControl w:val="0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81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tabs>
                <w:tab w:val="left" w:pos="3780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>Покупка контейнеров - всего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28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73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С. Печинено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 xml:space="preserve"> 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73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0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0,62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45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С.. Тростянка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4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6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0,62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0,28</w:t>
            </w: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0,34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53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С. Федоровка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53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6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45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П. Центральный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4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6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60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П. Восточный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6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6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77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П. Западный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77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315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F582C" w:rsidRDefault="000F582C" w:rsidP="00535715">
      <w:pPr>
        <w:ind w:right="-108"/>
        <w:jc w:val="center"/>
        <w:rPr>
          <w:rFonts w:ascii="Cambria" w:hAnsi="Cambria"/>
          <w:b/>
          <w:sz w:val="20"/>
          <w:szCs w:val="20"/>
        </w:rPr>
        <w:sectPr w:rsidR="000F582C" w:rsidSect="000F582C">
          <w:footerReference w:type="default" r:id="rId21"/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53"/>
        <w:gridCol w:w="1276"/>
        <w:gridCol w:w="992"/>
        <w:gridCol w:w="850"/>
        <w:gridCol w:w="851"/>
        <w:gridCol w:w="709"/>
        <w:gridCol w:w="708"/>
        <w:gridCol w:w="709"/>
        <w:gridCol w:w="709"/>
        <w:gridCol w:w="850"/>
        <w:gridCol w:w="850"/>
        <w:gridCol w:w="850"/>
        <w:gridCol w:w="850"/>
        <w:gridCol w:w="850"/>
      </w:tblGrid>
      <w:tr w:rsidR="00535715" w:rsidRPr="00C93DF0" w:rsidTr="00535715">
        <w:trPr>
          <w:cantSplit/>
          <w:trHeight w:val="197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П. Никольский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 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>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197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П. Петровский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 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>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П. Ключ Мира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П. Елшанский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П. Горский</w:t>
            </w: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6  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5715" w:rsidRPr="00C93DF0" w:rsidTr="00535715">
        <w:trPr>
          <w:cantSplit/>
          <w:trHeight w:val="70"/>
        </w:trPr>
        <w:tc>
          <w:tcPr>
            <w:tcW w:w="600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535715" w:rsidRPr="00C93DF0" w:rsidRDefault="00535715" w:rsidP="00535715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15" w:rsidRPr="00C93DF0" w:rsidRDefault="00535715" w:rsidP="00535715">
            <w:pPr>
              <w:ind w:left="-108" w:right="-76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млн.руб.</w:t>
            </w:r>
          </w:p>
        </w:tc>
        <w:tc>
          <w:tcPr>
            <w:tcW w:w="992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715" w:rsidRPr="00C93DF0" w:rsidRDefault="00535715" w:rsidP="00535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63801" w:rsidRDefault="00B63801" w:rsidP="00535715">
      <w:pPr>
        <w:pStyle w:val="3"/>
        <w:rPr>
          <w:rFonts w:ascii="Cambria" w:hAnsi="Cambria"/>
          <w:sz w:val="20"/>
          <w:szCs w:val="20"/>
        </w:rPr>
      </w:pPr>
    </w:p>
    <w:p w:rsidR="00B63801" w:rsidRPr="00C93DF0" w:rsidRDefault="00B63801" w:rsidP="00B63801">
      <w:pPr>
        <w:pStyle w:val="3"/>
        <w:rPr>
          <w:rFonts w:ascii="Cambria" w:hAnsi="Cambria"/>
          <w:sz w:val="20"/>
          <w:szCs w:val="20"/>
        </w:rPr>
      </w:pPr>
      <w:r>
        <w:tab/>
      </w:r>
      <w:r w:rsidRPr="00C93DF0">
        <w:rPr>
          <w:rFonts w:ascii="Cambria" w:hAnsi="Cambria"/>
          <w:sz w:val="20"/>
          <w:szCs w:val="20"/>
        </w:rPr>
        <w:t>5.Объемы и источники финансирования Программы</w:t>
      </w:r>
    </w:p>
    <w:p w:rsidR="00B63801" w:rsidRDefault="00B63801" w:rsidP="00B63801">
      <w:pPr>
        <w:autoSpaceDE w:val="0"/>
        <w:autoSpaceDN w:val="0"/>
        <w:adjustRightInd w:val="0"/>
        <w:spacing w:after="0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Программа реализуется за счет средств федерального бюджета, бюджетов области, района, а также внебюджетных источников.</w:t>
      </w:r>
      <w:r>
        <w:rPr>
          <w:rFonts w:ascii="Cambria" w:hAnsi="Cambria"/>
          <w:sz w:val="20"/>
          <w:szCs w:val="20"/>
        </w:rPr>
        <w:t xml:space="preserve"> </w:t>
      </w:r>
    </w:p>
    <w:p w:rsidR="00B63801" w:rsidRPr="00C93DF0" w:rsidRDefault="00B63801" w:rsidP="00B63801">
      <w:pPr>
        <w:autoSpaceDE w:val="0"/>
        <w:autoSpaceDN w:val="0"/>
        <w:adjustRightInd w:val="0"/>
        <w:spacing w:after="0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Общий объем финансирования Программы на период 2018-2028 гг. составляет 95  млн. рублей (в ценах соответствующих лет), в том числе:</w:t>
      </w:r>
    </w:p>
    <w:p w:rsidR="00B63801" w:rsidRPr="00C93DF0" w:rsidRDefault="00B63801" w:rsidP="00B63801">
      <w:pPr>
        <w:autoSpaceDE w:val="0"/>
        <w:autoSpaceDN w:val="0"/>
        <w:adjustRightInd w:val="0"/>
        <w:spacing w:after="0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за счет средств федерального бюджета – 25,220 млн. рублей;</w:t>
      </w:r>
    </w:p>
    <w:p w:rsidR="00B63801" w:rsidRPr="00C93DF0" w:rsidRDefault="00B63801" w:rsidP="00B63801">
      <w:pPr>
        <w:autoSpaceDE w:val="0"/>
        <w:autoSpaceDN w:val="0"/>
        <w:adjustRightInd w:val="0"/>
        <w:spacing w:after="0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за счет средств бюджета Самарской области  – 36,292 млн. рублей;</w:t>
      </w:r>
    </w:p>
    <w:p w:rsidR="00B63801" w:rsidRPr="00C93DF0" w:rsidRDefault="00B63801" w:rsidP="00B63801">
      <w:pPr>
        <w:autoSpaceDE w:val="0"/>
        <w:autoSpaceDN w:val="0"/>
        <w:adjustRightInd w:val="0"/>
        <w:spacing w:after="0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за счет средств бюджета муниципального района Богатовский  –   3,238 млн. рублей;</w:t>
      </w:r>
    </w:p>
    <w:p w:rsidR="00B63801" w:rsidRPr="00C93DF0" w:rsidRDefault="00B63801" w:rsidP="00B63801">
      <w:pPr>
        <w:autoSpaceDE w:val="0"/>
        <w:autoSpaceDN w:val="0"/>
        <w:adjustRightInd w:val="0"/>
        <w:spacing w:after="0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за счет средств бюджетов сельских поселений  2,5 млн. рублей;</w:t>
      </w:r>
    </w:p>
    <w:p w:rsidR="00B63801" w:rsidRPr="00C93DF0" w:rsidRDefault="00B63801" w:rsidP="00B63801">
      <w:pPr>
        <w:autoSpaceDE w:val="0"/>
        <w:autoSpaceDN w:val="0"/>
        <w:adjustRightInd w:val="0"/>
        <w:spacing w:after="0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>за счет средств внебюджетных источников – 27,750 млн. рублей.</w:t>
      </w:r>
    </w:p>
    <w:p w:rsidR="00B63801" w:rsidRPr="00C93DF0" w:rsidRDefault="00B63801" w:rsidP="00B63801">
      <w:pPr>
        <w:spacing w:after="0"/>
        <w:ind w:firstLine="8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Объемы финансирования Программы по источникам финансирования и направлениям расходования денежных средств приведены в таблице.</w:t>
      </w:r>
    </w:p>
    <w:p w:rsidR="00B63801" w:rsidRPr="00C93DF0" w:rsidRDefault="00B63801" w:rsidP="00B63801">
      <w:pPr>
        <w:ind w:firstLine="8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0F582C" w:rsidRDefault="000F582C" w:rsidP="00B63801">
      <w:pPr>
        <w:pStyle w:val="af7"/>
        <w:ind w:firstLine="720"/>
        <w:rPr>
          <w:rFonts w:ascii="Cambria" w:hAnsi="Cambria"/>
          <w:sz w:val="20"/>
          <w:szCs w:val="20"/>
        </w:rPr>
        <w:sectPr w:rsidR="000F582C" w:rsidSect="000F582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35715" w:rsidRPr="000F582C" w:rsidRDefault="00535715" w:rsidP="000F582C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0F582C">
        <w:rPr>
          <w:rFonts w:ascii="Cambria" w:hAnsi="Cambria"/>
          <w:b/>
          <w:sz w:val="20"/>
          <w:szCs w:val="20"/>
        </w:rPr>
        <w:lastRenderedPageBreak/>
        <w:t>Механизм реализации Программы</w:t>
      </w:r>
    </w:p>
    <w:p w:rsidR="000F582C" w:rsidRDefault="00535715" w:rsidP="000F582C">
      <w:pPr>
        <w:spacing w:after="0" w:line="240" w:lineRule="auto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Муниципальным заказчиком и разработчиком Программы является Администрация сельского поселения Печинено. </w:t>
      </w:r>
    </w:p>
    <w:p w:rsidR="00535715" w:rsidRPr="00C93DF0" w:rsidRDefault="00535715" w:rsidP="000F582C">
      <w:pPr>
        <w:spacing w:after="0" w:line="240" w:lineRule="auto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Администрация сельского поселения Печинено : </w:t>
      </w:r>
    </w:p>
    <w:p w:rsidR="00535715" w:rsidRPr="00C93DF0" w:rsidRDefault="00535715" w:rsidP="000F582C">
      <w:pPr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535715" w:rsidRPr="00C93DF0" w:rsidRDefault="00535715" w:rsidP="000F582C">
      <w:pPr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0F582C" w:rsidRDefault="00535715" w:rsidP="000F582C">
      <w:pPr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535715" w:rsidRPr="00C93DF0" w:rsidRDefault="00535715" w:rsidP="000F582C">
      <w:pPr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вносит предложения по уточнению затрат по мероприятиям Программы на очередной финансовый год;</w:t>
      </w:r>
    </w:p>
    <w:p w:rsidR="00535715" w:rsidRPr="00C93DF0" w:rsidRDefault="00535715" w:rsidP="000F582C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Программы;</w:t>
      </w:r>
    </w:p>
    <w:p w:rsidR="00535715" w:rsidRPr="00C93DF0" w:rsidRDefault="00535715" w:rsidP="000F582C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осуществляет ведение ежеквартальной отчетности о реализации мероприятий  Программы;</w:t>
      </w:r>
    </w:p>
    <w:p w:rsidR="00535715" w:rsidRPr="00C93DF0" w:rsidRDefault="00535715" w:rsidP="000F582C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осуществляет подготовку информации о ходе реализации мероприятий Программы;</w:t>
      </w:r>
    </w:p>
    <w:p w:rsidR="00535715" w:rsidRPr="00C93DF0" w:rsidRDefault="00535715" w:rsidP="000F582C">
      <w:pPr>
        <w:spacing w:before="240" w:after="0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 </w:t>
      </w:r>
    </w:p>
    <w:p w:rsidR="00535715" w:rsidRPr="00C93DF0" w:rsidRDefault="00535715" w:rsidP="00535715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Оценка социально-экономической и экологической эффективности реализации Программы</w:t>
      </w:r>
    </w:p>
    <w:p w:rsidR="00535715" w:rsidRPr="00C93DF0" w:rsidRDefault="00535715" w:rsidP="000F582C">
      <w:pPr>
        <w:spacing w:after="0"/>
        <w:ind w:firstLine="8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535715" w:rsidRPr="00C93DF0" w:rsidRDefault="00535715" w:rsidP="000F582C">
      <w:pPr>
        <w:spacing w:after="0"/>
        <w:ind w:firstLine="8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535715" w:rsidRPr="00C93DF0" w:rsidRDefault="00535715" w:rsidP="000F582C">
      <w:pPr>
        <w:spacing w:after="0"/>
        <w:ind w:firstLine="8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535715" w:rsidRPr="00C93DF0" w:rsidRDefault="00535715" w:rsidP="000F582C">
      <w:pPr>
        <w:autoSpaceDE w:val="0"/>
        <w:autoSpaceDN w:val="0"/>
        <w:adjustRightInd w:val="0"/>
        <w:spacing w:after="0"/>
        <w:ind w:firstLine="54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112FF4" w:rsidRPr="000F582C" w:rsidRDefault="00112FF4" w:rsidP="000F582C">
      <w:pPr>
        <w:tabs>
          <w:tab w:val="left" w:pos="3320"/>
        </w:tabs>
        <w:spacing w:after="0"/>
        <w:jc w:val="center"/>
        <w:rPr>
          <w:rFonts w:ascii="Cambria" w:hAnsi="Cambria"/>
          <w:b/>
          <w:sz w:val="20"/>
          <w:szCs w:val="20"/>
        </w:rPr>
      </w:pPr>
      <w:r w:rsidRPr="000F582C">
        <w:rPr>
          <w:rFonts w:ascii="Cambria" w:hAnsi="Cambria"/>
          <w:b/>
          <w:sz w:val="20"/>
          <w:szCs w:val="20"/>
        </w:rPr>
        <w:t>Администрация</w:t>
      </w:r>
      <w:r w:rsidR="000F582C">
        <w:rPr>
          <w:rFonts w:ascii="Cambria" w:hAnsi="Cambria"/>
          <w:b/>
          <w:sz w:val="20"/>
          <w:szCs w:val="20"/>
        </w:rPr>
        <w:t xml:space="preserve"> </w:t>
      </w:r>
      <w:r w:rsidRPr="000F582C">
        <w:rPr>
          <w:rFonts w:ascii="Cambria" w:hAnsi="Cambria"/>
          <w:b/>
          <w:sz w:val="20"/>
          <w:szCs w:val="20"/>
        </w:rPr>
        <w:t>сельского поселения Печинено</w:t>
      </w:r>
      <w:r w:rsidR="000F582C">
        <w:rPr>
          <w:rFonts w:ascii="Cambria" w:hAnsi="Cambria"/>
          <w:b/>
          <w:sz w:val="20"/>
          <w:szCs w:val="20"/>
        </w:rPr>
        <w:t xml:space="preserve"> </w:t>
      </w:r>
      <w:r w:rsidRPr="000F582C">
        <w:rPr>
          <w:rFonts w:ascii="Cambria" w:hAnsi="Cambria"/>
          <w:b/>
          <w:sz w:val="20"/>
          <w:szCs w:val="20"/>
        </w:rPr>
        <w:t>муниципального района Богатовский</w:t>
      </w:r>
    </w:p>
    <w:p w:rsidR="00112FF4" w:rsidRPr="00C93DF0" w:rsidRDefault="00112FF4" w:rsidP="000F582C">
      <w:pPr>
        <w:spacing w:after="0"/>
        <w:jc w:val="center"/>
        <w:rPr>
          <w:rFonts w:ascii="Cambria" w:hAnsi="Cambria"/>
          <w:sz w:val="20"/>
          <w:szCs w:val="20"/>
          <w:u w:val="single"/>
        </w:rPr>
      </w:pPr>
      <w:r w:rsidRPr="000F582C">
        <w:rPr>
          <w:rFonts w:ascii="Cambria" w:hAnsi="Cambria"/>
          <w:b/>
          <w:sz w:val="20"/>
          <w:szCs w:val="20"/>
        </w:rPr>
        <w:t>Самарской области</w:t>
      </w:r>
      <w:r w:rsidR="000F582C">
        <w:rPr>
          <w:rFonts w:ascii="Cambria" w:hAnsi="Cambria"/>
          <w:b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ПОСТАНОВЛЕНИЕ</w:t>
      </w:r>
      <w:r w:rsidR="000F582C">
        <w:rPr>
          <w:rFonts w:ascii="Cambria" w:hAnsi="Cambria"/>
          <w:sz w:val="20"/>
          <w:szCs w:val="20"/>
        </w:rPr>
        <w:t xml:space="preserve"> о</w:t>
      </w:r>
      <w:r w:rsidRPr="00C93DF0">
        <w:rPr>
          <w:rFonts w:ascii="Cambria" w:hAnsi="Cambria"/>
          <w:sz w:val="20"/>
          <w:szCs w:val="20"/>
        </w:rPr>
        <w:t>т 30.11.2017</w:t>
      </w:r>
      <w:r w:rsidRPr="00C93DF0">
        <w:rPr>
          <w:rFonts w:ascii="Cambria" w:hAnsi="Cambria"/>
          <w:sz w:val="20"/>
          <w:szCs w:val="20"/>
          <w:u w:val="single"/>
        </w:rPr>
        <w:t xml:space="preserve"> года</w:t>
      </w:r>
      <w:r w:rsidRPr="00C93DF0">
        <w:rPr>
          <w:rFonts w:ascii="Cambria" w:hAnsi="Cambria"/>
          <w:sz w:val="20"/>
          <w:szCs w:val="20"/>
        </w:rPr>
        <w:t xml:space="preserve">        № 49   </w:t>
      </w:r>
    </w:p>
    <w:p w:rsidR="00112FF4" w:rsidRPr="00C93DF0" w:rsidRDefault="00112FF4" w:rsidP="000F582C">
      <w:pPr>
        <w:spacing w:line="240" w:lineRule="auto"/>
        <w:jc w:val="center"/>
        <w:rPr>
          <w:rFonts w:ascii="Cambria" w:hAnsi="Cambria"/>
          <w:b/>
          <w:sz w:val="20"/>
          <w:szCs w:val="20"/>
          <w:lang w:eastAsia="ru-RU"/>
        </w:rPr>
      </w:pPr>
      <w:r w:rsidRPr="00C93DF0">
        <w:rPr>
          <w:rFonts w:ascii="Cambria" w:hAnsi="Cambria"/>
          <w:sz w:val="20"/>
          <w:szCs w:val="20"/>
        </w:rPr>
        <w:t>О внесении измений в постановление от 30.12.2014 года №18 «Об утверждении целевой программы «Обеспечение пожарной безопасности</w:t>
      </w:r>
      <w:r w:rsidR="000F582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в населённых пунктах на территории сельского поселения Печинено  муниципального</w:t>
      </w:r>
      <w:r w:rsidR="000F582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района Богатовский Самарской области на период 2015 – 2017 г.г.»</w:t>
      </w:r>
      <w:r w:rsidRPr="00C93DF0">
        <w:rPr>
          <w:rFonts w:ascii="Cambria" w:hAnsi="Cambria"/>
          <w:b/>
          <w:sz w:val="20"/>
          <w:szCs w:val="20"/>
          <w:lang w:eastAsia="ru-RU"/>
        </w:rPr>
        <w:t xml:space="preserve"> </w:t>
      </w:r>
    </w:p>
    <w:p w:rsidR="000F582C" w:rsidRDefault="00112FF4" w:rsidP="000F582C">
      <w:pPr>
        <w:spacing w:line="240" w:lineRule="auto"/>
        <w:ind w:firstLine="709"/>
        <w:jc w:val="both"/>
        <w:rPr>
          <w:rFonts w:ascii="Cambria" w:hAnsi="Cambria"/>
          <w:sz w:val="20"/>
          <w:szCs w:val="20"/>
          <w:lang w:eastAsia="ru-RU"/>
        </w:rPr>
      </w:pPr>
      <w:r w:rsidRPr="00C93DF0">
        <w:rPr>
          <w:rFonts w:ascii="Cambria" w:hAnsi="Cambria"/>
          <w:sz w:val="20"/>
          <w:szCs w:val="20"/>
          <w:lang w:eastAsia="ru-RU"/>
        </w:rPr>
        <w:t xml:space="preserve">В целях повышения эффективности проведения комплекса мероприятий, направленных на профилактику пожаров и обеспечение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сельского поселения Печинено, </w:t>
      </w:r>
      <w:r w:rsidRPr="00C93DF0">
        <w:rPr>
          <w:rFonts w:ascii="Cambria" w:hAnsi="Cambria"/>
          <w:b/>
          <w:sz w:val="20"/>
          <w:szCs w:val="20"/>
          <w:lang w:eastAsia="ru-RU"/>
        </w:rPr>
        <w:t>ПОСТАНОВЛЯЮ</w:t>
      </w:r>
      <w:r w:rsidRPr="00C93DF0">
        <w:rPr>
          <w:rFonts w:ascii="Cambria" w:hAnsi="Cambria"/>
          <w:sz w:val="20"/>
          <w:szCs w:val="20"/>
          <w:lang w:eastAsia="ru-RU"/>
        </w:rPr>
        <w:t>:</w:t>
      </w:r>
    </w:p>
    <w:p w:rsidR="00112FF4" w:rsidRPr="00C93DF0" w:rsidRDefault="00112FF4" w:rsidP="000F582C">
      <w:pPr>
        <w:spacing w:after="0" w:line="240" w:lineRule="auto"/>
        <w:ind w:firstLine="709"/>
        <w:jc w:val="both"/>
        <w:rPr>
          <w:rFonts w:ascii="Cambria" w:hAnsi="Cambria"/>
          <w:sz w:val="20"/>
          <w:szCs w:val="20"/>
          <w:lang w:eastAsia="ru-RU"/>
        </w:rPr>
      </w:pPr>
      <w:r w:rsidRPr="00C93DF0">
        <w:rPr>
          <w:rFonts w:ascii="Cambria" w:hAnsi="Cambria"/>
          <w:sz w:val="20"/>
          <w:szCs w:val="20"/>
          <w:lang w:eastAsia="ru-RU"/>
        </w:rPr>
        <w:t>1. Продлить действие программы  «Обеспечение пожарной безопасности в населенных пунктах на территории  сельского поселения Печинено муниципального района Богатовский Самарской области  на период 2015-2017 годы» до 2020 года  и утвердить ее в новой редакции в соответствии с приложением.</w:t>
      </w:r>
    </w:p>
    <w:p w:rsidR="00112FF4" w:rsidRPr="00C93DF0" w:rsidRDefault="00112FF4" w:rsidP="00112FF4">
      <w:pPr>
        <w:tabs>
          <w:tab w:val="left" w:pos="1134"/>
        </w:tabs>
        <w:ind w:firstLine="709"/>
        <w:jc w:val="both"/>
        <w:rPr>
          <w:rFonts w:ascii="Cambria" w:hAnsi="Cambria"/>
          <w:sz w:val="20"/>
          <w:szCs w:val="20"/>
          <w:lang w:eastAsia="ru-RU"/>
        </w:rPr>
      </w:pPr>
      <w:r w:rsidRPr="00C93DF0">
        <w:rPr>
          <w:rFonts w:ascii="Cambria" w:hAnsi="Cambria"/>
          <w:sz w:val="20"/>
          <w:szCs w:val="20"/>
          <w:lang w:eastAsia="ru-RU"/>
        </w:rPr>
        <w:t>2. Финансирование программы «Обеспечение пожарной безопасности в населенных пунктах  сельского поселения Печинено муниципального района Богатовский Самарской области  на 2015-2017 годы и на период до 2020 года » осуществлять за счет средств сельского поселения.</w:t>
      </w:r>
    </w:p>
    <w:p w:rsidR="000F582C" w:rsidRDefault="00112FF4" w:rsidP="000F582C">
      <w:pPr>
        <w:tabs>
          <w:tab w:val="left" w:pos="1134"/>
        </w:tabs>
        <w:spacing w:after="0"/>
        <w:ind w:firstLine="709"/>
        <w:jc w:val="both"/>
        <w:rPr>
          <w:rFonts w:ascii="Cambria" w:hAnsi="Cambria"/>
          <w:sz w:val="20"/>
          <w:szCs w:val="20"/>
          <w:lang w:eastAsia="ru-RU"/>
        </w:rPr>
      </w:pPr>
      <w:r w:rsidRPr="00C93DF0">
        <w:rPr>
          <w:rFonts w:ascii="Cambria" w:hAnsi="Cambria"/>
          <w:sz w:val="20"/>
          <w:szCs w:val="20"/>
          <w:lang w:eastAsia="ru-RU"/>
        </w:rPr>
        <w:lastRenderedPageBreak/>
        <w:t>3. Опубликовать настоящее постановление в «Вестнике сельского поселения Печинено».</w:t>
      </w:r>
      <w:r w:rsidR="000F582C">
        <w:rPr>
          <w:rFonts w:ascii="Cambria" w:hAnsi="Cambria"/>
          <w:sz w:val="20"/>
          <w:szCs w:val="20"/>
          <w:lang w:eastAsia="ru-RU"/>
        </w:rPr>
        <w:t xml:space="preserve"> </w:t>
      </w:r>
    </w:p>
    <w:p w:rsidR="00112FF4" w:rsidRPr="00C93DF0" w:rsidRDefault="00112FF4" w:rsidP="000F582C">
      <w:pPr>
        <w:tabs>
          <w:tab w:val="left" w:pos="1134"/>
        </w:tabs>
        <w:spacing w:after="0"/>
        <w:ind w:firstLine="709"/>
        <w:jc w:val="both"/>
        <w:rPr>
          <w:rFonts w:ascii="Cambria" w:hAnsi="Cambria"/>
          <w:sz w:val="20"/>
          <w:szCs w:val="20"/>
          <w:lang w:eastAsia="ru-RU"/>
        </w:rPr>
      </w:pPr>
      <w:r w:rsidRPr="00C93DF0">
        <w:rPr>
          <w:rFonts w:ascii="Cambria" w:hAnsi="Cambria"/>
          <w:sz w:val="20"/>
          <w:szCs w:val="20"/>
          <w:lang w:eastAsia="ru-RU"/>
        </w:rPr>
        <w:t>4. Установить, что в ходе реализации муниципальной целевой программы «Обеспечение пожарной безопасности в населенных пунктах на территории  сельского поселения Печинено муниципального района Богатовский Самарской области  на 2015-2017 годы и на период до 2020 года» ежегодной корректировке подлежат мероприятия и объемы финансирования  с учетом возможностей средств поселения.</w:t>
      </w:r>
    </w:p>
    <w:p w:rsidR="00112FF4" w:rsidRPr="00C93DF0" w:rsidRDefault="00112FF4" w:rsidP="000F582C">
      <w:pPr>
        <w:tabs>
          <w:tab w:val="left" w:pos="1134"/>
        </w:tabs>
        <w:spacing w:after="0"/>
        <w:ind w:firstLine="709"/>
        <w:jc w:val="both"/>
        <w:rPr>
          <w:rFonts w:ascii="Cambria" w:hAnsi="Cambria"/>
          <w:sz w:val="20"/>
          <w:szCs w:val="20"/>
          <w:lang w:eastAsia="ru-RU"/>
        </w:rPr>
      </w:pPr>
      <w:r w:rsidRPr="00C93DF0">
        <w:rPr>
          <w:rFonts w:ascii="Cambria" w:hAnsi="Cambria"/>
          <w:sz w:val="20"/>
          <w:szCs w:val="20"/>
          <w:lang w:eastAsia="ru-RU"/>
        </w:rPr>
        <w:t>5. Контроль исполнения настоящего постановления оставляю за собой.</w:t>
      </w:r>
    </w:p>
    <w:p w:rsidR="000F582C" w:rsidRDefault="00112FF4" w:rsidP="000F582C">
      <w:pPr>
        <w:tabs>
          <w:tab w:val="left" w:pos="1134"/>
        </w:tabs>
        <w:spacing w:after="0"/>
        <w:ind w:firstLine="709"/>
        <w:jc w:val="both"/>
        <w:rPr>
          <w:rFonts w:ascii="Cambria" w:hAnsi="Cambria"/>
          <w:sz w:val="20"/>
          <w:szCs w:val="20"/>
          <w:lang w:eastAsia="ru-RU"/>
        </w:rPr>
      </w:pPr>
      <w:r w:rsidRPr="00C93DF0">
        <w:rPr>
          <w:rFonts w:ascii="Cambria" w:hAnsi="Cambria"/>
          <w:sz w:val="20"/>
          <w:szCs w:val="20"/>
          <w:lang w:eastAsia="ru-RU"/>
        </w:rPr>
        <w:t xml:space="preserve">6. Настоящее постановление вступает в силу после его официального опубликования. </w:t>
      </w:r>
    </w:p>
    <w:p w:rsidR="00112FF4" w:rsidRPr="00C93DF0" w:rsidRDefault="00112FF4" w:rsidP="000F582C">
      <w:pPr>
        <w:tabs>
          <w:tab w:val="left" w:pos="1134"/>
        </w:tabs>
        <w:spacing w:after="0"/>
        <w:ind w:firstLine="709"/>
        <w:jc w:val="both"/>
        <w:rPr>
          <w:rFonts w:ascii="Cambria" w:hAnsi="Cambria"/>
          <w:sz w:val="20"/>
          <w:szCs w:val="20"/>
          <w:lang w:eastAsia="ru-RU"/>
        </w:rPr>
      </w:pPr>
      <w:r w:rsidRPr="00C93DF0">
        <w:rPr>
          <w:rFonts w:ascii="Cambria" w:hAnsi="Cambria"/>
          <w:sz w:val="20"/>
          <w:szCs w:val="20"/>
          <w:lang w:eastAsia="ru-RU"/>
        </w:rPr>
        <w:t>Глава сельского поселения Печинено</w:t>
      </w:r>
      <w:r w:rsidR="000F582C">
        <w:rPr>
          <w:rFonts w:ascii="Cambria" w:hAnsi="Cambria"/>
          <w:sz w:val="20"/>
          <w:szCs w:val="20"/>
          <w:lang w:eastAsia="ru-RU"/>
        </w:rPr>
        <w:t xml:space="preserve"> </w:t>
      </w:r>
      <w:r w:rsidRPr="00C93DF0">
        <w:rPr>
          <w:rFonts w:ascii="Cambria" w:hAnsi="Cambria"/>
          <w:sz w:val="20"/>
          <w:szCs w:val="20"/>
          <w:lang w:eastAsia="ru-RU"/>
        </w:rPr>
        <w:t>муниципального района Богатовский</w:t>
      </w:r>
      <w:r w:rsidR="000F582C">
        <w:rPr>
          <w:rFonts w:ascii="Cambria" w:hAnsi="Cambria"/>
          <w:sz w:val="20"/>
          <w:szCs w:val="20"/>
          <w:lang w:eastAsia="ru-RU"/>
        </w:rPr>
        <w:t xml:space="preserve"> </w:t>
      </w:r>
      <w:r w:rsidRPr="00C93DF0">
        <w:rPr>
          <w:rFonts w:ascii="Cambria" w:hAnsi="Cambria"/>
          <w:sz w:val="20"/>
          <w:szCs w:val="20"/>
          <w:lang w:eastAsia="ru-RU"/>
        </w:rPr>
        <w:t xml:space="preserve">Самарской области                                                                              О.Н. Сухарева                                                       </w:t>
      </w:r>
    </w:p>
    <w:p w:rsidR="00112FF4" w:rsidRPr="00C93DF0" w:rsidRDefault="00112FF4" w:rsidP="00112FF4">
      <w:pPr>
        <w:autoSpaceDE w:val="0"/>
        <w:autoSpaceDN w:val="0"/>
        <w:adjustRightInd w:val="0"/>
        <w:jc w:val="right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Приложение к Постановлению Администрации сельского поселения Печинено от 30.11.2017 года №</w:t>
      </w:r>
    </w:p>
    <w:p w:rsidR="000F582C" w:rsidRDefault="00112FF4" w:rsidP="000F582C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МУНИЦИПАЛЬНАЯ ПРОГРАММА</w:t>
      </w:r>
      <w:r w:rsidR="000F582C">
        <w:rPr>
          <w:rFonts w:ascii="Cambria" w:hAnsi="Cambria"/>
          <w:b/>
          <w:sz w:val="20"/>
          <w:szCs w:val="20"/>
        </w:rPr>
        <w:t xml:space="preserve"> </w:t>
      </w:r>
    </w:p>
    <w:p w:rsidR="00112FF4" w:rsidRPr="00C93DF0" w:rsidRDefault="00112FF4" w:rsidP="000F582C">
      <w:pPr>
        <w:autoSpaceDE w:val="0"/>
        <w:autoSpaceDN w:val="0"/>
        <w:adjustRightInd w:val="0"/>
        <w:spacing w:after="0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«Обеспечение пожарной безопасности</w:t>
      </w:r>
    </w:p>
    <w:p w:rsidR="00112FF4" w:rsidRPr="00C93DF0" w:rsidRDefault="00112FF4" w:rsidP="000F582C">
      <w:pPr>
        <w:spacing w:after="0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населённых пунктах на территории сельского поселения Печинено  муниципального</w:t>
      </w:r>
    </w:p>
    <w:p w:rsidR="00112FF4" w:rsidRPr="00C93DF0" w:rsidRDefault="00112FF4" w:rsidP="000F582C">
      <w:pPr>
        <w:spacing w:after="0"/>
        <w:jc w:val="center"/>
        <w:rPr>
          <w:rFonts w:ascii="Cambria" w:hAnsi="Cambria"/>
          <w:b/>
          <w:sz w:val="20"/>
          <w:szCs w:val="20"/>
          <w:lang w:eastAsia="ru-RU"/>
        </w:rPr>
      </w:pPr>
      <w:r w:rsidRPr="00C93DF0">
        <w:rPr>
          <w:rFonts w:ascii="Cambria" w:hAnsi="Cambria"/>
          <w:sz w:val="20"/>
          <w:szCs w:val="20"/>
        </w:rPr>
        <w:t>района Богатовский Самарской области на 2015 – 2017 годы и на период до 2020 года.»</w:t>
      </w:r>
      <w:r w:rsidRPr="00C93DF0">
        <w:rPr>
          <w:rFonts w:ascii="Cambria" w:hAnsi="Cambria"/>
          <w:b/>
          <w:sz w:val="20"/>
          <w:szCs w:val="20"/>
          <w:lang w:eastAsia="ru-RU"/>
        </w:rPr>
        <w:t xml:space="preserve"> </w:t>
      </w:r>
    </w:p>
    <w:p w:rsidR="00112FF4" w:rsidRPr="00C93DF0" w:rsidRDefault="00112FF4" w:rsidP="000F582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 xml:space="preserve">Паспорт </w:t>
      </w:r>
    </w:p>
    <w:p w:rsidR="00112FF4" w:rsidRPr="00C93DF0" w:rsidRDefault="00112FF4" w:rsidP="000F582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 xml:space="preserve">муниципальной программы  </w:t>
      </w:r>
      <w:r w:rsidRPr="00C93DF0">
        <w:rPr>
          <w:rFonts w:ascii="Cambria" w:hAnsi="Cambria"/>
          <w:sz w:val="20"/>
          <w:szCs w:val="20"/>
        </w:rPr>
        <w:t>«Обеспечение пожарной безопасности</w:t>
      </w:r>
    </w:p>
    <w:p w:rsidR="00112FF4" w:rsidRPr="00C93DF0" w:rsidRDefault="00112FF4" w:rsidP="000F582C">
      <w:pPr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населённых пунктах на территории сельского поселения Печинено  муниципального</w:t>
      </w:r>
      <w:r w:rsidR="000F582C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района Богатовский Самарской области на 2015 – 2017 годы и на период до 2020 года.»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679"/>
      </w:tblGrid>
      <w:tr w:rsidR="00112FF4" w:rsidRPr="00C93DF0" w:rsidTr="000F582C">
        <w:trPr>
          <w:trHeight w:val="104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Наименование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0F582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«Обеспечение пожарной безопасности</w:t>
            </w:r>
          </w:p>
          <w:p w:rsidR="00112FF4" w:rsidRPr="00C93DF0" w:rsidRDefault="00112FF4" w:rsidP="000F582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 населённых пунктах на территории сельского поселения Печинено  муниципального</w:t>
            </w:r>
            <w:r w:rsidR="000F582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93DF0">
              <w:rPr>
                <w:rFonts w:ascii="Cambria" w:hAnsi="Cambria"/>
                <w:sz w:val="20"/>
                <w:szCs w:val="20"/>
              </w:rPr>
              <w:t>района Богатовский Самарской области на 2015 – 2017 годы и на период до 2020 года»</w:t>
            </w:r>
          </w:p>
        </w:tc>
      </w:tr>
      <w:tr w:rsidR="00112FF4" w:rsidRPr="00C93DF0" w:rsidTr="000F582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Основание для разработки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112FF4" w:rsidRPr="00C93DF0" w:rsidTr="000F582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Основной разработчик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Администрация сельского поселения Печинено</w:t>
            </w:r>
          </w:p>
        </w:tc>
      </w:tr>
      <w:tr w:rsidR="00112FF4" w:rsidRPr="00C93DF0" w:rsidTr="000F582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Цели и задачи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Печинено от пожаров</w:t>
            </w:r>
          </w:p>
        </w:tc>
      </w:tr>
      <w:tr w:rsidR="00112FF4" w:rsidRPr="00C93DF0" w:rsidTr="000F582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Сроки реализации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С 01.01.2015 г по 31.12.2020 г.</w:t>
            </w:r>
          </w:p>
        </w:tc>
      </w:tr>
      <w:tr w:rsidR="00112FF4" w:rsidRPr="00C93DF0" w:rsidTr="000F582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Перечень основных мероприятий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112FF4" w:rsidRPr="00C93DF0" w:rsidTr="000F582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Исполнитель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Администрация сельского поселения Печинено</w:t>
            </w:r>
          </w:p>
        </w:tc>
      </w:tr>
      <w:tr w:rsidR="00112FF4" w:rsidRPr="00C93DF0" w:rsidTr="000F582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Объемы и источники финансирования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Финансирование мероприятий осуществляется за счет средств бюджета сельского поселения Печинено. Мероприятия Программы и объемы их финансирования подлежат ежегодной корректировке:</w:t>
            </w:r>
          </w:p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- 2015 г. – 50,0 тыс. руб.;</w:t>
            </w:r>
          </w:p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- 2016 г. – 100,0 тыс.  руб.;</w:t>
            </w:r>
          </w:p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- 2017 г. – 50,0 тыс. руб.</w:t>
            </w:r>
          </w:p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- 2018 г.  -1</w:t>
            </w:r>
            <w:r w:rsidR="000F582C">
              <w:rPr>
                <w:rFonts w:ascii="Cambria" w:hAnsi="Cambria" w:cs="Times New Roman"/>
              </w:rPr>
              <w:t>1</w:t>
            </w:r>
            <w:r w:rsidRPr="00C93DF0">
              <w:rPr>
                <w:rFonts w:ascii="Cambria" w:hAnsi="Cambria" w:cs="Times New Roman"/>
              </w:rPr>
              <w:t>0,0 тыс. руб.</w:t>
            </w:r>
          </w:p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- 2019 г. - 100,0 тыс. руб.</w:t>
            </w:r>
          </w:p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- 2020 год 100,0 тыс. руб.</w:t>
            </w:r>
          </w:p>
        </w:tc>
      </w:tr>
      <w:tr w:rsidR="00112FF4" w:rsidRPr="00C93DF0" w:rsidTr="000F582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2C" w:rsidRPr="000F582C" w:rsidRDefault="00112FF4" w:rsidP="000F582C">
            <w:pPr>
              <w:ind w:left="180" w:right="180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- повышение уровня  пожарной безопасности на территории сельского поселения Печинено,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</w:t>
            </w:r>
            <w:r w:rsidRPr="000F582C">
              <w:rPr>
                <w:rFonts w:ascii="Cambria" w:hAnsi="Cambria"/>
                <w:sz w:val="20"/>
                <w:szCs w:val="20"/>
              </w:rPr>
              <w:t>первичных мер пожарной безопасности;</w:t>
            </w:r>
            <w:r w:rsidR="000F582C" w:rsidRPr="000F582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12FF4" w:rsidRPr="00C93DF0" w:rsidRDefault="00112FF4" w:rsidP="000F582C">
            <w:pPr>
              <w:ind w:left="180" w:right="180"/>
              <w:jc w:val="both"/>
              <w:rPr>
                <w:rFonts w:ascii="Cambria" w:hAnsi="Cambria"/>
              </w:rPr>
            </w:pPr>
            <w:r w:rsidRPr="000F582C">
              <w:rPr>
                <w:rFonts w:ascii="Cambria" w:hAnsi="Cambria"/>
                <w:sz w:val="20"/>
                <w:szCs w:val="20"/>
              </w:rPr>
              <w:t>-  относительное сокращение материального ущерба от пожаров</w:t>
            </w:r>
          </w:p>
        </w:tc>
      </w:tr>
      <w:tr w:rsidR="00112FF4" w:rsidRPr="00C93DF0" w:rsidTr="000F582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Организация контроля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4" w:rsidRPr="00C93DF0" w:rsidRDefault="00112FF4" w:rsidP="00112FF4">
            <w:pPr>
              <w:pStyle w:val="ConsPlusNonformat"/>
              <w:widowControl/>
              <w:jc w:val="both"/>
              <w:rPr>
                <w:rFonts w:ascii="Cambria" w:hAnsi="Cambria" w:cs="Times New Roman"/>
              </w:rPr>
            </w:pPr>
            <w:r w:rsidRPr="00C93DF0">
              <w:rPr>
                <w:rFonts w:ascii="Cambria" w:hAnsi="Cambria" w:cs="Times New Roman"/>
              </w:rPr>
              <w:t>Контроль исполнения  Программы осуществляет глава сельского поселения Печинено</w:t>
            </w:r>
          </w:p>
        </w:tc>
      </w:tr>
    </w:tbl>
    <w:p w:rsidR="00112FF4" w:rsidRPr="00C93DF0" w:rsidRDefault="00112FF4" w:rsidP="00112FF4">
      <w:pPr>
        <w:autoSpaceDE w:val="0"/>
        <w:autoSpaceDN w:val="0"/>
        <w:adjustRightInd w:val="0"/>
        <w:jc w:val="center"/>
        <w:outlineLvl w:val="1"/>
        <w:rPr>
          <w:rFonts w:ascii="Cambria" w:hAnsi="Cambria"/>
          <w:sz w:val="20"/>
          <w:szCs w:val="20"/>
        </w:rPr>
      </w:pPr>
    </w:p>
    <w:p w:rsidR="00112FF4" w:rsidRPr="00C93DF0" w:rsidRDefault="00112FF4" w:rsidP="00112FF4">
      <w:pPr>
        <w:jc w:val="center"/>
        <w:rPr>
          <w:rFonts w:ascii="Cambria" w:hAnsi="Cambria"/>
          <w:sz w:val="20"/>
          <w:szCs w:val="20"/>
        </w:rPr>
      </w:pPr>
    </w:p>
    <w:p w:rsidR="00112FF4" w:rsidRPr="00C93DF0" w:rsidRDefault="00112FF4" w:rsidP="00112FF4">
      <w:pPr>
        <w:jc w:val="center"/>
        <w:rPr>
          <w:rFonts w:ascii="Cambria" w:hAnsi="Cambria"/>
          <w:sz w:val="20"/>
          <w:szCs w:val="20"/>
        </w:rPr>
      </w:pPr>
    </w:p>
    <w:p w:rsidR="00112FF4" w:rsidRPr="00C93DF0" w:rsidRDefault="00112FF4" w:rsidP="00112FF4">
      <w:pPr>
        <w:jc w:val="center"/>
        <w:rPr>
          <w:rFonts w:ascii="Cambria" w:hAnsi="Cambria"/>
          <w:sz w:val="20"/>
          <w:szCs w:val="20"/>
        </w:rPr>
      </w:pPr>
    </w:p>
    <w:p w:rsidR="00112FF4" w:rsidRPr="00C93DF0" w:rsidRDefault="00112FF4" w:rsidP="00112FF4">
      <w:pPr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 Общие  положения</w:t>
      </w:r>
    </w:p>
    <w:p w:rsidR="00112FF4" w:rsidRPr="00C93DF0" w:rsidRDefault="00112FF4" w:rsidP="00112FF4">
      <w:pPr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1.1. Муниципальная целевая программа «Обеспечение пожарной безопасности</w:t>
      </w:r>
    </w:p>
    <w:p w:rsidR="00112FF4" w:rsidRPr="00C93DF0" w:rsidRDefault="00112FF4" w:rsidP="00112FF4">
      <w:pPr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населённых пунктах на территории сельского поселения Печинено  муниципального</w:t>
      </w:r>
    </w:p>
    <w:p w:rsidR="00112FF4" w:rsidRPr="00C93DF0" w:rsidRDefault="00112FF4" w:rsidP="00112FF4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района Богатовский Самарской области на 2015 – 2017 годы и на период до 2020 года» 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Печинено, усиления противопожарной защиты населения и материальных ценностей.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1.2. Программа разработана в соответствии с нормативными актами Российской Федерации и Самарской области, муниципальными нормативными актами: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- Федеральным </w:t>
      </w:r>
      <w:hyperlink r:id="rId22" w:history="1">
        <w:r w:rsidRPr="00C93DF0">
          <w:rPr>
            <w:rStyle w:val="af0"/>
            <w:rFonts w:ascii="Cambria" w:hAnsi="Cambria"/>
            <w:sz w:val="20"/>
            <w:szCs w:val="20"/>
          </w:rPr>
          <w:t>законом</w:t>
        </w:r>
      </w:hyperlink>
      <w:r w:rsidRPr="00C93DF0">
        <w:rPr>
          <w:rFonts w:ascii="Cambria" w:hAnsi="Cambria"/>
          <w:sz w:val="20"/>
          <w:szCs w:val="20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- Федеральным </w:t>
      </w:r>
      <w:hyperlink r:id="rId23" w:history="1">
        <w:r w:rsidRPr="00C93DF0">
          <w:rPr>
            <w:rStyle w:val="af0"/>
            <w:rFonts w:ascii="Cambria" w:hAnsi="Cambria"/>
            <w:sz w:val="20"/>
            <w:szCs w:val="20"/>
          </w:rPr>
          <w:t>законом</w:t>
        </w:r>
      </w:hyperlink>
      <w:r w:rsidRPr="00C93DF0">
        <w:rPr>
          <w:rFonts w:ascii="Cambria" w:hAnsi="Cambria"/>
          <w:sz w:val="20"/>
          <w:szCs w:val="20"/>
        </w:rPr>
        <w:t xml:space="preserve"> от 21 декабря 1994 г. № 69-ФЗ «О пожарной безопасности»;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Федеральным законом от 22 июля 2008г. № 123-ФЗ «Технический регламент о требованиях пожарной безопасности»</w:t>
      </w:r>
    </w:p>
    <w:p w:rsidR="00112FF4" w:rsidRPr="00C93DF0" w:rsidRDefault="00112FF4" w:rsidP="00112FF4">
      <w:pPr>
        <w:autoSpaceDE w:val="0"/>
        <w:autoSpaceDN w:val="0"/>
        <w:adjustRightInd w:val="0"/>
        <w:spacing w:after="24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- </w:t>
      </w:r>
      <w:hyperlink r:id="rId24" w:history="1">
        <w:r w:rsidRPr="00C93DF0">
          <w:rPr>
            <w:rStyle w:val="af0"/>
            <w:rFonts w:ascii="Cambria" w:hAnsi="Cambria"/>
            <w:sz w:val="20"/>
            <w:szCs w:val="20"/>
          </w:rPr>
          <w:t>Законом</w:t>
        </w:r>
      </w:hyperlink>
      <w:r w:rsidRPr="00C93DF0">
        <w:rPr>
          <w:rFonts w:ascii="Cambria" w:hAnsi="Cambria"/>
          <w:sz w:val="20"/>
          <w:szCs w:val="20"/>
        </w:rPr>
        <w:t xml:space="preserve"> Самарской области от 27 октября 2011 года № 110-ГД «О добровольной пожарной охране в Самарской области». </w:t>
      </w:r>
    </w:p>
    <w:p w:rsidR="00112FF4" w:rsidRPr="00C93DF0" w:rsidRDefault="00112FF4" w:rsidP="00112FF4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2. Содержание проблемы и обоснование необходимости ее</w:t>
      </w:r>
    </w:p>
    <w:p w:rsidR="00112FF4" w:rsidRPr="00C93DF0" w:rsidRDefault="00112FF4" w:rsidP="00112FF4">
      <w:pPr>
        <w:autoSpaceDE w:val="0"/>
        <w:autoSpaceDN w:val="0"/>
        <w:adjustRightInd w:val="0"/>
        <w:spacing w:after="240"/>
        <w:ind w:firstLine="709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решения программными методами</w:t>
      </w:r>
    </w:p>
    <w:p w:rsidR="00112FF4" w:rsidRPr="00C93DF0" w:rsidRDefault="00112FF4" w:rsidP="00112FF4">
      <w:pPr>
        <w:pStyle w:val="ab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Печинено совместно с инспекторским составом Отдела надзорной деятельности муниципальных  районов  Богатовский  и  Борский  ведется определенная работа по предупреждению пожаров: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-ведется периодическое освещение в средствах массовой информации документов по указанной тематике.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12FF4" w:rsidRPr="00C93DF0" w:rsidRDefault="00112FF4" w:rsidP="00112FF4">
      <w:pPr>
        <w:jc w:val="both"/>
        <w:rPr>
          <w:rFonts w:ascii="Cambria" w:hAnsi="Cambria"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-при проведении плановых проверок жилищного фонда особое внимание уделяется ветхому жилью, жилью</w:t>
      </w:r>
      <w:r w:rsidRPr="00C93DF0">
        <w:rPr>
          <w:rFonts w:ascii="Cambria" w:hAnsi="Cambria"/>
          <w:bCs/>
          <w:sz w:val="20"/>
          <w:szCs w:val="20"/>
        </w:rPr>
        <w:t xml:space="preserve"> социально неадаптированных граждан.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Вместе с тем большая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12FF4" w:rsidRPr="00C93DF0" w:rsidRDefault="00112FF4" w:rsidP="00112FF4">
      <w:pPr>
        <w:pStyle w:val="ae"/>
        <w:spacing w:before="0"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12FF4" w:rsidRPr="00C93DF0" w:rsidRDefault="00112FF4" w:rsidP="00112FF4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12FF4" w:rsidRPr="00C93DF0" w:rsidRDefault="00112FF4" w:rsidP="00112FF4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4) разработку плана привлечения сил и средств 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12FF4" w:rsidRPr="00C93DF0" w:rsidRDefault="00112FF4" w:rsidP="00112FF4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12FF4" w:rsidRPr="00C93DF0" w:rsidRDefault="00112FF4" w:rsidP="00112FF4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6) обеспечение беспрепятственного проезда пожарной техники к месту пожара;</w:t>
      </w:r>
    </w:p>
    <w:p w:rsidR="00112FF4" w:rsidRPr="00C93DF0" w:rsidRDefault="00112FF4" w:rsidP="00112FF4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7)  обеспечение связи и оповещения населения о пожаре;</w:t>
      </w:r>
    </w:p>
    <w:p w:rsidR="00112FF4" w:rsidRPr="00C93DF0" w:rsidRDefault="00112FF4" w:rsidP="00112FF4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12FF4" w:rsidRPr="00C93DF0" w:rsidRDefault="00112FF4" w:rsidP="00112FF4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12FF4" w:rsidRPr="00C93DF0" w:rsidRDefault="00112FF4" w:rsidP="00112FF4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F582C" w:rsidRDefault="00112FF4" w:rsidP="000F582C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F582C" w:rsidRDefault="00112FF4" w:rsidP="000F582C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0F582C">
        <w:rPr>
          <w:rFonts w:ascii="Cambria" w:hAnsi="Cambria"/>
          <w:sz w:val="20"/>
          <w:szCs w:val="20"/>
        </w:rPr>
        <w:t xml:space="preserve"> </w:t>
      </w:r>
    </w:p>
    <w:p w:rsidR="000F582C" w:rsidRDefault="00112FF4" w:rsidP="000F582C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  <w:r w:rsidR="000F582C">
        <w:rPr>
          <w:rFonts w:ascii="Cambria" w:hAnsi="Cambria"/>
          <w:sz w:val="20"/>
          <w:szCs w:val="20"/>
        </w:rPr>
        <w:t xml:space="preserve"> </w:t>
      </w:r>
    </w:p>
    <w:p w:rsidR="00112FF4" w:rsidRPr="00C93DF0" w:rsidRDefault="00112FF4" w:rsidP="000F582C">
      <w:pPr>
        <w:pStyle w:val="ConsPlusNormal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Разработка и принятие настоящей Программы позволят поэтапно решать обозначенные вопросы.</w:t>
      </w:r>
    </w:p>
    <w:p w:rsidR="00D67A10" w:rsidRDefault="00112FF4" w:rsidP="00D67A1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 Основные цели и задачи реализации Программы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3.1. Основной целью Программы является усиление системы противопожарной защиты сельского поселения Печинено,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12FF4" w:rsidRPr="00C93DF0" w:rsidRDefault="00112FF4" w:rsidP="00D67A10">
      <w:pPr>
        <w:spacing w:after="0"/>
        <w:ind w:firstLine="709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3.2. Для ее достижения необходимо решение следующих основных задач: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3.3.Период действия Программы – 6 лет  (2015-2020 г.г.).</w:t>
      </w:r>
    </w:p>
    <w:p w:rsidR="00112FF4" w:rsidRPr="00C93DF0" w:rsidRDefault="00112FF4" w:rsidP="00D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3.4. Предусмотренные в Программе мероприятия ( 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Печинено за счет целевого выделения </w:t>
      </w:r>
      <w:r w:rsidRPr="00C93DF0">
        <w:rPr>
          <w:rFonts w:ascii="Cambria" w:hAnsi="Cambria"/>
          <w:sz w:val="20"/>
          <w:szCs w:val="20"/>
        </w:rPr>
        <w:lastRenderedPageBreak/>
        <w:t xml:space="preserve">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112FF4" w:rsidRPr="00C93DF0" w:rsidRDefault="00112FF4" w:rsidP="00D67A10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4. Ресурсное обеспечение Программы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4.1. Программа реализуется за счет средств сельского поселения Печинено.</w:t>
      </w:r>
    </w:p>
    <w:p w:rsidR="00112FF4" w:rsidRPr="00C93DF0" w:rsidRDefault="00112FF4" w:rsidP="00D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4.2. Объем средств может ежегодно уточняться в установленном порядке.</w:t>
      </w:r>
    </w:p>
    <w:p w:rsidR="00112FF4" w:rsidRPr="00C93DF0" w:rsidRDefault="00112FF4" w:rsidP="00D67A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5. Организация управления Программой и  контроль хода ее реализации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5.1. Администрация сельского поселения Печинено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5.2. Общий контроль реализации  Программы и контроль текущих мероприятий Программы осуществляет глава сельского поселения Печинено.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6. Оценка эффективности последствий реализации Программы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112FF4" w:rsidRPr="00C93DF0" w:rsidRDefault="00112FF4" w:rsidP="00112FF4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112FF4" w:rsidRPr="00C93DF0" w:rsidRDefault="00112FF4" w:rsidP="00D67A10">
      <w:pPr>
        <w:spacing w:after="0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Перечень мероприятий муниципальной целевой  Программы </w:t>
      </w:r>
    </w:p>
    <w:p w:rsidR="00112FF4" w:rsidRPr="00C93DF0" w:rsidRDefault="00112FF4" w:rsidP="00D67A10">
      <w:pPr>
        <w:spacing w:after="0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«Обеспечение пожарной безопасности</w:t>
      </w:r>
    </w:p>
    <w:p w:rsidR="00112FF4" w:rsidRPr="00C93DF0" w:rsidRDefault="00112FF4" w:rsidP="00D67A10">
      <w:pPr>
        <w:spacing w:after="0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населённых пунктах на территории сельского поселения Печинено  муниципального</w:t>
      </w:r>
    </w:p>
    <w:p w:rsidR="00112FF4" w:rsidRPr="00C93DF0" w:rsidRDefault="00112FF4" w:rsidP="00D67A10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района Богатовский Самарской области на 2015 – 2017 г.г. и на период до 2020 года»</w:t>
      </w:r>
    </w:p>
    <w:p w:rsidR="00112FF4" w:rsidRPr="00C93DF0" w:rsidRDefault="00112FF4" w:rsidP="00112FF4">
      <w:pPr>
        <w:pStyle w:val="ConsPlusTitle"/>
        <w:widowControl/>
        <w:jc w:val="center"/>
        <w:rPr>
          <w:rFonts w:ascii="Cambria" w:hAnsi="Cambria" w:cs="Times New Roman"/>
          <w:sz w:val="20"/>
          <w:szCs w:val="20"/>
        </w:rPr>
      </w:pPr>
    </w:p>
    <w:tbl>
      <w:tblPr>
        <w:tblStyle w:val="af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851"/>
        <w:gridCol w:w="850"/>
        <w:gridCol w:w="851"/>
        <w:gridCol w:w="850"/>
        <w:gridCol w:w="709"/>
        <w:gridCol w:w="709"/>
        <w:gridCol w:w="709"/>
      </w:tblGrid>
      <w:tr w:rsidR="00112FF4" w:rsidRPr="00C93DF0" w:rsidTr="00112FF4">
        <w:tc>
          <w:tcPr>
            <w:tcW w:w="710" w:type="dxa"/>
            <w:vMerge w:val="restart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9" w:type="dxa"/>
            <w:gridSpan w:val="7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Объем финансирования (тысяч рублей)</w:t>
            </w:r>
          </w:p>
        </w:tc>
      </w:tr>
      <w:tr w:rsidR="00112FF4" w:rsidRPr="00C93DF0" w:rsidTr="00112FF4">
        <w:tc>
          <w:tcPr>
            <w:tcW w:w="710" w:type="dxa"/>
            <w:vMerge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2015 г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2016 г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2017 г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  <w:tr w:rsidR="00112FF4" w:rsidRPr="00C93DF0" w:rsidTr="00112FF4">
        <w:tc>
          <w:tcPr>
            <w:tcW w:w="71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Устройство подъездов с площадками  для пожарных автомобилей и забора воды из естественных водоисточников с твердым покрытием</w:t>
            </w:r>
          </w:p>
        </w:tc>
        <w:tc>
          <w:tcPr>
            <w:tcW w:w="1417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 сельского поселения Печинено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265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60</w:t>
            </w:r>
          </w:p>
        </w:tc>
      </w:tr>
      <w:tr w:rsidR="00112FF4" w:rsidRPr="00C93DF0" w:rsidTr="00112FF4">
        <w:tc>
          <w:tcPr>
            <w:tcW w:w="71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Опашка населенных пунктов</w:t>
            </w:r>
          </w:p>
        </w:tc>
        <w:tc>
          <w:tcPr>
            <w:tcW w:w="1417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 сельского поселения Печинено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112FF4" w:rsidRPr="00C93DF0" w:rsidTr="00112FF4">
        <w:tc>
          <w:tcPr>
            <w:tcW w:w="71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Окос сорной растительности на пустырях и заброшенных участках</w:t>
            </w:r>
          </w:p>
        </w:tc>
        <w:tc>
          <w:tcPr>
            <w:tcW w:w="1417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 сельского поселения Печинено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112FF4" w:rsidRPr="00C93DF0" w:rsidTr="00112FF4">
        <w:tc>
          <w:tcPr>
            <w:tcW w:w="71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Инструктаж населения о мерах противопожарной безопасности</w:t>
            </w:r>
          </w:p>
        </w:tc>
        <w:tc>
          <w:tcPr>
            <w:tcW w:w="1417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 сельского поселения Печинено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12FF4" w:rsidRPr="00C93DF0" w:rsidTr="00112FF4">
        <w:tc>
          <w:tcPr>
            <w:tcW w:w="71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Контроль состояния пожарных гидрантов</w:t>
            </w:r>
          </w:p>
        </w:tc>
        <w:tc>
          <w:tcPr>
            <w:tcW w:w="1417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FF4" w:rsidRPr="00C93DF0" w:rsidTr="00112FF4">
        <w:tc>
          <w:tcPr>
            <w:tcW w:w="71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Приобретение пожарного инвентаря</w:t>
            </w:r>
          </w:p>
        </w:tc>
        <w:tc>
          <w:tcPr>
            <w:tcW w:w="1417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Бюджет сельского поселения Печинено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112FF4" w:rsidRPr="00C93DF0" w:rsidTr="00112FF4">
        <w:tc>
          <w:tcPr>
            <w:tcW w:w="71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Публикация материалов по противопожарной тематике в средствах </w:t>
            </w: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массовой информации</w:t>
            </w:r>
          </w:p>
        </w:tc>
        <w:tc>
          <w:tcPr>
            <w:tcW w:w="1417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Бюджет сельского поселения Печинено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12FF4" w:rsidRPr="00C93DF0" w:rsidTr="00112FF4">
        <w:tc>
          <w:tcPr>
            <w:tcW w:w="71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12FF4" w:rsidRPr="00C93DF0" w:rsidRDefault="00112FF4" w:rsidP="00112F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</w:tbl>
    <w:p w:rsidR="00112FF4" w:rsidRPr="00C93DF0" w:rsidRDefault="00112FF4" w:rsidP="00D67A10">
      <w:pPr>
        <w:tabs>
          <w:tab w:val="left" w:pos="3320"/>
        </w:tabs>
        <w:spacing w:after="0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АДМИНИСТРАЦИЯ</w:t>
      </w:r>
      <w:r w:rsidR="00D67A10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сельского поселения Печинено</w:t>
      </w:r>
      <w:r w:rsidR="00D67A10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муниципального района Богатовский</w:t>
      </w:r>
    </w:p>
    <w:p w:rsidR="00112FF4" w:rsidRPr="00C93DF0" w:rsidRDefault="00112FF4" w:rsidP="00D67A10">
      <w:pPr>
        <w:spacing w:after="0"/>
        <w:jc w:val="center"/>
        <w:rPr>
          <w:rFonts w:ascii="Cambria" w:hAnsi="Cambria"/>
          <w:sz w:val="20"/>
          <w:szCs w:val="20"/>
          <w:u w:val="single"/>
        </w:rPr>
      </w:pPr>
      <w:r w:rsidRPr="00C93DF0">
        <w:rPr>
          <w:rFonts w:ascii="Cambria" w:hAnsi="Cambria"/>
          <w:sz w:val="20"/>
          <w:szCs w:val="20"/>
        </w:rPr>
        <w:t>Самарской области</w:t>
      </w:r>
      <w:r w:rsidR="00D67A10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>ПОСТАНОВЛЕНИЕ</w:t>
      </w:r>
      <w:r w:rsidR="00D67A10">
        <w:rPr>
          <w:rFonts w:ascii="Cambria" w:hAnsi="Cambria"/>
          <w:sz w:val="20"/>
          <w:szCs w:val="20"/>
        </w:rPr>
        <w:t xml:space="preserve"> о</w:t>
      </w:r>
      <w:r w:rsidRPr="00C93DF0">
        <w:rPr>
          <w:rFonts w:ascii="Cambria" w:hAnsi="Cambria"/>
          <w:sz w:val="20"/>
          <w:szCs w:val="20"/>
        </w:rPr>
        <w:t xml:space="preserve">т 30.11.2017 года        №50   </w:t>
      </w:r>
    </w:p>
    <w:p w:rsidR="00112FF4" w:rsidRPr="00C93DF0" w:rsidRDefault="00112FF4" w:rsidP="00112FF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О внесении изменений в постановление от 30.12.2014 года №15 «Об утверждении муниципальной целевой программы «Благоустройство территории сельского поселения Печинено на 2015 – 2017 годы»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      В соответствии со статьей 179 Бюджетного кодекса Российской Федерации, Уставом сельского поселения Печинено, в    связи с необходимостью развития и поддержки сферы благоустройства сельского поселения Печинено, </w:t>
      </w:r>
    </w:p>
    <w:p w:rsidR="00112FF4" w:rsidRPr="00C93DF0" w:rsidRDefault="00112FF4" w:rsidP="00112FF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ПОСТАНОВЛЯЮ</w:t>
      </w:r>
      <w:r w:rsidRPr="00C93DF0">
        <w:rPr>
          <w:rFonts w:ascii="Cambria" w:hAnsi="Cambria"/>
          <w:sz w:val="20"/>
          <w:szCs w:val="20"/>
        </w:rPr>
        <w:t>: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1. Продлить действие  муниципальной целевой программы «Благоустройство территории сельского поселения Печинено на 2015-2017 годы» до 2020 года и утвердить ее в новой редакции в соответствии с приложением к настоящему постановлению.</w:t>
      </w:r>
    </w:p>
    <w:p w:rsidR="00112FF4" w:rsidRPr="00C93DF0" w:rsidRDefault="00112FF4" w:rsidP="00112FF4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2. Реализацию муниципальной целевой программы «Благоустройство территории сельского поселения Печинено на 2015-2017 годы и на период до 2020 года» осуществлять за счет средств бюджета сельского поселения Печинено. </w:t>
      </w:r>
    </w:p>
    <w:p w:rsidR="00112FF4" w:rsidRPr="00C93DF0" w:rsidRDefault="00112FF4" w:rsidP="00112FF4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3. Установить, что в ходе реализации муниципальной целевой программы </w:t>
      </w:r>
      <w:r w:rsidRPr="00C93DF0">
        <w:rPr>
          <w:rFonts w:ascii="Cambria" w:hAnsi="Cambria"/>
          <w:b/>
          <w:sz w:val="20"/>
          <w:szCs w:val="20"/>
        </w:rPr>
        <w:t>«</w:t>
      </w:r>
      <w:r w:rsidRPr="00C93DF0">
        <w:rPr>
          <w:rFonts w:ascii="Cambria" w:hAnsi="Cambria"/>
          <w:sz w:val="20"/>
          <w:szCs w:val="20"/>
        </w:rPr>
        <w:t>Благоустройство территории сельского поселения Печинено на 2015-2017 годы и на период до 2020 года» 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112FF4" w:rsidRPr="00C93DF0" w:rsidRDefault="00112FF4" w:rsidP="00112FF4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4. Настоящее  постановление вступает в силу с момента подписания.</w:t>
      </w:r>
    </w:p>
    <w:p w:rsidR="00112FF4" w:rsidRPr="00C93DF0" w:rsidRDefault="00112FF4" w:rsidP="00112FF4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5. Контроль исполнения настоящего постановления оставляю за собой.</w:t>
      </w:r>
    </w:p>
    <w:p w:rsidR="00112FF4" w:rsidRPr="00C93DF0" w:rsidRDefault="00112FF4" w:rsidP="00112FF4">
      <w:pPr>
        <w:shd w:val="clear" w:color="auto" w:fill="FFFFFF"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C93DF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C93DF0">
        <w:rPr>
          <w:rFonts w:ascii="Cambria" w:hAnsi="Cambria"/>
          <w:color w:val="000000"/>
          <w:sz w:val="20"/>
          <w:szCs w:val="20"/>
        </w:rPr>
        <w:t xml:space="preserve">Глава сельского поселения Печинено </w:t>
      </w:r>
      <w:r w:rsidR="00D67A10">
        <w:rPr>
          <w:rFonts w:ascii="Cambria" w:hAnsi="Cambria"/>
          <w:color w:val="000000"/>
          <w:sz w:val="20"/>
          <w:szCs w:val="20"/>
        </w:rPr>
        <w:t xml:space="preserve"> </w:t>
      </w:r>
      <w:r w:rsidRPr="00C93DF0">
        <w:rPr>
          <w:rFonts w:ascii="Cambria" w:hAnsi="Cambria"/>
          <w:color w:val="000000"/>
          <w:sz w:val="20"/>
          <w:szCs w:val="20"/>
        </w:rPr>
        <w:t xml:space="preserve">муниципального района Богатовский </w:t>
      </w:r>
      <w:r w:rsidRPr="00C93DF0">
        <w:rPr>
          <w:rFonts w:ascii="Cambria" w:hAnsi="Cambria"/>
          <w:color w:val="000000"/>
          <w:sz w:val="20"/>
          <w:szCs w:val="20"/>
        </w:rPr>
        <w:tab/>
        <w:t>Самарской области                                                             О.Н. Сухарева</w:t>
      </w:r>
    </w:p>
    <w:p w:rsidR="00112FF4" w:rsidRPr="00C93DF0" w:rsidRDefault="00112FF4" w:rsidP="00112FF4">
      <w:pPr>
        <w:shd w:val="clear" w:color="auto" w:fill="FFFFFF"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112FF4" w:rsidRPr="00C93DF0" w:rsidRDefault="00112FF4" w:rsidP="00D67A10">
      <w:pPr>
        <w:spacing w:after="0" w:line="240" w:lineRule="auto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Приложение № 1</w:t>
      </w:r>
      <w:r w:rsidR="00D67A10">
        <w:rPr>
          <w:rFonts w:ascii="Cambria" w:hAnsi="Cambria"/>
          <w:sz w:val="20"/>
          <w:szCs w:val="20"/>
        </w:rPr>
        <w:t xml:space="preserve">      </w:t>
      </w:r>
      <w:r w:rsidRPr="00C93DF0">
        <w:rPr>
          <w:rFonts w:ascii="Cambria" w:hAnsi="Cambria"/>
          <w:sz w:val="20"/>
          <w:szCs w:val="20"/>
        </w:rPr>
        <w:t xml:space="preserve"> к Постановлению</w:t>
      </w:r>
      <w:r w:rsidR="00D67A10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   Администрации  сельского поселения Печинено    от 30 ноября 2017 </w:t>
      </w:r>
      <w:r w:rsidR="00D67A10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года №50 </w:t>
      </w:r>
    </w:p>
    <w:p w:rsidR="00112FF4" w:rsidRPr="00D67A10" w:rsidRDefault="00112FF4" w:rsidP="00D67A10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D67A10">
        <w:rPr>
          <w:rFonts w:ascii="Cambria" w:hAnsi="Cambria"/>
          <w:b/>
          <w:sz w:val="20"/>
          <w:szCs w:val="20"/>
        </w:rPr>
        <w:t>МУНИЦИПАЛЬНАЯ ЦЕЛЕВАЯ ПРОГРАММА</w:t>
      </w:r>
      <w:r w:rsidR="00D67A10" w:rsidRPr="00D67A10">
        <w:rPr>
          <w:rFonts w:ascii="Cambria" w:hAnsi="Cambria"/>
          <w:b/>
          <w:sz w:val="20"/>
          <w:szCs w:val="20"/>
        </w:rPr>
        <w:t xml:space="preserve"> </w:t>
      </w:r>
      <w:r w:rsidRPr="00D67A10">
        <w:rPr>
          <w:rFonts w:ascii="Cambria" w:hAnsi="Cambria"/>
          <w:b/>
          <w:sz w:val="20"/>
          <w:szCs w:val="20"/>
        </w:rPr>
        <w:t>«Благоустройство территории сельского поселения Печинено</w:t>
      </w:r>
    </w:p>
    <w:p w:rsidR="00112FF4" w:rsidRPr="00D67A10" w:rsidRDefault="00112FF4" w:rsidP="00D67A10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D67A10">
        <w:rPr>
          <w:rFonts w:ascii="Cambria" w:hAnsi="Cambria"/>
          <w:b/>
          <w:sz w:val="20"/>
          <w:szCs w:val="20"/>
        </w:rPr>
        <w:t xml:space="preserve"> муниципального района Богатовский Самарской области на 2015-2017 г.г. и на период до 2020 года»</w:t>
      </w:r>
    </w:p>
    <w:p w:rsidR="00112FF4" w:rsidRPr="00C93DF0" w:rsidRDefault="00112FF4" w:rsidP="00112FF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ПАСПОРТ</w:t>
      </w:r>
      <w:r w:rsidR="00D67A10">
        <w:rPr>
          <w:rFonts w:ascii="Cambria" w:hAnsi="Cambria"/>
          <w:b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 xml:space="preserve">муниципальной целевой программы </w:t>
      </w:r>
    </w:p>
    <w:p w:rsidR="00112FF4" w:rsidRPr="00C93DF0" w:rsidRDefault="00112FF4" w:rsidP="00112FF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«Благоустройство территории сельского поселения Печинено  муниципального района Богатовский Самарской области  на 2015-2017 г.г. и на период до 2020 года»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965"/>
        <w:gridCol w:w="8091"/>
      </w:tblGrid>
      <w:tr w:rsidR="00112FF4" w:rsidRPr="00C93DF0" w:rsidTr="00112FF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Наименование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Муниципальная целевая программа «Благоустройство территории  сельского поселения Печинено на 2015-2017 г.г. и на период до 2020 года»</w:t>
            </w:r>
          </w:p>
        </w:tc>
      </w:tr>
      <w:tr w:rsidR="00112FF4" w:rsidRPr="00C93DF0" w:rsidTr="00112FF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Администрация сельского поселения Печинено муниципального района Богатовский  Самарской области</w:t>
            </w:r>
          </w:p>
        </w:tc>
      </w:tr>
      <w:tr w:rsidR="00112FF4" w:rsidRPr="00C93DF0" w:rsidTr="00112FF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Цель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Комплексное решение проблем благоустройства, обеспечение и улучшение внешнего вида территории сельского поселения Печинено,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12FF4" w:rsidRPr="00C93DF0" w:rsidTr="00112FF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Задачи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 Приведение в качественное состояние элементов благоустройства населенных пунктов;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12FF4" w:rsidRPr="00C93DF0" w:rsidTr="00112FF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Исполнитель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Администрация сельского поселения Печинено</w:t>
            </w:r>
          </w:p>
        </w:tc>
      </w:tr>
      <w:tr w:rsidR="00112FF4" w:rsidRPr="00C93DF0" w:rsidTr="00112FF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2015-2017 г.г.</w:t>
            </w:r>
          </w:p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2018-2020 г.г.</w:t>
            </w:r>
          </w:p>
        </w:tc>
      </w:tr>
      <w:tr w:rsidR="00112FF4" w:rsidRPr="00C93DF0" w:rsidTr="00112FF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Источник финансирования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 Средства бюджета сельского поселения Печинено муниципального района Богатовский Самарской области.</w:t>
            </w:r>
          </w:p>
        </w:tc>
      </w:tr>
      <w:tr w:rsidR="00112FF4" w:rsidRPr="00C93DF0" w:rsidTr="00112FF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Объем финансирования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Общий объем финансирования за счет средств местного бюджета составляет 3316,8 тыс. рублей, в том числе: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2015 год 980,0  тыс. рублей;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2016 год  892,1 тыс. рублей;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2017 год  250,0  тыс. рублей;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2018 год 740,0 тыс. рублей;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2019 год   459,6 тыс. рублей;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 год 464,7 тыс. рублей.</w:t>
            </w:r>
          </w:p>
        </w:tc>
      </w:tr>
      <w:tr w:rsidR="00112FF4" w:rsidRPr="00C93DF0" w:rsidTr="00112FF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Повышение уровня благоустройства территории сельского поселения Печинено муниципального района Богатовский;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Развитие положительных тенденций в создании благоприятной среды жизнедеятельности;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Повышение степени удовлетворенности населения уровнем благоустройства;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Улучшение санитарного и экологического состояния населенных пунктов;</w:t>
            </w:r>
          </w:p>
          <w:p w:rsidR="00112FF4" w:rsidRPr="00C93DF0" w:rsidRDefault="00112FF4" w:rsidP="00112FF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Привлечение молодого поколения к участию в благоустройстве населенных пунктов</w:t>
            </w:r>
          </w:p>
        </w:tc>
      </w:tr>
    </w:tbl>
    <w:p w:rsidR="00112FF4" w:rsidRPr="00C93DF0" w:rsidRDefault="00112FF4" w:rsidP="00112FF4">
      <w:pPr>
        <w:spacing w:after="0" w:line="240" w:lineRule="auto"/>
        <w:rPr>
          <w:rFonts w:ascii="Cambria" w:hAnsi="Cambria"/>
          <w:sz w:val="20"/>
          <w:szCs w:val="20"/>
        </w:rPr>
      </w:pPr>
    </w:p>
    <w:p w:rsidR="00112FF4" w:rsidRPr="00C93DF0" w:rsidRDefault="00112FF4" w:rsidP="00112FF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Характеристика проблемы.</w:t>
      </w:r>
    </w:p>
    <w:p w:rsidR="00112FF4" w:rsidRPr="00C93DF0" w:rsidRDefault="00112FF4" w:rsidP="00112FF4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Решение задач благоустройства населенных пунктов необходимо проводить программно-целевым методом.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Печинено на 2015 – 2017 г.г. и на период до 2020 года.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Программа полностью соответствует приоритетам социально-экономического развития сельского поселения Печинено на среднесрочную перспективу. Реализация программы направлена на: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создание условий для улучшения качества жизни населения;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Одно из направлений решения  данной проблемы является привлечение самих жителей к решению проблем благоустройства и   обеспечению сохранности объектов благоустройства.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В течение 2015-2017 годов и 2018-2020 годы необходимо организовать и провести: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различные конкурсы, направленные на озеленение дворов, улиц.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12FF4" w:rsidRPr="00C93DF0" w:rsidRDefault="00112FF4" w:rsidP="00112FF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Цели и задачи программы.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Печинено,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Печинено.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Для достижения цели необходимо решить следующие задачи:</w:t>
      </w:r>
    </w:p>
    <w:p w:rsidR="00112FF4" w:rsidRPr="00C93DF0" w:rsidRDefault="00112FF4" w:rsidP="00112FF4">
      <w:pPr>
        <w:numPr>
          <w:ilvl w:val="0"/>
          <w:numId w:val="24"/>
        </w:numPr>
        <w:tabs>
          <w:tab w:val="clear" w:pos="432"/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организация благоустройства и озеленения территории поселения;</w:t>
      </w:r>
    </w:p>
    <w:p w:rsidR="00112FF4" w:rsidRPr="00C93DF0" w:rsidRDefault="00112FF4" w:rsidP="00112FF4">
      <w:pPr>
        <w:numPr>
          <w:ilvl w:val="0"/>
          <w:numId w:val="24"/>
        </w:numPr>
        <w:tabs>
          <w:tab w:val="clear" w:pos="432"/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приведение в качественное состояние элементов благоустройства населенных пунктов;</w:t>
      </w:r>
    </w:p>
    <w:p w:rsidR="00112FF4" w:rsidRPr="00C93DF0" w:rsidRDefault="00112FF4" w:rsidP="00112FF4">
      <w:pPr>
        <w:numPr>
          <w:ilvl w:val="0"/>
          <w:numId w:val="24"/>
        </w:numPr>
        <w:tabs>
          <w:tab w:val="clear" w:pos="432"/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привлечение жителей к участию в решении проблем благоустройства населенных пунктов;</w:t>
      </w:r>
    </w:p>
    <w:p w:rsidR="00112FF4" w:rsidRPr="00C93DF0" w:rsidRDefault="00112FF4" w:rsidP="00112FF4">
      <w:pPr>
        <w:numPr>
          <w:ilvl w:val="0"/>
          <w:numId w:val="24"/>
        </w:numPr>
        <w:tabs>
          <w:tab w:val="clear" w:pos="432"/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12FF4" w:rsidRPr="00C93DF0" w:rsidRDefault="00112FF4" w:rsidP="00112FF4">
      <w:pPr>
        <w:numPr>
          <w:ilvl w:val="0"/>
          <w:numId w:val="24"/>
        </w:numPr>
        <w:tabs>
          <w:tab w:val="clear" w:pos="432"/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рациональное и эффективное использование средств местного бюджета;</w:t>
      </w:r>
    </w:p>
    <w:p w:rsidR="00112FF4" w:rsidRPr="00C93DF0" w:rsidRDefault="00112FF4" w:rsidP="00112FF4">
      <w:pPr>
        <w:numPr>
          <w:ilvl w:val="0"/>
          <w:numId w:val="24"/>
        </w:numPr>
        <w:tabs>
          <w:tab w:val="clear" w:pos="432"/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Печинено.</w:t>
      </w:r>
    </w:p>
    <w:p w:rsidR="00112FF4" w:rsidRPr="00C93DF0" w:rsidRDefault="00112FF4" w:rsidP="00112FF4">
      <w:pPr>
        <w:spacing w:after="0" w:line="240" w:lineRule="auto"/>
        <w:ind w:left="705"/>
        <w:jc w:val="both"/>
        <w:rPr>
          <w:rFonts w:ascii="Cambria" w:hAnsi="Cambria"/>
          <w:b/>
          <w:sz w:val="20"/>
          <w:szCs w:val="20"/>
        </w:rPr>
      </w:pPr>
    </w:p>
    <w:p w:rsidR="00112FF4" w:rsidRPr="00C93DF0" w:rsidRDefault="00112FF4" w:rsidP="00112FF4">
      <w:pPr>
        <w:spacing w:after="0" w:line="240" w:lineRule="auto"/>
        <w:ind w:left="705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Срок реализации Программы и источники финансирования</w:t>
      </w:r>
    </w:p>
    <w:p w:rsidR="00112FF4" w:rsidRPr="00C93DF0" w:rsidRDefault="00112FF4" w:rsidP="00112FF4">
      <w:pPr>
        <w:spacing w:after="0" w:line="240" w:lineRule="auto"/>
        <w:ind w:left="705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Реализация Программы рассчитана на 2015-2017 годы и на период до 2020 года.</w:t>
      </w:r>
    </w:p>
    <w:p w:rsidR="00112FF4" w:rsidRPr="00C93DF0" w:rsidRDefault="00112FF4" w:rsidP="00112FF4">
      <w:pPr>
        <w:tabs>
          <w:tab w:val="left" w:pos="540"/>
        </w:tabs>
        <w:spacing w:after="0" w:line="240" w:lineRule="auto"/>
        <w:ind w:firstLine="18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</w:r>
      <w:r w:rsidRPr="00C93DF0">
        <w:rPr>
          <w:rFonts w:ascii="Cambria" w:hAnsi="Cambria"/>
          <w:sz w:val="20"/>
          <w:szCs w:val="20"/>
        </w:rPr>
        <w:tab/>
        <w:t xml:space="preserve">Источником финансирования Программы являются средства бюджета сельского поселения Печинено. 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Общий объем финансирования на реализацию Программы составляет 3753,6 тыс. рублей, в том числе по годам: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</w:t>
      </w:r>
      <w:r w:rsidRPr="00C93DF0">
        <w:rPr>
          <w:rFonts w:ascii="Cambria" w:hAnsi="Cambria"/>
          <w:sz w:val="20"/>
          <w:szCs w:val="20"/>
        </w:rPr>
        <w:tab/>
        <w:t>- на 2015 год – 980,0  тыс. рублей;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на 2016 год – 892,1  тыс. рублей;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на 2017 год – 217,2   тыс. рублей;</w:t>
      </w:r>
    </w:p>
    <w:p w:rsidR="00112FF4" w:rsidRPr="00C93DF0" w:rsidRDefault="00112FF4" w:rsidP="00112FF4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на 2018 год   - 740,0 тысяч рублей;</w:t>
      </w:r>
    </w:p>
    <w:p w:rsidR="00112FF4" w:rsidRPr="00C93DF0" w:rsidRDefault="00112FF4" w:rsidP="00112FF4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- на 2019 год  - 459,6 тысяч рублей;</w:t>
      </w:r>
    </w:p>
    <w:p w:rsidR="00112FF4" w:rsidRPr="00C93DF0" w:rsidRDefault="00112FF4" w:rsidP="00112FF4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 - на 2020 год – 464,7 тысяч рублей. 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Объемы финансирования Программы по мероприятиям и годам подлежат уточнению при формировании бюджета сельского поселения Печинено на соответствующий финансовый год.</w:t>
      </w:r>
    </w:p>
    <w:p w:rsidR="00112FF4" w:rsidRPr="00C93DF0" w:rsidRDefault="00112FF4" w:rsidP="00112FF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Мероприятия, предусмотренные Программой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Для обеспечения Программы благоустройства территории сельского поселения Печинено регулярно проводить следующие работы: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мероприятия по реконструкции существующих и установке новых детских площадок;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мероприятия по установке мусорных контейнеров для сбора твердых бытовых отходов;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мероприятия по удалению сухостойных, больных и аварийных деревьев;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мероприятия по ликвидации несанкционированных свалок;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мероприятия по санитарной очистке территории;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мероприятия по скашиванию травы в летний период;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мероприятия по озеленению (посадка цветов, кустарников, деревьев).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регулярное проведение мероприятий с участием работников администрации сельского поселения Печинено по проверке санитарного состояния территории поселения;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мероприятия по организации наружного освещения на территории сельского поселения;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мероприятия по ремонту дорог сельского поселения Печинено;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112FF4" w:rsidRPr="00C93DF0" w:rsidRDefault="00112FF4" w:rsidP="00112FF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Перечень программных мероприятий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W w:w="991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999"/>
        <w:gridCol w:w="992"/>
        <w:gridCol w:w="1134"/>
        <w:gridCol w:w="992"/>
        <w:gridCol w:w="992"/>
        <w:gridCol w:w="992"/>
        <w:gridCol w:w="992"/>
        <w:gridCol w:w="992"/>
      </w:tblGrid>
      <w:tr w:rsidR="00112FF4" w:rsidRPr="00C93DF0" w:rsidTr="00112FF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№ пп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Расходы на реализацию программы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Итого</w:t>
            </w:r>
          </w:p>
        </w:tc>
      </w:tr>
      <w:tr w:rsidR="00112FF4" w:rsidRPr="00C93DF0" w:rsidTr="00112FF4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Содержание спортивных   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125,0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Установка контейнеров для ТБО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1469,3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45,0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Ремонт памятника участником 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70,0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157,9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Содержание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1127,2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Мероприятия по благоустройству, очистке кладбища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224,0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165,0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Содержание, ремонт, замена фонарей уличного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200,0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 xml:space="preserve">13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114,2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Проведение субботников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20,0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Проведение конкурса (лучший дом, двор)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36,0</w:t>
            </w:r>
          </w:p>
        </w:tc>
      </w:tr>
      <w:tr w:rsidR="00112FF4" w:rsidRPr="00C93DF0" w:rsidTr="00112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892,1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F4" w:rsidRPr="00C93DF0" w:rsidRDefault="00112FF4" w:rsidP="00112FF4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93DF0">
              <w:rPr>
                <w:rFonts w:ascii="Cambria" w:hAnsi="Cambria"/>
                <w:sz w:val="20"/>
                <w:szCs w:val="20"/>
              </w:rPr>
              <w:t>3753,6</w:t>
            </w:r>
          </w:p>
        </w:tc>
      </w:tr>
    </w:tbl>
    <w:p w:rsidR="00112FF4" w:rsidRPr="00C93DF0" w:rsidRDefault="00112FF4" w:rsidP="00112FF4">
      <w:pPr>
        <w:jc w:val="both"/>
        <w:rPr>
          <w:rFonts w:ascii="Cambria" w:hAnsi="Cambria"/>
          <w:sz w:val="20"/>
          <w:szCs w:val="20"/>
        </w:rPr>
      </w:pPr>
    </w:p>
    <w:p w:rsidR="00112FF4" w:rsidRPr="00C93DF0" w:rsidRDefault="00112FF4" w:rsidP="00112FF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>Ожидаемые результаты реализации Программы, социально-экономическая эффективность Программы.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</w:r>
      <w:r w:rsidRPr="00C93DF0">
        <w:rPr>
          <w:rFonts w:ascii="Cambria" w:hAnsi="Cambria"/>
          <w:b/>
          <w:bCs/>
          <w:sz w:val="20"/>
          <w:szCs w:val="20"/>
        </w:rPr>
        <w:t>1. Организация благоустройства и озеленения территории поселения:</w:t>
      </w:r>
    </w:p>
    <w:p w:rsidR="00112FF4" w:rsidRPr="00C93DF0" w:rsidRDefault="00112FF4" w:rsidP="00112FF4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увеличение уровня озеленения территории поселения;</w:t>
      </w:r>
    </w:p>
    <w:p w:rsidR="00112FF4" w:rsidRPr="00C93DF0" w:rsidRDefault="00112FF4" w:rsidP="00112FF4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стабилизация количества аварийных зеленых насаждений, подлежащих сносу;</w:t>
      </w:r>
    </w:p>
    <w:p w:rsidR="00112FF4" w:rsidRPr="00C93DF0" w:rsidRDefault="00112FF4" w:rsidP="00112FF4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увеличение площади газонов и цветников на объектах зеленого фонда.</w:t>
      </w:r>
    </w:p>
    <w:p w:rsidR="00112FF4" w:rsidRPr="00C93DF0" w:rsidRDefault="00112FF4" w:rsidP="00112FF4">
      <w:pPr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</w:r>
      <w:r w:rsidRPr="00C93DF0">
        <w:rPr>
          <w:rFonts w:ascii="Cambria" w:hAnsi="Cambria"/>
          <w:b/>
          <w:bCs/>
          <w:sz w:val="20"/>
          <w:szCs w:val="20"/>
        </w:rPr>
        <w:t>2. Организация прочих мероприятий по благоустройству поселения:</w:t>
      </w:r>
    </w:p>
    <w:p w:rsidR="00112FF4" w:rsidRPr="00C93DF0" w:rsidRDefault="00112FF4" w:rsidP="00112FF4">
      <w:pPr>
        <w:numPr>
          <w:ilvl w:val="1"/>
          <w:numId w:val="26"/>
        </w:numPr>
        <w:tabs>
          <w:tab w:val="clear" w:pos="1440"/>
          <w:tab w:val="num" w:pos="1080"/>
        </w:tabs>
        <w:suppressAutoHyphens/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проведение организационно-хозяйственных мероприятий по сбору и вывозу несанкционированных свалок.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Реализация мероприятий Программы предполагает достижение следующих результатов:</w:t>
      </w:r>
    </w:p>
    <w:p w:rsidR="00112FF4" w:rsidRPr="00C93DF0" w:rsidRDefault="00112FF4" w:rsidP="00112FF4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развитие положительных тенденций в создании благоприятной среды жизнедеятельности;</w:t>
      </w:r>
    </w:p>
    <w:p w:rsidR="00112FF4" w:rsidRPr="00C93DF0" w:rsidRDefault="00112FF4" w:rsidP="00112FF4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повышение степени удовлетворенности населения уровнем благоустройства;</w:t>
      </w:r>
    </w:p>
    <w:p w:rsidR="00112FF4" w:rsidRPr="00C93DF0" w:rsidRDefault="00112FF4" w:rsidP="00112FF4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улучшение технического состояния отдельных объектов благоустройства;</w:t>
      </w:r>
    </w:p>
    <w:p w:rsidR="00112FF4" w:rsidRPr="00C93DF0" w:rsidRDefault="00112FF4" w:rsidP="00112FF4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улучшение санитарного и экологического состояния населенных пунктов поселения;</w:t>
      </w:r>
    </w:p>
    <w:p w:rsidR="00112FF4" w:rsidRPr="00C93DF0" w:rsidRDefault="00112FF4" w:rsidP="00112FF4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повышение уровня эстетики поселения;</w:t>
      </w:r>
    </w:p>
    <w:p w:rsidR="00112FF4" w:rsidRPr="00C93DF0" w:rsidRDefault="00112FF4" w:rsidP="00112FF4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привлечение молодого поколения к участию по благоустройству населенных пунктов в поселении.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112FF4" w:rsidRPr="00C93DF0" w:rsidRDefault="00112FF4" w:rsidP="00112FF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93DF0">
        <w:rPr>
          <w:rFonts w:ascii="Cambria" w:hAnsi="Cambria"/>
          <w:b/>
          <w:bCs/>
          <w:sz w:val="20"/>
          <w:szCs w:val="20"/>
        </w:rPr>
        <w:t>Организация управления Программой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Печинено муниципального района Богатовский, определяющими механизм реализации муниципальных целевых программ сельского поселения Печинено.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Администрация сельского поселения Печинено:</w:t>
      </w:r>
    </w:p>
    <w:p w:rsidR="00112FF4" w:rsidRPr="00C93DF0" w:rsidRDefault="00112FF4" w:rsidP="00112FF4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осуществляет контроль за выполнением мероприятий Программы;</w:t>
      </w:r>
    </w:p>
    <w:p w:rsidR="00112FF4" w:rsidRPr="00C93DF0" w:rsidRDefault="00112FF4" w:rsidP="00112FF4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FF4" w:rsidRPr="00C93DF0" w:rsidRDefault="00112FF4" w:rsidP="00112FF4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12FF4" w:rsidRPr="00C93DF0" w:rsidRDefault="00112FF4" w:rsidP="00112F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ab/>
        <w:t>Реализация муниципальной целевой программы сельского поселения осуществляется на основе:</w:t>
      </w:r>
    </w:p>
    <w:p w:rsidR="00112FF4" w:rsidRPr="00C93DF0" w:rsidRDefault="00112FF4" w:rsidP="00112FF4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12FF4" w:rsidRDefault="00112FF4" w:rsidP="00112FF4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>условий, порядка, правил, утвержденных федеральными, областными и муниципальными нормативными правовыми актами.</w:t>
      </w:r>
    </w:p>
    <w:p w:rsidR="00D67A10" w:rsidRPr="00C93DF0" w:rsidRDefault="00D67A10" w:rsidP="00D67A10">
      <w:pPr>
        <w:suppressAutoHyphens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:rsidR="00535715" w:rsidRDefault="00D67A10" w:rsidP="0053571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ИНФОРМИРУЕТ ПРОКУРАТУРА БОГАТОВСКОГО РАЙОНА</w:t>
      </w:r>
    </w:p>
    <w:p w:rsidR="00D67A10" w:rsidRPr="00C93DF0" w:rsidRDefault="00D67A10" w:rsidP="00535715">
      <w:pPr>
        <w:spacing w:after="0"/>
        <w:jc w:val="center"/>
        <w:rPr>
          <w:rFonts w:ascii="Cambria" w:hAnsi="Cambria"/>
          <w:sz w:val="20"/>
          <w:szCs w:val="20"/>
        </w:rPr>
      </w:pP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Верховный Суд Российской Федерации разъяснил порядок проведения следственных действий в жилище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Пленум Верховного Суда РФ в постановлении от 01.06.2017 № 19 «О практике рассмотрения судами ходатайств о производстве следственных действий, связанных с ограничением конституционных прав граждан (статья 165 УПК РФ)» разъяснил положения закона, регламентирующие соблюдение прав граждан, в том числе, при проведении следственных действий в жилище.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соответствии с ч. 5 ст. 177 УПК РФ осмотр жилища производится только с согласия проживающих в нем лиц или на основании судебного решения.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Согласно правовой концепции Верховного Суда РФ, выраженной в указанном постановлении, в случае, если при осмотре жилища хотя бы одно из проживающих в нем лиц возражает против его проведения, данное следственное действие должно быть санкционировано судом.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По мнению высшей судебной инстанции, производство следственных действий в жилище допускается либо при наличии согласия всех жильцов, либо на основании судебного решения</w:t>
      </w:r>
    </w:p>
    <w:p w:rsidR="00F72AF4" w:rsidRPr="00C93DF0" w:rsidRDefault="00F72AF4" w:rsidP="00F72AF4">
      <w:pPr>
        <w:rPr>
          <w:rFonts w:ascii="Cambria" w:hAnsi="Cambria"/>
          <w:b/>
          <w:sz w:val="20"/>
          <w:szCs w:val="20"/>
        </w:rPr>
      </w:pP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Введена уголовная ответственность за склонение детей к самоубийству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07.06.2017 Президентом Российской Федерации подписан Федеральный закон № 120-ФЗ, которым внесены изменения в Уголовный кодекс и ст. 151 Уголовно-процессуального кодекса РФ в части установления дополнительных механизмов противодействия деятельности, направленной на побуждение детей к суицидальному поведению.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За склонение несовершеннолетних лиц к самоубийству может быть назначено уголовное наказание в виде лишения свободы до четырех лет.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Введена уголовная ответственность за: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склонение к совершению самоубийства или содействие совершению самоубийства;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организацию деятельности, направленной на побуждение к совершению самоубийства;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вовлечение несовершеннолетнего в совершение действий, представляющих опасность для его жизни.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Кроме того, установлена уголовная ответственность за доведение до самоубийства, совершенное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виновного; в отношении женщины, заведомо для виновного находящейся в состоянии беременности; в отношении двух или более лиц; группой лиц по предварительному сговору или организованной группой; в публичном выступлении, публично демонстрирующемся произведении, СМИ или информационно-телекоммуникационных сетях.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Указанный Федеральный закон вступает в силу с 18.06.2017.</w:t>
      </w:r>
    </w:p>
    <w:p w:rsidR="00F72AF4" w:rsidRPr="00C93DF0" w:rsidRDefault="00F72AF4" w:rsidP="00F72AF4">
      <w:pPr>
        <w:pStyle w:val="ConsPlusNormal"/>
        <w:ind w:firstLine="540"/>
        <w:jc w:val="both"/>
        <w:rPr>
          <w:rFonts w:ascii="Cambria" w:eastAsia="Times New Roman" w:hAnsi="Cambria"/>
          <w:b/>
          <w:bCs/>
          <w:spacing w:val="-1"/>
          <w:sz w:val="20"/>
          <w:szCs w:val="20"/>
          <w:lang w:eastAsia="ru-RU"/>
        </w:rPr>
      </w:pPr>
      <w:r w:rsidRPr="00C93DF0">
        <w:rPr>
          <w:rFonts w:ascii="Cambria" w:eastAsia="Times New Roman" w:hAnsi="Cambria"/>
          <w:b/>
          <w:bCs/>
          <w:spacing w:val="-1"/>
          <w:sz w:val="20"/>
          <w:szCs w:val="20"/>
          <w:lang w:eastAsia="ru-RU"/>
        </w:rPr>
        <w:t>Прокуратура Богатовского района разъясняет: «</w:t>
      </w:r>
      <w:r w:rsidRPr="00C93DF0">
        <w:rPr>
          <w:rFonts w:ascii="Cambria" w:hAnsi="Cambria"/>
          <w:b/>
          <w:bCs/>
          <w:sz w:val="20"/>
          <w:szCs w:val="20"/>
        </w:rPr>
        <w:t>В чем различие между внешним управлением и финансовым оздоровлением?</w:t>
      </w:r>
      <w:r w:rsidRPr="00C93DF0">
        <w:rPr>
          <w:rFonts w:ascii="Cambria" w:eastAsia="Times New Roman" w:hAnsi="Cambria"/>
          <w:b/>
          <w:bCs/>
          <w:spacing w:val="-1"/>
          <w:sz w:val="20"/>
          <w:szCs w:val="20"/>
          <w:lang w:eastAsia="ru-RU"/>
        </w:rPr>
        <w:t>».</w:t>
      </w:r>
    </w:p>
    <w:p w:rsidR="00F72AF4" w:rsidRPr="00C93DF0" w:rsidRDefault="00F72AF4" w:rsidP="00F72AF4">
      <w:pPr>
        <w:pStyle w:val="ConsPlusNormal"/>
        <w:ind w:firstLine="540"/>
        <w:jc w:val="both"/>
        <w:rPr>
          <w:rFonts w:ascii="Cambria" w:hAnsi="Cambria" w:cs="Calibri"/>
          <w:sz w:val="20"/>
          <w:szCs w:val="20"/>
        </w:rPr>
      </w:pP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Данный вопрос регулируется Федеральным законом от 26.10.2002 № 127-ФЗ «О несостоятельности (банкротстве)».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нем указано, что  финансовое оздоровление – это процедура,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задолженности;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свою очередь, внешнее управление – это процедура, применяемая в деле о банкротстве к должнику в целях восстановления его платежеспособности.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Различие заключается в следующем:</w:t>
      </w:r>
    </w:p>
    <w:p w:rsidR="00F72AF4" w:rsidRPr="00C93DF0" w:rsidRDefault="00F72AF4" w:rsidP="00F72A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 xml:space="preserve">в соответствии с абзацем четвертым пункта 1 </w:t>
      </w:r>
      <w:hyperlink r:id="rId25" w:history="1">
        <w:r w:rsidRPr="00C93DF0">
          <w:rPr>
            <w:rFonts w:ascii="Cambria" w:hAnsi="Cambria" w:cs="Times New Roman"/>
            <w:sz w:val="20"/>
            <w:szCs w:val="20"/>
          </w:rPr>
          <w:t>статьи 94</w:t>
        </w:r>
      </w:hyperlink>
      <w:r w:rsidRPr="00C93DF0">
        <w:rPr>
          <w:rFonts w:ascii="Cambria" w:hAnsi="Cambria" w:cs="Times New Roman"/>
          <w:sz w:val="20"/>
          <w:szCs w:val="20"/>
        </w:rPr>
        <w:t xml:space="preserve"> Закона о банкротстве с даты введения внешнего управления прекращаются полномочия органов управления должника и собственника имущества должника - унитарного предприятия, полномочия руководителя должника и иных органов управления должника переходят к внешнему управляющему, за исключением полномочий органов управления должника, определенных пунктом 2 </w:t>
      </w:r>
      <w:hyperlink r:id="rId26" w:history="1">
        <w:r w:rsidRPr="00C93DF0">
          <w:rPr>
            <w:rFonts w:ascii="Cambria" w:hAnsi="Cambria" w:cs="Times New Roman"/>
            <w:sz w:val="20"/>
            <w:szCs w:val="20"/>
          </w:rPr>
          <w:t>статьи 94</w:t>
        </w:r>
      </w:hyperlink>
      <w:r w:rsidRPr="00C93DF0">
        <w:rPr>
          <w:rFonts w:ascii="Cambria" w:hAnsi="Cambria" w:cs="Times New Roman"/>
          <w:sz w:val="20"/>
          <w:szCs w:val="20"/>
        </w:rPr>
        <w:t xml:space="preserve"> Закона.</w:t>
      </w:r>
    </w:p>
    <w:p w:rsidR="00F72AF4" w:rsidRPr="00C93DF0" w:rsidRDefault="00F72AF4" w:rsidP="00F72A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При внешнем управлении вводится мораторий на удовлетворение требований кредиторов по денежным обязательствам и об уплате обязательных платежей, за исключением случаев, предусмотренных Федеральным законом о банкротстве</w:t>
      </w:r>
    </w:p>
    <w:p w:rsidR="00F72AF4" w:rsidRPr="00C93DF0" w:rsidRDefault="00F72AF4" w:rsidP="00F72A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 w:cs="Times New Roman"/>
          <w:sz w:val="20"/>
          <w:szCs w:val="20"/>
        </w:rPr>
      </w:pPr>
      <w:r w:rsidRPr="00C93DF0">
        <w:rPr>
          <w:rFonts w:ascii="Cambria" w:hAnsi="Cambria" w:cs="Times New Roman"/>
          <w:sz w:val="20"/>
          <w:szCs w:val="20"/>
        </w:rPr>
        <w:t>требования кредиторов по денежным обязательствам и об уплате обязательных платежей, за исключением текущих платежей, могут быть предъявлены к должнику только с соблюдением установленного Федеральным законом о банкротстве порядка предъявления требований к должнику.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lastRenderedPageBreak/>
        <w:t>Кроме того,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случае: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установления возможности восстановления платежеспособности должника в предусмотренные настоящим Федеральным законом сроки;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подачи в арбитражный суд ходатайства собрания кредиторов о переходе к внешнему управлению в случаях, предусмотренных настоящим Федеральным законом;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подачи в арбитражный суд ходатайства собрания кредиторов о признании должника банкротом и об открытии конкурсного производства, если после проведения собрания кредиторов возникли обстоятельства, дающие основания полагать, что платежеспособность должника может быть восстановлена в установленные настоящим Федеральным законом сроки;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в иных предусмотренных настоящим Федеральным законом случаях.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Таким образом, процедура финансового оздоровления предшествует процедуре внешнего управления.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Оплата услуг привлеченных лиц в процедурах наблюдения и финансового оздоровления осуществляется должником по требованию арбитражного управляющего, а в процедурах внешнего управления и конкурсного производства - самим управляющим за счет имущества должника.</w:t>
      </w:r>
    </w:p>
    <w:p w:rsidR="00F72AF4" w:rsidRPr="00C93DF0" w:rsidRDefault="00F72AF4" w:rsidP="00F72AF4">
      <w:pPr>
        <w:suppressAutoHyphens/>
        <w:spacing w:after="0" w:line="240" w:lineRule="exact"/>
        <w:contextualSpacing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F72AF4" w:rsidRPr="00C93DF0" w:rsidRDefault="00F72AF4" w:rsidP="00F72AF4">
      <w:pPr>
        <w:suppressAutoHyphens/>
        <w:spacing w:after="0" w:line="240" w:lineRule="exact"/>
        <w:contextualSpacing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b/>
          <w:sz w:val="20"/>
          <w:szCs w:val="20"/>
        </w:rPr>
      </w:pPr>
      <w:r w:rsidRPr="00C93DF0">
        <w:rPr>
          <w:rFonts w:ascii="Cambria" w:hAnsi="Cambria"/>
          <w:b/>
          <w:sz w:val="20"/>
          <w:szCs w:val="20"/>
        </w:rPr>
        <w:t>Бесплатная приватизация жилья стала бессрочной</w:t>
      </w:r>
    </w:p>
    <w:p w:rsidR="00F72AF4" w:rsidRPr="00C93DF0" w:rsidRDefault="00F72AF4" w:rsidP="00F72AF4">
      <w:pPr>
        <w:pStyle w:val="a3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22 февраля 2017 года вступил в силу Федеральный закон от 22.02.2017 №14-ФЗ, согласно которому приватизация жилых помещений больше не ограничивается каким-либо сроком. Тем самым бесплатная приватизация жилья стала бессрочной. По ранее действовавшим правилам бесплатно приватизировать жилье разрешалось лишь до 1 марта 2017 года</w:t>
      </w:r>
    </w:p>
    <w:p w:rsidR="00F72AF4" w:rsidRPr="00C93DF0" w:rsidRDefault="00F72AF4" w:rsidP="00F72AF4">
      <w:pPr>
        <w:rPr>
          <w:rFonts w:ascii="Cambria" w:hAnsi="Cambria"/>
          <w:sz w:val="20"/>
          <w:szCs w:val="20"/>
        </w:rPr>
      </w:pPr>
    </w:p>
    <w:p w:rsidR="00F72AF4" w:rsidRPr="00C93DF0" w:rsidRDefault="00F72AF4" w:rsidP="00F72AF4">
      <w:pPr>
        <w:pStyle w:val="ConsPlusNormal"/>
        <w:ind w:firstLine="540"/>
        <w:jc w:val="both"/>
        <w:rPr>
          <w:rFonts w:ascii="Cambria" w:eastAsia="Times New Roman" w:hAnsi="Cambria"/>
          <w:b/>
          <w:bCs/>
          <w:spacing w:val="-1"/>
          <w:sz w:val="20"/>
          <w:szCs w:val="20"/>
          <w:lang w:eastAsia="ru-RU"/>
        </w:rPr>
      </w:pPr>
      <w:r w:rsidRPr="00C93DF0">
        <w:rPr>
          <w:rFonts w:ascii="Cambria" w:eastAsia="Times New Roman" w:hAnsi="Cambria"/>
          <w:b/>
          <w:bCs/>
          <w:spacing w:val="-1"/>
          <w:sz w:val="20"/>
          <w:szCs w:val="20"/>
          <w:lang w:eastAsia="ru-RU"/>
        </w:rPr>
        <w:t>Прокуратура Богатовского района разъясняет: «</w:t>
      </w:r>
      <w:r w:rsidRPr="00C93DF0">
        <w:rPr>
          <w:rFonts w:ascii="Cambria" w:hAnsi="Cambria"/>
          <w:b/>
          <w:bCs/>
          <w:sz w:val="20"/>
          <w:szCs w:val="20"/>
        </w:rPr>
        <w:t>Предусмотрена ли административная и уголовная ответственность за неисполнение застройщиком своих обязательств?</w:t>
      </w:r>
      <w:r w:rsidRPr="00C93DF0">
        <w:rPr>
          <w:rFonts w:ascii="Cambria" w:eastAsia="Times New Roman" w:hAnsi="Cambria"/>
          <w:b/>
          <w:bCs/>
          <w:spacing w:val="-1"/>
          <w:sz w:val="20"/>
          <w:szCs w:val="20"/>
          <w:lang w:eastAsia="ru-RU"/>
        </w:rPr>
        <w:t>».</w:t>
      </w:r>
    </w:p>
    <w:p w:rsidR="00F72AF4" w:rsidRPr="00C93DF0" w:rsidRDefault="00F72AF4" w:rsidP="00F72AF4">
      <w:pPr>
        <w:pStyle w:val="ConsPlusNormal"/>
        <w:ind w:firstLine="540"/>
        <w:jc w:val="both"/>
        <w:rPr>
          <w:rFonts w:ascii="Cambria" w:hAnsi="Cambria" w:cs="Calibri"/>
          <w:sz w:val="20"/>
          <w:szCs w:val="20"/>
        </w:rPr>
      </w:pP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Да, в соответствии с действующим законодательством застройщик может быть привлечен к административной ответственности за следующие правонарушения: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продажа товаров, выполнение работ либо оказание населению услуг ненадлежащего качества или с нарушением установленных законодательством РФ требований (</w:t>
      </w:r>
      <w:hyperlink r:id="rId27" w:history="1">
        <w:r w:rsidRPr="00C93DF0">
          <w:rPr>
            <w:rFonts w:ascii="Cambria" w:hAnsi="Cambria"/>
            <w:sz w:val="20"/>
            <w:szCs w:val="20"/>
          </w:rPr>
          <w:t>ст. 14.4</w:t>
        </w:r>
      </w:hyperlink>
      <w:r w:rsidRPr="00C93DF0">
        <w:rPr>
          <w:rFonts w:ascii="Cambria" w:hAnsi="Cambria"/>
          <w:sz w:val="20"/>
          <w:szCs w:val="20"/>
        </w:rPr>
        <w:t xml:space="preserve"> КоАП РФ);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обман потребителей (</w:t>
      </w:r>
      <w:hyperlink r:id="rId28" w:history="1">
        <w:r w:rsidRPr="00C93DF0">
          <w:rPr>
            <w:rFonts w:ascii="Cambria" w:hAnsi="Cambria"/>
            <w:sz w:val="20"/>
            <w:szCs w:val="20"/>
          </w:rPr>
          <w:t>ст. 14.7</w:t>
        </w:r>
      </w:hyperlink>
      <w:r w:rsidRPr="00C93DF0">
        <w:rPr>
          <w:rFonts w:ascii="Cambria" w:hAnsi="Cambria"/>
          <w:sz w:val="20"/>
          <w:szCs w:val="20"/>
        </w:rPr>
        <w:t xml:space="preserve"> КоАП РФ);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нарушение иных прав потребителей (</w:t>
      </w:r>
      <w:hyperlink r:id="rId29" w:history="1">
        <w:r w:rsidRPr="00C93DF0">
          <w:rPr>
            <w:rFonts w:ascii="Cambria" w:hAnsi="Cambria"/>
            <w:sz w:val="20"/>
            <w:szCs w:val="20"/>
          </w:rPr>
          <w:t>ст. 14.8</w:t>
        </w:r>
      </w:hyperlink>
      <w:r w:rsidRPr="00C93DF0">
        <w:rPr>
          <w:rFonts w:ascii="Cambria" w:hAnsi="Cambria"/>
          <w:sz w:val="20"/>
          <w:szCs w:val="20"/>
        </w:rPr>
        <w:t xml:space="preserve"> КоАП РФ). По данному основанию возможно привлечение к ответственности, например, за включение в договор долевого строительства условий, ущемляющих законные права участников долевого строительства;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нарушение требований законодательства об участии в долевом строительстве многоквартирных домов и (или) иных объектов недвижимости (</w:t>
      </w:r>
      <w:hyperlink r:id="rId30" w:history="1">
        <w:r w:rsidRPr="00C93DF0">
          <w:rPr>
            <w:rFonts w:ascii="Cambria" w:hAnsi="Cambria"/>
            <w:sz w:val="20"/>
            <w:szCs w:val="20"/>
          </w:rPr>
          <w:t>ст. 14.28</w:t>
        </w:r>
      </w:hyperlink>
      <w:r w:rsidRPr="00C93DF0">
        <w:rPr>
          <w:rFonts w:ascii="Cambria" w:hAnsi="Cambria"/>
          <w:sz w:val="20"/>
          <w:szCs w:val="20"/>
        </w:rPr>
        <w:t xml:space="preserve"> КоАП РФ);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- невыполнение в установленный срок законного предписания органа, осуществляющего контроль и надзор в области долевого строительства многоквартирных домов и (или) иных объектов недвижимости (</w:t>
      </w:r>
      <w:hyperlink r:id="rId31" w:history="1">
        <w:r w:rsidRPr="00C93DF0">
          <w:rPr>
            <w:rFonts w:ascii="Cambria" w:hAnsi="Cambria"/>
            <w:sz w:val="20"/>
            <w:szCs w:val="20"/>
          </w:rPr>
          <w:t>ч. 4 ст. 19.5</w:t>
        </w:r>
      </w:hyperlink>
      <w:r w:rsidRPr="00C93DF0">
        <w:rPr>
          <w:rFonts w:ascii="Cambria" w:hAnsi="Cambria"/>
          <w:sz w:val="20"/>
          <w:szCs w:val="20"/>
        </w:rPr>
        <w:t xml:space="preserve"> КоАП РФ).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>Чтобы инициировать привлечение застройщика к административной ответственности по данным статьям, участник долевого строительства может обратиться в управление Роспотребнадзора по субъекту РФ или орган исполнительной власти субъекта РФ, осуществляющий государственный контроль (надзор) в сфере долевого строительства (</w:t>
      </w:r>
      <w:hyperlink r:id="rId32" w:history="1">
        <w:r w:rsidRPr="00C93DF0">
          <w:rPr>
            <w:rFonts w:ascii="Cambria" w:hAnsi="Cambria"/>
            <w:sz w:val="20"/>
            <w:szCs w:val="20"/>
          </w:rPr>
          <w:t>п. 3 ч. 1 ст. 28.1</w:t>
        </w:r>
      </w:hyperlink>
      <w:r w:rsidRPr="00C93DF0">
        <w:rPr>
          <w:rFonts w:ascii="Cambria" w:hAnsi="Cambria"/>
          <w:sz w:val="20"/>
          <w:szCs w:val="20"/>
        </w:rPr>
        <w:t xml:space="preserve">, </w:t>
      </w:r>
      <w:hyperlink r:id="rId33" w:history="1">
        <w:r w:rsidRPr="00C93DF0">
          <w:rPr>
            <w:rFonts w:ascii="Cambria" w:hAnsi="Cambria"/>
            <w:sz w:val="20"/>
            <w:szCs w:val="20"/>
          </w:rPr>
          <w:t>ст. ст. 23.49</w:t>
        </w:r>
      </w:hyperlink>
      <w:r w:rsidRPr="00C93DF0">
        <w:rPr>
          <w:rFonts w:ascii="Cambria" w:hAnsi="Cambria"/>
          <w:sz w:val="20"/>
          <w:szCs w:val="20"/>
        </w:rPr>
        <w:t xml:space="preserve">, </w:t>
      </w:r>
      <w:hyperlink r:id="rId34" w:history="1">
        <w:r w:rsidRPr="00C93DF0">
          <w:rPr>
            <w:rFonts w:ascii="Cambria" w:hAnsi="Cambria"/>
            <w:sz w:val="20"/>
            <w:szCs w:val="20"/>
          </w:rPr>
          <w:t>23.64</w:t>
        </w:r>
      </w:hyperlink>
      <w:r w:rsidRPr="00C93DF0">
        <w:rPr>
          <w:rFonts w:ascii="Cambria" w:hAnsi="Cambria"/>
          <w:sz w:val="20"/>
          <w:szCs w:val="20"/>
        </w:rPr>
        <w:t xml:space="preserve"> КоАП РФ; </w:t>
      </w:r>
      <w:hyperlink r:id="rId35" w:history="1">
        <w:r w:rsidRPr="00C93DF0">
          <w:rPr>
            <w:rFonts w:ascii="Cambria" w:hAnsi="Cambria"/>
            <w:sz w:val="20"/>
            <w:szCs w:val="20"/>
          </w:rPr>
          <w:t>ст. 23</w:t>
        </w:r>
      </w:hyperlink>
      <w:r w:rsidRPr="00C93DF0">
        <w:rPr>
          <w:rFonts w:ascii="Cambria" w:hAnsi="Cambria"/>
          <w:sz w:val="20"/>
          <w:szCs w:val="20"/>
        </w:rPr>
        <w:t xml:space="preserve"> Закона № 214-ФЗ).</w:t>
      </w:r>
    </w:p>
    <w:p w:rsidR="00F72AF4" w:rsidRPr="00C93DF0" w:rsidRDefault="00F72AF4" w:rsidP="00F7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Кроме того, виновные лица организации-застройщика могут быть привлечены к уголовной ответственности, в частности, по </w:t>
      </w:r>
      <w:hyperlink r:id="rId36" w:history="1">
        <w:r w:rsidRPr="00C93DF0">
          <w:rPr>
            <w:rFonts w:ascii="Cambria" w:hAnsi="Cambria"/>
            <w:sz w:val="20"/>
            <w:szCs w:val="20"/>
          </w:rPr>
          <w:t>ст. 200.3</w:t>
        </w:r>
      </w:hyperlink>
      <w:r w:rsidRPr="00C93DF0">
        <w:rPr>
          <w:rFonts w:ascii="Cambria" w:hAnsi="Cambria"/>
          <w:sz w:val="20"/>
          <w:szCs w:val="20"/>
        </w:rPr>
        <w:t xml:space="preserve"> УК РФ за привлечение денежных средств граждан для строительства в нарушение требований законодательства РФ об участии в долевом строительстве в крупном или особо крупном размере (</w:t>
      </w:r>
      <w:hyperlink r:id="rId37" w:history="1">
        <w:r w:rsidRPr="00C93DF0">
          <w:rPr>
            <w:rFonts w:ascii="Cambria" w:hAnsi="Cambria"/>
            <w:sz w:val="20"/>
            <w:szCs w:val="20"/>
          </w:rPr>
          <w:t>ч. 2.2 ст. 1</w:t>
        </w:r>
      </w:hyperlink>
      <w:r w:rsidRPr="00C93DF0">
        <w:rPr>
          <w:rFonts w:ascii="Cambria" w:hAnsi="Cambria"/>
          <w:sz w:val="20"/>
          <w:szCs w:val="20"/>
        </w:rPr>
        <w:t xml:space="preserve"> Закона № 214-ФЗ).</w:t>
      </w:r>
    </w:p>
    <w:p w:rsidR="00F72AF4" w:rsidRPr="00C93DF0" w:rsidRDefault="00F72AF4" w:rsidP="00F72AF4">
      <w:pPr>
        <w:suppressAutoHyphens/>
        <w:spacing w:after="0" w:line="240" w:lineRule="exact"/>
        <w:contextualSpacing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F72AF4" w:rsidRPr="00C93DF0" w:rsidRDefault="00F72AF4" w:rsidP="00F72AF4">
      <w:pPr>
        <w:suppressAutoHyphens/>
        <w:spacing w:after="0" w:line="240" w:lineRule="exact"/>
        <w:contextualSpacing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F72AF4" w:rsidRPr="00C93DF0" w:rsidRDefault="00F72AF4" w:rsidP="00F72AF4">
      <w:pPr>
        <w:spacing w:after="0" w:line="240" w:lineRule="exact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F72AF4" w:rsidRPr="00C93DF0" w:rsidRDefault="00F72AF4" w:rsidP="00F72AF4">
      <w:pPr>
        <w:spacing w:after="0" w:line="240" w:lineRule="exact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F72AF4" w:rsidRPr="00C93DF0" w:rsidRDefault="00F72AF4" w:rsidP="00F72AF4">
      <w:pPr>
        <w:rPr>
          <w:rFonts w:ascii="Cambria" w:hAnsi="Cambria"/>
          <w:sz w:val="20"/>
          <w:szCs w:val="20"/>
        </w:rPr>
      </w:pPr>
    </w:p>
    <w:p w:rsidR="00F72AF4" w:rsidRPr="00C93DF0" w:rsidRDefault="00F72AF4" w:rsidP="00F72AF4">
      <w:pPr>
        <w:rPr>
          <w:rFonts w:ascii="Cambria" w:hAnsi="Cambria"/>
          <w:sz w:val="20"/>
          <w:szCs w:val="20"/>
        </w:rPr>
      </w:pPr>
    </w:p>
    <w:p w:rsidR="00C979BE" w:rsidRPr="00C93DF0" w:rsidRDefault="00535715" w:rsidP="00D67A10">
      <w:pPr>
        <w:jc w:val="both"/>
        <w:rPr>
          <w:rFonts w:ascii="Cambria" w:hAnsi="Cambria"/>
          <w:sz w:val="20"/>
          <w:szCs w:val="20"/>
        </w:rPr>
      </w:pPr>
      <w:r w:rsidRPr="00C93DF0">
        <w:rPr>
          <w:rFonts w:ascii="Cambria" w:hAnsi="Cambria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RPr="00C93DF0" w:rsidSect="00410E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DB" w:rsidRDefault="00F115DB" w:rsidP="00535715">
      <w:pPr>
        <w:spacing w:after="0" w:line="240" w:lineRule="auto"/>
      </w:pPr>
      <w:r>
        <w:separator/>
      </w:r>
    </w:p>
  </w:endnote>
  <w:endnote w:type="continuationSeparator" w:id="0">
    <w:p w:rsidR="00F115DB" w:rsidRDefault="00F115DB" w:rsidP="0053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9362"/>
      <w:docPartObj>
        <w:docPartGallery w:val="Page Numbers (Bottom of Page)"/>
        <w:docPartUnique/>
      </w:docPartObj>
    </w:sdtPr>
    <w:sdtContent>
      <w:p w:rsidR="0076406C" w:rsidRDefault="007640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1F">
          <w:rPr>
            <w:noProof/>
          </w:rPr>
          <w:t>1</w:t>
        </w:r>
        <w:r>
          <w:fldChar w:fldCharType="end"/>
        </w:r>
      </w:p>
    </w:sdtContent>
  </w:sdt>
  <w:p w:rsidR="0076406C" w:rsidRDefault="007640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6C" w:rsidRDefault="0076406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E33">
      <w:rPr>
        <w:noProof/>
      </w:rPr>
      <w:t>46</w:t>
    </w:r>
    <w:r>
      <w:fldChar w:fldCharType="end"/>
    </w:r>
  </w:p>
  <w:p w:rsidR="0076406C" w:rsidRDefault="007640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6C" w:rsidRDefault="0076406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E33">
      <w:rPr>
        <w:noProof/>
      </w:rPr>
      <w:t>43</w:t>
    </w:r>
    <w:r>
      <w:fldChar w:fldCharType="end"/>
    </w:r>
  </w:p>
  <w:p w:rsidR="0076406C" w:rsidRDefault="0076406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2285"/>
      <w:docPartObj>
        <w:docPartGallery w:val="Page Numbers (Bottom of Page)"/>
        <w:docPartUnique/>
      </w:docPartObj>
    </w:sdtPr>
    <w:sdtContent>
      <w:p w:rsidR="0076406C" w:rsidRDefault="007640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E33">
          <w:rPr>
            <w:noProof/>
          </w:rPr>
          <w:t>63</w:t>
        </w:r>
        <w:r>
          <w:fldChar w:fldCharType="end"/>
        </w:r>
      </w:p>
    </w:sdtContent>
  </w:sdt>
  <w:p w:rsidR="0076406C" w:rsidRDefault="007640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DB" w:rsidRDefault="00F115DB" w:rsidP="00535715">
      <w:pPr>
        <w:spacing w:after="0" w:line="240" w:lineRule="auto"/>
      </w:pPr>
      <w:r>
        <w:separator/>
      </w:r>
    </w:p>
  </w:footnote>
  <w:footnote w:type="continuationSeparator" w:id="0">
    <w:p w:rsidR="00F115DB" w:rsidRDefault="00F115DB" w:rsidP="0053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963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6A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105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526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81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2A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01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EF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7E7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2E6C"/>
    <w:multiLevelType w:val="hybridMultilevel"/>
    <w:tmpl w:val="470647D6"/>
    <w:lvl w:ilvl="0" w:tplc="4906F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0251EE"/>
    <w:multiLevelType w:val="hybridMultilevel"/>
    <w:tmpl w:val="A2E4B6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A3C3A"/>
    <w:multiLevelType w:val="hybridMultilevel"/>
    <w:tmpl w:val="F38A78B4"/>
    <w:lvl w:ilvl="0" w:tplc="F99C5E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0C42D11"/>
    <w:multiLevelType w:val="hybridMultilevel"/>
    <w:tmpl w:val="F0D016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826ED"/>
    <w:multiLevelType w:val="hybridMultilevel"/>
    <w:tmpl w:val="94028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471B0"/>
    <w:multiLevelType w:val="hybridMultilevel"/>
    <w:tmpl w:val="9116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F1AB8"/>
    <w:multiLevelType w:val="hybridMultilevel"/>
    <w:tmpl w:val="19622EE2"/>
    <w:lvl w:ilvl="0" w:tplc="9D068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081B66"/>
    <w:multiLevelType w:val="multilevel"/>
    <w:tmpl w:val="B8BA6A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9"/>
  </w:num>
  <w:num w:numId="8">
    <w:abstractNumId w:val="7"/>
  </w:num>
  <w:num w:numId="9">
    <w:abstractNumId w:val="16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5"/>
  </w:num>
  <w:num w:numId="22">
    <w:abstractNumId w:val="21"/>
  </w:num>
  <w:num w:numId="23">
    <w:abstractNumId w:val="24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F5"/>
    <w:rsid w:val="00043CD7"/>
    <w:rsid w:val="000564CC"/>
    <w:rsid w:val="0007241F"/>
    <w:rsid w:val="000B5972"/>
    <w:rsid w:val="000D535D"/>
    <w:rsid w:val="000F1967"/>
    <w:rsid w:val="000F582C"/>
    <w:rsid w:val="00112FF4"/>
    <w:rsid w:val="00181352"/>
    <w:rsid w:val="00197368"/>
    <w:rsid w:val="00230AFB"/>
    <w:rsid w:val="00410EFF"/>
    <w:rsid w:val="00437DA4"/>
    <w:rsid w:val="004E414D"/>
    <w:rsid w:val="00501E33"/>
    <w:rsid w:val="00535715"/>
    <w:rsid w:val="005611F5"/>
    <w:rsid w:val="005C3421"/>
    <w:rsid w:val="00624768"/>
    <w:rsid w:val="00646A7F"/>
    <w:rsid w:val="0069275D"/>
    <w:rsid w:val="0076406C"/>
    <w:rsid w:val="0081389A"/>
    <w:rsid w:val="00927F38"/>
    <w:rsid w:val="00A65A96"/>
    <w:rsid w:val="00A855A9"/>
    <w:rsid w:val="00B63801"/>
    <w:rsid w:val="00B835B9"/>
    <w:rsid w:val="00B9171A"/>
    <w:rsid w:val="00B96B4D"/>
    <w:rsid w:val="00C93DF0"/>
    <w:rsid w:val="00C979BE"/>
    <w:rsid w:val="00CC1B0C"/>
    <w:rsid w:val="00D2363E"/>
    <w:rsid w:val="00D67A10"/>
    <w:rsid w:val="00E06A3E"/>
    <w:rsid w:val="00EA330F"/>
    <w:rsid w:val="00F115DB"/>
    <w:rsid w:val="00F50A07"/>
    <w:rsid w:val="00F62E91"/>
    <w:rsid w:val="00F72AF4"/>
    <w:rsid w:val="00F83EF5"/>
    <w:rsid w:val="00FA2066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571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571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571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5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35715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357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35715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5715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57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7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57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571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5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3571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3571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57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57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57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qFormat/>
    <w:rsid w:val="00F72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72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72A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nhideWhenUsed/>
    <w:rsid w:val="0053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357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715"/>
    <w:rPr>
      <w:rFonts w:ascii="Calibri" w:eastAsia="Calibri" w:hAnsi="Calibri" w:cs="Times New Roman"/>
    </w:rPr>
  </w:style>
  <w:style w:type="paragraph" w:customStyle="1" w:styleId="Standard">
    <w:name w:val="Standard"/>
    <w:rsid w:val="00535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53571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b"/>
    <w:rsid w:val="00535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a"/>
    <w:unhideWhenUsed/>
    <w:rsid w:val="0053571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35715"/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semiHidden/>
    <w:rsid w:val="00535715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alloon Text"/>
    <w:basedOn w:val="a"/>
    <w:link w:val="ac"/>
    <w:semiHidden/>
    <w:unhideWhenUsed/>
    <w:rsid w:val="0053571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535715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nhideWhenUsed/>
    <w:rsid w:val="00535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35715"/>
    <w:rPr>
      <w:b/>
      <w:bCs/>
    </w:rPr>
  </w:style>
  <w:style w:type="character" w:styleId="af0">
    <w:name w:val="Hyperlink"/>
    <w:basedOn w:val="a0"/>
    <w:unhideWhenUsed/>
    <w:rsid w:val="00535715"/>
    <w:rPr>
      <w:color w:val="0000FF"/>
      <w:u w:val="single"/>
    </w:rPr>
  </w:style>
  <w:style w:type="table" w:styleId="af1">
    <w:name w:val="Table Grid"/>
    <w:basedOn w:val="a1"/>
    <w:uiPriority w:val="59"/>
    <w:rsid w:val="0053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57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535715"/>
    <w:pPr>
      <w:spacing w:after="120" w:line="240" w:lineRule="auto"/>
      <w:ind w:left="283"/>
    </w:pPr>
    <w:rPr>
      <w:rFonts w:ascii="Times New Roman" w:eastAsia="Times New Roman" w:hAnsi="Times New Roman"/>
      <w:color w:val="000000"/>
      <w:spacing w:val="-8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35715"/>
    <w:rPr>
      <w:rFonts w:ascii="Times New Roman" w:eastAsia="Times New Roman" w:hAnsi="Times New Roman" w:cs="Times New Roman"/>
      <w:color w:val="000000"/>
      <w:spacing w:val="-8"/>
      <w:sz w:val="16"/>
      <w:szCs w:val="16"/>
      <w:lang w:eastAsia="ru-RU"/>
    </w:rPr>
  </w:style>
  <w:style w:type="character" w:styleId="af2">
    <w:name w:val="page number"/>
    <w:basedOn w:val="a0"/>
    <w:semiHidden/>
    <w:rsid w:val="00535715"/>
  </w:style>
  <w:style w:type="paragraph" w:customStyle="1" w:styleId="ConsPlusCell">
    <w:name w:val="ConsPlusCell"/>
    <w:rsid w:val="0053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semiHidden/>
    <w:rsid w:val="00535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semiHidden/>
    <w:rsid w:val="005357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semiHidden/>
    <w:rsid w:val="00535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semiHidden/>
    <w:rsid w:val="00535715"/>
    <w:rPr>
      <w:b/>
      <w:bCs/>
    </w:rPr>
  </w:style>
  <w:style w:type="paragraph" w:styleId="af7">
    <w:name w:val="Body Text Indent"/>
    <w:basedOn w:val="a"/>
    <w:link w:val="af8"/>
    <w:semiHidden/>
    <w:rsid w:val="005357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5357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Знак Знак"/>
    <w:rsid w:val="00535715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5357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rsid w:val="00535715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53571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34">
    <w:name w:val="Body Text 3"/>
    <w:basedOn w:val="a"/>
    <w:link w:val="33"/>
    <w:semiHidden/>
    <w:rsid w:val="00535715"/>
    <w:pPr>
      <w:spacing w:after="12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53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rsid w:val="005357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нак Знак1"/>
    <w:basedOn w:val="a"/>
    <w:rsid w:val="005357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a">
    <w:name w:val="Знак"/>
    <w:basedOn w:val="a"/>
    <w:rsid w:val="005357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12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571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571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571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5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35715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357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35715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5715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57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7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57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571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5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3571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3571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57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57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57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qFormat/>
    <w:rsid w:val="00F72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72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72A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nhideWhenUsed/>
    <w:rsid w:val="0053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357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715"/>
    <w:rPr>
      <w:rFonts w:ascii="Calibri" w:eastAsia="Calibri" w:hAnsi="Calibri" w:cs="Times New Roman"/>
    </w:rPr>
  </w:style>
  <w:style w:type="paragraph" w:customStyle="1" w:styleId="Standard">
    <w:name w:val="Standard"/>
    <w:rsid w:val="00535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53571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b"/>
    <w:rsid w:val="00535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a"/>
    <w:unhideWhenUsed/>
    <w:rsid w:val="0053571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35715"/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semiHidden/>
    <w:rsid w:val="00535715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alloon Text"/>
    <w:basedOn w:val="a"/>
    <w:link w:val="ac"/>
    <w:semiHidden/>
    <w:unhideWhenUsed/>
    <w:rsid w:val="0053571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535715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nhideWhenUsed/>
    <w:rsid w:val="00535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35715"/>
    <w:rPr>
      <w:b/>
      <w:bCs/>
    </w:rPr>
  </w:style>
  <w:style w:type="character" w:styleId="af0">
    <w:name w:val="Hyperlink"/>
    <w:basedOn w:val="a0"/>
    <w:unhideWhenUsed/>
    <w:rsid w:val="00535715"/>
    <w:rPr>
      <w:color w:val="0000FF"/>
      <w:u w:val="single"/>
    </w:rPr>
  </w:style>
  <w:style w:type="table" w:styleId="af1">
    <w:name w:val="Table Grid"/>
    <w:basedOn w:val="a1"/>
    <w:uiPriority w:val="59"/>
    <w:rsid w:val="0053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57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535715"/>
    <w:pPr>
      <w:spacing w:after="120" w:line="240" w:lineRule="auto"/>
      <w:ind w:left="283"/>
    </w:pPr>
    <w:rPr>
      <w:rFonts w:ascii="Times New Roman" w:eastAsia="Times New Roman" w:hAnsi="Times New Roman"/>
      <w:color w:val="000000"/>
      <w:spacing w:val="-8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35715"/>
    <w:rPr>
      <w:rFonts w:ascii="Times New Roman" w:eastAsia="Times New Roman" w:hAnsi="Times New Roman" w:cs="Times New Roman"/>
      <w:color w:val="000000"/>
      <w:spacing w:val="-8"/>
      <w:sz w:val="16"/>
      <w:szCs w:val="16"/>
      <w:lang w:eastAsia="ru-RU"/>
    </w:rPr>
  </w:style>
  <w:style w:type="character" w:styleId="af2">
    <w:name w:val="page number"/>
    <w:basedOn w:val="a0"/>
    <w:semiHidden/>
    <w:rsid w:val="00535715"/>
  </w:style>
  <w:style w:type="paragraph" w:customStyle="1" w:styleId="ConsPlusCell">
    <w:name w:val="ConsPlusCell"/>
    <w:rsid w:val="0053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semiHidden/>
    <w:rsid w:val="00535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semiHidden/>
    <w:rsid w:val="005357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semiHidden/>
    <w:rsid w:val="00535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semiHidden/>
    <w:rsid w:val="00535715"/>
    <w:rPr>
      <w:b/>
      <w:bCs/>
    </w:rPr>
  </w:style>
  <w:style w:type="paragraph" w:styleId="af7">
    <w:name w:val="Body Text Indent"/>
    <w:basedOn w:val="a"/>
    <w:link w:val="af8"/>
    <w:semiHidden/>
    <w:rsid w:val="005357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5357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Знак Знак"/>
    <w:rsid w:val="00535715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5357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rsid w:val="00535715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53571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34">
    <w:name w:val="Body Text 3"/>
    <w:basedOn w:val="a"/>
    <w:link w:val="33"/>
    <w:semiHidden/>
    <w:rsid w:val="00535715"/>
    <w:pPr>
      <w:spacing w:after="12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53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rsid w:val="005357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нак Знак1"/>
    <w:basedOn w:val="a"/>
    <w:rsid w:val="005357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a">
    <w:name w:val="Знак"/>
    <w:basedOn w:val="a"/>
    <w:rsid w:val="005357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12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14_fevralya/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FBCA80634CD99D2ED3BCE4531213E394467F911635F8562178A91C7C7AE032EFB90479EE21FD2B22N6F5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yperlink" Target="consultantplus://offline/ref=1FC4D9D0975F6ED28A9932C8C5BB5FA31A4A6F63F613A8CA226EE28056720363DD63128055k1n4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odosnabzhenie_i_kanalizatciya/" TargetMode="External"/><Relationship Id="rId17" Type="http://schemas.openxmlformats.org/officeDocument/2006/relationships/hyperlink" Target="http://pandia.ru/text/category/vodoprovodnie_seti/" TargetMode="External"/><Relationship Id="rId25" Type="http://schemas.openxmlformats.org/officeDocument/2006/relationships/hyperlink" Target="consultantplus://offline/ref=FBCA80634CD99D2ED3BCE4531213E394467F911635F8562178A91C7C7AE032EFB90479EE21FD2B22N6F1O" TargetMode="External"/><Relationship Id="rId33" Type="http://schemas.openxmlformats.org/officeDocument/2006/relationships/hyperlink" Target="consultantplus://offline/ref=1FC4D9D0975F6ED28A9932C8C5BB5FA31A4A6F63F613A8CA226EE28056720363DD631285591Bk6nA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rodskie_kommunalmznie_platezhi/" TargetMode="External"/><Relationship Id="rId20" Type="http://schemas.openxmlformats.org/officeDocument/2006/relationships/footer" Target="footer3.xml"/><Relationship Id="rId29" Type="http://schemas.openxmlformats.org/officeDocument/2006/relationships/hyperlink" Target="consultantplus://offline/ref=1FC4D9D0975F6ED28A9932C8C5BB5FA31A4A6F63F613A8CA226EE28056720363DD631285511D613DkFn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edomstvo/" TargetMode="External"/><Relationship Id="rId24" Type="http://schemas.openxmlformats.org/officeDocument/2006/relationships/hyperlink" Target="consultantplus://offline/main?base=RLAW256;n=30544;fld=134;dst=100051" TargetMode="External"/><Relationship Id="rId32" Type="http://schemas.openxmlformats.org/officeDocument/2006/relationships/hyperlink" Target="consultantplus://offline/ref=1FC4D9D0975F6ED28A9932C8C5BB5FA31A4A6F63F613A8CA226EE28056720363DD631281521Dk6n4I" TargetMode="External"/><Relationship Id="rId37" Type="http://schemas.openxmlformats.org/officeDocument/2006/relationships/hyperlink" Target="consultantplus://offline/ref=1FC4D9D0975F6ED28A9932C8C5BB5FA31A4A6C63F319A8CA226EE28056720363DD63128553k1nE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voda_pitmzevaya/" TargetMode="External"/><Relationship Id="rId23" Type="http://schemas.openxmlformats.org/officeDocument/2006/relationships/hyperlink" Target="consultantplus://offline/main?base=LAW;n=108907;fld=134" TargetMode="External"/><Relationship Id="rId28" Type="http://schemas.openxmlformats.org/officeDocument/2006/relationships/hyperlink" Target="consultantplus://offline/ref=1FC4D9D0975F6ED28A9932C8C5BB5FA31A4A6F63F613A8CA226EE28056720363DD6312805019k6n3I" TargetMode="External"/><Relationship Id="rId36" Type="http://schemas.openxmlformats.org/officeDocument/2006/relationships/hyperlink" Target="consultantplus://offline/ref=1FC4D9D0975F6ED28A9932C8C5BB5FA31A4A6C62FE1AA8CA226EE28056720363DD6312855914k6nAI" TargetMode="External"/><Relationship Id="rId10" Type="http://schemas.openxmlformats.org/officeDocument/2006/relationships/hyperlink" Target="consultantplus://offline/ref=DD8B212246F95C49D3079CCBAFC44DC601E52672B24ABF78B0357DE4D9t6G" TargetMode="External"/><Relationship Id="rId19" Type="http://schemas.openxmlformats.org/officeDocument/2006/relationships/footer" Target="footer2.xml"/><Relationship Id="rId31" Type="http://schemas.openxmlformats.org/officeDocument/2006/relationships/hyperlink" Target="consultantplus://offline/ref=1FC4D9D0975F6ED28A9932C8C5BB5FA31A4A6F63F613A8CA226EE28056720363DD63128055k1n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C8A72D01D12E09FF686F0032EB66F69A434EC3FD2C3967CD9F9FBF9A38C73B0583B01E777089IEn5G" TargetMode="External"/><Relationship Id="rId14" Type="http://schemas.openxmlformats.org/officeDocument/2006/relationships/hyperlink" Target="http://pandia.ru/text/category/kommunalmznie_uslugi/" TargetMode="External"/><Relationship Id="rId22" Type="http://schemas.openxmlformats.org/officeDocument/2006/relationships/hyperlink" Target="consultantplus://offline/main?base=LAW;n=113646;fld=134" TargetMode="External"/><Relationship Id="rId27" Type="http://schemas.openxmlformats.org/officeDocument/2006/relationships/hyperlink" Target="consultantplus://offline/ref=1FC4D9D0975F6ED28A9932C8C5BB5FA31A4A6F63F613A8CA226EE28056720363DD631286581Dk6nAI" TargetMode="External"/><Relationship Id="rId30" Type="http://schemas.openxmlformats.org/officeDocument/2006/relationships/hyperlink" Target="consultantplus://offline/ref=1FC4D9D0975F6ED28A9932C8C5BB5FA31A4A6F63F613A8CA226EE28056720363DD63128052k1n4I" TargetMode="External"/><Relationship Id="rId35" Type="http://schemas.openxmlformats.org/officeDocument/2006/relationships/hyperlink" Target="consultantplus://offline/ref=1FC4D9D0975F6ED28A9932C8C5BB5FA31A4A6C63F319A8CA226EE28056720363DD631285511C603AkF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8E1E-883C-4FFF-B306-7ADF6386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25301</Words>
  <Characters>144219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2017-12-06T07:33:00Z</cp:lastPrinted>
  <dcterms:created xsi:type="dcterms:W3CDTF">2017-12-06T07:29:00Z</dcterms:created>
  <dcterms:modified xsi:type="dcterms:W3CDTF">2017-12-08T10:44:00Z</dcterms:modified>
</cp:coreProperties>
</file>