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15B1" w:rsidRDefault="00CE15B1">
      <w:pPr>
        <w:spacing w:line="200" w:lineRule="atLeast"/>
        <w:jc w:val="center"/>
        <w:rPr>
          <w:bCs/>
          <w:color w:val="000000"/>
          <w:sz w:val="41"/>
          <w:szCs w:val="41"/>
        </w:rPr>
      </w:pPr>
      <w:r>
        <w:rPr>
          <w:bCs/>
          <w:color w:val="000000"/>
          <w:sz w:val="41"/>
          <w:szCs w:val="41"/>
        </w:rPr>
        <w:t>АДМИНИСТРАЦИЯ</w:t>
      </w:r>
    </w:p>
    <w:p w:rsidR="00CE15B1" w:rsidRDefault="00CE15B1">
      <w:pPr>
        <w:shd w:val="clear" w:color="auto" w:fill="FFFFFF"/>
        <w:spacing w:line="200" w:lineRule="atLeast"/>
        <w:jc w:val="center"/>
        <w:rPr>
          <w:color w:val="000000"/>
          <w:sz w:val="41"/>
          <w:szCs w:val="41"/>
        </w:rPr>
      </w:pPr>
      <w:r>
        <w:rPr>
          <w:color w:val="000000"/>
          <w:sz w:val="41"/>
          <w:szCs w:val="41"/>
        </w:rPr>
        <w:t xml:space="preserve">СЕЛЬСКОГО ПОСЕЛЕНИЯ </w:t>
      </w:r>
      <w:r w:rsidR="004B373A">
        <w:rPr>
          <w:color w:val="000000"/>
          <w:sz w:val="41"/>
          <w:szCs w:val="41"/>
        </w:rPr>
        <w:t>ВИЛОВАТОЕ</w:t>
      </w:r>
    </w:p>
    <w:p w:rsidR="00CE15B1" w:rsidRDefault="00CE15B1">
      <w:pPr>
        <w:shd w:val="clear" w:color="auto" w:fill="FFFFFF"/>
        <w:spacing w:line="200" w:lineRule="atLeast"/>
        <w:jc w:val="center"/>
        <w:rPr>
          <w:color w:val="000000"/>
          <w:sz w:val="41"/>
          <w:szCs w:val="41"/>
        </w:rPr>
      </w:pPr>
      <w:r>
        <w:rPr>
          <w:color w:val="000000"/>
          <w:sz w:val="41"/>
          <w:szCs w:val="41"/>
        </w:rPr>
        <w:t>МУНИЦИПАЛЬНОГО РАЙОНА БОГАТОВСКИЙ</w:t>
      </w:r>
    </w:p>
    <w:p w:rsidR="00CE15B1" w:rsidRDefault="00CE15B1">
      <w:pPr>
        <w:shd w:val="clear" w:color="auto" w:fill="FFFFFF"/>
        <w:spacing w:line="200" w:lineRule="atLeast"/>
        <w:jc w:val="center"/>
        <w:rPr>
          <w:color w:val="000000"/>
          <w:sz w:val="41"/>
          <w:szCs w:val="41"/>
        </w:rPr>
      </w:pPr>
      <w:r>
        <w:rPr>
          <w:color w:val="000000"/>
          <w:sz w:val="41"/>
          <w:szCs w:val="41"/>
        </w:rPr>
        <w:t>САМАРСКОЙ ОБЛАСТИ</w:t>
      </w:r>
    </w:p>
    <w:p w:rsidR="00CE15B1" w:rsidRDefault="00CE15B1">
      <w:pPr>
        <w:shd w:val="clear" w:color="auto" w:fill="FFFFFF"/>
        <w:spacing w:line="200" w:lineRule="atLeast"/>
        <w:jc w:val="center"/>
        <w:rPr>
          <w:color w:val="000000"/>
          <w:sz w:val="28"/>
          <w:szCs w:val="34"/>
        </w:rPr>
      </w:pPr>
    </w:p>
    <w:p w:rsidR="00CE15B1" w:rsidRDefault="00CE15B1">
      <w:pPr>
        <w:shd w:val="clear" w:color="auto" w:fill="FFFFFF"/>
        <w:spacing w:line="200" w:lineRule="atLeast"/>
        <w:jc w:val="center"/>
        <w:rPr>
          <w:color w:val="000000"/>
          <w:sz w:val="49"/>
          <w:szCs w:val="49"/>
        </w:rPr>
      </w:pPr>
      <w:r>
        <w:rPr>
          <w:color w:val="000000"/>
          <w:sz w:val="49"/>
          <w:szCs w:val="49"/>
        </w:rPr>
        <w:t>ПОСТАНОВЛЕНИЕ</w:t>
      </w:r>
    </w:p>
    <w:p w:rsidR="00CE15B1" w:rsidRDefault="00CE15B1">
      <w:pPr>
        <w:shd w:val="clear" w:color="auto" w:fill="FFFFFF"/>
        <w:spacing w:line="200" w:lineRule="atLeast"/>
        <w:jc w:val="center"/>
        <w:rPr>
          <w:color w:val="000000"/>
          <w:sz w:val="12"/>
          <w:szCs w:val="14"/>
        </w:rPr>
      </w:pPr>
    </w:p>
    <w:p w:rsidR="00CE15B1" w:rsidRDefault="00CE15B1">
      <w:pPr>
        <w:pStyle w:val="af"/>
        <w:spacing w:line="200" w:lineRule="atLeast"/>
        <w:jc w:val="center"/>
        <w:rPr>
          <w:rFonts w:ascii="Times New Roman" w:eastAsia="Times New Roman" w:hAnsi="Times New Roman"/>
          <w:color w:val="000000"/>
          <w:sz w:val="26"/>
          <w:szCs w:val="26"/>
          <w:u w:val="single"/>
        </w:rPr>
      </w:pPr>
      <w:r>
        <w:rPr>
          <w:rFonts w:ascii="Times New Roman" w:eastAsia="Times New Roman" w:hAnsi="Times New Roman"/>
          <w:color w:val="000000"/>
          <w:sz w:val="26"/>
          <w:szCs w:val="26"/>
        </w:rPr>
        <w:t xml:space="preserve">от  </w:t>
      </w:r>
      <w:r w:rsidR="00063222">
        <w:rPr>
          <w:rFonts w:ascii="Times New Roman" w:eastAsia="Times New Roman" w:hAnsi="Times New Roman"/>
          <w:color w:val="000000"/>
          <w:sz w:val="26"/>
          <w:szCs w:val="26"/>
        </w:rPr>
        <w:t xml:space="preserve">«27» </w:t>
      </w:r>
      <w:r w:rsidR="00063222">
        <w:rPr>
          <w:rFonts w:ascii="Times New Roman" w:eastAsia="Times New Roman" w:hAnsi="Times New Roman"/>
          <w:color w:val="000000"/>
          <w:sz w:val="26"/>
          <w:szCs w:val="26"/>
          <w:u w:val="single"/>
        </w:rPr>
        <w:t>февраля</w:t>
      </w:r>
      <w:r w:rsidR="00063222">
        <w:rPr>
          <w:rFonts w:ascii="Times New Roman" w:eastAsia="Times New Roman" w:hAnsi="Times New Roman"/>
          <w:color w:val="000000"/>
          <w:sz w:val="26"/>
          <w:szCs w:val="26"/>
        </w:rPr>
        <w:t xml:space="preserve"> 2017</w:t>
      </w:r>
      <w:r>
        <w:rPr>
          <w:rFonts w:ascii="Times New Roman" w:eastAsia="Times New Roman" w:hAnsi="Times New Roman"/>
          <w:color w:val="000000"/>
          <w:sz w:val="26"/>
          <w:szCs w:val="26"/>
        </w:rPr>
        <w:t xml:space="preserve"> г. № </w:t>
      </w:r>
      <w:r w:rsidR="00063222">
        <w:rPr>
          <w:rFonts w:ascii="Times New Roman" w:eastAsia="Times New Roman" w:hAnsi="Times New Roman"/>
          <w:color w:val="000000"/>
          <w:sz w:val="26"/>
          <w:szCs w:val="26"/>
          <w:u w:val="single"/>
        </w:rPr>
        <w:t xml:space="preserve"> 15</w:t>
      </w:r>
      <w:r>
        <w:rPr>
          <w:rFonts w:ascii="Times New Roman" w:eastAsia="Times New Roman" w:hAnsi="Times New Roman"/>
          <w:color w:val="000000"/>
          <w:sz w:val="26"/>
          <w:szCs w:val="26"/>
          <w:u w:val="single"/>
        </w:rPr>
        <w:t xml:space="preserve">  </w:t>
      </w:r>
    </w:p>
    <w:p w:rsidR="00CE15B1" w:rsidRDefault="00CE15B1">
      <w:pPr>
        <w:shd w:val="clear" w:color="auto" w:fill="FFFFFF"/>
        <w:jc w:val="center"/>
      </w:pPr>
    </w:p>
    <w:p w:rsidR="00063222" w:rsidRDefault="00CE15B1">
      <w:pPr>
        <w:autoSpaceDE w:val="0"/>
        <w:jc w:val="center"/>
        <w:rPr>
          <w:b/>
          <w:bCs/>
          <w:sz w:val="28"/>
          <w:szCs w:val="28"/>
        </w:rPr>
      </w:pPr>
      <w:r>
        <w:rPr>
          <w:b/>
          <w:sz w:val="26"/>
          <w:szCs w:val="26"/>
        </w:rPr>
        <w:t xml:space="preserve">     </w:t>
      </w:r>
      <w:r w:rsidRPr="00063222">
        <w:rPr>
          <w:b/>
          <w:sz w:val="28"/>
          <w:szCs w:val="28"/>
        </w:rPr>
        <w:t xml:space="preserve">Об утверждении административного регламента осуществления муниципального </w:t>
      </w:r>
      <w:proofErr w:type="gramStart"/>
      <w:r w:rsidRPr="00063222">
        <w:rPr>
          <w:b/>
          <w:bCs/>
          <w:sz w:val="28"/>
          <w:szCs w:val="28"/>
        </w:rPr>
        <w:t>контроля за</w:t>
      </w:r>
      <w:proofErr w:type="gramEnd"/>
      <w:r w:rsidRPr="00063222">
        <w:rPr>
          <w:b/>
          <w:bCs/>
          <w:sz w:val="28"/>
          <w:szCs w:val="28"/>
        </w:rPr>
        <w:t xml:space="preserve"> сохранностью автомобильных дорог </w:t>
      </w:r>
    </w:p>
    <w:p w:rsidR="00CE15B1" w:rsidRPr="00063222" w:rsidRDefault="00CE15B1">
      <w:pPr>
        <w:autoSpaceDE w:val="0"/>
        <w:jc w:val="center"/>
        <w:rPr>
          <w:b/>
          <w:sz w:val="28"/>
          <w:szCs w:val="28"/>
        </w:rPr>
      </w:pPr>
      <w:r w:rsidRPr="00063222">
        <w:rPr>
          <w:b/>
          <w:sz w:val="28"/>
          <w:szCs w:val="28"/>
        </w:rPr>
        <w:t xml:space="preserve">сельского поселения </w:t>
      </w:r>
      <w:r w:rsidR="00063222" w:rsidRPr="00063222">
        <w:rPr>
          <w:b/>
          <w:sz w:val="28"/>
          <w:szCs w:val="28"/>
        </w:rPr>
        <w:t>Виловатое</w:t>
      </w:r>
      <w:r w:rsidRPr="00063222">
        <w:rPr>
          <w:b/>
          <w:sz w:val="28"/>
          <w:szCs w:val="28"/>
        </w:rPr>
        <w:t xml:space="preserve"> муниципального района Богатовский Самарской области</w:t>
      </w:r>
    </w:p>
    <w:p w:rsidR="00CE15B1" w:rsidRPr="00063222" w:rsidRDefault="00CE15B1">
      <w:pPr>
        <w:pStyle w:val="ConsPlusNormal1"/>
        <w:tabs>
          <w:tab w:val="left" w:pos="1134"/>
        </w:tabs>
        <w:ind w:firstLine="0"/>
        <w:jc w:val="both"/>
        <w:rPr>
          <w:sz w:val="28"/>
          <w:szCs w:val="28"/>
        </w:rPr>
      </w:pPr>
    </w:p>
    <w:p w:rsidR="00063222" w:rsidRPr="00063222" w:rsidRDefault="00CE15B1">
      <w:pPr>
        <w:pStyle w:val="ConsPlusNormal1"/>
        <w:tabs>
          <w:tab w:val="left" w:pos="1134"/>
        </w:tabs>
        <w:spacing w:line="369" w:lineRule="exact"/>
        <w:ind w:firstLine="709"/>
        <w:jc w:val="both"/>
        <w:rPr>
          <w:rFonts w:ascii="Times New Roman" w:hAnsi="Times New Roman"/>
          <w:sz w:val="28"/>
          <w:szCs w:val="28"/>
        </w:rPr>
      </w:pPr>
      <w:proofErr w:type="gramStart"/>
      <w:r w:rsidRPr="00063222">
        <w:rPr>
          <w:rFonts w:ascii="Times New Roman" w:hAnsi="Times New Roman"/>
          <w:sz w:val="28"/>
          <w:szCs w:val="28"/>
        </w:rPr>
        <w:t>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сельского поселения</w:t>
      </w:r>
      <w:r w:rsidR="004B373A">
        <w:rPr>
          <w:rFonts w:ascii="Times New Roman" w:hAnsi="Times New Roman"/>
          <w:sz w:val="28"/>
          <w:szCs w:val="28"/>
        </w:rPr>
        <w:t xml:space="preserve"> Виловатое</w:t>
      </w:r>
      <w:r w:rsidRPr="00063222">
        <w:rPr>
          <w:rFonts w:ascii="Times New Roman" w:hAnsi="Times New Roman"/>
          <w:sz w:val="28"/>
          <w:szCs w:val="28"/>
        </w:rPr>
        <w:t>, 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w:t>
      </w:r>
      <w:proofErr w:type="gramEnd"/>
      <w:r w:rsidRPr="00063222">
        <w:rPr>
          <w:rFonts w:ascii="Times New Roman" w:hAnsi="Times New Roman"/>
          <w:sz w:val="28"/>
          <w:szCs w:val="28"/>
        </w:rPr>
        <w:t xml:space="preserve">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063222" w:rsidRPr="00063222">
        <w:rPr>
          <w:rFonts w:ascii="Times New Roman" w:hAnsi="Times New Roman"/>
          <w:sz w:val="28"/>
          <w:szCs w:val="28"/>
        </w:rPr>
        <w:t>Виловатое</w:t>
      </w:r>
      <w:r w:rsidRPr="00063222">
        <w:rPr>
          <w:rFonts w:ascii="Times New Roman" w:hAnsi="Times New Roman"/>
          <w:sz w:val="28"/>
          <w:szCs w:val="28"/>
        </w:rPr>
        <w:t xml:space="preserve">, администрация сельского поселения </w:t>
      </w:r>
      <w:r w:rsidR="00063222" w:rsidRPr="00063222">
        <w:rPr>
          <w:rFonts w:ascii="Times New Roman" w:hAnsi="Times New Roman"/>
          <w:sz w:val="28"/>
          <w:szCs w:val="28"/>
        </w:rPr>
        <w:t>Виловатое,-</w:t>
      </w:r>
    </w:p>
    <w:p w:rsidR="00063222" w:rsidRPr="00063222" w:rsidRDefault="00063222">
      <w:pPr>
        <w:pStyle w:val="ConsPlusNormal1"/>
        <w:tabs>
          <w:tab w:val="left" w:pos="1134"/>
        </w:tabs>
        <w:spacing w:line="369" w:lineRule="exact"/>
        <w:ind w:firstLine="709"/>
        <w:jc w:val="both"/>
        <w:rPr>
          <w:rFonts w:ascii="Times New Roman" w:hAnsi="Times New Roman"/>
          <w:sz w:val="28"/>
          <w:szCs w:val="28"/>
        </w:rPr>
      </w:pPr>
    </w:p>
    <w:p w:rsidR="00CE15B1" w:rsidRPr="00063222" w:rsidRDefault="00CE15B1" w:rsidP="00063222">
      <w:pPr>
        <w:pStyle w:val="ConsPlusNormal1"/>
        <w:tabs>
          <w:tab w:val="left" w:pos="1134"/>
        </w:tabs>
        <w:spacing w:line="369" w:lineRule="exact"/>
        <w:ind w:firstLine="709"/>
        <w:jc w:val="center"/>
        <w:rPr>
          <w:rFonts w:ascii="Times New Roman" w:hAnsi="Times New Roman"/>
          <w:sz w:val="28"/>
          <w:szCs w:val="28"/>
        </w:rPr>
      </w:pPr>
      <w:r w:rsidRPr="00063222">
        <w:rPr>
          <w:rFonts w:ascii="Times New Roman" w:hAnsi="Times New Roman"/>
          <w:sz w:val="28"/>
          <w:szCs w:val="28"/>
        </w:rPr>
        <w:t>ПОСТАНОВЛЯЕТ:</w:t>
      </w:r>
    </w:p>
    <w:p w:rsidR="00CE15B1" w:rsidRPr="00063222" w:rsidRDefault="00CE15B1">
      <w:pPr>
        <w:pStyle w:val="ConsPlusTitle"/>
        <w:spacing w:line="369" w:lineRule="exact"/>
        <w:ind w:firstLine="709"/>
        <w:jc w:val="both"/>
        <w:rPr>
          <w:b w:val="0"/>
          <w:bCs w:val="0"/>
          <w:sz w:val="28"/>
          <w:szCs w:val="28"/>
        </w:rPr>
      </w:pPr>
    </w:p>
    <w:p w:rsidR="00CE15B1" w:rsidRPr="00063222" w:rsidRDefault="00CE15B1">
      <w:pPr>
        <w:pStyle w:val="ConsPlusTitle"/>
        <w:spacing w:line="369" w:lineRule="exact"/>
        <w:ind w:firstLine="709"/>
        <w:jc w:val="both"/>
        <w:rPr>
          <w:b w:val="0"/>
          <w:bCs w:val="0"/>
          <w:sz w:val="28"/>
          <w:szCs w:val="28"/>
        </w:rPr>
      </w:pPr>
      <w:r w:rsidRPr="00063222">
        <w:rPr>
          <w:b w:val="0"/>
          <w:bCs w:val="0"/>
          <w:sz w:val="28"/>
          <w:szCs w:val="28"/>
        </w:rPr>
        <w:t xml:space="preserve">1. Признать утратившими силу постановления администрации сельского поселения </w:t>
      </w:r>
      <w:r w:rsidR="00063222" w:rsidRPr="00063222">
        <w:rPr>
          <w:b w:val="0"/>
          <w:bCs w:val="0"/>
          <w:sz w:val="28"/>
          <w:szCs w:val="28"/>
        </w:rPr>
        <w:t>Виловатое от 25.03</w:t>
      </w:r>
      <w:r w:rsidRPr="00063222">
        <w:rPr>
          <w:b w:val="0"/>
          <w:bCs w:val="0"/>
          <w:sz w:val="28"/>
          <w:szCs w:val="28"/>
        </w:rPr>
        <w:t xml:space="preserve">.2013 № </w:t>
      </w:r>
      <w:r w:rsidR="00063222" w:rsidRPr="00063222">
        <w:rPr>
          <w:b w:val="0"/>
          <w:bCs w:val="0"/>
          <w:sz w:val="28"/>
          <w:szCs w:val="28"/>
        </w:rPr>
        <w:t>21</w:t>
      </w:r>
      <w:r w:rsidRPr="00063222">
        <w:rPr>
          <w:b w:val="0"/>
          <w:bCs w:val="0"/>
          <w:sz w:val="28"/>
          <w:szCs w:val="28"/>
        </w:rPr>
        <w:t xml:space="preserve"> «</w:t>
      </w:r>
      <w:r w:rsidRPr="00063222">
        <w:rPr>
          <w:rFonts w:cs="Arial"/>
          <w:b w:val="0"/>
          <w:bCs w:val="0"/>
          <w:sz w:val="28"/>
          <w:szCs w:val="28"/>
        </w:rPr>
        <w:t xml:space="preserve">Об утверждении административного регламента осуществления муниципального   </w:t>
      </w:r>
      <w:proofErr w:type="gramStart"/>
      <w:r w:rsidRPr="00063222">
        <w:rPr>
          <w:rFonts w:cs="Arial"/>
          <w:b w:val="0"/>
          <w:bCs w:val="0"/>
          <w:sz w:val="28"/>
          <w:szCs w:val="28"/>
        </w:rPr>
        <w:t>контроля  за</w:t>
      </w:r>
      <w:proofErr w:type="gramEnd"/>
      <w:r w:rsidRPr="00063222">
        <w:rPr>
          <w:rFonts w:cs="Arial"/>
          <w:b w:val="0"/>
          <w:bCs w:val="0"/>
          <w:sz w:val="28"/>
          <w:szCs w:val="28"/>
        </w:rPr>
        <w:t xml:space="preserve">  обеспечением сохранности автомобильных дорог местного значения на территории сельского поселения </w:t>
      </w:r>
      <w:r w:rsidR="00063222" w:rsidRPr="00063222">
        <w:rPr>
          <w:rFonts w:cs="Arial"/>
          <w:b w:val="0"/>
          <w:bCs w:val="0"/>
          <w:sz w:val="28"/>
          <w:szCs w:val="28"/>
        </w:rPr>
        <w:t>Виловатое</w:t>
      </w:r>
      <w:r w:rsidRPr="00063222">
        <w:rPr>
          <w:b w:val="0"/>
          <w:bCs w:val="0"/>
          <w:sz w:val="28"/>
          <w:szCs w:val="28"/>
        </w:rPr>
        <w:t xml:space="preserve">. </w:t>
      </w:r>
    </w:p>
    <w:p w:rsidR="00CE15B1" w:rsidRPr="00063222" w:rsidRDefault="00CE15B1">
      <w:pPr>
        <w:spacing w:line="369" w:lineRule="exact"/>
        <w:ind w:firstLine="709"/>
        <w:jc w:val="both"/>
        <w:rPr>
          <w:sz w:val="28"/>
          <w:szCs w:val="28"/>
        </w:rPr>
      </w:pPr>
      <w:r w:rsidRPr="00063222">
        <w:rPr>
          <w:sz w:val="28"/>
          <w:szCs w:val="28"/>
        </w:rPr>
        <w:t xml:space="preserve">2. Утвердить административный регламент осуществления </w:t>
      </w:r>
      <w:r w:rsidRPr="00063222">
        <w:rPr>
          <w:color w:val="000000"/>
          <w:sz w:val="28"/>
          <w:szCs w:val="28"/>
        </w:rPr>
        <w:t xml:space="preserve">муниципального </w:t>
      </w:r>
      <w:proofErr w:type="gramStart"/>
      <w:r w:rsidRPr="00063222">
        <w:rPr>
          <w:color w:val="000000"/>
          <w:sz w:val="28"/>
          <w:szCs w:val="28"/>
        </w:rPr>
        <w:t>контроля за</w:t>
      </w:r>
      <w:proofErr w:type="gramEnd"/>
      <w:r w:rsidRPr="00063222">
        <w:rPr>
          <w:color w:val="000000"/>
          <w:sz w:val="28"/>
          <w:szCs w:val="28"/>
        </w:rPr>
        <w:t xml:space="preserve"> обеспечением сохранности дорог местного значения в границах сельского поселения </w:t>
      </w:r>
      <w:r w:rsidR="00063222" w:rsidRPr="00063222">
        <w:rPr>
          <w:color w:val="000000"/>
          <w:sz w:val="28"/>
          <w:szCs w:val="28"/>
        </w:rPr>
        <w:t>Виловатое</w:t>
      </w:r>
      <w:r w:rsidRPr="00063222">
        <w:rPr>
          <w:sz w:val="28"/>
          <w:szCs w:val="28"/>
        </w:rPr>
        <w:t xml:space="preserve">. Прилагается. </w:t>
      </w:r>
    </w:p>
    <w:p w:rsidR="00CE15B1" w:rsidRPr="00063222" w:rsidRDefault="00CE15B1">
      <w:pPr>
        <w:spacing w:line="369" w:lineRule="exact"/>
        <w:ind w:firstLine="709"/>
        <w:jc w:val="both"/>
        <w:rPr>
          <w:sz w:val="28"/>
          <w:szCs w:val="28"/>
        </w:rPr>
      </w:pPr>
    </w:p>
    <w:p w:rsidR="00CE15B1" w:rsidRPr="00063222" w:rsidRDefault="00CE15B1" w:rsidP="00063222">
      <w:pPr>
        <w:spacing w:line="369" w:lineRule="exact"/>
        <w:ind w:left="-15" w:firstLine="15"/>
        <w:jc w:val="both"/>
        <w:rPr>
          <w:sz w:val="28"/>
          <w:szCs w:val="28"/>
        </w:rPr>
      </w:pPr>
      <w:r w:rsidRPr="00063222">
        <w:rPr>
          <w:sz w:val="28"/>
          <w:szCs w:val="28"/>
        </w:rPr>
        <w:tab/>
        <w:t>3. Опубликовать настоящее постановление в газете «Вестник</w:t>
      </w:r>
      <w:r w:rsidR="004B373A">
        <w:rPr>
          <w:sz w:val="28"/>
          <w:szCs w:val="28"/>
        </w:rPr>
        <w:t xml:space="preserve"> сельского поселения </w:t>
      </w:r>
      <w:r w:rsidR="00063222" w:rsidRPr="00063222">
        <w:rPr>
          <w:sz w:val="28"/>
          <w:szCs w:val="28"/>
        </w:rPr>
        <w:t>Виловатое</w:t>
      </w:r>
      <w:r w:rsidRPr="00063222">
        <w:rPr>
          <w:sz w:val="28"/>
          <w:szCs w:val="28"/>
        </w:rPr>
        <w:t xml:space="preserve">» и разместить на официальном сайте органов местного </w:t>
      </w:r>
      <w:r w:rsidRPr="00063222">
        <w:rPr>
          <w:sz w:val="28"/>
          <w:szCs w:val="28"/>
        </w:rPr>
        <w:lastRenderedPageBreak/>
        <w:t xml:space="preserve">самоуправления муниципального района Богатовский Самарской области в разделе "Сельское поселение </w:t>
      </w:r>
      <w:r w:rsidR="00063222" w:rsidRPr="00063222">
        <w:rPr>
          <w:sz w:val="28"/>
          <w:szCs w:val="28"/>
        </w:rPr>
        <w:t>Виловатое</w:t>
      </w:r>
      <w:r w:rsidRPr="00063222">
        <w:rPr>
          <w:sz w:val="28"/>
          <w:szCs w:val="28"/>
        </w:rPr>
        <w:t>".</w:t>
      </w:r>
    </w:p>
    <w:p w:rsidR="00CE15B1" w:rsidRPr="00063222" w:rsidRDefault="00CE15B1">
      <w:pPr>
        <w:spacing w:line="369" w:lineRule="exact"/>
        <w:ind w:left="-15" w:firstLine="15"/>
        <w:jc w:val="both"/>
        <w:rPr>
          <w:sz w:val="28"/>
          <w:szCs w:val="28"/>
          <w:shd w:val="clear" w:color="auto" w:fill="FFFFFF"/>
        </w:rPr>
      </w:pPr>
      <w:r w:rsidRPr="00063222">
        <w:rPr>
          <w:sz w:val="28"/>
          <w:szCs w:val="28"/>
        </w:rPr>
        <w:tab/>
        <w:t xml:space="preserve">4. </w:t>
      </w:r>
      <w:r w:rsidRPr="00063222">
        <w:rPr>
          <w:sz w:val="28"/>
          <w:szCs w:val="28"/>
          <w:shd w:val="clear" w:color="auto" w:fill="FFFFFF"/>
        </w:rPr>
        <w:t>Постановление вступает в силу со дня опубликования.</w:t>
      </w:r>
    </w:p>
    <w:p w:rsidR="00CE15B1" w:rsidRPr="00063222" w:rsidRDefault="00CE15B1">
      <w:pPr>
        <w:spacing w:line="369" w:lineRule="exact"/>
        <w:ind w:left="-15" w:firstLine="15"/>
        <w:jc w:val="both"/>
        <w:rPr>
          <w:sz w:val="28"/>
          <w:szCs w:val="28"/>
        </w:rPr>
      </w:pPr>
    </w:p>
    <w:p w:rsidR="00CE15B1" w:rsidRPr="00063222" w:rsidRDefault="00CE15B1">
      <w:pPr>
        <w:spacing w:line="369" w:lineRule="exact"/>
        <w:ind w:left="-15" w:firstLine="15"/>
        <w:jc w:val="both"/>
        <w:rPr>
          <w:sz w:val="28"/>
          <w:szCs w:val="28"/>
        </w:rPr>
      </w:pPr>
    </w:p>
    <w:p w:rsidR="00CE15B1" w:rsidRPr="00063222" w:rsidRDefault="00CE15B1">
      <w:pPr>
        <w:spacing w:line="369" w:lineRule="exact"/>
        <w:ind w:left="-15" w:firstLine="15"/>
        <w:jc w:val="both"/>
        <w:rPr>
          <w:sz w:val="28"/>
          <w:szCs w:val="28"/>
        </w:rPr>
      </w:pPr>
    </w:p>
    <w:p w:rsidR="00CE15B1" w:rsidRPr="00063222" w:rsidRDefault="00CE15B1">
      <w:pPr>
        <w:widowControl w:val="0"/>
        <w:autoSpaceDE w:val="0"/>
        <w:spacing w:line="100" w:lineRule="atLeast"/>
        <w:ind w:firstLine="525"/>
        <w:jc w:val="both"/>
        <w:rPr>
          <w:sz w:val="28"/>
          <w:szCs w:val="28"/>
        </w:rPr>
      </w:pPr>
      <w:r w:rsidRPr="00063222">
        <w:rPr>
          <w:sz w:val="28"/>
          <w:szCs w:val="28"/>
        </w:rPr>
        <w:t xml:space="preserve">Глава сельского поселения </w:t>
      </w:r>
      <w:r w:rsidR="00063222" w:rsidRPr="00063222">
        <w:rPr>
          <w:sz w:val="28"/>
          <w:szCs w:val="28"/>
        </w:rPr>
        <w:t>Виловатое</w:t>
      </w:r>
    </w:p>
    <w:p w:rsidR="00CE15B1" w:rsidRPr="00063222" w:rsidRDefault="00CE15B1">
      <w:pPr>
        <w:widowControl w:val="0"/>
        <w:autoSpaceDE w:val="0"/>
        <w:spacing w:line="100" w:lineRule="atLeast"/>
        <w:ind w:firstLine="525"/>
        <w:jc w:val="both"/>
        <w:rPr>
          <w:bCs/>
          <w:sz w:val="28"/>
          <w:szCs w:val="28"/>
        </w:rPr>
      </w:pPr>
      <w:r w:rsidRPr="00063222">
        <w:rPr>
          <w:sz w:val="28"/>
          <w:szCs w:val="28"/>
        </w:rPr>
        <w:t xml:space="preserve">муниципального района </w:t>
      </w:r>
      <w:r w:rsidRPr="00063222">
        <w:rPr>
          <w:bCs/>
          <w:sz w:val="28"/>
          <w:szCs w:val="28"/>
        </w:rPr>
        <w:t xml:space="preserve">Богатовский </w:t>
      </w:r>
    </w:p>
    <w:p w:rsidR="00CE15B1" w:rsidRPr="00063222" w:rsidRDefault="00CE15B1">
      <w:pPr>
        <w:widowControl w:val="0"/>
        <w:shd w:val="clear" w:color="auto" w:fill="FFFFFF"/>
        <w:tabs>
          <w:tab w:val="left" w:pos="1181"/>
        </w:tabs>
        <w:autoSpaceDE w:val="0"/>
        <w:spacing w:line="100" w:lineRule="atLeast"/>
        <w:ind w:firstLine="525"/>
        <w:jc w:val="both"/>
        <w:rPr>
          <w:bCs/>
          <w:color w:val="000000"/>
          <w:spacing w:val="3"/>
          <w:sz w:val="28"/>
          <w:szCs w:val="28"/>
        </w:rPr>
      </w:pPr>
      <w:r w:rsidRPr="00063222">
        <w:rPr>
          <w:bCs/>
          <w:color w:val="000000"/>
          <w:spacing w:val="3"/>
          <w:sz w:val="28"/>
          <w:szCs w:val="28"/>
        </w:rPr>
        <w:t xml:space="preserve">Самарской области                                                                   </w:t>
      </w:r>
      <w:r w:rsidR="00063222" w:rsidRPr="00063222">
        <w:rPr>
          <w:bCs/>
          <w:color w:val="000000"/>
          <w:spacing w:val="3"/>
          <w:sz w:val="28"/>
          <w:szCs w:val="28"/>
        </w:rPr>
        <w:t xml:space="preserve">  </w:t>
      </w:r>
      <w:r w:rsidRPr="00063222">
        <w:rPr>
          <w:bCs/>
          <w:color w:val="000000"/>
          <w:spacing w:val="3"/>
          <w:sz w:val="28"/>
          <w:szCs w:val="28"/>
        </w:rPr>
        <w:t xml:space="preserve">  А.</w:t>
      </w:r>
      <w:r w:rsidR="00063222" w:rsidRPr="00063222">
        <w:rPr>
          <w:bCs/>
          <w:color w:val="000000"/>
          <w:spacing w:val="3"/>
          <w:sz w:val="28"/>
          <w:szCs w:val="28"/>
        </w:rPr>
        <w:t>М. Лапшин</w:t>
      </w:r>
    </w:p>
    <w:p w:rsidR="00CE15B1" w:rsidRDefault="00CE15B1">
      <w:pPr>
        <w:shd w:val="clear" w:color="auto" w:fill="FFFFFF"/>
        <w:tabs>
          <w:tab w:val="left" w:pos="9635"/>
        </w:tabs>
        <w:ind w:left="-15" w:firstLine="15"/>
        <w:rPr>
          <w:color w:val="000000"/>
          <w:spacing w:val="-1"/>
          <w:sz w:val="26"/>
          <w:szCs w:val="26"/>
        </w:rPr>
      </w:pPr>
    </w:p>
    <w:p w:rsidR="00CE15B1" w:rsidRDefault="00CE15B1">
      <w:pPr>
        <w:spacing w:line="369" w:lineRule="exact"/>
        <w:ind w:left="-15" w:firstLine="15"/>
        <w:rPr>
          <w:sz w:val="28"/>
          <w:szCs w:val="28"/>
        </w:rPr>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063222" w:rsidRDefault="00063222">
      <w:pPr>
        <w:spacing w:line="369" w:lineRule="exact"/>
        <w:ind w:left="-15" w:firstLine="15"/>
      </w:pPr>
    </w:p>
    <w:p w:rsidR="00063222" w:rsidRDefault="00063222">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spacing w:line="369" w:lineRule="exact"/>
        <w:ind w:left="-15" w:firstLine="15"/>
      </w:pPr>
    </w:p>
    <w:p w:rsidR="00CE15B1" w:rsidRDefault="00CE15B1">
      <w:pPr>
        <w:jc w:val="right"/>
      </w:pPr>
      <w:r>
        <w:lastRenderedPageBreak/>
        <w:t>Приложение</w:t>
      </w:r>
    </w:p>
    <w:p w:rsidR="00063222" w:rsidRDefault="00063222">
      <w:pPr>
        <w:jc w:val="right"/>
      </w:pPr>
      <w:r>
        <w:t>УТВЕРЖДЕНО</w:t>
      </w:r>
      <w:r w:rsidR="00CE15B1">
        <w:t xml:space="preserve"> </w:t>
      </w:r>
    </w:p>
    <w:p w:rsidR="00CE15B1" w:rsidRDefault="00CE15B1">
      <w:pPr>
        <w:jc w:val="right"/>
      </w:pPr>
      <w:r>
        <w:t>Постановлением администрации</w:t>
      </w:r>
    </w:p>
    <w:p w:rsidR="00CE15B1" w:rsidRDefault="00CE15B1">
      <w:pPr>
        <w:jc w:val="right"/>
      </w:pPr>
      <w:r>
        <w:t xml:space="preserve">сельского поселения </w:t>
      </w:r>
      <w:r w:rsidR="00063222">
        <w:t>Виловатое</w:t>
      </w:r>
    </w:p>
    <w:p w:rsidR="00CE15B1" w:rsidRDefault="00CE15B1">
      <w:pPr>
        <w:jc w:val="right"/>
        <w:rPr>
          <w:u w:val="single"/>
        </w:rPr>
      </w:pPr>
      <w:r>
        <w:t>от «</w:t>
      </w:r>
      <w:r w:rsidR="00063222">
        <w:rPr>
          <w:u w:val="single"/>
        </w:rPr>
        <w:t>27</w:t>
      </w:r>
      <w:r>
        <w:t xml:space="preserve">» </w:t>
      </w:r>
      <w:r w:rsidR="00063222">
        <w:rPr>
          <w:u w:val="single"/>
        </w:rPr>
        <w:t>февраля</w:t>
      </w:r>
      <w:r>
        <w:t xml:space="preserve"> 2017 г. № </w:t>
      </w:r>
      <w:r w:rsidR="00063222">
        <w:t>15</w:t>
      </w:r>
      <w:r>
        <w:rPr>
          <w:u w:val="single"/>
        </w:rPr>
        <w:t xml:space="preserve">         </w:t>
      </w:r>
    </w:p>
    <w:p w:rsidR="00CE15B1" w:rsidRDefault="00CE15B1">
      <w:pPr>
        <w:jc w:val="right"/>
        <w:rPr>
          <w:sz w:val="26"/>
          <w:szCs w:val="26"/>
        </w:rPr>
      </w:pPr>
    </w:p>
    <w:p w:rsidR="00CE15B1" w:rsidRDefault="00CE15B1">
      <w:pPr>
        <w:pStyle w:val="formattext"/>
        <w:spacing w:before="0" w:after="0"/>
        <w:jc w:val="center"/>
        <w:rPr>
          <w:b/>
        </w:rPr>
      </w:pPr>
      <w:r>
        <w:br/>
      </w:r>
      <w:r>
        <w:rPr>
          <w:b/>
        </w:rPr>
        <w:t>АДМИНИСТРАТИВНЫЙ РЕГЛАМЕНТ</w:t>
      </w:r>
      <w:r>
        <w:rPr>
          <w:b/>
        </w:rPr>
        <w:br/>
        <w:t xml:space="preserve">осуществления  муниципального </w:t>
      </w:r>
      <w:proofErr w:type="gramStart"/>
      <w:r>
        <w:rPr>
          <w:b/>
        </w:rPr>
        <w:t>контроля за</w:t>
      </w:r>
      <w:proofErr w:type="gramEnd"/>
      <w:r>
        <w:rPr>
          <w:b/>
        </w:rPr>
        <w:t xml:space="preserve"> обеспечением сохранности дорог местного значения в границах сельского поселения </w:t>
      </w:r>
      <w:r w:rsidR="00115858">
        <w:rPr>
          <w:b/>
        </w:rPr>
        <w:t>Виловатое</w:t>
      </w:r>
    </w:p>
    <w:p w:rsidR="00CE15B1" w:rsidRDefault="00CE15B1">
      <w:pPr>
        <w:pStyle w:val="formattext"/>
        <w:jc w:val="center"/>
        <w:rPr>
          <w:b/>
          <w:bCs/>
          <w:color w:val="000000"/>
        </w:rPr>
      </w:pPr>
      <w:r>
        <w:rPr>
          <w:b/>
          <w:bCs/>
          <w:color w:val="000000"/>
        </w:rPr>
        <w:t>1. Общие положения</w:t>
      </w:r>
    </w:p>
    <w:p w:rsidR="00CE15B1" w:rsidRDefault="00CE15B1">
      <w:pPr>
        <w:pStyle w:val="formattext"/>
        <w:spacing w:before="0" w:after="0"/>
        <w:jc w:val="both"/>
        <w:rPr>
          <w:color w:val="000000"/>
        </w:rPr>
      </w:pPr>
      <w:r>
        <w:rPr>
          <w:b/>
          <w:color w:val="000000"/>
        </w:rPr>
        <w:t>1.1.</w:t>
      </w:r>
      <w:r>
        <w:rPr>
          <w:color w:val="000000"/>
        </w:rPr>
        <w:t xml:space="preserve"> </w:t>
      </w:r>
      <w:proofErr w:type="gramStart"/>
      <w:r>
        <w:rPr>
          <w:color w:val="000000"/>
        </w:rPr>
        <w:t xml:space="preserve">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сельского поселения </w:t>
      </w:r>
      <w:r w:rsidR="00115858">
        <w:rPr>
          <w:color w:val="000000"/>
        </w:rPr>
        <w:t>Виловатое</w:t>
      </w:r>
      <w:r>
        <w:rPr>
          <w:color w:val="000000"/>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w:t>
      </w:r>
      <w:proofErr w:type="gramEnd"/>
      <w:r>
        <w:rPr>
          <w:color w:val="000000"/>
        </w:rPr>
        <w:t xml:space="preserve"> </w:t>
      </w:r>
      <w:proofErr w:type="gramStart"/>
      <w:r>
        <w:rPr>
          <w:color w:val="000000"/>
        </w:rPr>
        <w:t>контроля за</w:t>
      </w:r>
      <w:proofErr w:type="gramEnd"/>
      <w:r>
        <w:rPr>
          <w:color w:val="000000"/>
        </w:rPr>
        <w:t xml:space="preserve"> осуществлением муниципального контроля, порядок досудебного (внесудебного) обжалования решений и действий (бездействия) Администрации сельского поселения </w:t>
      </w:r>
      <w:r w:rsidR="00115858">
        <w:rPr>
          <w:color w:val="000000"/>
        </w:rPr>
        <w:t>Виловатое</w:t>
      </w:r>
      <w:r>
        <w:rPr>
          <w:color w:val="000000"/>
        </w:rPr>
        <w:t xml:space="preserve"> (далее - Администрация), осуществляющей муниципальный контроль, а также ее должностных лиц. </w:t>
      </w:r>
    </w:p>
    <w:p w:rsidR="00CE15B1" w:rsidRDefault="00CE15B1">
      <w:pPr>
        <w:pStyle w:val="formattext"/>
        <w:spacing w:before="0" w:after="0"/>
        <w:jc w:val="both"/>
        <w:rPr>
          <w:color w:val="000000"/>
        </w:rPr>
      </w:pPr>
      <w:r>
        <w:rPr>
          <w:b/>
          <w:color w:val="000000"/>
        </w:rPr>
        <w:t>1.2.</w:t>
      </w:r>
      <w:r>
        <w:rPr>
          <w:color w:val="000000"/>
        </w:rPr>
        <w:t xml:space="preserve"> Наименование муниципального контроля - муниципальный контроль за сохранность автомобильных дорог местного значения в границах сельского поселения </w:t>
      </w:r>
      <w:r w:rsidR="00115858">
        <w:rPr>
          <w:color w:val="000000"/>
        </w:rPr>
        <w:t>Виловатое</w:t>
      </w:r>
      <w:r>
        <w:rPr>
          <w:color w:val="000000"/>
        </w:rPr>
        <w:t xml:space="preserve"> (далее - муниципальный дорожный контроль).</w:t>
      </w:r>
    </w:p>
    <w:p w:rsidR="00CE15B1" w:rsidRDefault="00CE15B1">
      <w:pPr>
        <w:pStyle w:val="formattext"/>
        <w:spacing w:before="0" w:after="0"/>
        <w:jc w:val="both"/>
        <w:rPr>
          <w:color w:val="000000"/>
        </w:rPr>
      </w:pPr>
      <w:r>
        <w:rPr>
          <w:b/>
          <w:color w:val="000000"/>
        </w:rPr>
        <w:t>1.3.</w:t>
      </w:r>
      <w:r>
        <w:rPr>
          <w:color w:val="000000"/>
        </w:rPr>
        <w:t xml:space="preserve"> Муниципальный контроль за сохранность автомобильных дорог местного значения (дале</w:t>
      </w:r>
      <w:proofErr w:type="gramStart"/>
      <w:r>
        <w:rPr>
          <w:color w:val="000000"/>
        </w:rPr>
        <w:t>е-</w:t>
      </w:r>
      <w:proofErr w:type="gramEnd"/>
      <w:r>
        <w:rPr>
          <w:color w:val="000000"/>
        </w:rPr>
        <w:t xml:space="preserve"> муниципальный дорожный контроль) – деятельность органа местного самоуправления по контролю за соблюдением требований юридическими лицами, индивидуальными предпринимателями, гражданами законодательства Российской Федерации, законодательства субъекта Российской Федерации по сохранности автомобильных дорог местного значения,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Pr>
          <w:rStyle w:val="a9"/>
          <w:i w:val="0"/>
          <w:color w:val="22272F"/>
        </w:rPr>
        <w:t>а также на организацию и проведение мероприятий по профилактике нарушений указанных требований</w:t>
      </w:r>
      <w:r>
        <w:rPr>
          <w:color w:val="000000"/>
        </w:rPr>
        <w:t xml:space="preserve"> </w:t>
      </w:r>
    </w:p>
    <w:p w:rsidR="00CE15B1" w:rsidRDefault="00CE15B1">
      <w:pPr>
        <w:pStyle w:val="formattext"/>
        <w:spacing w:before="0" w:after="0"/>
        <w:jc w:val="both"/>
        <w:rPr>
          <w:color w:val="000000"/>
        </w:rPr>
      </w:pPr>
      <w:r>
        <w:rPr>
          <w:color w:val="000000"/>
        </w:rPr>
        <w:t>Муниципальный дорожный контроль проводится в форме проверок (плановых и внеплановых).</w:t>
      </w:r>
    </w:p>
    <w:p w:rsidR="00CE15B1" w:rsidRDefault="00CE15B1">
      <w:pPr>
        <w:pStyle w:val="formattext"/>
        <w:spacing w:before="0" w:after="0"/>
        <w:jc w:val="both"/>
        <w:rPr>
          <w:color w:val="000000"/>
        </w:rPr>
      </w:pPr>
      <w:r>
        <w:rPr>
          <w:b/>
          <w:color w:val="000000"/>
        </w:rPr>
        <w:t>1.4.</w:t>
      </w:r>
      <w:r>
        <w:rPr>
          <w:color w:val="000000"/>
        </w:rPr>
        <w:t xml:space="preserve"> Муниципальный дорожный контроль осуществляет  Администрация сельского поселения </w:t>
      </w:r>
      <w:r w:rsidR="00115858">
        <w:rPr>
          <w:color w:val="000000"/>
        </w:rPr>
        <w:t>Виловатое</w:t>
      </w:r>
      <w:r>
        <w:rPr>
          <w:color w:val="000000"/>
        </w:rPr>
        <w:t>. Проведение проверок (плановых и внеплановых) осуществляют уполномоченные распоряжением руководителя органа муниципального контроля должностные лица администрации (далее – должностные лица).</w:t>
      </w:r>
    </w:p>
    <w:p w:rsidR="00CE15B1" w:rsidRDefault="00CE15B1">
      <w:pPr>
        <w:autoSpaceDE w:val="0"/>
        <w:jc w:val="both"/>
        <w:rPr>
          <w:color w:val="000000"/>
        </w:rPr>
      </w:pPr>
      <w:r>
        <w:rPr>
          <w:b/>
          <w:color w:val="000000"/>
        </w:rPr>
        <w:t xml:space="preserve">1.5. </w:t>
      </w:r>
      <w:r>
        <w:rPr>
          <w:color w:val="000000"/>
        </w:rPr>
        <w:t xml:space="preserve">Муниципальный контроль осуществляется в соответствии </w:t>
      </w:r>
      <w:proofErr w:type="gramStart"/>
      <w:r>
        <w:rPr>
          <w:color w:val="000000"/>
        </w:rPr>
        <w:t>с</w:t>
      </w:r>
      <w:proofErr w:type="gramEnd"/>
      <w:r>
        <w:rPr>
          <w:color w:val="000000"/>
        </w:rPr>
        <w:t xml:space="preserve">: </w:t>
      </w:r>
    </w:p>
    <w:p w:rsidR="00CE15B1" w:rsidRDefault="00CE15B1">
      <w:pPr>
        <w:widowControl w:val="0"/>
        <w:numPr>
          <w:ilvl w:val="0"/>
          <w:numId w:val="11"/>
        </w:numPr>
        <w:autoSpaceDE w:val="0"/>
        <w:jc w:val="both"/>
      </w:pPr>
      <w:r>
        <w:t>Федеральным законом от 6 октября 2003 года № 131-ФЗ «Об общих принципах организации местного самоуправления в Российской Федерации»;</w:t>
      </w:r>
    </w:p>
    <w:p w:rsidR="00CE15B1" w:rsidRDefault="004B373A">
      <w:pPr>
        <w:widowControl w:val="0"/>
        <w:numPr>
          <w:ilvl w:val="0"/>
          <w:numId w:val="11"/>
        </w:numPr>
        <w:autoSpaceDE w:val="0"/>
        <w:jc w:val="both"/>
        <w:rPr>
          <w:color w:val="000000"/>
        </w:rPr>
      </w:pPr>
      <w:hyperlink r:id="rId7" w:history="1">
        <w:r w:rsidR="00CE15B1">
          <w:rPr>
            <w:rStyle w:val="a4"/>
          </w:rPr>
          <w:t>Федеральным законом от 08.11.2007 №257-ФЗ</w:t>
        </w:r>
      </w:hyperlink>
      <w:r w:rsidR="00CE15B1">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5B1" w:rsidRDefault="00CE15B1">
      <w:pPr>
        <w:widowControl w:val="0"/>
        <w:numPr>
          <w:ilvl w:val="0"/>
          <w:numId w:val="11"/>
        </w:numPr>
        <w:autoSpaceDE w:val="0"/>
        <w:jc w:val="both"/>
      </w:pPr>
      <w: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CE15B1" w:rsidRDefault="004B373A">
      <w:pPr>
        <w:pStyle w:val="af0"/>
        <w:numPr>
          <w:ilvl w:val="0"/>
          <w:numId w:val="11"/>
        </w:numPr>
        <w:jc w:val="both"/>
        <w:rPr>
          <w:rFonts w:ascii="Times New Roman" w:hAnsi="Times New Roman"/>
          <w:color w:val="000000"/>
          <w:sz w:val="24"/>
          <w:szCs w:val="24"/>
        </w:rPr>
      </w:pPr>
      <w:hyperlink r:id="rId8" w:history="1">
        <w:r w:rsidR="00CE15B1">
          <w:rPr>
            <w:rStyle w:val="a4"/>
            <w:rFonts w:ascii="Times New Roman" w:hAnsi="Times New Roman"/>
          </w:rPr>
          <w:t>Постановлением Правительства Российской Федерации от 30.06.2010 №489</w:t>
        </w:r>
      </w:hyperlink>
      <w:r w:rsidR="00CE15B1">
        <w:rPr>
          <w:rFonts w:ascii="Times New Roman" w:hAnsi="Times New Roman"/>
          <w:color w:val="000000"/>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00CE15B1">
        <w:rPr>
          <w:rFonts w:ascii="Times New Roman" w:hAnsi="Times New Roman"/>
          <w:color w:val="000000"/>
          <w:sz w:val="24"/>
          <w:szCs w:val="24"/>
        </w:rPr>
        <w:t>контроля ежегодных планов проведения плановых проверок юридических лиц</w:t>
      </w:r>
      <w:proofErr w:type="gramEnd"/>
      <w:r w:rsidR="00CE15B1">
        <w:rPr>
          <w:rFonts w:ascii="Times New Roman" w:hAnsi="Times New Roman"/>
          <w:color w:val="000000"/>
          <w:sz w:val="24"/>
          <w:szCs w:val="24"/>
        </w:rPr>
        <w:t xml:space="preserve"> и индивидуальных предпринимателей»;</w:t>
      </w:r>
    </w:p>
    <w:p w:rsidR="00CE15B1" w:rsidRDefault="004B373A">
      <w:pPr>
        <w:pStyle w:val="af0"/>
        <w:numPr>
          <w:ilvl w:val="0"/>
          <w:numId w:val="11"/>
        </w:numPr>
        <w:jc w:val="both"/>
        <w:rPr>
          <w:rFonts w:ascii="Times New Roman" w:hAnsi="Times New Roman"/>
          <w:color w:val="000000"/>
          <w:sz w:val="24"/>
          <w:szCs w:val="24"/>
        </w:rPr>
      </w:pPr>
      <w:hyperlink r:id="rId9" w:history="1">
        <w:r w:rsidR="00CE15B1">
          <w:rPr>
            <w:rStyle w:val="a4"/>
            <w:rFonts w:ascii="Times New Roman" w:hAnsi="Times New Roman"/>
          </w:rPr>
          <w:t>Постановлением Правительства Российской Федерации от 26.11.2015 №1268</w:t>
        </w:r>
      </w:hyperlink>
      <w:r w:rsidR="00CE15B1">
        <w:rPr>
          <w:rFonts w:ascii="Times New Roman" w:hAnsi="Times New Roman"/>
          <w:color w:val="000000"/>
          <w:sz w:val="24"/>
          <w:szCs w:val="24"/>
        </w:rPr>
        <w:t xml:space="preserve"> «Об утверждении Правил подачи и рассмотрения заявления об исключении проверки в отношении </w:t>
      </w:r>
      <w:r w:rsidR="00CE15B1">
        <w:rPr>
          <w:rFonts w:ascii="Times New Roman" w:hAnsi="Times New Roman"/>
          <w:color w:val="000000"/>
          <w:sz w:val="24"/>
          <w:szCs w:val="24"/>
        </w:rPr>
        <w:lastRenderedPageBreak/>
        <w:t>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CE15B1" w:rsidRDefault="00CE15B1">
      <w:pPr>
        <w:pStyle w:val="af0"/>
        <w:numPr>
          <w:ilvl w:val="0"/>
          <w:numId w:val="11"/>
        </w:numPr>
        <w:jc w:val="both"/>
        <w:rPr>
          <w:rFonts w:ascii="Times New Roman" w:hAnsi="Times New Roman"/>
          <w:sz w:val="24"/>
          <w:szCs w:val="24"/>
        </w:rPr>
      </w:pPr>
      <w:r>
        <w:rPr>
          <w:rFonts w:ascii="Times New Roman" w:hAnsi="Times New Roman"/>
          <w:color w:val="000000"/>
          <w:sz w:val="24"/>
          <w:szCs w:val="24"/>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xml:space="preserve"> </w:t>
      </w:r>
    </w:p>
    <w:p w:rsidR="00CE15B1" w:rsidRDefault="00CE15B1">
      <w:pPr>
        <w:pStyle w:val="formattext"/>
        <w:numPr>
          <w:ilvl w:val="0"/>
          <w:numId w:val="11"/>
        </w:numPr>
        <w:spacing w:before="0" w:after="0"/>
        <w:jc w:val="both"/>
      </w:pPr>
      <w:r>
        <w:t xml:space="preserve">Уставом сельского поселения </w:t>
      </w:r>
      <w:r w:rsidR="004B373A">
        <w:t>Виловатое</w:t>
      </w:r>
      <w:r>
        <w:t xml:space="preserve"> муниципального района </w:t>
      </w:r>
      <w:proofErr w:type="spellStart"/>
      <w:r>
        <w:t>Богатовский</w:t>
      </w:r>
      <w:proofErr w:type="spellEnd"/>
      <w:r>
        <w:t xml:space="preserve"> Самарской области</w:t>
      </w:r>
    </w:p>
    <w:p w:rsidR="00CE15B1" w:rsidRDefault="00CE15B1">
      <w:pPr>
        <w:pStyle w:val="formattext"/>
        <w:numPr>
          <w:ilvl w:val="0"/>
          <w:numId w:val="11"/>
        </w:numPr>
        <w:spacing w:before="0" w:after="0"/>
        <w:jc w:val="both"/>
      </w:pPr>
      <w:r>
        <w:t>настоящим Административным регламентом.</w:t>
      </w:r>
    </w:p>
    <w:p w:rsidR="00CE15B1" w:rsidRDefault="00CE15B1">
      <w:pPr>
        <w:pStyle w:val="formattext"/>
        <w:spacing w:before="0" w:after="0"/>
        <w:jc w:val="both"/>
        <w:rPr>
          <w:color w:val="000000"/>
        </w:rPr>
      </w:pPr>
      <w:r>
        <w:rPr>
          <w:b/>
          <w:color w:val="000000"/>
        </w:rPr>
        <w:t>1.6.</w:t>
      </w:r>
      <w:r>
        <w:rPr>
          <w:color w:val="000000"/>
        </w:rPr>
        <w:t xml:space="preserve"> Предметом муниципального дорожного контроля является соблюдение субъектами проверок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CE15B1" w:rsidRDefault="00CE15B1">
      <w:pPr>
        <w:pStyle w:val="formattext"/>
        <w:spacing w:before="0" w:after="0"/>
        <w:jc w:val="both"/>
        <w:rPr>
          <w:color w:val="000000"/>
        </w:rPr>
      </w:pPr>
      <w:r>
        <w:rPr>
          <w:b/>
          <w:color w:val="000000"/>
        </w:rPr>
        <w:t>1.7.</w:t>
      </w:r>
      <w:r>
        <w:rPr>
          <w:color w:val="000000"/>
        </w:rPr>
        <w:t xml:space="preserve">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E15B1" w:rsidRDefault="00CE15B1">
      <w:pPr>
        <w:pStyle w:val="formattext"/>
        <w:numPr>
          <w:ilvl w:val="0"/>
          <w:numId w:val="10"/>
        </w:numPr>
        <w:spacing w:before="0" w:after="0"/>
        <w:jc w:val="both"/>
        <w:rPr>
          <w:color w:val="000000"/>
        </w:rPr>
      </w:pPr>
      <w:r>
        <w:rPr>
          <w:color w:val="000000"/>
        </w:rPr>
        <w:t>осуществлять мероприятия, входящие в предмет проверки, в пределах предоставленных полномочий;</w:t>
      </w:r>
    </w:p>
    <w:p w:rsidR="00CE15B1" w:rsidRDefault="00CE15B1">
      <w:pPr>
        <w:pStyle w:val="formattext"/>
        <w:numPr>
          <w:ilvl w:val="0"/>
          <w:numId w:val="10"/>
        </w:numPr>
        <w:spacing w:before="0" w:after="0"/>
        <w:jc w:val="both"/>
        <w:rPr>
          <w:color w:val="000000"/>
        </w:rPr>
      </w:pPr>
      <w:r>
        <w:rPr>
          <w:color w:val="000000"/>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CE15B1" w:rsidRDefault="00CE15B1">
      <w:pPr>
        <w:pStyle w:val="formattext"/>
        <w:numPr>
          <w:ilvl w:val="0"/>
          <w:numId w:val="10"/>
        </w:numPr>
        <w:spacing w:before="0" w:after="0"/>
        <w:jc w:val="both"/>
        <w:rPr>
          <w:color w:val="000000"/>
        </w:rPr>
      </w:pPr>
      <w:r>
        <w:rPr>
          <w:color w:val="000000"/>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w:t>
      </w:r>
    </w:p>
    <w:p w:rsidR="00CE15B1" w:rsidRDefault="00CE15B1">
      <w:pPr>
        <w:pStyle w:val="formattext"/>
        <w:numPr>
          <w:ilvl w:val="0"/>
          <w:numId w:val="10"/>
        </w:numPr>
        <w:spacing w:before="0" w:after="0" w:line="200" w:lineRule="atLeast"/>
        <w:jc w:val="both"/>
        <w:rPr>
          <w:color w:val="000000"/>
        </w:rPr>
      </w:pPr>
      <w:r>
        <w:rPr>
          <w:color w:val="00000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CE15B1" w:rsidRDefault="00CE15B1">
      <w:pPr>
        <w:pStyle w:val="ConsPlusNormal1"/>
        <w:numPr>
          <w:ilvl w:val="0"/>
          <w:numId w:val="10"/>
        </w:numPr>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сохранности автомобильных дорог местного значения, в соответствующие государственные органы для привлечения виновных лиц к административной ответственности</w:t>
      </w:r>
    </w:p>
    <w:p w:rsidR="00CE15B1" w:rsidRDefault="00CE15B1">
      <w:pPr>
        <w:pStyle w:val="formattext"/>
        <w:numPr>
          <w:ilvl w:val="0"/>
          <w:numId w:val="10"/>
        </w:numPr>
        <w:spacing w:before="0" w:after="0" w:line="200" w:lineRule="atLeast"/>
        <w:jc w:val="both"/>
        <w:rPr>
          <w:color w:val="000000"/>
        </w:rPr>
      </w:pPr>
      <w:r>
        <w:rPr>
          <w:color w:val="00000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CE15B1" w:rsidRDefault="00CE15B1">
      <w:pPr>
        <w:pStyle w:val="formattext"/>
        <w:spacing w:before="0" w:after="0"/>
        <w:jc w:val="both"/>
        <w:rPr>
          <w:color w:val="000000"/>
        </w:rPr>
      </w:pPr>
      <w:r>
        <w:rPr>
          <w:b/>
          <w:color w:val="000000"/>
        </w:rPr>
        <w:t>1.8.</w:t>
      </w:r>
      <w:r>
        <w:rPr>
          <w:color w:val="000000"/>
        </w:rPr>
        <w:t xml:space="preserve"> При осуществлении мероприятий по муниципальному дорожному контролю должностные лица Администрации обязаны:</w:t>
      </w:r>
    </w:p>
    <w:p w:rsidR="00CE15B1" w:rsidRDefault="00CE15B1">
      <w:pPr>
        <w:pStyle w:val="formattext"/>
        <w:numPr>
          <w:ilvl w:val="0"/>
          <w:numId w:val="7"/>
        </w:numPr>
        <w:spacing w:before="0" w:after="0"/>
        <w:jc w:val="both"/>
        <w:rPr>
          <w:color w:val="000000"/>
        </w:rPr>
      </w:pPr>
      <w:r>
        <w:rPr>
          <w:color w:val="000000"/>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Самарской области, муниципальных правовых актов органов местного самоуправления муниципального образования по вопросам обеспечения сохранности автомобильных дорог местного значения; </w:t>
      </w:r>
    </w:p>
    <w:p w:rsidR="00CE15B1" w:rsidRDefault="00CE15B1">
      <w:pPr>
        <w:pStyle w:val="formattext"/>
        <w:numPr>
          <w:ilvl w:val="0"/>
          <w:numId w:val="7"/>
        </w:numPr>
        <w:spacing w:before="0" w:after="0"/>
        <w:jc w:val="both"/>
        <w:rPr>
          <w:color w:val="000000"/>
        </w:rPr>
      </w:pPr>
      <w:r>
        <w:rPr>
          <w:color w:val="000000"/>
        </w:rPr>
        <w:t xml:space="preserve">соблюдать законодательство, муниципальные правовые акты муниципального образования, права и законные интересы субъектов проверок; </w:t>
      </w:r>
    </w:p>
    <w:p w:rsidR="00CE15B1" w:rsidRDefault="00CE15B1">
      <w:pPr>
        <w:pStyle w:val="formattext"/>
        <w:numPr>
          <w:ilvl w:val="0"/>
          <w:numId w:val="7"/>
        </w:numPr>
        <w:spacing w:before="0" w:after="0"/>
        <w:jc w:val="both"/>
        <w:rPr>
          <w:color w:val="000000"/>
        </w:rPr>
      </w:pPr>
      <w:r>
        <w:rPr>
          <w:color w:val="00000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о проведении проверки, и в случае, предусмотренном частью 5 статьи 10 Федерального закона №294-ФЗ; </w:t>
      </w:r>
    </w:p>
    <w:p w:rsidR="00CE15B1" w:rsidRDefault="00CE15B1">
      <w:pPr>
        <w:pStyle w:val="formattext"/>
        <w:numPr>
          <w:ilvl w:val="0"/>
          <w:numId w:val="7"/>
        </w:numPr>
        <w:spacing w:before="0" w:after="0"/>
        <w:jc w:val="both"/>
        <w:rPr>
          <w:color w:val="000000"/>
        </w:rPr>
      </w:pPr>
      <w:r>
        <w:rPr>
          <w:color w:val="00000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5B1" w:rsidRDefault="00CE15B1">
      <w:pPr>
        <w:pStyle w:val="formattext"/>
        <w:numPr>
          <w:ilvl w:val="0"/>
          <w:numId w:val="7"/>
        </w:numPr>
        <w:spacing w:before="0" w:after="0"/>
        <w:jc w:val="both"/>
        <w:rPr>
          <w:color w:val="000000"/>
        </w:rPr>
      </w:pPr>
      <w:r>
        <w:rPr>
          <w:color w:val="000000"/>
        </w:rPr>
        <w:lastRenderedPageBreak/>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CE15B1" w:rsidRDefault="00CE15B1">
      <w:pPr>
        <w:pStyle w:val="formattext"/>
        <w:numPr>
          <w:ilvl w:val="0"/>
          <w:numId w:val="7"/>
        </w:numPr>
        <w:spacing w:before="0" w:after="0"/>
        <w:jc w:val="both"/>
        <w:rPr>
          <w:color w:val="000000"/>
        </w:rPr>
      </w:pPr>
      <w:r>
        <w:rPr>
          <w:color w:val="000000"/>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CE15B1" w:rsidRDefault="00CE15B1">
      <w:pPr>
        <w:pStyle w:val="formattext"/>
        <w:numPr>
          <w:ilvl w:val="0"/>
          <w:numId w:val="7"/>
        </w:numPr>
        <w:spacing w:before="0" w:after="0"/>
        <w:jc w:val="both"/>
        <w:rPr>
          <w:color w:val="000000"/>
        </w:rPr>
      </w:pPr>
      <w:proofErr w:type="gramStart"/>
      <w:r>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color w:val="00000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CE15B1" w:rsidRDefault="00CE15B1">
      <w:pPr>
        <w:pStyle w:val="formattext"/>
        <w:numPr>
          <w:ilvl w:val="0"/>
          <w:numId w:val="7"/>
        </w:numPr>
        <w:spacing w:before="0" w:after="0"/>
        <w:jc w:val="both"/>
        <w:rPr>
          <w:color w:val="000000"/>
        </w:rPr>
      </w:pPr>
      <w:r>
        <w:rPr>
          <w:color w:val="00000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Pr>
          <w:color w:val="000000"/>
        </w:rPr>
        <w:br/>
        <w:t xml:space="preserve">соблюдать сроки проведения проверки, установленные Федеральным </w:t>
      </w:r>
      <w:hyperlink r:id="rId10" w:history="1">
        <w:r>
          <w:rPr>
            <w:rStyle w:val="a4"/>
          </w:rPr>
          <w:t>Законом №294-ФЗ</w:t>
        </w:r>
      </w:hyperlink>
      <w:r>
        <w:rPr>
          <w:color w:val="000000"/>
        </w:rPr>
        <w:t xml:space="preserve">; </w:t>
      </w:r>
    </w:p>
    <w:p w:rsidR="00CE15B1" w:rsidRDefault="00CE15B1">
      <w:pPr>
        <w:pStyle w:val="formattext"/>
        <w:numPr>
          <w:ilvl w:val="0"/>
          <w:numId w:val="7"/>
        </w:numPr>
        <w:spacing w:before="0" w:after="0"/>
        <w:jc w:val="both"/>
        <w:rPr>
          <w:color w:val="000000"/>
        </w:rPr>
      </w:pPr>
      <w:r>
        <w:rPr>
          <w:color w:val="000000"/>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w:t>
      </w:r>
    </w:p>
    <w:p w:rsidR="00CE15B1" w:rsidRDefault="00CE15B1">
      <w:pPr>
        <w:pStyle w:val="formattext"/>
        <w:numPr>
          <w:ilvl w:val="0"/>
          <w:numId w:val="7"/>
        </w:numPr>
        <w:spacing w:before="0" w:after="0"/>
        <w:jc w:val="both"/>
        <w:rPr>
          <w:color w:val="000000"/>
        </w:rPr>
      </w:pPr>
      <w:r>
        <w:rPr>
          <w:color w:val="00000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CE15B1" w:rsidRDefault="00CE15B1">
      <w:pPr>
        <w:pStyle w:val="formattext"/>
        <w:numPr>
          <w:ilvl w:val="0"/>
          <w:numId w:val="7"/>
        </w:numPr>
        <w:spacing w:before="0" w:after="0" w:line="200" w:lineRule="atLeast"/>
        <w:ind w:hanging="363"/>
        <w:jc w:val="both"/>
        <w:rPr>
          <w:color w:val="000000"/>
        </w:rPr>
      </w:pPr>
      <w:r>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15B1" w:rsidRDefault="00CE15B1">
      <w:pPr>
        <w:numPr>
          <w:ilvl w:val="0"/>
          <w:numId w:val="7"/>
        </w:numPr>
        <w:spacing w:line="200" w:lineRule="atLeast"/>
        <w:ind w:hanging="363"/>
        <w:jc w:val="both"/>
      </w:pPr>
      <w:proofErr w:type="gramStart"/>
      <w: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E15B1" w:rsidRDefault="00CE15B1">
      <w:pPr>
        <w:pStyle w:val="formattext"/>
        <w:numPr>
          <w:ilvl w:val="0"/>
          <w:numId w:val="7"/>
        </w:numPr>
        <w:spacing w:before="0" w:after="0" w:line="200" w:lineRule="atLeast"/>
        <w:ind w:hanging="363"/>
        <w:jc w:val="both"/>
        <w:rPr>
          <w:color w:val="000000"/>
        </w:rPr>
      </w:pPr>
      <w:r>
        <w:rPr>
          <w:color w:val="000000"/>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CE15B1" w:rsidRDefault="00CE15B1">
      <w:pPr>
        <w:pStyle w:val="formattext"/>
        <w:spacing w:before="0" w:after="0"/>
        <w:ind w:left="720" w:hanging="363"/>
        <w:jc w:val="both"/>
        <w:rPr>
          <w:color w:val="000000"/>
        </w:rPr>
      </w:pPr>
      <w:r>
        <w:rPr>
          <w:b/>
          <w:color w:val="000000"/>
        </w:rPr>
        <w:t>1.9.</w:t>
      </w:r>
      <w:r>
        <w:rPr>
          <w:color w:val="000000"/>
        </w:rPr>
        <w:t xml:space="preserve"> Субъекты проверок при проведении проверки имеют право:</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Pr>
          <w:rFonts w:ascii="Times New Roman" w:hAnsi="Times New Roman" w:cs="Times New Roman"/>
          <w:sz w:val="24"/>
          <w:szCs w:val="24"/>
        </w:rPr>
        <w:lastRenderedPageBreak/>
        <w:t>которых  находятся  эти  документы  и  (или)  информация.</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Times New Roman" w:hAnsi="Times New Roman" w:cs="Times New Roman"/>
          <w:sz w:val="24"/>
          <w:szCs w:val="24"/>
        </w:rPr>
        <w:t>.;</w:t>
      </w:r>
      <w:proofErr w:type="gramEnd"/>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5B1" w:rsidRDefault="00CE15B1">
      <w:pPr>
        <w:pStyle w:val="ConsPlusNormal1"/>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5B1" w:rsidRDefault="00CE15B1">
      <w:pPr>
        <w:pStyle w:val="ConsPlusNormal1"/>
        <w:numPr>
          <w:ilvl w:val="0"/>
          <w:numId w:val="8"/>
        </w:numPr>
        <w:spacing w:line="2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E15B1" w:rsidRDefault="00CE15B1">
      <w:pPr>
        <w:pStyle w:val="af0"/>
        <w:spacing w:line="200" w:lineRule="atLeast"/>
        <w:ind w:left="0"/>
        <w:jc w:val="both"/>
        <w:rPr>
          <w:rFonts w:ascii="Times New Roman" w:hAnsi="Times New Roman"/>
          <w:color w:val="000000"/>
          <w:sz w:val="24"/>
          <w:szCs w:val="24"/>
        </w:rPr>
      </w:pPr>
      <w:r>
        <w:rPr>
          <w:rFonts w:ascii="Times New Roman" w:hAnsi="Times New Roman"/>
          <w:b/>
          <w:color w:val="000000"/>
          <w:sz w:val="24"/>
          <w:szCs w:val="24"/>
        </w:rPr>
        <w:t>1.10.</w:t>
      </w:r>
      <w:r>
        <w:rPr>
          <w:rFonts w:ascii="Times New Roman" w:hAnsi="Times New Roman"/>
          <w:color w:val="000000"/>
          <w:sz w:val="24"/>
          <w:szCs w:val="24"/>
        </w:rPr>
        <w:t xml:space="preserve"> Субъекты проверок при проведении проверки обязаны:</w:t>
      </w:r>
    </w:p>
    <w:p w:rsidR="00CE15B1" w:rsidRDefault="00CE15B1">
      <w:pPr>
        <w:numPr>
          <w:ilvl w:val="0"/>
          <w:numId w:val="13"/>
        </w:numPr>
        <w:spacing w:line="200" w:lineRule="atLeast"/>
        <w:jc w:val="both"/>
      </w:pPr>
      <w:r>
        <w:t>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CE15B1" w:rsidRDefault="00CE15B1">
      <w:pPr>
        <w:pStyle w:val="ConsPlusNormal1"/>
        <w:numPr>
          <w:ilvl w:val="0"/>
          <w:numId w:val="13"/>
        </w:numPr>
        <w:spacing w:line="200" w:lineRule="atLeast"/>
        <w:jc w:val="both"/>
        <w:rPr>
          <w:rFonts w:ascii="Times New Roman" w:hAnsi="Times New Roman" w:cs="Times New Roman"/>
          <w:sz w:val="24"/>
          <w:szCs w:val="24"/>
        </w:rPr>
      </w:pPr>
      <w:r>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15B1" w:rsidRDefault="00CE15B1">
      <w:pPr>
        <w:pStyle w:val="ConsPlusNormal1"/>
        <w:numPr>
          <w:ilvl w:val="0"/>
          <w:numId w:val="13"/>
        </w:numPr>
        <w:spacing w:line="2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15B1" w:rsidRDefault="00CE15B1">
      <w:pPr>
        <w:pStyle w:val="af0"/>
        <w:ind w:left="0"/>
        <w:jc w:val="both"/>
        <w:rPr>
          <w:rFonts w:ascii="Times New Roman" w:hAnsi="Times New Roman"/>
          <w:color w:val="000000"/>
          <w:sz w:val="24"/>
          <w:szCs w:val="24"/>
        </w:rPr>
      </w:pPr>
      <w:r>
        <w:rPr>
          <w:rFonts w:ascii="Times New Roman" w:hAnsi="Times New Roman"/>
          <w:b/>
          <w:color w:val="000000"/>
          <w:sz w:val="24"/>
          <w:szCs w:val="24"/>
        </w:rPr>
        <w:t>1.11.</w:t>
      </w:r>
      <w:r>
        <w:rPr>
          <w:rFonts w:ascii="Times New Roman" w:hAnsi="Times New Roman"/>
          <w:color w:val="000000"/>
          <w:sz w:val="24"/>
          <w:szCs w:val="24"/>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CE15B1" w:rsidRDefault="00CE15B1">
      <w:pPr>
        <w:pStyle w:val="af0"/>
        <w:ind w:left="0"/>
        <w:jc w:val="both"/>
        <w:rPr>
          <w:rFonts w:ascii="Times New Roman" w:hAnsi="Times New Roman"/>
          <w:color w:val="000000"/>
          <w:sz w:val="24"/>
          <w:szCs w:val="24"/>
        </w:rPr>
      </w:pPr>
    </w:p>
    <w:p w:rsidR="00CE15B1" w:rsidRDefault="00CE15B1">
      <w:pPr>
        <w:pStyle w:val="formattext"/>
        <w:spacing w:before="0" w:after="0"/>
        <w:jc w:val="center"/>
        <w:rPr>
          <w:b/>
          <w:bCs/>
          <w:color w:val="000000"/>
        </w:rPr>
      </w:pPr>
      <w:r>
        <w:rPr>
          <w:b/>
          <w:bCs/>
          <w:color w:val="000000"/>
        </w:rPr>
        <w:t>2. Требования к порядку осуществления муниципального</w:t>
      </w:r>
      <w:r>
        <w:rPr>
          <w:b/>
          <w:bCs/>
          <w:color w:val="000000"/>
        </w:rPr>
        <w:br/>
        <w:t>дорожного контроля</w:t>
      </w:r>
    </w:p>
    <w:p w:rsidR="00CE15B1" w:rsidRDefault="00CE15B1">
      <w:pPr>
        <w:pStyle w:val="formattext"/>
        <w:spacing w:before="0" w:after="0"/>
        <w:jc w:val="center"/>
        <w:rPr>
          <w:color w:val="000000"/>
        </w:rPr>
      </w:pPr>
    </w:p>
    <w:p w:rsidR="00CE15B1" w:rsidRDefault="00CE15B1">
      <w:pPr>
        <w:pStyle w:val="formattext"/>
        <w:spacing w:before="0" w:after="0"/>
        <w:jc w:val="both"/>
        <w:rPr>
          <w:color w:val="000000"/>
        </w:rPr>
      </w:pPr>
      <w:r>
        <w:rPr>
          <w:b/>
          <w:color w:val="000000"/>
        </w:rPr>
        <w:t>2.1.</w:t>
      </w:r>
      <w:r>
        <w:rPr>
          <w:color w:val="00000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w:t>
      </w:r>
      <w:hyperlink r:id="rId11" w:history="1">
        <w:r>
          <w:rPr>
            <w:rStyle w:val="a4"/>
          </w:rPr>
          <w:t>приложении 1</w:t>
        </w:r>
      </w:hyperlink>
      <w:r>
        <w:rPr>
          <w:color w:val="000000"/>
        </w:rPr>
        <w:t xml:space="preserve">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Pr>
          <w:color w:val="000000"/>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Pr>
          <w:color w:val="000000"/>
        </w:rPr>
        <w:br/>
      </w:r>
      <w:r>
        <w:rPr>
          <w:b/>
          <w:color w:val="000000"/>
        </w:rPr>
        <w:t>2.2.</w:t>
      </w:r>
      <w:r>
        <w:rPr>
          <w:color w:val="000000"/>
        </w:rPr>
        <w:t xml:space="preserve"> </w:t>
      </w:r>
      <w:proofErr w:type="gramStart"/>
      <w:r>
        <w:rPr>
          <w:color w:val="000000"/>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Pr>
          <w:color w:val="000000"/>
        </w:rPr>
        <w:t xml:space="preserve"> </w:t>
      </w:r>
      <w:r>
        <w:rPr>
          <w:color w:val="000000"/>
        </w:rPr>
        <w:br/>
        <w:t xml:space="preserve">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w:t>
      </w:r>
      <w:r>
        <w:rPr>
          <w:color w:val="000000"/>
        </w:rPr>
        <w:lastRenderedPageBreak/>
        <w:t>их вопросам. Ответ на телефонный звонок должен содержать информацию о фамилии, имени, отчестве и должности принявшего телефонный звонок.</w:t>
      </w:r>
    </w:p>
    <w:p w:rsidR="00CE15B1" w:rsidRDefault="00CE15B1">
      <w:pPr>
        <w:pStyle w:val="formattext"/>
        <w:spacing w:before="0" w:after="0"/>
        <w:jc w:val="both"/>
        <w:rPr>
          <w:color w:val="000000"/>
        </w:rPr>
      </w:pPr>
      <w:r>
        <w:rPr>
          <w:color w:val="000000"/>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E15B1" w:rsidRDefault="00CE15B1">
      <w:pPr>
        <w:pStyle w:val="formattext"/>
        <w:spacing w:before="0" w:after="0"/>
        <w:jc w:val="both"/>
        <w:rPr>
          <w:color w:val="000000"/>
        </w:rPr>
      </w:pPr>
      <w:r>
        <w:rPr>
          <w:color w:val="00000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E15B1" w:rsidRDefault="00CE15B1">
      <w:pPr>
        <w:pStyle w:val="formattext"/>
        <w:spacing w:before="0" w:after="0"/>
        <w:jc w:val="both"/>
        <w:rPr>
          <w:color w:val="000000"/>
        </w:rPr>
      </w:pPr>
      <w:r>
        <w:rPr>
          <w:color w:val="00000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Письменное обращение регистрируется в день поступления.</w:t>
      </w:r>
    </w:p>
    <w:p w:rsidR="00CE15B1" w:rsidRDefault="00CE15B1">
      <w:pPr>
        <w:pStyle w:val="formattext"/>
        <w:spacing w:before="0" w:after="0"/>
        <w:jc w:val="both"/>
        <w:rPr>
          <w:color w:val="000000"/>
        </w:rPr>
      </w:pPr>
      <w:r>
        <w:rPr>
          <w:color w:val="000000"/>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Pr>
          <w:color w:val="00000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Pr>
          <w:color w:val="00000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CE15B1" w:rsidRDefault="00CE15B1">
      <w:pPr>
        <w:pStyle w:val="formattext"/>
        <w:spacing w:before="0" w:after="0"/>
        <w:jc w:val="both"/>
        <w:rPr>
          <w:color w:val="000000"/>
        </w:rPr>
      </w:pPr>
      <w:r>
        <w:rPr>
          <w:color w:val="000000"/>
        </w:rPr>
        <w:t xml:space="preserve">Письменный ответ на обращение подписывается Главой поселения или исполняющим его обязанности должностным лицом и содержит указание на фамилию и номер телефона исполнителя ответа. </w:t>
      </w:r>
    </w:p>
    <w:p w:rsidR="00CE15B1" w:rsidRDefault="00CE15B1">
      <w:pPr>
        <w:pStyle w:val="formattext"/>
        <w:spacing w:before="0" w:after="0"/>
        <w:jc w:val="both"/>
        <w:rPr>
          <w:color w:val="000000"/>
        </w:rPr>
      </w:pPr>
      <w:proofErr w:type="gramStart"/>
      <w:r>
        <w:rPr>
          <w:color w:val="00000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Pr>
          <w:color w:val="000000"/>
        </w:rPr>
        <w:br/>
        <w:t xml:space="preserve">Если текст обращения в письменной форме не поддается прочтению, ответ на обращение не </w:t>
      </w:r>
      <w:proofErr w:type="gramStart"/>
      <w:r>
        <w:rPr>
          <w:color w:val="000000"/>
        </w:rPr>
        <w:t>дается</w:t>
      </w:r>
      <w:proofErr w:type="gramEnd"/>
      <w:r>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Pr>
          <w:color w:val="000000"/>
        </w:rPr>
        <w:br/>
      </w:r>
      <w:proofErr w:type="gramStart"/>
      <w:r>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поселения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Pr>
          <w:color w:val="000000"/>
        </w:rPr>
        <w:t xml:space="preserve">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CE15B1" w:rsidRDefault="00CE15B1">
      <w:pPr>
        <w:pStyle w:val="formattext"/>
        <w:spacing w:before="0" w:after="0"/>
        <w:jc w:val="both"/>
        <w:rPr>
          <w:color w:val="000000"/>
        </w:rPr>
      </w:pPr>
      <w:r>
        <w:rPr>
          <w:b/>
          <w:color w:val="000000"/>
        </w:rPr>
        <w:t>2.3.</w:t>
      </w:r>
      <w:r>
        <w:rPr>
          <w:color w:val="000000"/>
        </w:rPr>
        <w:t xml:space="preserve"> В помещениях Администрации предусматриваются места для информирования заявителей и заполнения документов.</w:t>
      </w:r>
    </w:p>
    <w:p w:rsidR="00CE15B1" w:rsidRDefault="00CE15B1">
      <w:pPr>
        <w:pStyle w:val="formattext"/>
        <w:spacing w:before="0" w:after="0"/>
        <w:jc w:val="both"/>
        <w:rPr>
          <w:color w:val="000000"/>
        </w:rPr>
      </w:pPr>
      <w:r>
        <w:rPr>
          <w:color w:val="000000"/>
        </w:rPr>
        <w:t xml:space="preserve">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 </w:t>
      </w:r>
    </w:p>
    <w:p w:rsidR="00CE15B1" w:rsidRDefault="00CE15B1">
      <w:pPr>
        <w:pStyle w:val="formattext"/>
        <w:spacing w:before="0" w:after="0"/>
        <w:jc w:val="both"/>
        <w:rPr>
          <w:color w:val="000000"/>
        </w:rPr>
      </w:pPr>
      <w:r>
        <w:rPr>
          <w:color w:val="000000"/>
        </w:rPr>
        <w:t>Информационные стенды или приспособления содержат следующую информацию по вопросам осуществления муниципального дорожного контроля:</w:t>
      </w:r>
    </w:p>
    <w:p w:rsidR="00CE15B1" w:rsidRDefault="00CE15B1">
      <w:pPr>
        <w:pStyle w:val="formattext"/>
        <w:numPr>
          <w:ilvl w:val="0"/>
          <w:numId w:val="12"/>
        </w:numPr>
        <w:spacing w:before="0" w:after="0"/>
        <w:jc w:val="both"/>
        <w:rPr>
          <w:color w:val="000000"/>
        </w:rPr>
      </w:pPr>
      <w:r>
        <w:rPr>
          <w:color w:val="000000"/>
        </w:rPr>
        <w:lastRenderedPageBreak/>
        <w:t>выдержки из нормативных правовых актов, содержащих нормы, регулирующие деятельность по осуществлению муниципального дорожного контроля;</w:t>
      </w:r>
    </w:p>
    <w:p w:rsidR="00CE15B1" w:rsidRDefault="00CE15B1">
      <w:pPr>
        <w:pStyle w:val="formattext"/>
        <w:numPr>
          <w:ilvl w:val="0"/>
          <w:numId w:val="12"/>
        </w:numPr>
        <w:spacing w:before="0" w:after="0"/>
        <w:jc w:val="both"/>
        <w:rPr>
          <w:color w:val="000000"/>
        </w:rPr>
      </w:pPr>
      <w:r>
        <w:rPr>
          <w:color w:val="000000"/>
        </w:rPr>
        <w:t>образцы заполнения документов;</w:t>
      </w:r>
    </w:p>
    <w:p w:rsidR="00CE15B1" w:rsidRDefault="00CE15B1">
      <w:pPr>
        <w:pStyle w:val="formattext"/>
        <w:numPr>
          <w:ilvl w:val="0"/>
          <w:numId w:val="12"/>
        </w:numPr>
        <w:spacing w:before="0" w:after="0"/>
        <w:jc w:val="both"/>
        <w:rPr>
          <w:color w:val="000000"/>
        </w:rPr>
      </w:pPr>
      <w:r>
        <w:rPr>
          <w:color w:val="000000"/>
        </w:rPr>
        <w:t xml:space="preserve">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 </w:t>
      </w:r>
    </w:p>
    <w:p w:rsidR="00CE15B1" w:rsidRDefault="00CE15B1">
      <w:pPr>
        <w:pStyle w:val="formattext"/>
        <w:numPr>
          <w:ilvl w:val="0"/>
          <w:numId w:val="12"/>
        </w:numPr>
        <w:spacing w:before="0" w:after="0"/>
        <w:jc w:val="both"/>
        <w:rPr>
          <w:color w:val="000000"/>
        </w:rPr>
      </w:pPr>
      <w:r>
        <w:rPr>
          <w:color w:val="000000"/>
        </w:rPr>
        <w:t>текст административного регламента с приложениями.</w:t>
      </w:r>
    </w:p>
    <w:p w:rsidR="00CE15B1" w:rsidRDefault="00CE15B1">
      <w:pPr>
        <w:pStyle w:val="formattext"/>
        <w:spacing w:before="0" w:after="0"/>
        <w:jc w:val="both"/>
        <w:rPr>
          <w:color w:val="000000"/>
        </w:rPr>
      </w:pPr>
      <w:r>
        <w:rPr>
          <w:b/>
          <w:color w:val="000000"/>
        </w:rPr>
        <w:t>2.4.</w:t>
      </w:r>
      <w:r>
        <w:rPr>
          <w:color w:val="000000"/>
        </w:rPr>
        <w:t xml:space="preserve">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CE15B1" w:rsidRDefault="00CE15B1">
      <w:pPr>
        <w:pStyle w:val="formattext"/>
        <w:spacing w:before="0" w:after="0"/>
        <w:jc w:val="both"/>
        <w:rPr>
          <w:color w:val="000000"/>
        </w:rPr>
      </w:pPr>
      <w:r>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color w:val="000000"/>
        </w:rPr>
        <w:t>микропредприятия</w:t>
      </w:r>
      <w:proofErr w:type="spellEnd"/>
      <w:r>
        <w:rPr>
          <w:color w:val="000000"/>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Pr>
          <w:color w:val="000000"/>
        </w:rPr>
        <w:t>действия срока приостановления проведения проверки</w:t>
      </w:r>
      <w:proofErr w:type="gramEnd"/>
      <w:r>
        <w:rPr>
          <w:color w:val="000000"/>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Pr>
          <w:color w:val="000000"/>
        </w:rPr>
        <w:br/>
        <w:t>Плановые проверки в отношении юридических лиц и индивидуальных предпринимателей проводятся не чаще чем один раз в три года.</w:t>
      </w:r>
    </w:p>
    <w:p w:rsidR="00CE15B1" w:rsidRDefault="00CE15B1">
      <w:pPr>
        <w:pStyle w:val="formattext"/>
        <w:spacing w:before="0" w:after="0"/>
        <w:jc w:val="both"/>
        <w:rPr>
          <w:color w:val="000000"/>
        </w:rPr>
      </w:pPr>
      <w:r>
        <w:rPr>
          <w:b/>
          <w:color w:val="000000"/>
        </w:rPr>
        <w:t>2.5.</w:t>
      </w:r>
      <w:r>
        <w:rPr>
          <w:color w:val="000000"/>
        </w:rPr>
        <w:t xml:space="preserve"> </w:t>
      </w:r>
      <w:proofErr w:type="gramStart"/>
      <w:r>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распоряжением руководителя органа муниципального контроля, но не более чем на 20 рабочих дней, в отношении малых предприятий - не более чем на 50 часов, </w:t>
      </w:r>
      <w:proofErr w:type="spellStart"/>
      <w:r>
        <w:rPr>
          <w:color w:val="000000"/>
        </w:rPr>
        <w:t>микропредприятий</w:t>
      </w:r>
      <w:proofErr w:type="spellEnd"/>
      <w:proofErr w:type="gramEnd"/>
      <w:r>
        <w:rPr>
          <w:color w:val="000000"/>
        </w:rPr>
        <w:t xml:space="preserve"> - не более чем на 15 часов. </w:t>
      </w:r>
    </w:p>
    <w:p w:rsidR="00CE15B1" w:rsidRDefault="00CE15B1">
      <w:pPr>
        <w:pStyle w:val="formattext"/>
        <w:spacing w:after="240"/>
        <w:jc w:val="center"/>
        <w:rPr>
          <w:b/>
          <w:bCs/>
        </w:rPr>
      </w:pPr>
      <w:r>
        <w:rPr>
          <w:b/>
          <w:bCs/>
        </w:rPr>
        <w:t>3. Состав, последовательность и сроки выполнения административных</w:t>
      </w:r>
      <w:r>
        <w:rPr>
          <w:b/>
          <w:bCs/>
        </w:rPr>
        <w:br/>
        <w:t xml:space="preserve">процедур (действий), требования к порядку их выполнения, </w:t>
      </w:r>
      <w:r>
        <w:rPr>
          <w:b/>
          <w:bCs/>
        </w:rPr>
        <w:br/>
        <w:t>в том числе особенности выполнения административных процедур (действий) в электронной форме</w:t>
      </w:r>
    </w:p>
    <w:p w:rsidR="00CE15B1" w:rsidRDefault="00CE15B1">
      <w:pPr>
        <w:pStyle w:val="formattext"/>
        <w:spacing w:before="0" w:after="0"/>
        <w:rPr>
          <w:b/>
          <w:bCs/>
        </w:rPr>
      </w:pPr>
      <w:r>
        <w:rPr>
          <w:b/>
          <w:bCs/>
        </w:rPr>
        <w:t>3.1. Подготовка и утверждение ежегодных планов проведения плановых проверок</w:t>
      </w:r>
    </w:p>
    <w:p w:rsidR="00CE15B1" w:rsidRDefault="00CE15B1">
      <w:pPr>
        <w:pStyle w:val="formattext"/>
        <w:spacing w:before="0" w:after="0"/>
        <w:jc w:val="both"/>
        <w:rPr>
          <w:color w:val="000000"/>
        </w:rPr>
      </w:pPr>
      <w:r>
        <w:rPr>
          <w:b/>
          <w:color w:val="000000"/>
        </w:rPr>
        <w:t>3.1.1.</w:t>
      </w:r>
      <w:r>
        <w:rPr>
          <w:color w:val="000000"/>
        </w:rPr>
        <w:t xml:space="preserve"> </w:t>
      </w:r>
      <w:proofErr w:type="gramStart"/>
      <w:r>
        <w:rPr>
          <w:color w:val="000000"/>
        </w:rPr>
        <w:t>Основанием для начала административной процедуры является:</w:t>
      </w:r>
      <w:r>
        <w:rPr>
          <w:color w:val="000000"/>
        </w:rPr>
        <w:br/>
        <w:t>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(далее - ежегодный</w:t>
      </w:r>
      <w:proofErr w:type="gramEnd"/>
      <w:r>
        <w:rPr>
          <w:color w:val="000000"/>
        </w:rPr>
        <w:t xml:space="preserve"> план проведения плановых проверок физических лиц)  - требование </w:t>
      </w:r>
      <w:hyperlink r:id="rId12" w:history="1">
        <w:r>
          <w:rPr>
            <w:rStyle w:val="a4"/>
          </w:rPr>
          <w:t>Федерального закона №294-ФЗ</w:t>
        </w:r>
      </w:hyperlink>
      <w:r>
        <w:rPr>
          <w:color w:val="000000"/>
        </w:rPr>
        <w:t xml:space="preserve"> </w:t>
      </w:r>
    </w:p>
    <w:p w:rsidR="00CE15B1" w:rsidRDefault="00CE15B1">
      <w:pPr>
        <w:autoSpaceDE w:val="0"/>
        <w:spacing w:line="200" w:lineRule="atLeast"/>
        <w:jc w:val="both"/>
      </w:pPr>
      <w:r>
        <w:t xml:space="preserve">Осуществление муниципального </w:t>
      </w:r>
      <w:proofErr w:type="gramStart"/>
      <w:r>
        <w:t>контроля за</w:t>
      </w:r>
      <w:proofErr w:type="gramEnd"/>
      <w:r>
        <w:t xml:space="preserve"> сохранностью автомобильных дорог местного значения включает в себя следующие административные процедуры (действия):</w:t>
      </w:r>
    </w:p>
    <w:p w:rsidR="00CE15B1" w:rsidRDefault="00CE15B1">
      <w:pPr>
        <w:autoSpaceDE w:val="0"/>
        <w:spacing w:line="200" w:lineRule="atLeast"/>
        <w:jc w:val="both"/>
      </w:pPr>
      <w:r>
        <w:t xml:space="preserve">организация проведения проверки, в том числе посредством использования проверочных листов </w:t>
      </w:r>
      <w:bookmarkStart w:id="0" w:name="ext-gen1869"/>
      <w:bookmarkEnd w:id="0"/>
      <w:r>
        <w:rPr>
          <w:rStyle w:val="a9"/>
          <w:i w:val="0"/>
          <w:color w:val="22272F"/>
        </w:rPr>
        <w:t>(списков контрольных вопросов</w:t>
      </w:r>
      <w:r>
        <w:rPr>
          <w:color w:val="22272F"/>
        </w:rPr>
        <w:t>)</w:t>
      </w:r>
      <w:r>
        <w:t>;</w:t>
      </w:r>
    </w:p>
    <w:p w:rsidR="00CE15B1" w:rsidRDefault="00CE15B1">
      <w:pPr>
        <w:autoSpaceDE w:val="0"/>
        <w:spacing w:line="200" w:lineRule="atLeast"/>
        <w:jc w:val="both"/>
      </w:pPr>
      <w:r>
        <w:t>проведение проверки и оформление ее результатов;</w:t>
      </w:r>
    </w:p>
    <w:p w:rsidR="00CE15B1" w:rsidRDefault="00CE15B1">
      <w:pPr>
        <w:autoSpaceDE w:val="0"/>
        <w:spacing w:line="200" w:lineRule="atLeast"/>
        <w:jc w:val="both"/>
      </w:pPr>
      <w:r>
        <w:t>принятие предусмотренных законодательством Российской Федерации мер по выявленным нарушениям (приложение);</w:t>
      </w:r>
    </w:p>
    <w:p w:rsidR="00CE15B1" w:rsidRDefault="00CE15B1">
      <w:pPr>
        <w:autoSpaceDE w:val="0"/>
        <w:spacing w:line="200" w:lineRule="atLeast"/>
        <w:jc w:val="both"/>
      </w:pPr>
      <w:r>
        <w:t>о</w:t>
      </w:r>
      <w:r>
        <w:rPr>
          <w:rStyle w:val="a9"/>
          <w:i w:val="0"/>
          <w:color w:val="22272F"/>
        </w:rPr>
        <w:t>рганизация и проведение мероприятий, направленных на профилактику нарушений обязательных требований</w:t>
      </w:r>
      <w:r>
        <w:t xml:space="preserve"> </w:t>
      </w:r>
    </w:p>
    <w:p w:rsidR="00CE15B1" w:rsidRDefault="00CE15B1">
      <w:pPr>
        <w:autoSpaceDE w:val="0"/>
        <w:spacing w:line="200" w:lineRule="atLeast"/>
        <w:jc w:val="both"/>
        <w:rPr>
          <w:color w:val="000000"/>
        </w:rPr>
      </w:pPr>
      <w:r>
        <w:rPr>
          <w:color w:val="000000"/>
        </w:rPr>
        <w:lastRenderedPageBreak/>
        <w:t>Блок–схема последовательности действий по осуществлению функций по муниципальному контролю приведена в приложении № 6 к настоящему Административному регламенту.</w:t>
      </w:r>
    </w:p>
    <w:p w:rsidR="00CE15B1" w:rsidRDefault="00CE15B1">
      <w:pPr>
        <w:autoSpaceDE w:val="0"/>
        <w:spacing w:line="200" w:lineRule="atLeast"/>
        <w:jc w:val="both"/>
      </w:pPr>
      <w:r>
        <w:t xml:space="preserve">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E15B1" w:rsidRDefault="00CE15B1">
      <w:pPr>
        <w:spacing w:line="200" w:lineRule="atLeast"/>
        <w:jc w:val="both"/>
      </w:pPr>
      <w:proofErr w:type="gramStart"/>
      <w: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в рамках межведомственного  информационного  взаимодействия  в  сроки  и  порядке,  которые  установлены  Правительством  Российской  Федерации.</w:t>
      </w:r>
    </w:p>
    <w:p w:rsidR="00CE15B1" w:rsidRDefault="00CE15B1">
      <w:pPr>
        <w:spacing w:line="200" w:lineRule="atLeast"/>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5B1" w:rsidRDefault="00CE15B1">
      <w:pPr>
        <w:autoSpaceDE w:val="0"/>
        <w:spacing w:line="200" w:lineRule="atLeast"/>
        <w:jc w:val="both"/>
      </w:pPr>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E15B1" w:rsidRDefault="00CE15B1">
      <w:pPr>
        <w:autoSpaceDE w:val="0"/>
        <w:spacing w:line="200" w:lineRule="atLeast"/>
        <w:jc w:val="both"/>
      </w:pPr>
      <w:r>
        <w:rPr>
          <w:rStyle w:val="a9"/>
          <w:i w:val="0"/>
          <w:color w:val="22272F"/>
        </w:rPr>
        <w:t>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color w:val="22272F"/>
        </w:rPr>
        <w:t>).</w:t>
      </w:r>
      <w:r>
        <w:t xml:space="preserve"> </w:t>
      </w:r>
    </w:p>
    <w:p w:rsidR="00CE15B1" w:rsidRDefault="00CE15B1">
      <w:pPr>
        <w:autoSpaceDE w:val="0"/>
        <w:spacing w:line="200" w:lineRule="atLeast"/>
        <w:jc w:val="both"/>
      </w:pPr>
      <w:bookmarkStart w:id="1" w:name="ext-gen1466"/>
      <w:bookmarkEnd w:id="1"/>
      <w:r>
        <w:rPr>
          <w:rStyle w:val="a9"/>
          <w:i w:val="0"/>
          <w:color w:val="22272F"/>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t xml:space="preserve"> </w:t>
      </w:r>
    </w:p>
    <w:p w:rsidR="00CE15B1" w:rsidRDefault="00CE15B1">
      <w:pPr>
        <w:autoSpaceDE w:val="0"/>
        <w:spacing w:line="200" w:lineRule="atLeast"/>
        <w:jc w:val="both"/>
      </w:pPr>
      <w:bookmarkStart w:id="2" w:name="ext-gen1467"/>
      <w:bookmarkEnd w:id="2"/>
      <w:r>
        <w:rPr>
          <w:rStyle w:val="a9"/>
          <w:i w:val="0"/>
          <w:color w:val="22272F"/>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t xml:space="preserve"> </w:t>
      </w:r>
    </w:p>
    <w:p w:rsidR="00CE15B1" w:rsidRDefault="00CE15B1">
      <w:pPr>
        <w:autoSpaceDE w:val="0"/>
        <w:spacing w:line="200" w:lineRule="atLeast"/>
        <w:jc w:val="both"/>
        <w:rPr>
          <w:color w:val="000000"/>
        </w:rPr>
      </w:pPr>
      <w:bookmarkStart w:id="3" w:name="ext-gen1468"/>
      <w:bookmarkEnd w:id="3"/>
      <w:r>
        <w:rPr>
          <w:rStyle w:val="a9"/>
          <w:i w:val="0"/>
          <w:color w:val="22272F"/>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rPr>
        <w:t xml:space="preserve"> </w:t>
      </w:r>
    </w:p>
    <w:p w:rsidR="00CE15B1" w:rsidRDefault="00CE15B1">
      <w:pPr>
        <w:pStyle w:val="formattext"/>
        <w:spacing w:before="0" w:after="0"/>
        <w:jc w:val="both"/>
        <w:rPr>
          <w:color w:val="000000"/>
        </w:rPr>
      </w:pPr>
      <w:r>
        <w:rPr>
          <w:b/>
          <w:color w:val="000000"/>
        </w:rPr>
        <w:t>3.1.2.</w:t>
      </w:r>
      <w:r>
        <w:rPr>
          <w:color w:val="000000"/>
        </w:rPr>
        <w:t xml:space="preserve"> </w:t>
      </w:r>
      <w:proofErr w:type="gramStart"/>
      <w:r>
        <w:rPr>
          <w:color w:val="000000"/>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Главой поселения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w:t>
      </w:r>
      <w:hyperlink r:id="rId13" w:history="1">
        <w:r>
          <w:rPr>
            <w:rStyle w:val="a4"/>
          </w:rPr>
          <w:t>постановлением Правительства Российской Федерации от 30.06.2010 №489</w:t>
        </w:r>
      </w:hyperlink>
      <w:r>
        <w:rPr>
          <w:color w:val="000000"/>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Pr>
          <w:color w:val="000000"/>
        </w:rPr>
        <w:t>».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CE15B1" w:rsidRDefault="00CE15B1">
      <w:pPr>
        <w:pStyle w:val="formattext"/>
        <w:spacing w:before="0" w:after="0"/>
        <w:jc w:val="both"/>
        <w:rPr>
          <w:color w:val="000000"/>
        </w:rPr>
      </w:pPr>
      <w:r>
        <w:rPr>
          <w:color w:val="000000"/>
        </w:rPr>
        <w:lastRenderedPageBreak/>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поселения и до 1 сентября года, предшествующего году проведения плановых проверок, направляется ответственным должностным лицом Администрации в прокуратуру </w:t>
      </w:r>
      <w:proofErr w:type="spellStart"/>
      <w:r>
        <w:rPr>
          <w:color w:val="000000"/>
        </w:rPr>
        <w:t>Богатовского</w:t>
      </w:r>
      <w:proofErr w:type="spellEnd"/>
      <w:r>
        <w:rPr>
          <w:color w:val="000000"/>
        </w:rPr>
        <w:t xml:space="preserve"> района.</w:t>
      </w:r>
    </w:p>
    <w:p w:rsidR="00CE15B1" w:rsidRDefault="00CE15B1">
      <w:pPr>
        <w:pStyle w:val="formattext"/>
        <w:spacing w:before="0" w:after="0"/>
        <w:jc w:val="both"/>
        <w:rPr>
          <w:color w:val="000000"/>
        </w:rPr>
      </w:pPr>
      <w:r>
        <w:rPr>
          <w:color w:val="000000"/>
        </w:rPr>
        <w:t xml:space="preserve">Уполномоченное должностное лицо Администрации рассматривает предложения прокуратуры </w:t>
      </w:r>
      <w:proofErr w:type="spellStart"/>
      <w:r>
        <w:rPr>
          <w:color w:val="000000"/>
        </w:rPr>
        <w:t>Богатовского</w:t>
      </w:r>
      <w:proofErr w:type="spellEnd"/>
      <w:r>
        <w:rPr>
          <w:color w:val="000000"/>
        </w:rPr>
        <w:t xml:space="preserve">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proofErr w:type="spellStart"/>
      <w:r>
        <w:rPr>
          <w:color w:val="000000"/>
        </w:rPr>
        <w:t>Богатовского</w:t>
      </w:r>
      <w:proofErr w:type="spellEnd"/>
      <w:r>
        <w:rPr>
          <w:color w:val="000000"/>
        </w:rPr>
        <w:t xml:space="preserve"> района Главе поселения для утверждения. </w:t>
      </w:r>
    </w:p>
    <w:p w:rsidR="00CE15B1" w:rsidRDefault="00CE15B1">
      <w:pPr>
        <w:pStyle w:val="formattext"/>
        <w:spacing w:before="0" w:after="0"/>
        <w:jc w:val="both"/>
        <w:rPr>
          <w:color w:val="000000"/>
        </w:rPr>
      </w:pPr>
      <w:r>
        <w:rPr>
          <w:color w:val="000000"/>
        </w:rPr>
        <w:t xml:space="preserve">Утвержденный Главой поселения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w:t>
      </w:r>
      <w:proofErr w:type="spellStart"/>
      <w:r>
        <w:rPr>
          <w:color w:val="000000"/>
        </w:rPr>
        <w:t>Боаговского</w:t>
      </w:r>
      <w:proofErr w:type="spellEnd"/>
      <w:r>
        <w:rPr>
          <w:color w:val="000000"/>
        </w:rPr>
        <w:t xml:space="preserve"> района.</w:t>
      </w:r>
    </w:p>
    <w:p w:rsidR="00CE15B1" w:rsidRDefault="00CE15B1">
      <w:pPr>
        <w:pStyle w:val="formattext"/>
        <w:spacing w:before="0" w:after="0"/>
        <w:jc w:val="both"/>
        <w:rPr>
          <w:color w:val="000000"/>
        </w:rPr>
      </w:pPr>
      <w:r>
        <w:rPr>
          <w:color w:val="000000"/>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w:t>
      </w:r>
      <w:hyperlink r:id="rId14" w:history="1">
        <w:r>
          <w:rPr>
            <w:rStyle w:val="a4"/>
          </w:rPr>
          <w:t>2</w:t>
        </w:r>
      </w:hyperlink>
      <w:r>
        <w:rPr>
          <w:color w:val="000000"/>
        </w:rPr>
        <w:t xml:space="preserve">. </w:t>
      </w:r>
    </w:p>
    <w:p w:rsidR="00CE15B1" w:rsidRDefault="00CE15B1">
      <w:pPr>
        <w:pStyle w:val="formattext"/>
        <w:spacing w:before="0" w:after="0"/>
        <w:jc w:val="both"/>
        <w:rPr>
          <w:color w:val="000000"/>
        </w:rPr>
      </w:pPr>
      <w:r>
        <w:rPr>
          <w:color w:val="000000"/>
        </w:rPr>
        <w:t xml:space="preserve">Подготовленный проект ежегодного плана проведения плановых проверок физических лиц согласовывается путем визирования Главой поселения и в срок до 1 ноября года, предшествующего году проведения плановых проверок, утверждается распоряжением Главы поселения. </w:t>
      </w:r>
    </w:p>
    <w:p w:rsidR="00CE15B1" w:rsidRDefault="00CE15B1">
      <w:pPr>
        <w:pStyle w:val="formattext"/>
        <w:spacing w:before="0" w:after="0"/>
        <w:jc w:val="both"/>
        <w:rPr>
          <w:color w:val="000000"/>
        </w:rPr>
      </w:pPr>
      <w:r>
        <w:rPr>
          <w:b/>
          <w:color w:val="000000"/>
        </w:rPr>
        <w:t>3.1.4.</w:t>
      </w:r>
      <w:r>
        <w:rPr>
          <w:color w:val="000000"/>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района в разделе сельского </w:t>
      </w:r>
      <w:proofErr w:type="spellStart"/>
      <w:r>
        <w:rPr>
          <w:color w:val="000000"/>
        </w:rPr>
        <w:t>поселения</w:t>
      </w:r>
      <w:r w:rsidR="004B373A">
        <w:rPr>
          <w:color w:val="000000"/>
        </w:rPr>
        <w:t>Виловатое</w:t>
      </w:r>
      <w:proofErr w:type="spellEnd"/>
      <w:r>
        <w:rPr>
          <w:color w:val="000000"/>
        </w:rPr>
        <w:t>.</w:t>
      </w:r>
    </w:p>
    <w:p w:rsidR="00CE15B1" w:rsidRDefault="00CE15B1">
      <w:pPr>
        <w:pStyle w:val="formattext"/>
        <w:spacing w:before="0" w:after="0"/>
        <w:jc w:val="both"/>
        <w:rPr>
          <w:color w:val="000000"/>
        </w:rPr>
      </w:pPr>
      <w:r>
        <w:rPr>
          <w:b/>
          <w:color w:val="000000"/>
        </w:rPr>
        <w:t>3.1.5.</w:t>
      </w:r>
      <w:r>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 Главой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CE15B1" w:rsidRDefault="00CE15B1">
      <w:pPr>
        <w:pStyle w:val="formattext"/>
        <w:spacing w:before="0" w:after="0"/>
        <w:jc w:val="both"/>
        <w:rPr>
          <w:color w:val="000000"/>
        </w:rPr>
      </w:pPr>
      <w:r>
        <w:rPr>
          <w:b/>
          <w:color w:val="000000"/>
        </w:rPr>
        <w:t>3.1.6.</w:t>
      </w:r>
      <w:r>
        <w:rPr>
          <w:color w:val="000000"/>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CE15B1" w:rsidRDefault="00CE15B1">
      <w:pPr>
        <w:pStyle w:val="formattext"/>
        <w:spacing w:before="0" w:after="0"/>
        <w:rPr>
          <w:b/>
          <w:bCs/>
        </w:rPr>
      </w:pPr>
      <w:r>
        <w:rPr>
          <w:b/>
          <w:bCs/>
        </w:rPr>
        <w:t>3.2. Принятие решения о проведении проверки и подготовка к проведению проверки</w:t>
      </w:r>
    </w:p>
    <w:p w:rsidR="00CE15B1" w:rsidRDefault="00CE15B1">
      <w:pPr>
        <w:pStyle w:val="formattext"/>
        <w:spacing w:before="0" w:after="0"/>
        <w:jc w:val="both"/>
        <w:rPr>
          <w:color w:val="000000"/>
        </w:rPr>
      </w:pPr>
      <w:r>
        <w:rPr>
          <w:b/>
          <w:color w:val="000000"/>
        </w:rPr>
        <w:t>3.2.1.</w:t>
      </w:r>
      <w:r>
        <w:rPr>
          <w:color w:val="000000"/>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CE15B1" w:rsidRDefault="00CE15B1">
      <w:pPr>
        <w:pStyle w:val="formattext"/>
        <w:spacing w:before="0" w:after="0"/>
        <w:jc w:val="both"/>
        <w:rPr>
          <w:color w:val="000000"/>
        </w:rPr>
      </w:pPr>
      <w:r>
        <w:rPr>
          <w:b/>
          <w:color w:val="000000"/>
        </w:rPr>
        <w:t>3.2.2.</w:t>
      </w:r>
      <w:r>
        <w:rPr>
          <w:color w:val="000000"/>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CE15B1" w:rsidRDefault="00CE15B1">
      <w:pPr>
        <w:pStyle w:val="formattext"/>
        <w:spacing w:before="0" w:after="0"/>
        <w:jc w:val="both"/>
        <w:rPr>
          <w:color w:val="000000"/>
        </w:rPr>
      </w:pPr>
      <w:r>
        <w:rPr>
          <w:b/>
          <w:color w:val="000000"/>
        </w:rPr>
        <w:t>3.2.2.1.</w:t>
      </w:r>
      <w:r>
        <w:rPr>
          <w:color w:val="000000"/>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CE15B1" w:rsidRDefault="00CE15B1">
      <w:pPr>
        <w:pStyle w:val="formattext"/>
        <w:spacing w:before="0" w:after="0"/>
        <w:jc w:val="both"/>
        <w:rPr>
          <w:color w:val="000000"/>
        </w:rPr>
      </w:pPr>
      <w:r>
        <w:rPr>
          <w:b/>
          <w:bCs/>
          <w:color w:val="000000"/>
        </w:rPr>
        <w:t>3.2.2.2.</w:t>
      </w:r>
      <w:r>
        <w:rPr>
          <w:color w:val="000000"/>
        </w:rPr>
        <w:t xml:space="preserve"> </w:t>
      </w:r>
      <w:proofErr w:type="gramStart"/>
      <w:r>
        <w:rPr>
          <w:color w:val="000000"/>
        </w:rPr>
        <w:t>П</w:t>
      </w:r>
      <w:r>
        <w:rPr>
          <w:rStyle w:val="a9"/>
          <w:i w:val="0"/>
          <w:color w:val="22272F"/>
        </w:rPr>
        <w:t xml:space="preserve">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Pr>
          <w:rStyle w:val="a9"/>
          <w:i w:val="0"/>
          <w:color w:val="22272F"/>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22272F"/>
        </w:rPr>
        <w:t>)</w:t>
      </w:r>
      <w:r>
        <w:rPr>
          <w:color w:val="000000"/>
        </w:rPr>
        <w:t xml:space="preserve"> </w:t>
      </w:r>
      <w:proofErr w:type="gramEnd"/>
    </w:p>
    <w:p w:rsidR="00CE15B1" w:rsidRDefault="00CE15B1">
      <w:pPr>
        <w:autoSpaceDE w:val="0"/>
        <w:ind w:firstLine="540"/>
        <w:jc w:val="both"/>
      </w:pPr>
      <w:bookmarkStart w:id="4" w:name="ext-gen1471"/>
      <w:proofErr w:type="gramStart"/>
      <w:r>
        <w:rPr>
          <w:rStyle w:val="a9"/>
          <w:i w:val="0"/>
          <w:color w:val="22272F"/>
        </w:rPr>
        <w:t>-</w:t>
      </w:r>
      <w:bookmarkEnd w:id="4"/>
      <w:r>
        <w:rPr>
          <w:rStyle w:val="a9"/>
          <w:i w:val="0"/>
          <w:color w:val="22272F"/>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color w:val="22272F"/>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t xml:space="preserve"> </w:t>
      </w:r>
      <w:proofErr w:type="gramEnd"/>
    </w:p>
    <w:p w:rsidR="00CE15B1" w:rsidRDefault="00CE15B1">
      <w:pPr>
        <w:autoSpaceDE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CE15B1" w:rsidRDefault="00CE15B1">
      <w:pPr>
        <w:autoSpaceDE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CE15B1" w:rsidRDefault="00CE15B1">
      <w:pPr>
        <w:autoSpaceDE w:val="0"/>
        <w:ind w:firstLine="540"/>
        <w:jc w:val="both"/>
      </w:pPr>
      <w:r>
        <w:t xml:space="preserve">в) нарушение прав потребителей (в случае обращения </w:t>
      </w:r>
      <w:r>
        <w:rPr>
          <w:rStyle w:val="a9"/>
          <w:i w:val="0"/>
          <w:color w:val="22272F"/>
        </w:rPr>
        <w:t>в орган, осуществляющий федеральный государственный надзор в области защиты прав потребителей</w:t>
      </w:r>
      <w:r>
        <w:rPr>
          <w:color w:val="22272F"/>
        </w:rPr>
        <w:t xml:space="preserve">, граждан, права которых нарушены, </w:t>
      </w:r>
      <w:r>
        <w:rPr>
          <w:rStyle w:val="a9"/>
          <w:i w:val="0"/>
          <w:color w:val="22272F"/>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color w:val="22272F"/>
        </w:rPr>
        <w:t>)</w:t>
      </w:r>
      <w:r>
        <w:t>;</w:t>
      </w:r>
    </w:p>
    <w:p w:rsidR="00CE15B1" w:rsidRDefault="00CE15B1">
      <w:pPr>
        <w:autoSpaceDE w:val="0"/>
        <w:ind w:firstLine="540"/>
        <w:jc w:val="both"/>
        <w:rPr>
          <w:color w:val="22272F"/>
        </w:rPr>
      </w:pPr>
      <w:bookmarkStart w:id="5" w:name="ext-gen1474"/>
      <w:bookmarkEnd w:id="5"/>
      <w:proofErr w:type="gramStart"/>
      <w:r>
        <w:rPr>
          <w:rStyle w:val="a9"/>
          <w:i w:val="0"/>
          <w:color w:val="22272F"/>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22272F"/>
        </w:rPr>
        <w:t>);</w:t>
      </w:r>
      <w:proofErr w:type="gramEnd"/>
    </w:p>
    <w:p w:rsidR="00CE15B1" w:rsidRDefault="00CE15B1">
      <w:pPr>
        <w:autoSpaceDE w:val="0"/>
        <w:ind w:firstLine="540"/>
        <w:jc w:val="both"/>
      </w:pPr>
      <w: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15B1" w:rsidRDefault="00CE15B1">
      <w:pPr>
        <w:pStyle w:val="formattext"/>
        <w:spacing w:before="0" w:after="0"/>
        <w:jc w:val="both"/>
        <w:rPr>
          <w:color w:val="000000"/>
        </w:rPr>
      </w:pPr>
      <w:r>
        <w:rPr>
          <w:color w:val="000000"/>
        </w:rPr>
        <w:tab/>
        <w:t>- наличие распоряжения органа муниципального контроля.</w:t>
      </w:r>
    </w:p>
    <w:p w:rsidR="00CE15B1" w:rsidRDefault="00CE15B1">
      <w:pPr>
        <w:pStyle w:val="formattext"/>
        <w:spacing w:before="0" w:after="0"/>
        <w:jc w:val="both"/>
        <w:rPr>
          <w:color w:val="000000"/>
        </w:rPr>
      </w:pPr>
      <w:r>
        <w:rPr>
          <w:b/>
          <w:color w:val="000000"/>
        </w:rPr>
        <w:t>3.2.2.3.</w:t>
      </w:r>
      <w:r>
        <w:rPr>
          <w:color w:val="000000"/>
        </w:rPr>
        <w:t xml:space="preserve"> Выявление при проведении плановых (рейдовых) осмотров, обследований автомобильных дорог местного значения, нарушений требований федеральных законов, законов Самарской области,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CE15B1" w:rsidRDefault="00CE15B1">
      <w:pPr>
        <w:pStyle w:val="formattext"/>
        <w:spacing w:before="0" w:after="0"/>
        <w:jc w:val="both"/>
        <w:rPr>
          <w:color w:val="000000"/>
        </w:rPr>
      </w:pPr>
      <w:r>
        <w:rPr>
          <w:color w:val="00000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поселения.</w:t>
      </w:r>
    </w:p>
    <w:p w:rsidR="00CE15B1" w:rsidRDefault="00CE15B1">
      <w:pPr>
        <w:pStyle w:val="formattext"/>
        <w:spacing w:before="0" w:after="0"/>
        <w:jc w:val="both"/>
        <w:rPr>
          <w:color w:val="000000"/>
        </w:rPr>
      </w:pPr>
      <w:proofErr w:type="gramStart"/>
      <w:r>
        <w:rPr>
          <w:color w:val="000000"/>
        </w:rPr>
        <w:lastRenderedPageBreak/>
        <w:t>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Самарской области, муниципальных правовых актов органов местного самоуправления по</w:t>
      </w:r>
      <w:proofErr w:type="gramEnd"/>
      <w:r>
        <w:rPr>
          <w:color w:val="000000"/>
        </w:rPr>
        <w:t xml:space="preserve">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Pr>
          <w:color w:val="00000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CE15B1" w:rsidRDefault="00CE15B1">
      <w:pPr>
        <w:pStyle w:val="formattext"/>
        <w:spacing w:before="0" w:after="0"/>
        <w:jc w:val="both"/>
        <w:rPr>
          <w:color w:val="000000"/>
        </w:rPr>
      </w:pPr>
      <w:proofErr w:type="gramStart"/>
      <w:r>
        <w:rPr>
          <w:color w:val="00000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3.2.2.2. регламента.</w:t>
      </w:r>
      <w:proofErr w:type="gramEnd"/>
    </w:p>
    <w:p w:rsidR="00CE15B1" w:rsidRDefault="00CE15B1">
      <w:pPr>
        <w:pStyle w:val="formattext"/>
        <w:spacing w:before="0" w:after="0" w:line="200" w:lineRule="atLeast"/>
        <w:jc w:val="both"/>
        <w:rPr>
          <w:color w:val="000000"/>
        </w:rPr>
      </w:pPr>
      <w:r>
        <w:rPr>
          <w:b/>
          <w:bCs/>
          <w:color w:val="000000"/>
        </w:rPr>
        <w:t>3.2.3</w:t>
      </w:r>
      <w:r>
        <w:rPr>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3.2.2.2 настоящего Административного регламента, не могут служить основанием для проведения внеплановой проверки. </w:t>
      </w:r>
      <w:r>
        <w:rPr>
          <w:rStyle w:val="a9"/>
          <w:i w:val="0"/>
          <w:color w:val="22272F"/>
        </w:rPr>
        <w:t>В случае</w:t>
      </w:r>
      <w:proofErr w:type="gramStart"/>
      <w:r>
        <w:rPr>
          <w:rStyle w:val="a9"/>
          <w:i w:val="0"/>
          <w:color w:val="22272F"/>
        </w:rPr>
        <w:t>,</w:t>
      </w:r>
      <w:proofErr w:type="gramEnd"/>
      <w:r>
        <w:rPr>
          <w:rStyle w:val="a9"/>
          <w:i w:val="0"/>
          <w:color w:val="22272F"/>
        </w:rPr>
        <w:t xml:space="preserve"> если изложенная в обращении или заявлении информация может в соответствии с абзацем 2 подпункта 3.2.2.2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9"/>
          <w:i w:val="0"/>
          <w:color w:val="22272F"/>
        </w:rPr>
        <w:t>ии и ау</w:t>
      </w:r>
      <w:proofErr w:type="gramEnd"/>
      <w:r>
        <w:rPr>
          <w:rStyle w:val="a9"/>
          <w:i w:val="0"/>
          <w:color w:val="22272F"/>
        </w:rPr>
        <w:t>тентификации</w:t>
      </w:r>
      <w:r>
        <w:rPr>
          <w:color w:val="22272F"/>
        </w:rPr>
        <w:t>.</w:t>
      </w:r>
      <w:r>
        <w:rPr>
          <w:color w:val="000000"/>
        </w:rPr>
        <w:t xml:space="preserve"> </w:t>
      </w:r>
    </w:p>
    <w:p w:rsidR="00CE15B1" w:rsidRDefault="00CE15B1">
      <w:pPr>
        <w:autoSpaceDE w:val="0"/>
        <w:spacing w:line="200" w:lineRule="atLeast"/>
        <w:ind w:firstLine="539"/>
        <w:jc w:val="both"/>
        <w:rPr>
          <w:color w:val="22272F"/>
        </w:rPr>
      </w:pPr>
      <w:r>
        <w:t xml:space="preserve">- </w:t>
      </w:r>
      <w:bookmarkStart w:id="6" w:name="ext-gen1477"/>
      <w:bookmarkEnd w:id="6"/>
      <w:r>
        <w:rPr>
          <w:rStyle w:val="a9"/>
          <w:i w:val="0"/>
          <w:color w:val="22272F"/>
        </w:rPr>
        <w:t>При рассмотрении обращений и заявлений, информации о фактах, указанных в абзаце 2 подпункта 3.2.2.2,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color w:val="22272F"/>
        </w:rPr>
        <w:t xml:space="preserve"> </w:t>
      </w:r>
    </w:p>
    <w:p w:rsidR="00CE15B1" w:rsidRDefault="00CE15B1">
      <w:pPr>
        <w:autoSpaceDE w:val="0"/>
        <w:spacing w:line="200" w:lineRule="atLeast"/>
        <w:ind w:firstLine="539"/>
        <w:jc w:val="both"/>
        <w:rPr>
          <w:color w:val="22272F"/>
        </w:rPr>
      </w:pPr>
      <w:r>
        <w:rPr>
          <w:color w:val="22272F"/>
        </w:rPr>
        <w:t xml:space="preserve">- </w:t>
      </w:r>
      <w:bookmarkStart w:id="7" w:name="ext-gen1480"/>
      <w:bookmarkEnd w:id="7"/>
      <w:r>
        <w:rPr>
          <w:rStyle w:val="a9"/>
          <w:i w:val="0"/>
          <w:color w:val="22272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3.2.2.2,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9"/>
          <w:i w:val="0"/>
          <w:color w:val="22272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9"/>
          <w:i w:val="0"/>
          <w:color w:val="22272F"/>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color w:val="22272F"/>
        </w:rPr>
        <w:t xml:space="preserve"> </w:t>
      </w:r>
    </w:p>
    <w:p w:rsidR="00CE15B1" w:rsidRDefault="00CE15B1">
      <w:pPr>
        <w:autoSpaceDE w:val="0"/>
        <w:spacing w:line="200" w:lineRule="atLeast"/>
        <w:ind w:firstLine="539"/>
        <w:jc w:val="both"/>
        <w:rPr>
          <w:color w:val="22272F"/>
        </w:rPr>
      </w:pPr>
      <w:r>
        <w:rPr>
          <w:color w:val="22272F"/>
        </w:rPr>
        <w:t>-</w:t>
      </w:r>
      <w:r>
        <w:rPr>
          <w:color w:val="22272F"/>
        </w:rPr>
        <w:tab/>
        <w:t>п</w:t>
      </w:r>
      <w:r>
        <w:rPr>
          <w:rStyle w:val="a9"/>
          <w:i w:val="0"/>
          <w:color w:val="22272F"/>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w:t>
      </w:r>
      <w:r>
        <w:rPr>
          <w:rStyle w:val="a9"/>
          <w:i w:val="0"/>
          <w:color w:val="22272F"/>
        </w:rPr>
        <w:lastRenderedPageBreak/>
        <w:t>требований либо о фактах, указанных в абзаце 2 подпункта 3.2.2.2,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9"/>
          <w:i w:val="0"/>
          <w:color w:val="000000"/>
        </w:rPr>
        <w:t>анным в абзаце 2 подпункта 3.2.2.2. По резул</w:t>
      </w:r>
      <w:r>
        <w:rPr>
          <w:rStyle w:val="a9"/>
          <w:i w:val="0"/>
          <w:color w:val="22272F"/>
        </w:rPr>
        <w:t>ьтатам предварительной проверки меры по привлечению юридического лица, индивидуального предпринимателя к ответственности не принимаются</w:t>
      </w:r>
      <w:r>
        <w:rPr>
          <w:color w:val="22272F"/>
        </w:rPr>
        <w:t xml:space="preserve"> </w:t>
      </w:r>
    </w:p>
    <w:p w:rsidR="00CE15B1" w:rsidRDefault="00CE15B1">
      <w:pPr>
        <w:autoSpaceDE w:val="0"/>
        <w:spacing w:line="200" w:lineRule="atLeast"/>
        <w:ind w:firstLine="539"/>
        <w:jc w:val="both"/>
        <w:rPr>
          <w:color w:val="22272F"/>
        </w:rPr>
      </w:pPr>
      <w:r>
        <w:rPr>
          <w:color w:val="22272F"/>
        </w:rPr>
        <w:t>- п</w:t>
      </w:r>
      <w:r>
        <w:rPr>
          <w:rStyle w:val="a9"/>
          <w:i w:val="0"/>
          <w:color w:val="22272F"/>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9"/>
          <w:i w:val="0"/>
          <w:color w:val="22272F"/>
        </w:rPr>
        <w:t>явившихся</w:t>
      </w:r>
      <w:proofErr w:type="gramEnd"/>
      <w:r>
        <w:rPr>
          <w:rStyle w:val="a9"/>
          <w:i w:val="0"/>
          <w:color w:val="22272F"/>
        </w:rPr>
        <w:t xml:space="preserve"> поводом для ее организации, либо установлены заведомо недостоверные сведения, содержащиеся в обращении или заявлении</w:t>
      </w:r>
      <w:r>
        <w:rPr>
          <w:color w:val="22272F"/>
        </w:rPr>
        <w:t xml:space="preserve"> </w:t>
      </w:r>
    </w:p>
    <w:p w:rsidR="00CE15B1" w:rsidRDefault="00CE15B1">
      <w:pPr>
        <w:pStyle w:val="formattext"/>
        <w:spacing w:before="0" w:after="0"/>
        <w:jc w:val="both"/>
        <w:rPr>
          <w:color w:val="22272F"/>
        </w:rPr>
      </w:pPr>
      <w:r>
        <w:rPr>
          <w:color w:val="22272F"/>
        </w:rPr>
        <w:t>- о</w:t>
      </w:r>
      <w:r>
        <w:rPr>
          <w:rStyle w:val="a9"/>
          <w:i w:val="0"/>
          <w:color w:val="22272F"/>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22272F"/>
        </w:rPr>
        <w:t xml:space="preserve"> </w:t>
      </w:r>
    </w:p>
    <w:p w:rsidR="00CE15B1" w:rsidRDefault="00CE15B1">
      <w:pPr>
        <w:pStyle w:val="formattext"/>
        <w:spacing w:before="0" w:after="0"/>
        <w:jc w:val="both"/>
        <w:rPr>
          <w:color w:val="000000"/>
        </w:rPr>
      </w:pPr>
      <w:r>
        <w:rPr>
          <w:b/>
          <w:bCs/>
          <w:color w:val="000000"/>
        </w:rPr>
        <w:t>3.2.4</w:t>
      </w:r>
      <w:r>
        <w:rPr>
          <w:color w:val="000000"/>
        </w:rPr>
        <w:t>. Плановые и внеплановые проверки проводятся на основании распоряжения руководителя органа муниципального контроля о проведении проверки.</w:t>
      </w:r>
    </w:p>
    <w:p w:rsidR="00CE15B1" w:rsidRDefault="00CE15B1">
      <w:pPr>
        <w:pStyle w:val="formattext"/>
        <w:spacing w:before="0" w:after="0"/>
        <w:jc w:val="both"/>
        <w:rPr>
          <w:color w:val="000000"/>
        </w:rPr>
      </w:pPr>
      <w:r>
        <w:rPr>
          <w:color w:val="00000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CE15B1" w:rsidRDefault="00CE15B1">
      <w:pPr>
        <w:pStyle w:val="formattext"/>
        <w:spacing w:before="0" w:after="0"/>
        <w:jc w:val="both"/>
        <w:rPr>
          <w:color w:val="000000"/>
        </w:rPr>
      </w:pPr>
      <w:r>
        <w:rPr>
          <w:color w:val="000000"/>
        </w:rPr>
        <w:t xml:space="preserve">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руководителя органа муниципального контроля и передает его на подпись Главе поселения: </w:t>
      </w:r>
    </w:p>
    <w:p w:rsidR="00CE15B1" w:rsidRDefault="00CE15B1">
      <w:pPr>
        <w:pStyle w:val="formattext"/>
        <w:numPr>
          <w:ilvl w:val="0"/>
          <w:numId w:val="2"/>
        </w:numPr>
        <w:spacing w:before="0" w:after="0"/>
        <w:jc w:val="both"/>
        <w:rPr>
          <w:color w:val="000000"/>
        </w:rPr>
      </w:pPr>
      <w:r>
        <w:rPr>
          <w:color w:val="000000"/>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B1" w:rsidRDefault="00CE15B1">
      <w:pPr>
        <w:pStyle w:val="formattext"/>
        <w:numPr>
          <w:ilvl w:val="0"/>
          <w:numId w:val="2"/>
        </w:numPr>
        <w:spacing w:before="0" w:after="0"/>
        <w:jc w:val="both"/>
        <w:rPr>
          <w:color w:val="000000"/>
        </w:rPr>
      </w:pPr>
      <w:r>
        <w:rPr>
          <w:color w:val="000000"/>
        </w:rPr>
        <w:t xml:space="preserve">о проведении плановой проверки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 по образцу согласно приложению </w:t>
      </w:r>
      <w:hyperlink r:id="rId15" w:history="1">
        <w:r>
          <w:rPr>
            <w:rStyle w:val="a4"/>
          </w:rPr>
          <w:t>5</w:t>
        </w:r>
      </w:hyperlink>
      <w:r>
        <w:rPr>
          <w:color w:val="000000"/>
        </w:rPr>
        <w:t xml:space="preserve">. </w:t>
      </w:r>
    </w:p>
    <w:p w:rsidR="00CE15B1" w:rsidRDefault="00CE15B1">
      <w:pPr>
        <w:pStyle w:val="formattext"/>
        <w:spacing w:before="0" w:after="0"/>
        <w:jc w:val="both"/>
        <w:rPr>
          <w:color w:val="000000"/>
        </w:rPr>
      </w:pPr>
      <w:r>
        <w:rPr>
          <w:b/>
          <w:color w:val="000000"/>
        </w:rPr>
        <w:t>3.2.5.</w:t>
      </w:r>
      <w:r>
        <w:rPr>
          <w:color w:val="000000"/>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Pr>
          <w:b/>
          <w:color w:val="000000"/>
        </w:rPr>
        <w:t>3.4.2.2</w:t>
      </w:r>
      <w:r>
        <w:rPr>
          <w:color w:val="000000"/>
        </w:rPr>
        <w:t>, после согласования с органами прокура</w:t>
      </w:r>
      <w:r w:rsidR="004B373A">
        <w:rPr>
          <w:color w:val="000000"/>
        </w:rPr>
        <w:t>туры на основании распоряжения Г</w:t>
      </w:r>
      <w:r>
        <w:rPr>
          <w:color w:val="000000"/>
        </w:rPr>
        <w:t>лавы поселения о проведении внеплановой проверки.</w:t>
      </w:r>
    </w:p>
    <w:p w:rsidR="00CE15B1" w:rsidRDefault="00CE15B1">
      <w:pPr>
        <w:pStyle w:val="formattext"/>
        <w:spacing w:before="0" w:after="0"/>
        <w:jc w:val="both"/>
        <w:rPr>
          <w:color w:val="000000"/>
        </w:rPr>
      </w:pPr>
      <w:r>
        <w:rPr>
          <w:color w:val="000000"/>
        </w:rPr>
        <w:t xml:space="preserve">В день истечения срока, указанного в подпункте </w:t>
      </w:r>
      <w:r>
        <w:rPr>
          <w:b/>
          <w:color w:val="000000"/>
        </w:rPr>
        <w:t>3.2.2.1</w:t>
      </w:r>
      <w:r>
        <w:rPr>
          <w:color w:val="000000"/>
        </w:rPr>
        <w:t xml:space="preserve">, либо в день поступления в Администрацию обращений и заявлений, указанных в подпункте </w:t>
      </w:r>
      <w:r>
        <w:rPr>
          <w:b/>
          <w:color w:val="000000"/>
        </w:rPr>
        <w:t>3.2.2.2</w:t>
      </w:r>
      <w:r>
        <w:rPr>
          <w:color w:val="000000"/>
        </w:rPr>
        <w:t xml:space="preserve">, специалист, ответственный за организацию проверки, осуществляет подготовку распоряжения о проведении внеплановой проверки. </w:t>
      </w:r>
    </w:p>
    <w:p w:rsidR="00CE15B1" w:rsidRDefault="00CE15B1">
      <w:pPr>
        <w:pStyle w:val="formattext"/>
        <w:spacing w:before="0" w:after="0"/>
        <w:jc w:val="both"/>
        <w:rPr>
          <w:color w:val="000000"/>
        </w:rPr>
      </w:pPr>
      <w:proofErr w:type="gramStart"/>
      <w:r>
        <w:rPr>
          <w:color w:val="000000"/>
        </w:rPr>
        <w:t>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Pr>
          <w:color w:val="000000"/>
        </w:rPr>
        <w:t xml:space="preserve">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CE15B1" w:rsidRDefault="00CE15B1">
      <w:pPr>
        <w:pStyle w:val="formattext"/>
        <w:spacing w:before="0" w:after="0"/>
        <w:jc w:val="both"/>
        <w:rPr>
          <w:color w:val="000000"/>
        </w:rPr>
      </w:pPr>
      <w:r>
        <w:rPr>
          <w:b/>
          <w:color w:val="000000"/>
        </w:rPr>
        <w:t>3.2.6.</w:t>
      </w:r>
      <w:r>
        <w:rPr>
          <w:color w:val="000000"/>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w:t>
      </w:r>
      <w:r>
        <w:rPr>
          <w:color w:val="000000"/>
        </w:rPr>
        <w:lastRenderedPageBreak/>
        <w:t>должностные лица Администрации осуществляют мероприятия по ее подготовке.</w:t>
      </w:r>
      <w:r>
        <w:rPr>
          <w:color w:val="00000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руководителя органа муниципального контроля об отмене распоряжения  о проведении проверки.</w:t>
      </w:r>
    </w:p>
    <w:p w:rsidR="00CE15B1" w:rsidRDefault="00CE15B1">
      <w:pPr>
        <w:pStyle w:val="formattext"/>
        <w:spacing w:before="0" w:after="0"/>
        <w:jc w:val="both"/>
        <w:rPr>
          <w:color w:val="000000"/>
        </w:rPr>
      </w:pPr>
      <w:r>
        <w:rPr>
          <w:b/>
          <w:color w:val="000000"/>
        </w:rPr>
        <w:t>3.2.7.</w:t>
      </w:r>
      <w:r>
        <w:rPr>
          <w:color w:val="000000"/>
        </w:rPr>
        <w:t xml:space="preserve"> </w:t>
      </w:r>
      <w:proofErr w:type="gramStart"/>
      <w:r>
        <w:rPr>
          <w:color w:val="000000"/>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Pr>
          <w:b/>
          <w:color w:val="000000"/>
        </w:rPr>
        <w:t>3.2.2.2</w:t>
      </w:r>
      <w:r>
        <w:rPr>
          <w:color w:val="000000"/>
        </w:rPr>
        <w:t>, и (или) обнаружение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w:t>
      </w:r>
      <w:proofErr w:type="gramEnd"/>
      <w:r>
        <w:rPr>
          <w:color w:val="000000"/>
        </w:rPr>
        <w:t xml:space="preserve">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CE15B1" w:rsidRDefault="00CE15B1">
      <w:pPr>
        <w:pStyle w:val="formattext"/>
        <w:numPr>
          <w:ilvl w:val="0"/>
          <w:numId w:val="14"/>
        </w:numPr>
        <w:spacing w:before="0" w:after="0"/>
        <w:jc w:val="both"/>
        <w:rPr>
          <w:color w:val="000000"/>
        </w:rPr>
      </w:pPr>
      <w:r>
        <w:rPr>
          <w:color w:val="000000"/>
        </w:rPr>
        <w:t>заявление;</w:t>
      </w:r>
    </w:p>
    <w:p w:rsidR="00CE15B1" w:rsidRDefault="00CE15B1">
      <w:pPr>
        <w:pStyle w:val="formattext"/>
        <w:numPr>
          <w:ilvl w:val="0"/>
          <w:numId w:val="14"/>
        </w:numPr>
        <w:spacing w:before="0" w:after="0"/>
        <w:jc w:val="both"/>
        <w:rPr>
          <w:color w:val="000000"/>
        </w:rPr>
      </w:pPr>
      <w:r>
        <w:rPr>
          <w:color w:val="000000"/>
        </w:rPr>
        <w:t xml:space="preserve">копия распоряжения руководителя органа муниципального контроля о проведении внеплановой выездной проверки; </w:t>
      </w:r>
    </w:p>
    <w:p w:rsidR="00CE15B1" w:rsidRDefault="00CE15B1">
      <w:pPr>
        <w:pStyle w:val="formattext"/>
        <w:numPr>
          <w:ilvl w:val="0"/>
          <w:numId w:val="14"/>
        </w:numPr>
        <w:spacing w:before="0" w:after="0"/>
        <w:jc w:val="both"/>
        <w:rPr>
          <w:color w:val="000000"/>
        </w:rPr>
      </w:pPr>
      <w:r>
        <w:rPr>
          <w:color w:val="000000"/>
        </w:rPr>
        <w:t>документы, содержащие сведения, послужившие основанием для ее проведения.</w:t>
      </w:r>
    </w:p>
    <w:p w:rsidR="00CE15B1" w:rsidRDefault="00CE15B1">
      <w:pPr>
        <w:pStyle w:val="formattext"/>
        <w:spacing w:before="0" w:after="0"/>
        <w:jc w:val="both"/>
        <w:rPr>
          <w:color w:val="000000"/>
        </w:rPr>
      </w:pPr>
      <w:r>
        <w:rPr>
          <w:b/>
          <w:color w:val="000000"/>
        </w:rPr>
        <w:t>3.2.8.</w:t>
      </w:r>
      <w:r>
        <w:rPr>
          <w:color w:val="000000"/>
        </w:rPr>
        <w:t xml:space="preserve"> Должностные лица Администрации уведомляют субъекта проверки о проведении проверки посредством направления </w:t>
      </w:r>
      <w:proofErr w:type="gramStart"/>
      <w:r>
        <w:rPr>
          <w:color w:val="000000"/>
        </w:rPr>
        <w:t>копии распоряжения руководителя органа муниципального контроля</w:t>
      </w:r>
      <w:proofErr w:type="gramEnd"/>
      <w:r>
        <w:rPr>
          <w:color w:val="000000"/>
        </w:rPr>
        <w:t xml:space="preserve"> о проведении проверки заказным почтовым отправлением с уведомлением о вручении или любым доступным способом: </w:t>
      </w:r>
    </w:p>
    <w:p w:rsidR="00CE15B1" w:rsidRDefault="00CE15B1">
      <w:pPr>
        <w:pStyle w:val="formattext"/>
        <w:numPr>
          <w:ilvl w:val="0"/>
          <w:numId w:val="6"/>
        </w:numPr>
        <w:spacing w:before="0" w:after="0"/>
        <w:jc w:val="both"/>
        <w:rPr>
          <w:color w:val="000000"/>
        </w:rPr>
      </w:pPr>
      <w:r>
        <w:rPr>
          <w:color w:val="000000"/>
        </w:rPr>
        <w:t>при проведении плановой проверки - не позднее чем в течение трех рабочих дней до начала ее проведения;</w:t>
      </w:r>
    </w:p>
    <w:p w:rsidR="00CE15B1" w:rsidRDefault="00CE15B1">
      <w:pPr>
        <w:pStyle w:val="formattext"/>
        <w:numPr>
          <w:ilvl w:val="0"/>
          <w:numId w:val="6"/>
        </w:numPr>
        <w:spacing w:before="0" w:after="0"/>
        <w:jc w:val="both"/>
        <w:rPr>
          <w:color w:val="000000"/>
        </w:rPr>
      </w:pPr>
      <w:r>
        <w:rPr>
          <w:color w:val="000000"/>
        </w:rPr>
        <w:t xml:space="preserve">при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подпункте </w:t>
      </w:r>
      <w:r>
        <w:rPr>
          <w:b/>
          <w:color w:val="000000"/>
        </w:rPr>
        <w:t>3.2.2.2</w:t>
      </w:r>
      <w:r>
        <w:rPr>
          <w:color w:val="000000"/>
        </w:rPr>
        <w:t>, - не менее чем за двадцать четыре часа до начала ее проведения.</w:t>
      </w:r>
    </w:p>
    <w:p w:rsidR="00CE15B1" w:rsidRDefault="00CE15B1">
      <w:pPr>
        <w:pStyle w:val="formattext"/>
        <w:spacing w:before="0" w:after="0" w:line="200" w:lineRule="atLeast"/>
        <w:jc w:val="both"/>
        <w:rPr>
          <w:color w:val="000000"/>
        </w:rPr>
      </w:pPr>
      <w:r>
        <w:rPr>
          <w:b/>
          <w:color w:val="000000"/>
        </w:rPr>
        <w:t>3.2.9.</w:t>
      </w:r>
      <w:r>
        <w:rPr>
          <w:color w:val="000000"/>
        </w:rPr>
        <w:t xml:space="preserve"> </w:t>
      </w:r>
      <w:proofErr w:type="gramStart"/>
      <w:r>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color w:val="000000"/>
        </w:rPr>
        <w:t xml:space="preserve">  </w:t>
      </w:r>
      <w:proofErr w:type="gramStart"/>
      <w:r>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color w:val="000000"/>
        </w:rPr>
        <w:t xml:space="preserve">, </w:t>
      </w:r>
      <w:proofErr w:type="gramStart"/>
      <w:r>
        <w:rPr>
          <w:color w:val="000000"/>
        </w:rPr>
        <w:t>предусмотренных</w:t>
      </w:r>
      <w:proofErr w:type="gramEnd"/>
      <w:r>
        <w:rPr>
          <w:color w:val="000000"/>
        </w:rPr>
        <w:t xml:space="preserve"> пунктом 3.2.5.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абзаце 2 подпункта 3.2.2.2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E15B1" w:rsidRDefault="00CE15B1">
      <w:pPr>
        <w:autoSpaceDE w:val="0"/>
        <w:spacing w:line="200" w:lineRule="atLeast"/>
        <w:ind w:firstLine="539"/>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5B1" w:rsidRDefault="00CE15B1">
      <w:pPr>
        <w:autoSpaceDE w:val="0"/>
        <w:spacing w:line="200" w:lineRule="atLeast"/>
        <w:ind w:firstLine="539"/>
        <w:jc w:val="both"/>
      </w:pPr>
      <w:r>
        <w:t>В случае проведения внеплановой выездной проверки членов саморегулируемой организации, орган муниципального контр</w:t>
      </w:r>
      <w:r w:rsidR="004B373A">
        <w:t>о</w:t>
      </w:r>
      <w:r>
        <w:t>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15B1" w:rsidRDefault="00CE15B1">
      <w:pPr>
        <w:autoSpaceDE w:val="0"/>
        <w:spacing w:line="200" w:lineRule="atLeast"/>
        <w:ind w:firstLine="539"/>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E15B1" w:rsidRDefault="00CE15B1">
      <w:pPr>
        <w:pStyle w:val="formattext"/>
        <w:spacing w:before="0" w:after="0" w:line="200" w:lineRule="atLeast"/>
        <w:jc w:val="both"/>
        <w:rPr>
          <w:color w:val="000000"/>
        </w:rPr>
      </w:pPr>
      <w:r>
        <w:rPr>
          <w:rStyle w:val="a9"/>
          <w:i w:val="0"/>
          <w:color w:val="22272F"/>
        </w:rPr>
        <w:t>В случае</w:t>
      </w:r>
      <w:proofErr w:type="gramStart"/>
      <w:r>
        <w:rPr>
          <w:rStyle w:val="a9"/>
          <w:i w:val="0"/>
          <w:color w:val="22272F"/>
        </w:rPr>
        <w:t>,</w:t>
      </w:r>
      <w:proofErr w:type="gramEnd"/>
      <w:r>
        <w:rPr>
          <w:rStyle w:val="a9"/>
          <w:i w:val="0"/>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9"/>
          <w:i w:val="0"/>
          <w:color w:val="22272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rPr>
        <w:t xml:space="preserve"> </w:t>
      </w:r>
      <w:proofErr w:type="gramEnd"/>
    </w:p>
    <w:p w:rsidR="00CE15B1" w:rsidRDefault="00CE15B1">
      <w:pPr>
        <w:pStyle w:val="formattext"/>
        <w:spacing w:before="0" w:after="0"/>
        <w:jc w:val="both"/>
        <w:rPr>
          <w:color w:val="000000"/>
        </w:rPr>
      </w:pPr>
      <w:r>
        <w:rPr>
          <w:b/>
          <w:color w:val="000000"/>
        </w:rPr>
        <w:t>3.2.10.</w:t>
      </w:r>
      <w:r>
        <w:rPr>
          <w:color w:val="00000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органа муниципального контроля о проведении проверки либо распоряжение руководителя органа муниципального контроля об отмене приказа о проведении внеплановой проверки. </w:t>
      </w:r>
    </w:p>
    <w:p w:rsidR="00CE15B1" w:rsidRDefault="00CE15B1">
      <w:pPr>
        <w:pStyle w:val="formattext"/>
        <w:spacing w:before="0" w:after="0"/>
        <w:jc w:val="both"/>
        <w:rPr>
          <w:color w:val="000000"/>
        </w:rPr>
      </w:pPr>
      <w:r>
        <w:rPr>
          <w:b/>
          <w:color w:val="000000"/>
        </w:rPr>
        <w:t>3.2.11.</w:t>
      </w:r>
      <w:r>
        <w:rPr>
          <w:color w:val="000000"/>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CE15B1" w:rsidRDefault="00CE15B1">
      <w:pPr>
        <w:pStyle w:val="formattext"/>
        <w:spacing w:before="0" w:after="0"/>
        <w:jc w:val="both"/>
      </w:pPr>
      <w:r>
        <w:rPr>
          <w:b/>
          <w:bCs/>
        </w:rPr>
        <w:t>3.3. Проведение проверки и составление акта проверки</w:t>
      </w:r>
      <w:r>
        <w:t xml:space="preserve"> </w:t>
      </w:r>
    </w:p>
    <w:p w:rsidR="00CE15B1" w:rsidRDefault="00CE15B1">
      <w:pPr>
        <w:pStyle w:val="formattext"/>
        <w:spacing w:before="0" w:after="0"/>
        <w:jc w:val="both"/>
        <w:rPr>
          <w:color w:val="000000"/>
        </w:rPr>
      </w:pPr>
      <w:r>
        <w:rPr>
          <w:b/>
          <w:color w:val="000000"/>
        </w:rPr>
        <w:t>3.3.1.</w:t>
      </w:r>
      <w:r>
        <w:rPr>
          <w:color w:val="000000"/>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органа муниципального контроля о проведении проверки. </w:t>
      </w:r>
    </w:p>
    <w:p w:rsidR="00CE15B1" w:rsidRDefault="00CE15B1">
      <w:pPr>
        <w:pStyle w:val="formattext"/>
        <w:spacing w:before="0" w:after="0"/>
        <w:jc w:val="both"/>
        <w:rPr>
          <w:color w:val="000000"/>
        </w:rPr>
      </w:pPr>
      <w:r>
        <w:rPr>
          <w:color w:val="000000"/>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Pr>
          <w:color w:val="000000"/>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CE15B1" w:rsidRDefault="00CE15B1">
      <w:pPr>
        <w:pStyle w:val="formattext"/>
        <w:spacing w:before="0" w:after="0"/>
        <w:jc w:val="both"/>
        <w:rPr>
          <w:color w:val="000000"/>
        </w:rPr>
      </w:pPr>
      <w:r>
        <w:rPr>
          <w:b/>
          <w:color w:val="000000"/>
        </w:rPr>
        <w:t>3.3.2.</w:t>
      </w:r>
      <w:r>
        <w:rPr>
          <w:color w:val="000000"/>
        </w:rPr>
        <w:t xml:space="preserve"> Плановая и внеплановая проверка проводятся в форме документарной проверки и (или) выездной проверки.</w:t>
      </w:r>
    </w:p>
    <w:p w:rsidR="00CE15B1" w:rsidRDefault="00CE15B1">
      <w:pPr>
        <w:pStyle w:val="formattext"/>
        <w:spacing w:before="0" w:after="0"/>
        <w:jc w:val="both"/>
        <w:rPr>
          <w:color w:val="000000"/>
        </w:rPr>
      </w:pPr>
      <w:r>
        <w:rPr>
          <w:color w:val="000000"/>
        </w:rPr>
        <w:t xml:space="preserve">Проверка проводится уполномоченными должностными лицами Администрации, указанными в распоряжении руководителя органа муниципального контроля. </w:t>
      </w:r>
    </w:p>
    <w:p w:rsidR="00CE15B1" w:rsidRDefault="00CE15B1">
      <w:pPr>
        <w:pStyle w:val="formattext"/>
        <w:spacing w:before="0" w:after="0"/>
        <w:jc w:val="both"/>
        <w:rPr>
          <w:color w:val="000000"/>
        </w:rPr>
      </w:pPr>
      <w:r>
        <w:rPr>
          <w:b/>
          <w:color w:val="000000"/>
        </w:rPr>
        <w:lastRenderedPageBreak/>
        <w:t>3.3.3.</w:t>
      </w:r>
      <w:r>
        <w:rPr>
          <w:color w:val="000000"/>
        </w:rPr>
        <w:t xml:space="preserve"> Документарная проверка (плановая, внеплановая) проводится по месту нахождения Администрации.</w:t>
      </w:r>
    </w:p>
    <w:p w:rsidR="00CE15B1" w:rsidRDefault="00CE15B1">
      <w:pPr>
        <w:pStyle w:val="formattext"/>
        <w:spacing w:before="0" w:after="0"/>
        <w:jc w:val="both"/>
        <w:rPr>
          <w:color w:val="000000"/>
        </w:rPr>
      </w:pPr>
      <w:r>
        <w:rPr>
          <w:color w:val="00000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руководителя органа муниципального контроля, акты предыдущих проверок и иные документы о результатах осуществления лесного контроля в отношении этого субъекта проверки.</w:t>
      </w:r>
    </w:p>
    <w:p w:rsidR="00CE15B1" w:rsidRDefault="00CE15B1">
      <w:pPr>
        <w:pStyle w:val="formattext"/>
        <w:spacing w:before="0" w:after="0"/>
        <w:jc w:val="both"/>
        <w:rPr>
          <w:color w:val="000000"/>
        </w:rPr>
      </w:pPr>
      <w:proofErr w:type="gramStart"/>
      <w:r>
        <w:rPr>
          <w:color w:val="000000"/>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roofErr w:type="gramEnd"/>
    </w:p>
    <w:p w:rsidR="00CE15B1" w:rsidRDefault="00CE15B1">
      <w:pPr>
        <w:pStyle w:val="formattext"/>
        <w:spacing w:before="0" w:after="0"/>
        <w:jc w:val="both"/>
        <w:rPr>
          <w:color w:val="000000"/>
        </w:rPr>
      </w:pPr>
      <w:r>
        <w:rPr>
          <w:color w:val="000000"/>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CE15B1" w:rsidRDefault="00CE15B1">
      <w:pPr>
        <w:pStyle w:val="formattext"/>
        <w:spacing w:before="0" w:after="0"/>
        <w:jc w:val="both"/>
        <w:rPr>
          <w:color w:val="000000"/>
        </w:rPr>
      </w:pPr>
      <w:r>
        <w:rPr>
          <w:b/>
          <w:color w:val="000000"/>
        </w:rPr>
        <w:t>3.3.4.</w:t>
      </w:r>
      <w:r>
        <w:rPr>
          <w:color w:val="000000"/>
        </w:rPr>
        <w:t xml:space="preserve"> </w:t>
      </w:r>
      <w:proofErr w:type="gramStart"/>
      <w:r>
        <w:rPr>
          <w:color w:val="000000"/>
        </w:rPr>
        <w:t>Если достоверность сведений, имеющихся в распоряжении руководителя органа муниципального контроля, вызывает обоснованные сомнения, либо эти сведения не позволяют оценить исполнение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w:t>
      </w:r>
      <w:proofErr w:type="gramEnd"/>
      <w:r>
        <w:rPr>
          <w:color w:val="000000"/>
        </w:rPr>
        <w:t xml:space="preserve">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w:t>
      </w:r>
    </w:p>
    <w:p w:rsidR="00CE15B1" w:rsidRDefault="00CE15B1">
      <w:pPr>
        <w:pStyle w:val="formattext"/>
        <w:spacing w:before="0" w:after="0"/>
        <w:jc w:val="both"/>
        <w:rPr>
          <w:color w:val="000000"/>
        </w:rPr>
      </w:pPr>
      <w:r>
        <w:rPr>
          <w:color w:val="00000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Pr>
          <w:color w:val="000000"/>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CE15B1" w:rsidRDefault="00CE15B1">
      <w:pPr>
        <w:pStyle w:val="formattext"/>
        <w:spacing w:before="0" w:after="0"/>
        <w:jc w:val="both"/>
        <w:rPr>
          <w:color w:val="000000"/>
        </w:rPr>
      </w:pPr>
      <w:r>
        <w:rPr>
          <w:b/>
          <w:color w:val="000000"/>
        </w:rPr>
        <w:t>3.3.5.</w:t>
      </w:r>
      <w:r>
        <w:rPr>
          <w:color w:val="000000"/>
        </w:rPr>
        <w:t xml:space="preserve"> </w:t>
      </w:r>
      <w:proofErr w:type="gramStart"/>
      <w:r>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руководителя органа муниципального контроля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roofErr w:type="gramEnd"/>
    </w:p>
    <w:p w:rsidR="00CE15B1" w:rsidRDefault="00CE15B1">
      <w:pPr>
        <w:pStyle w:val="formattext"/>
        <w:spacing w:before="0" w:after="0"/>
        <w:jc w:val="both"/>
        <w:rPr>
          <w:color w:val="000000"/>
        </w:rPr>
      </w:pPr>
      <w:r>
        <w:rPr>
          <w:b/>
          <w:color w:val="000000"/>
        </w:rPr>
        <w:t>3.3.6.</w:t>
      </w:r>
      <w:r>
        <w:rPr>
          <w:color w:val="000000"/>
        </w:rPr>
        <w:t xml:space="preserve"> </w:t>
      </w:r>
      <w:proofErr w:type="gramStart"/>
      <w:r>
        <w:rPr>
          <w:color w:val="00000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руководителя органа муниципального контроля о проведении выездной проверки. </w:t>
      </w:r>
      <w:proofErr w:type="gramEnd"/>
    </w:p>
    <w:p w:rsidR="00CE15B1" w:rsidRDefault="00CE15B1">
      <w:pPr>
        <w:pStyle w:val="formattext"/>
        <w:spacing w:before="0" w:after="0"/>
        <w:jc w:val="both"/>
        <w:rPr>
          <w:color w:val="000000"/>
        </w:rPr>
      </w:pPr>
      <w:r>
        <w:rPr>
          <w:b/>
          <w:color w:val="000000"/>
        </w:rPr>
        <w:t>3.3.7.</w:t>
      </w:r>
      <w:r>
        <w:rPr>
          <w:color w:val="000000"/>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CE15B1" w:rsidRDefault="00CE15B1">
      <w:pPr>
        <w:pStyle w:val="formattext"/>
        <w:spacing w:before="0" w:after="0"/>
        <w:jc w:val="both"/>
        <w:rPr>
          <w:color w:val="000000"/>
        </w:rPr>
      </w:pPr>
      <w:r>
        <w:rPr>
          <w:b/>
          <w:color w:val="000000"/>
        </w:rPr>
        <w:t>3.3.8.</w:t>
      </w:r>
      <w:r>
        <w:rPr>
          <w:color w:val="000000"/>
        </w:rPr>
        <w:t xml:space="preserve"> </w:t>
      </w:r>
      <w:proofErr w:type="gramStart"/>
      <w:r>
        <w:rPr>
          <w:color w:val="000000"/>
        </w:rPr>
        <w:t xml:space="preserve">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проверку должностных лиц Администрации, </w:t>
      </w:r>
      <w:r>
        <w:rPr>
          <w:color w:val="000000"/>
        </w:rPr>
        <w:lastRenderedPageBreak/>
        <w:t>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Pr>
          <w:color w:val="000000"/>
        </w:rPr>
        <w:t xml:space="preserve"> сроками и условиями ее проведения. </w:t>
      </w:r>
    </w:p>
    <w:p w:rsidR="00CE15B1" w:rsidRDefault="00CE15B1">
      <w:pPr>
        <w:pStyle w:val="formattext"/>
        <w:spacing w:before="0" w:after="0"/>
        <w:jc w:val="both"/>
        <w:rPr>
          <w:color w:val="000000"/>
        </w:rPr>
      </w:pPr>
      <w:r>
        <w:rPr>
          <w:color w:val="000000"/>
        </w:rPr>
        <w:t xml:space="preserve">Заверенная печатью копия распоряжения руководителя органа муниципального контроля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p>
    <w:p w:rsidR="00CE15B1" w:rsidRDefault="00CE15B1">
      <w:pPr>
        <w:pStyle w:val="formattext"/>
        <w:spacing w:before="0" w:after="0"/>
        <w:jc w:val="both"/>
        <w:rPr>
          <w:color w:val="000000"/>
        </w:rPr>
      </w:pPr>
      <w:r>
        <w:rPr>
          <w:b/>
          <w:color w:val="000000"/>
        </w:rPr>
        <w:t>3.3.9.</w:t>
      </w:r>
      <w:r>
        <w:rPr>
          <w:color w:val="000000"/>
        </w:rPr>
        <w:t xml:space="preserve"> </w:t>
      </w:r>
      <w:proofErr w:type="gramStart"/>
      <w:r>
        <w:rPr>
          <w:color w:val="000000"/>
        </w:rPr>
        <w:t>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w:t>
      </w:r>
      <w:proofErr w:type="gramEnd"/>
      <w:r>
        <w:rPr>
          <w:color w:val="000000"/>
        </w:rPr>
        <w:t xml:space="preserve">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 </w:t>
      </w:r>
    </w:p>
    <w:p w:rsidR="00CE15B1" w:rsidRDefault="00CE15B1">
      <w:pPr>
        <w:pStyle w:val="formattext"/>
        <w:spacing w:before="0" w:after="0"/>
        <w:jc w:val="both"/>
        <w:rPr>
          <w:color w:val="000000"/>
        </w:rPr>
      </w:pPr>
      <w:r>
        <w:rPr>
          <w:color w:val="000000"/>
        </w:rPr>
        <w:t xml:space="preserve"> </w:t>
      </w:r>
      <w:proofErr w:type="gramStart"/>
      <w:r>
        <w:rPr>
          <w:color w:val="000000"/>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Pr>
          <w:color w:val="000000"/>
        </w:rPr>
        <w:br/>
      </w:r>
      <w:r>
        <w:rPr>
          <w:b/>
          <w:color w:val="000000"/>
        </w:rPr>
        <w:t>3.3.10.</w:t>
      </w:r>
      <w:proofErr w:type="gramEnd"/>
      <w:r>
        <w:rPr>
          <w:color w:val="000000"/>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CE15B1" w:rsidRDefault="00CE15B1">
      <w:pPr>
        <w:pStyle w:val="formattext"/>
        <w:spacing w:before="0" w:after="0"/>
        <w:jc w:val="both"/>
        <w:rPr>
          <w:color w:val="000000"/>
        </w:rPr>
      </w:pPr>
      <w:r>
        <w:rPr>
          <w:b/>
          <w:color w:val="000000"/>
        </w:rPr>
        <w:t>3.3.11.</w:t>
      </w:r>
      <w:r>
        <w:rPr>
          <w:color w:val="000000"/>
        </w:rPr>
        <w:t xml:space="preserve"> </w:t>
      </w:r>
      <w:proofErr w:type="gramStart"/>
      <w:r>
        <w:rPr>
          <w:color w:val="000000"/>
        </w:rPr>
        <w:t>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w:t>
      </w:r>
      <w:proofErr w:type="gramEnd"/>
      <w:r>
        <w:rPr>
          <w:color w:val="000000"/>
        </w:rPr>
        <w:t xml:space="preserve"> также указываются фамилии, имена, отчества и должности должностных лиц Администрации, их подписи. </w:t>
      </w:r>
    </w:p>
    <w:p w:rsidR="00CE15B1" w:rsidRDefault="00CE15B1">
      <w:pPr>
        <w:pStyle w:val="formattext"/>
        <w:spacing w:before="0" w:after="0"/>
        <w:jc w:val="both"/>
        <w:rPr>
          <w:color w:val="000000"/>
        </w:rPr>
      </w:pPr>
      <w:r>
        <w:rPr>
          <w:color w:val="00000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CE15B1" w:rsidRDefault="00CE15B1">
      <w:pPr>
        <w:pStyle w:val="formattext"/>
        <w:spacing w:before="0" w:after="0"/>
        <w:jc w:val="both"/>
        <w:rPr>
          <w:color w:val="000000"/>
        </w:rPr>
      </w:pPr>
      <w:r>
        <w:rPr>
          <w:b/>
          <w:color w:val="000000"/>
        </w:rPr>
        <w:t>3.3.12.</w:t>
      </w:r>
      <w:r>
        <w:rPr>
          <w:color w:val="000000"/>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CE15B1" w:rsidRDefault="00CE15B1">
      <w:pPr>
        <w:pStyle w:val="formattext"/>
        <w:spacing w:before="0" w:after="0"/>
        <w:jc w:val="both"/>
        <w:rPr>
          <w:color w:val="000000"/>
        </w:rPr>
      </w:pPr>
      <w:r>
        <w:rPr>
          <w:b/>
          <w:color w:val="000000"/>
        </w:rPr>
        <w:t>3.3.13.</w:t>
      </w:r>
      <w:r>
        <w:rPr>
          <w:color w:val="000000"/>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CE15B1" w:rsidRDefault="00CE15B1">
      <w:pPr>
        <w:pStyle w:val="formattext"/>
        <w:spacing w:before="0" w:after="0"/>
        <w:jc w:val="both"/>
        <w:rPr>
          <w:color w:val="000000"/>
        </w:rPr>
      </w:pPr>
      <w:proofErr w:type="gramStart"/>
      <w:r>
        <w:rPr>
          <w:color w:val="000000"/>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CE15B1" w:rsidRDefault="00CE15B1">
      <w:pPr>
        <w:pStyle w:val="formattext"/>
        <w:spacing w:before="0" w:after="0"/>
        <w:jc w:val="both"/>
        <w:rPr>
          <w:color w:val="000000"/>
        </w:rPr>
      </w:pPr>
      <w:r>
        <w:rPr>
          <w:color w:val="000000"/>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CE15B1" w:rsidRDefault="00CE15B1">
      <w:pPr>
        <w:pStyle w:val="formattext"/>
        <w:spacing w:before="0" w:after="0"/>
        <w:jc w:val="both"/>
        <w:rPr>
          <w:color w:val="000000"/>
        </w:rPr>
      </w:pPr>
      <w:r>
        <w:rPr>
          <w:b/>
          <w:color w:val="000000"/>
        </w:rPr>
        <w:lastRenderedPageBreak/>
        <w:t>3.3.14.</w:t>
      </w:r>
      <w:r>
        <w:rPr>
          <w:color w:val="000000"/>
        </w:rPr>
        <w:t xml:space="preserve"> </w:t>
      </w:r>
      <w:proofErr w:type="gramStart"/>
      <w:r>
        <w:rPr>
          <w:color w:val="000000"/>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CE15B1" w:rsidRDefault="00CE15B1">
      <w:pPr>
        <w:pStyle w:val="formattext"/>
        <w:spacing w:before="0" w:after="0"/>
        <w:jc w:val="both"/>
        <w:rPr>
          <w:color w:val="000000"/>
        </w:rPr>
      </w:pPr>
      <w:r>
        <w:rPr>
          <w:b/>
          <w:color w:val="000000"/>
        </w:rPr>
        <w:t>3.3.15.</w:t>
      </w:r>
      <w:r>
        <w:rPr>
          <w:color w:val="000000"/>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CE15B1" w:rsidRDefault="00CE15B1">
      <w:pPr>
        <w:pStyle w:val="formattext"/>
        <w:spacing w:before="0" w:after="0"/>
        <w:jc w:val="both"/>
        <w:rPr>
          <w:color w:val="000000"/>
        </w:rPr>
      </w:pPr>
      <w:r>
        <w:rPr>
          <w:color w:val="000000"/>
        </w:rPr>
        <w:t>с момента его вручения субъекту проверки под расписку;</w:t>
      </w:r>
    </w:p>
    <w:p w:rsidR="00CE15B1" w:rsidRDefault="00CE15B1">
      <w:pPr>
        <w:pStyle w:val="formattext"/>
        <w:spacing w:before="0" w:after="0"/>
        <w:jc w:val="both"/>
        <w:rPr>
          <w:color w:val="000000"/>
        </w:rPr>
      </w:pPr>
      <w:r>
        <w:rPr>
          <w:color w:val="000000"/>
        </w:rPr>
        <w:t>в день его получения субъектом проверки, если он направлен заказным почтовым отправлением с уведомлением о вручении.</w:t>
      </w:r>
    </w:p>
    <w:p w:rsidR="00CE15B1" w:rsidRDefault="00CE15B1">
      <w:pPr>
        <w:pStyle w:val="formattext"/>
        <w:spacing w:before="0" w:after="0"/>
        <w:jc w:val="both"/>
        <w:rPr>
          <w:color w:val="000000"/>
        </w:rPr>
      </w:pPr>
      <w:proofErr w:type="gramStart"/>
      <w:r>
        <w:rPr>
          <w:color w:val="000000"/>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roofErr w:type="gramEnd"/>
    </w:p>
    <w:p w:rsidR="00CE15B1" w:rsidRDefault="00CE15B1">
      <w:pPr>
        <w:pStyle w:val="formattext"/>
        <w:spacing w:before="0" w:after="0"/>
        <w:jc w:val="both"/>
        <w:rPr>
          <w:color w:val="000000"/>
        </w:rPr>
      </w:pPr>
      <w:r>
        <w:rPr>
          <w:b/>
          <w:color w:val="000000"/>
        </w:rPr>
        <w:t>3.3.16.</w:t>
      </w:r>
      <w:r>
        <w:rPr>
          <w:color w:val="000000"/>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CE15B1" w:rsidRDefault="00CE15B1">
      <w:pPr>
        <w:pStyle w:val="formattext"/>
        <w:spacing w:before="0" w:after="0"/>
        <w:jc w:val="both"/>
        <w:rPr>
          <w:color w:val="000000"/>
        </w:rPr>
      </w:pPr>
      <w:r>
        <w:rPr>
          <w:b/>
          <w:color w:val="000000"/>
        </w:rPr>
        <w:t>3.3.17.</w:t>
      </w:r>
      <w:r>
        <w:rPr>
          <w:color w:val="000000"/>
        </w:rPr>
        <w:t xml:space="preserve"> </w:t>
      </w:r>
      <w:proofErr w:type="gramStart"/>
      <w:r>
        <w:rPr>
          <w:color w:val="000000"/>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Pr>
          <w:color w:val="000000"/>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E15B1" w:rsidRDefault="00CE15B1">
      <w:pPr>
        <w:pStyle w:val="formattext"/>
        <w:spacing w:before="0" w:after="0"/>
        <w:jc w:val="both"/>
        <w:rPr>
          <w:color w:val="000000"/>
        </w:rPr>
      </w:pPr>
      <w:r>
        <w:rPr>
          <w:b/>
          <w:color w:val="000000"/>
        </w:rPr>
        <w:t>3.3.18.</w:t>
      </w:r>
      <w:r>
        <w:rPr>
          <w:color w:val="000000"/>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CE15B1" w:rsidRDefault="00CE15B1">
      <w:pPr>
        <w:pStyle w:val="formattext"/>
        <w:spacing w:before="0" w:after="0"/>
        <w:jc w:val="both"/>
        <w:rPr>
          <w:color w:val="000000"/>
        </w:rPr>
      </w:pPr>
      <w:r>
        <w:rPr>
          <w:b/>
          <w:color w:val="000000"/>
        </w:rPr>
        <w:t>3.3.19.</w:t>
      </w:r>
      <w:r>
        <w:rPr>
          <w:color w:val="000000"/>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w:t>
      </w:r>
    </w:p>
    <w:p w:rsidR="00CE15B1" w:rsidRDefault="00CE15B1">
      <w:pPr>
        <w:pStyle w:val="formattext"/>
        <w:spacing w:before="0" w:after="0"/>
        <w:jc w:val="both"/>
        <w:rPr>
          <w:color w:val="000000"/>
        </w:rPr>
      </w:pPr>
      <w:r>
        <w:rPr>
          <w:b/>
          <w:color w:val="000000"/>
        </w:rPr>
        <w:t>3.3.20.</w:t>
      </w:r>
      <w:r>
        <w:rPr>
          <w:color w:val="000000"/>
        </w:rPr>
        <w:t xml:space="preserve"> Общий срок исполнения административной процедуры по проведению проверки и составлению акта проверки составляет 54 календарных дня, при </w:t>
      </w:r>
      <w:proofErr w:type="gramStart"/>
      <w:r>
        <w:rPr>
          <w:color w:val="000000"/>
        </w:rPr>
        <w:t>условии</w:t>
      </w:r>
      <w:proofErr w:type="gramEnd"/>
      <w:r>
        <w:rPr>
          <w:color w:val="000000"/>
        </w:rPr>
        <w:t xml:space="preserve"> что срок проведения каждой проверки (документарной или выездной) не может превышать 20 рабочих дней.</w:t>
      </w:r>
    </w:p>
    <w:p w:rsidR="00CE15B1" w:rsidRDefault="00CE15B1">
      <w:pPr>
        <w:pStyle w:val="formattext"/>
        <w:spacing w:before="0" w:after="0"/>
        <w:jc w:val="both"/>
        <w:rPr>
          <w:color w:val="000000"/>
        </w:rPr>
      </w:pPr>
      <w:r>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color w:val="000000"/>
        </w:rPr>
        <w:t>микропредприятия</w:t>
      </w:r>
      <w:proofErr w:type="spellEnd"/>
      <w:r>
        <w:rPr>
          <w:color w:val="000000"/>
        </w:rPr>
        <w:t xml:space="preserve"> в год. </w:t>
      </w:r>
    </w:p>
    <w:p w:rsidR="00CE15B1" w:rsidRDefault="00CE15B1">
      <w:pPr>
        <w:pStyle w:val="formattext"/>
        <w:spacing w:before="0" w:after="0"/>
      </w:pPr>
      <w:r>
        <w:rPr>
          <w:b/>
          <w:bCs/>
        </w:rPr>
        <w:t>3.4. Принятие мер при выявлении нарушений в деятельности субъекта проверки</w:t>
      </w:r>
      <w:r>
        <w:t xml:space="preserve"> </w:t>
      </w:r>
    </w:p>
    <w:p w:rsidR="00CE15B1" w:rsidRDefault="00CE15B1">
      <w:pPr>
        <w:pStyle w:val="formattext"/>
        <w:spacing w:before="0" w:after="0"/>
        <w:jc w:val="both"/>
        <w:rPr>
          <w:color w:val="000000"/>
        </w:rPr>
      </w:pPr>
      <w:r>
        <w:rPr>
          <w:b/>
          <w:color w:val="000000"/>
        </w:rPr>
        <w:t>3.4.1.</w:t>
      </w:r>
      <w:r>
        <w:rPr>
          <w:color w:val="00000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w:t>
      </w:r>
    </w:p>
    <w:p w:rsidR="00CE15B1" w:rsidRDefault="00CE15B1">
      <w:pPr>
        <w:pStyle w:val="formattext"/>
        <w:spacing w:before="0" w:after="0"/>
        <w:jc w:val="both"/>
        <w:rPr>
          <w:color w:val="000000"/>
        </w:rPr>
      </w:pPr>
      <w:r>
        <w:rPr>
          <w:b/>
          <w:color w:val="000000"/>
        </w:rPr>
        <w:lastRenderedPageBreak/>
        <w:t>3.4.2.</w:t>
      </w:r>
      <w:r>
        <w:rPr>
          <w:color w:val="000000"/>
        </w:rPr>
        <w:t xml:space="preserve"> В случае выявления при проведении проверки нарушений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CE15B1" w:rsidRDefault="00CE15B1">
      <w:pPr>
        <w:pStyle w:val="formattext"/>
        <w:numPr>
          <w:ilvl w:val="0"/>
          <w:numId w:val="9"/>
        </w:numPr>
        <w:spacing w:before="0" w:after="0"/>
        <w:jc w:val="both"/>
        <w:rPr>
          <w:color w:val="000000"/>
        </w:rPr>
      </w:pPr>
      <w:proofErr w:type="gramStart"/>
      <w:r>
        <w:rPr>
          <w:color w:val="000000"/>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Pr>
          <w:color w:val="000000"/>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15B1" w:rsidRDefault="00CE15B1">
      <w:pPr>
        <w:pStyle w:val="formattext"/>
        <w:numPr>
          <w:ilvl w:val="0"/>
          <w:numId w:val="9"/>
        </w:numPr>
        <w:spacing w:before="0" w:after="0"/>
        <w:jc w:val="both"/>
        <w:rPr>
          <w:color w:val="000000"/>
        </w:rPr>
      </w:pPr>
      <w:proofErr w:type="gramStart"/>
      <w:r>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CE15B1" w:rsidRDefault="00CE15B1">
      <w:pPr>
        <w:pStyle w:val="formattext"/>
        <w:spacing w:before="0" w:after="0"/>
        <w:jc w:val="both"/>
        <w:rPr>
          <w:color w:val="000000"/>
        </w:rPr>
      </w:pPr>
      <w:r>
        <w:rPr>
          <w:b/>
          <w:color w:val="000000"/>
        </w:rPr>
        <w:t>3.4.3.</w:t>
      </w:r>
      <w:r>
        <w:rPr>
          <w:color w:val="000000"/>
        </w:rPr>
        <w:t xml:space="preserve"> О мерах, принятых для выполнения предписания, субъект проверки должен сообщить в Администрацию в установленный таким предписанием срок.</w:t>
      </w:r>
    </w:p>
    <w:p w:rsidR="00CE15B1" w:rsidRDefault="00CE15B1">
      <w:pPr>
        <w:pStyle w:val="formattext"/>
        <w:spacing w:before="0" w:after="0"/>
        <w:jc w:val="both"/>
        <w:rPr>
          <w:color w:val="000000"/>
        </w:rPr>
      </w:pPr>
      <w:r>
        <w:rPr>
          <w:b/>
          <w:color w:val="000000"/>
        </w:rPr>
        <w:t>3.4.4.</w:t>
      </w:r>
      <w:r>
        <w:rPr>
          <w:color w:val="000000"/>
        </w:rPr>
        <w:t xml:space="preserve">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CE15B1" w:rsidRDefault="00CE15B1">
      <w:pPr>
        <w:pStyle w:val="formattext"/>
        <w:numPr>
          <w:ilvl w:val="0"/>
          <w:numId w:val="3"/>
        </w:numPr>
        <w:spacing w:before="0" w:after="0"/>
        <w:jc w:val="both"/>
        <w:rPr>
          <w:color w:val="000000"/>
        </w:rPr>
      </w:pPr>
      <w:r>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E15B1" w:rsidRDefault="00CE15B1">
      <w:pPr>
        <w:pStyle w:val="formattext"/>
        <w:numPr>
          <w:ilvl w:val="0"/>
          <w:numId w:val="3"/>
        </w:numPr>
        <w:spacing w:before="0" w:after="0"/>
        <w:jc w:val="both"/>
        <w:rPr>
          <w:color w:val="000000"/>
        </w:rPr>
      </w:pPr>
      <w:r>
        <w:rPr>
          <w:color w:val="000000"/>
        </w:rPr>
        <w:t>наличие основания для привлечения виновных лиц к административной ответственности за неисполнение предписания.</w:t>
      </w:r>
    </w:p>
    <w:p w:rsidR="00CE15B1" w:rsidRDefault="00CE15B1">
      <w:pPr>
        <w:pStyle w:val="formattext"/>
        <w:spacing w:before="0" w:after="0"/>
        <w:jc w:val="both"/>
        <w:rPr>
          <w:color w:val="000000"/>
        </w:rPr>
      </w:pPr>
      <w:r>
        <w:rPr>
          <w:b/>
          <w:color w:val="000000"/>
        </w:rPr>
        <w:t>3.4.5.</w:t>
      </w:r>
      <w:r>
        <w:rPr>
          <w:color w:val="000000"/>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E15B1" w:rsidRDefault="00CE15B1">
      <w:pPr>
        <w:pStyle w:val="formattext"/>
        <w:spacing w:before="0" w:after="0"/>
        <w:jc w:val="both"/>
        <w:rPr>
          <w:color w:val="000000"/>
        </w:rPr>
      </w:pPr>
      <w:r>
        <w:rPr>
          <w:b/>
          <w:color w:val="000000"/>
        </w:rPr>
        <w:t>3.4.6.</w:t>
      </w:r>
      <w:r>
        <w:rPr>
          <w:color w:val="000000"/>
        </w:rPr>
        <w:t xml:space="preserve">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CE15B1" w:rsidRDefault="00CE15B1">
      <w:pPr>
        <w:pStyle w:val="formattext"/>
        <w:spacing w:before="0" w:after="0"/>
        <w:jc w:val="both"/>
        <w:rPr>
          <w:color w:val="000000"/>
        </w:rPr>
      </w:pPr>
      <w:r>
        <w:rPr>
          <w:b/>
          <w:color w:val="000000"/>
        </w:rPr>
        <w:t>3.4.7.</w:t>
      </w:r>
      <w:r>
        <w:rPr>
          <w:color w:val="000000"/>
        </w:rPr>
        <w:t xml:space="preserve"> </w:t>
      </w:r>
      <w:proofErr w:type="gramStart"/>
      <w:r>
        <w:rPr>
          <w:color w:val="000000"/>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CE15B1" w:rsidRDefault="00CE15B1">
      <w:pPr>
        <w:pStyle w:val="formattext"/>
        <w:spacing w:before="0" w:after="0"/>
        <w:jc w:val="both"/>
        <w:rPr>
          <w:color w:val="000000"/>
        </w:rPr>
      </w:pPr>
      <w:r>
        <w:rPr>
          <w:b/>
          <w:color w:val="000000"/>
        </w:rPr>
        <w:t>3.4.8.</w:t>
      </w:r>
      <w:r>
        <w:rPr>
          <w:color w:val="000000"/>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rsidR="00CE15B1" w:rsidRDefault="00CE15B1">
      <w:pPr>
        <w:pStyle w:val="formattext"/>
        <w:spacing w:before="0" w:after="0"/>
        <w:jc w:val="both"/>
        <w:rPr>
          <w:color w:val="000000"/>
        </w:rPr>
      </w:pPr>
      <w:r>
        <w:rPr>
          <w:b/>
          <w:bCs/>
          <w:color w:val="000000"/>
        </w:rPr>
        <w:t>3.4.9.</w:t>
      </w:r>
      <w:r>
        <w:rPr>
          <w:color w:val="000000"/>
        </w:rPr>
        <w:t xml:space="preserve"> </w:t>
      </w:r>
      <w:proofErr w:type="gramStart"/>
      <w:r>
        <w:rPr>
          <w:color w:val="000000"/>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Pr>
          <w:color w:val="000000"/>
        </w:rPr>
        <w:lastRenderedPageBreak/>
        <w:t>безопасности государства, возникновения чрезвычайных ситуаций природного и техногенного характера</w:t>
      </w:r>
      <w:proofErr w:type="gramEnd"/>
      <w:r>
        <w:rPr>
          <w:color w:val="000000"/>
        </w:rPr>
        <w:t xml:space="preserve"> </w:t>
      </w:r>
      <w:proofErr w:type="gramStart"/>
      <w:r>
        <w:rPr>
          <w:color w:val="000000"/>
        </w:rP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Pr>
          <w:color w:val="00000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E15B1" w:rsidRDefault="00CE15B1">
      <w:pPr>
        <w:pStyle w:val="formattext"/>
        <w:spacing w:before="0" w:after="0"/>
        <w:jc w:val="both"/>
        <w:rPr>
          <w:color w:val="000000"/>
        </w:rPr>
      </w:pPr>
      <w:r>
        <w:rPr>
          <w:rStyle w:val="a9"/>
          <w:i w:val="0"/>
          <w:color w:val="22272F"/>
        </w:rPr>
        <w:t>В случае</w:t>
      </w:r>
      <w:proofErr w:type="gramStart"/>
      <w:r>
        <w:rPr>
          <w:rStyle w:val="a9"/>
          <w:i w:val="0"/>
          <w:color w:val="22272F"/>
        </w:rPr>
        <w:t>,</w:t>
      </w:r>
      <w:proofErr w:type="gramEnd"/>
      <w:r>
        <w:rPr>
          <w:rStyle w:val="a9"/>
          <w:i w:val="0"/>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9"/>
          <w:i w:val="0"/>
          <w:color w:val="22272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rPr>
        <w:t xml:space="preserve"> </w:t>
      </w:r>
      <w:proofErr w:type="gramEnd"/>
    </w:p>
    <w:p w:rsidR="00CE15B1" w:rsidRDefault="00CE15B1">
      <w:pPr>
        <w:pStyle w:val="formattext"/>
        <w:spacing w:before="0" w:after="0"/>
        <w:jc w:val="both"/>
        <w:rPr>
          <w:color w:val="000000"/>
        </w:rPr>
      </w:pPr>
      <w:r>
        <w:rPr>
          <w:color w:val="000000"/>
        </w:rPr>
        <w:t xml:space="preserve"> </w:t>
      </w:r>
    </w:p>
    <w:p w:rsidR="00CE15B1" w:rsidRDefault="00CE15B1">
      <w:pPr>
        <w:pStyle w:val="formattext"/>
        <w:spacing w:before="0" w:after="0"/>
        <w:jc w:val="center"/>
        <w:rPr>
          <w:b/>
          <w:bCs/>
        </w:rPr>
      </w:pPr>
      <w:r>
        <w:rPr>
          <w:b/>
          <w:bCs/>
        </w:rPr>
        <w:t xml:space="preserve">4. Порядок и формы </w:t>
      </w:r>
      <w:proofErr w:type="gramStart"/>
      <w:r>
        <w:rPr>
          <w:b/>
          <w:bCs/>
        </w:rPr>
        <w:t>контроля за</w:t>
      </w:r>
      <w:proofErr w:type="gramEnd"/>
      <w:r>
        <w:rPr>
          <w:b/>
          <w:bCs/>
        </w:rPr>
        <w:t xml:space="preserve"> осуществлением </w:t>
      </w:r>
    </w:p>
    <w:p w:rsidR="00CE15B1" w:rsidRDefault="00CE15B1">
      <w:pPr>
        <w:pStyle w:val="formattext"/>
        <w:spacing w:before="0" w:after="0"/>
        <w:jc w:val="center"/>
        <w:rPr>
          <w:b/>
          <w:bCs/>
        </w:rPr>
      </w:pPr>
      <w:r>
        <w:rPr>
          <w:b/>
          <w:bCs/>
        </w:rPr>
        <w:t>муниципального дорожного контроля</w:t>
      </w:r>
    </w:p>
    <w:p w:rsidR="00CE15B1" w:rsidRDefault="00CE15B1">
      <w:pPr>
        <w:pStyle w:val="formattext"/>
        <w:spacing w:before="0" w:after="0" w:line="200" w:lineRule="atLeast"/>
        <w:jc w:val="both"/>
        <w:rPr>
          <w:color w:val="000000"/>
        </w:rPr>
      </w:pPr>
      <w:r>
        <w:rPr>
          <w:b/>
          <w:color w:val="000000"/>
        </w:rPr>
        <w:t>4.1.</w:t>
      </w:r>
      <w:r>
        <w:rPr>
          <w:color w:val="000000"/>
        </w:rPr>
        <w:t xml:space="preserve">  </w:t>
      </w:r>
      <w:proofErr w:type="gramStart"/>
      <w:r>
        <w:rPr>
          <w:color w:val="000000"/>
        </w:rPr>
        <w:t>Контроль за</w:t>
      </w:r>
      <w:proofErr w:type="gramEnd"/>
      <w:r>
        <w:rPr>
          <w:color w:val="00000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CE15B1" w:rsidRDefault="00CE15B1">
      <w:pPr>
        <w:spacing w:line="200" w:lineRule="atLeast"/>
        <w:jc w:val="both"/>
      </w:pPr>
      <w: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CE15B1" w:rsidRDefault="00CE15B1">
      <w:pPr>
        <w:pStyle w:val="ConsPlusNormal1"/>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CE15B1" w:rsidRDefault="00CE15B1">
      <w:pPr>
        <w:pStyle w:val="ConsPlusNormal1"/>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CE15B1" w:rsidRDefault="00CE15B1">
      <w:pPr>
        <w:pStyle w:val="ConsPlusNormal1"/>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CE15B1" w:rsidRDefault="00CE15B1">
      <w:pPr>
        <w:pStyle w:val="ConsPlusNormal1"/>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CE15B1" w:rsidRDefault="00CE15B1">
      <w:pPr>
        <w:pStyle w:val="formattext"/>
        <w:spacing w:before="0" w:after="0"/>
        <w:jc w:val="both"/>
        <w:rPr>
          <w:color w:val="000000"/>
        </w:rPr>
      </w:pPr>
      <w:r>
        <w:rPr>
          <w:b/>
          <w:color w:val="000000"/>
        </w:rPr>
        <w:t>4.2.</w:t>
      </w:r>
      <w:r>
        <w:rPr>
          <w:color w:val="000000"/>
        </w:rPr>
        <w:t xml:space="preserve"> Плановые и внеплановые проверки полноты и качества осуществления муниципального дорожного контроля осуществляются руководителем органа муниципального контроля,  а также уполномоченными им должностными лицами.</w:t>
      </w:r>
    </w:p>
    <w:p w:rsidR="00CE15B1" w:rsidRDefault="00CE15B1">
      <w:pPr>
        <w:pStyle w:val="formattext"/>
        <w:spacing w:before="0" w:after="0"/>
        <w:jc w:val="both"/>
        <w:rPr>
          <w:color w:val="000000"/>
        </w:rPr>
      </w:pPr>
      <w:r>
        <w:rPr>
          <w:b/>
          <w:color w:val="000000"/>
        </w:rPr>
        <w:t>4.3.</w:t>
      </w:r>
      <w:r>
        <w:rPr>
          <w:color w:val="000000"/>
        </w:rPr>
        <w:t xml:space="preserve">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Pr>
          <w:color w:val="000000"/>
        </w:rPr>
        <w:br/>
      </w:r>
      <w:r>
        <w:rPr>
          <w:b/>
          <w:color w:val="000000"/>
        </w:rPr>
        <w:t>4.3.1.</w:t>
      </w:r>
      <w:r>
        <w:rPr>
          <w:color w:val="000000"/>
        </w:rPr>
        <w:t xml:space="preserve"> Для проведения проверки полноты и качества осуществления муниципального дорожного контроля (далее - проверка) распоряжением Главы поселения создается комиссия. </w:t>
      </w:r>
    </w:p>
    <w:p w:rsidR="00CE15B1" w:rsidRDefault="00CE15B1">
      <w:pPr>
        <w:pStyle w:val="formattext"/>
        <w:spacing w:before="0" w:after="0"/>
        <w:jc w:val="both"/>
        <w:rPr>
          <w:color w:val="000000"/>
        </w:rPr>
      </w:pPr>
      <w:r>
        <w:rPr>
          <w:b/>
          <w:color w:val="000000"/>
        </w:rPr>
        <w:t>4.3.2.</w:t>
      </w:r>
      <w:r>
        <w:rPr>
          <w:color w:val="000000"/>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CE15B1" w:rsidRDefault="00CE15B1">
      <w:pPr>
        <w:pStyle w:val="formattext"/>
        <w:spacing w:before="0" w:after="0"/>
        <w:jc w:val="both"/>
        <w:rPr>
          <w:color w:val="000000"/>
        </w:rPr>
      </w:pPr>
      <w:r>
        <w:rPr>
          <w:b/>
          <w:color w:val="000000"/>
        </w:rPr>
        <w:lastRenderedPageBreak/>
        <w:t>4.3.3.</w:t>
      </w:r>
      <w:r>
        <w:rPr>
          <w:color w:val="000000"/>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E15B1" w:rsidRDefault="00CE15B1">
      <w:pPr>
        <w:pStyle w:val="formattext"/>
        <w:spacing w:before="0" w:after="0"/>
        <w:jc w:val="both"/>
        <w:rPr>
          <w:color w:val="000000"/>
        </w:rPr>
      </w:pPr>
      <w:r>
        <w:rPr>
          <w:b/>
          <w:color w:val="000000"/>
        </w:rPr>
        <w:t>4.3.4.</w:t>
      </w:r>
      <w:r>
        <w:rPr>
          <w:color w:val="000000"/>
        </w:rPr>
        <w:t xml:space="preserve">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CE15B1" w:rsidRDefault="00CE15B1">
      <w:pPr>
        <w:pStyle w:val="formattext"/>
        <w:spacing w:before="0" w:after="0"/>
        <w:jc w:val="both"/>
        <w:rPr>
          <w:color w:val="000000"/>
        </w:rPr>
      </w:pPr>
      <w:r>
        <w:rPr>
          <w:b/>
          <w:color w:val="000000"/>
        </w:rPr>
        <w:t>4.3.5.</w:t>
      </w:r>
      <w:r>
        <w:rPr>
          <w:color w:val="000000"/>
        </w:rPr>
        <w:t xml:space="preserve">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CE15B1" w:rsidRDefault="00CE15B1">
      <w:pPr>
        <w:pStyle w:val="formattext"/>
        <w:spacing w:before="0" w:after="0"/>
        <w:jc w:val="both"/>
        <w:rPr>
          <w:color w:val="000000"/>
        </w:rPr>
      </w:pPr>
      <w:r>
        <w:rPr>
          <w:b/>
          <w:color w:val="000000"/>
        </w:rPr>
        <w:t>4.4.</w:t>
      </w:r>
      <w:r>
        <w:rPr>
          <w:color w:val="000000"/>
        </w:rPr>
        <w:t xml:space="preserve"> Для осуществления </w:t>
      </w:r>
      <w:proofErr w:type="gramStart"/>
      <w:r>
        <w:rPr>
          <w:color w:val="000000"/>
        </w:rPr>
        <w:t>контроля за</w:t>
      </w:r>
      <w:proofErr w:type="gramEnd"/>
      <w:r>
        <w:rPr>
          <w:color w:val="000000"/>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CE15B1" w:rsidRDefault="00CE15B1">
      <w:pPr>
        <w:pStyle w:val="formattext"/>
        <w:spacing w:before="0" w:after="0"/>
        <w:jc w:val="both"/>
        <w:rPr>
          <w:color w:val="000000"/>
        </w:rPr>
      </w:pPr>
      <w:r>
        <w:rPr>
          <w:b/>
          <w:bCs/>
          <w:color w:val="000000"/>
        </w:rPr>
        <w:t xml:space="preserve">4.5. </w:t>
      </w:r>
      <w:r>
        <w:rPr>
          <w:color w:val="000000"/>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CE15B1" w:rsidRDefault="00CE15B1">
      <w:pPr>
        <w:pStyle w:val="formattext"/>
        <w:spacing w:before="0" w:after="0"/>
        <w:jc w:val="both"/>
        <w:rPr>
          <w:color w:val="000000"/>
        </w:rPr>
      </w:pPr>
      <w:proofErr w:type="gramStart"/>
      <w:r>
        <w:rPr>
          <w:color w:val="000000"/>
        </w:rPr>
        <w:t>Контроль за</w:t>
      </w:r>
      <w:proofErr w:type="gramEnd"/>
      <w:r>
        <w:rPr>
          <w:color w:val="00000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CE15B1" w:rsidRDefault="00CE15B1">
      <w:pPr>
        <w:pStyle w:val="formattext"/>
        <w:spacing w:before="0" w:after="0"/>
        <w:jc w:val="center"/>
        <w:rPr>
          <w:b/>
          <w:bCs/>
        </w:rPr>
      </w:pPr>
      <w:r>
        <w:br/>
      </w:r>
      <w:r>
        <w:rPr>
          <w:b/>
          <w:bCs/>
        </w:rPr>
        <w:t>5. Досудебный (внесудебный) порядок обжалования решений и</w:t>
      </w:r>
      <w:r>
        <w:rPr>
          <w:b/>
          <w:bCs/>
        </w:rPr>
        <w:br/>
        <w:t>действий (бездействия) Администрац</w:t>
      </w:r>
      <w:proofErr w:type="gramStart"/>
      <w:r>
        <w:rPr>
          <w:b/>
          <w:bCs/>
        </w:rPr>
        <w:t>ии и ее</w:t>
      </w:r>
      <w:proofErr w:type="gramEnd"/>
      <w:r>
        <w:rPr>
          <w:b/>
          <w:bCs/>
        </w:rPr>
        <w:t xml:space="preserve"> должностных лиц</w:t>
      </w:r>
    </w:p>
    <w:p w:rsidR="00CE15B1" w:rsidRDefault="00CE15B1">
      <w:pPr>
        <w:pStyle w:val="formattext"/>
        <w:spacing w:before="0" w:after="0"/>
        <w:jc w:val="center"/>
      </w:pPr>
    </w:p>
    <w:p w:rsidR="00CE15B1" w:rsidRDefault="00CE15B1">
      <w:pPr>
        <w:pStyle w:val="formattext"/>
        <w:spacing w:before="0" w:after="0"/>
        <w:jc w:val="both"/>
        <w:rPr>
          <w:color w:val="000000"/>
        </w:rPr>
      </w:pPr>
      <w:r>
        <w:rPr>
          <w:b/>
          <w:color w:val="000000"/>
        </w:rPr>
        <w:t>5.1.</w:t>
      </w:r>
      <w:r>
        <w:rPr>
          <w:color w:val="000000"/>
        </w:rPr>
        <w:t xml:space="preserve"> Заявители вправе обжаловать решения, действия (бездействие) Администрации, должностных лиц Администрации в досудебном (внесудебном) порядке.</w:t>
      </w:r>
    </w:p>
    <w:p w:rsidR="00CE15B1" w:rsidRDefault="00CE15B1">
      <w:pPr>
        <w:pStyle w:val="formattext"/>
        <w:spacing w:before="0" w:after="0"/>
        <w:jc w:val="both"/>
        <w:rPr>
          <w:color w:val="000000"/>
        </w:rPr>
      </w:pPr>
      <w:r>
        <w:rPr>
          <w:b/>
          <w:color w:val="000000"/>
        </w:rPr>
        <w:t>5.2.</w:t>
      </w:r>
      <w:r>
        <w:rPr>
          <w:color w:val="000000"/>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CE15B1" w:rsidRDefault="00CE15B1">
      <w:pPr>
        <w:pStyle w:val="formattext"/>
        <w:spacing w:before="0" w:after="0"/>
        <w:jc w:val="both"/>
        <w:rPr>
          <w:color w:val="000000"/>
        </w:rPr>
      </w:pPr>
      <w:r>
        <w:rPr>
          <w:b/>
          <w:color w:val="000000"/>
        </w:rPr>
        <w:t>5.3.</w:t>
      </w:r>
      <w:r>
        <w:rPr>
          <w:color w:val="000000"/>
        </w:rPr>
        <w:t xml:space="preserve"> Требования к порядку подачи жалобы:</w:t>
      </w:r>
    </w:p>
    <w:p w:rsidR="00CE15B1" w:rsidRDefault="00CE15B1">
      <w:pPr>
        <w:pStyle w:val="formattext"/>
        <w:numPr>
          <w:ilvl w:val="0"/>
          <w:numId w:val="4"/>
        </w:numPr>
        <w:spacing w:before="0" w:after="0"/>
        <w:jc w:val="both"/>
        <w:rPr>
          <w:color w:val="000000"/>
        </w:rPr>
      </w:pPr>
      <w:r>
        <w:rPr>
          <w:color w:val="000000"/>
        </w:rPr>
        <w:t>жалоба подается в письменной форме на бумажном носителе, в электронной форме в Администрацию или устно в ходе проведения личного приема;</w:t>
      </w:r>
    </w:p>
    <w:p w:rsidR="00CE15B1" w:rsidRDefault="00CE15B1">
      <w:pPr>
        <w:pStyle w:val="formattext"/>
        <w:numPr>
          <w:ilvl w:val="0"/>
          <w:numId w:val="4"/>
        </w:numPr>
        <w:spacing w:before="0" w:after="0"/>
        <w:jc w:val="both"/>
        <w:rPr>
          <w:color w:val="000000"/>
        </w:rPr>
      </w:pPr>
      <w:r>
        <w:rPr>
          <w:color w:val="000000"/>
        </w:rPr>
        <w:t>жалоба на решения, принятые Администрацией, подается Главе Администрации;</w:t>
      </w:r>
    </w:p>
    <w:p w:rsidR="00CE15B1" w:rsidRDefault="00CE15B1">
      <w:pPr>
        <w:pStyle w:val="formattext"/>
        <w:numPr>
          <w:ilvl w:val="0"/>
          <w:numId w:val="4"/>
        </w:numPr>
        <w:spacing w:before="0" w:after="0"/>
        <w:jc w:val="both"/>
        <w:rPr>
          <w:color w:val="000000"/>
        </w:rPr>
      </w:pPr>
      <w:r>
        <w:rPr>
          <w:color w:val="000000"/>
        </w:rPr>
        <w:t>жалоба на действия (бездействие) должностных лиц Администрации подается Главе поселения.</w:t>
      </w:r>
    </w:p>
    <w:p w:rsidR="00CE15B1" w:rsidRDefault="00CE15B1">
      <w:pPr>
        <w:pStyle w:val="formattext"/>
        <w:spacing w:before="0" w:after="0"/>
        <w:jc w:val="both"/>
        <w:rPr>
          <w:color w:val="000000"/>
        </w:rPr>
      </w:pPr>
      <w:r>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w:t>
      </w:r>
    </w:p>
    <w:p w:rsidR="00CE15B1" w:rsidRDefault="00CE15B1">
      <w:pPr>
        <w:pStyle w:val="formattext"/>
        <w:spacing w:before="0" w:after="0"/>
        <w:jc w:val="both"/>
        <w:rPr>
          <w:color w:val="000000"/>
        </w:rPr>
      </w:pPr>
      <w:r>
        <w:rPr>
          <w:b/>
          <w:color w:val="000000"/>
        </w:rPr>
        <w:t>5.4.</w:t>
      </w:r>
      <w:r>
        <w:rPr>
          <w:color w:val="000000"/>
        </w:rPr>
        <w:t xml:space="preserve"> Письменная жалоба должна содержать:</w:t>
      </w:r>
    </w:p>
    <w:p w:rsidR="00CE15B1" w:rsidRDefault="00CE15B1">
      <w:pPr>
        <w:pStyle w:val="formattext"/>
        <w:numPr>
          <w:ilvl w:val="0"/>
          <w:numId w:val="5"/>
        </w:numPr>
        <w:spacing w:before="0" w:after="0"/>
        <w:jc w:val="both"/>
        <w:rPr>
          <w:color w:val="000000"/>
        </w:rPr>
      </w:pPr>
      <w:r>
        <w:rPr>
          <w:color w:val="000000"/>
        </w:rPr>
        <w:t>наименование органа, осуществляющего муниципальный дорожный контроль;</w:t>
      </w:r>
    </w:p>
    <w:p w:rsidR="00CE15B1" w:rsidRDefault="00CE15B1">
      <w:pPr>
        <w:pStyle w:val="formattext"/>
        <w:numPr>
          <w:ilvl w:val="0"/>
          <w:numId w:val="5"/>
        </w:numPr>
        <w:spacing w:before="0" w:after="0"/>
        <w:jc w:val="both"/>
        <w:rPr>
          <w:color w:val="000000"/>
        </w:rPr>
      </w:pPr>
      <w:proofErr w:type="gramStart"/>
      <w:r>
        <w:rPr>
          <w:color w:val="000000"/>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CE15B1" w:rsidRDefault="00CE15B1">
      <w:pPr>
        <w:pStyle w:val="formattext"/>
        <w:numPr>
          <w:ilvl w:val="0"/>
          <w:numId w:val="5"/>
        </w:numPr>
        <w:spacing w:before="0" w:after="0"/>
        <w:jc w:val="both"/>
        <w:rPr>
          <w:color w:val="000000"/>
        </w:rPr>
      </w:pPr>
      <w:proofErr w:type="gramStart"/>
      <w:r>
        <w:rPr>
          <w:color w:val="000000"/>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CE15B1" w:rsidRDefault="00CE15B1">
      <w:pPr>
        <w:pStyle w:val="formattext"/>
        <w:numPr>
          <w:ilvl w:val="0"/>
          <w:numId w:val="5"/>
        </w:numPr>
        <w:spacing w:before="0" w:after="0"/>
        <w:jc w:val="both"/>
        <w:rPr>
          <w:color w:val="000000"/>
        </w:rPr>
      </w:pPr>
      <w:r>
        <w:rPr>
          <w:color w:val="000000"/>
        </w:rPr>
        <w:t>сведения об обжалуемых решениях, действиях (бездействии);</w:t>
      </w:r>
      <w:r>
        <w:rPr>
          <w:color w:val="000000"/>
        </w:rPr>
        <w:br/>
        <w:t>доводы, на основании которых заявитель не согласен с решением, действием (бездействием) Администрации, должностных лиц Администрации;</w:t>
      </w:r>
    </w:p>
    <w:p w:rsidR="00CE15B1" w:rsidRDefault="00CE15B1">
      <w:pPr>
        <w:pStyle w:val="formattext"/>
        <w:numPr>
          <w:ilvl w:val="0"/>
          <w:numId w:val="5"/>
        </w:numPr>
        <w:spacing w:before="0" w:after="0"/>
        <w:jc w:val="both"/>
        <w:rPr>
          <w:color w:val="000000"/>
        </w:rPr>
      </w:pPr>
      <w:r>
        <w:rPr>
          <w:color w:val="000000"/>
        </w:rPr>
        <w:t>подпись заявителя или его представителя (печать - при наличии) и дату.</w:t>
      </w:r>
    </w:p>
    <w:p w:rsidR="00CE15B1" w:rsidRDefault="00CE15B1">
      <w:pPr>
        <w:pStyle w:val="formattext"/>
        <w:spacing w:before="0" w:after="0"/>
        <w:jc w:val="both"/>
        <w:rPr>
          <w:color w:val="000000"/>
        </w:rPr>
      </w:pPr>
      <w:r>
        <w:rPr>
          <w:color w:val="00000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CE15B1" w:rsidRDefault="00CE15B1">
      <w:pPr>
        <w:pStyle w:val="formattext"/>
        <w:spacing w:before="0" w:after="0"/>
        <w:jc w:val="both"/>
        <w:rPr>
          <w:color w:val="000000"/>
        </w:rPr>
      </w:pPr>
      <w:r>
        <w:rPr>
          <w:b/>
          <w:color w:val="000000"/>
        </w:rPr>
        <w:lastRenderedPageBreak/>
        <w:t>5.5.</w:t>
      </w:r>
      <w:r>
        <w:rPr>
          <w:color w:val="000000"/>
        </w:rPr>
        <w:t xml:space="preserve"> Заявитель имеет право на получение информации и документов, необходимых для обоснования и рассмотрения жалобы.</w:t>
      </w:r>
    </w:p>
    <w:p w:rsidR="00CE15B1" w:rsidRDefault="00CE15B1">
      <w:pPr>
        <w:pStyle w:val="formattext"/>
        <w:spacing w:before="0" w:after="0"/>
        <w:jc w:val="both"/>
        <w:rPr>
          <w:color w:val="000000"/>
        </w:rPr>
      </w:pPr>
      <w:r>
        <w:rPr>
          <w:b/>
          <w:color w:val="000000"/>
        </w:rPr>
        <w:t>5.6.</w:t>
      </w:r>
      <w:r>
        <w:rPr>
          <w:color w:val="000000"/>
        </w:rPr>
        <w:t xml:space="preserve"> Жалоба заявителя регистрируется в день поступления и рассматривается в течение 30 дней со дня ее регистрации в Администрации.</w:t>
      </w:r>
    </w:p>
    <w:p w:rsidR="00CE15B1" w:rsidRDefault="00CE15B1">
      <w:pPr>
        <w:pStyle w:val="formattext"/>
        <w:spacing w:before="0" w:after="0"/>
        <w:jc w:val="both"/>
        <w:rPr>
          <w:color w:val="000000"/>
        </w:rPr>
      </w:pPr>
      <w:r>
        <w:rPr>
          <w:b/>
          <w:color w:val="000000"/>
        </w:rPr>
        <w:t>5.7.</w:t>
      </w:r>
      <w:r>
        <w:rPr>
          <w:color w:val="000000"/>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CE15B1" w:rsidRDefault="00CE15B1">
      <w:pPr>
        <w:pStyle w:val="formattext"/>
        <w:spacing w:before="0" w:after="0"/>
        <w:jc w:val="both"/>
        <w:rPr>
          <w:color w:val="000000"/>
        </w:rPr>
      </w:pPr>
      <w:r>
        <w:rPr>
          <w:b/>
          <w:color w:val="000000"/>
        </w:rPr>
        <w:t>5.8.</w:t>
      </w:r>
      <w:r>
        <w:rPr>
          <w:color w:val="000000"/>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CE15B1" w:rsidRDefault="00CE15B1">
      <w:pPr>
        <w:pStyle w:val="formattext"/>
        <w:spacing w:before="0" w:after="0"/>
        <w:jc w:val="both"/>
        <w:rPr>
          <w:color w:val="000000"/>
        </w:rPr>
      </w:pPr>
      <w:r>
        <w:rPr>
          <w:b/>
          <w:color w:val="000000"/>
        </w:rPr>
        <w:t>5.9.</w:t>
      </w:r>
      <w:r>
        <w:rPr>
          <w:color w:val="000000"/>
        </w:rPr>
        <w:t xml:space="preserve"> Если текст жалобы в письменной форме не поддается прочтению, ответ на жалобу не </w:t>
      </w:r>
      <w:proofErr w:type="gramStart"/>
      <w:r>
        <w:rPr>
          <w:color w:val="000000"/>
        </w:rPr>
        <w:t>дается</w:t>
      </w:r>
      <w:proofErr w:type="gramEnd"/>
      <w:r>
        <w:rPr>
          <w:color w:val="00000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CE15B1" w:rsidRDefault="00CE15B1">
      <w:pPr>
        <w:pStyle w:val="formattext"/>
        <w:spacing w:before="0" w:after="0"/>
        <w:jc w:val="both"/>
        <w:rPr>
          <w:color w:val="000000"/>
        </w:rPr>
      </w:pPr>
      <w:r>
        <w:rPr>
          <w:color w:val="000000"/>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E15B1" w:rsidRDefault="00CE15B1">
      <w:pPr>
        <w:pStyle w:val="formattext"/>
        <w:spacing w:before="0" w:after="0"/>
        <w:jc w:val="both"/>
        <w:rPr>
          <w:color w:val="000000"/>
        </w:rPr>
      </w:pPr>
      <w:r>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E15B1" w:rsidRDefault="00CE15B1">
      <w:pPr>
        <w:pStyle w:val="formattext"/>
        <w:spacing w:before="0" w:after="0"/>
        <w:jc w:val="both"/>
        <w:rPr>
          <w:color w:val="000000"/>
        </w:rPr>
      </w:pPr>
      <w:proofErr w:type="gramStart"/>
      <w:r>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color w:val="000000"/>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CE15B1" w:rsidRDefault="00CE15B1">
      <w:pPr>
        <w:pStyle w:val="formattext"/>
        <w:spacing w:before="0" w:after="0"/>
        <w:jc w:val="both"/>
        <w:rPr>
          <w:color w:val="000000"/>
        </w:rPr>
      </w:pPr>
      <w:r>
        <w:rPr>
          <w:color w:val="000000"/>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15B1" w:rsidRDefault="00CE15B1">
      <w:pPr>
        <w:pStyle w:val="ConsPlusNormal1"/>
        <w:spacing w:line="200" w:lineRule="atLeast"/>
        <w:ind w:firstLine="0"/>
        <w:jc w:val="both"/>
        <w:rPr>
          <w:rFonts w:ascii="Times New Roman" w:hAnsi="Times New Roman" w:cs="Times New Roman"/>
          <w:sz w:val="24"/>
          <w:szCs w:val="24"/>
        </w:rPr>
        <w:sectPr w:rsidR="00CE15B1" w:rsidSect="00063222">
          <w:pgSz w:w="11906" w:h="16838"/>
          <w:pgMar w:top="851" w:right="566" w:bottom="851" w:left="1276" w:header="720" w:footer="720" w:gutter="0"/>
          <w:cols w:space="720"/>
          <w:docGrid w:linePitch="360"/>
        </w:sectPr>
      </w:pPr>
      <w:r>
        <w:rPr>
          <w:rStyle w:val="a9"/>
          <w:rFonts w:ascii="Times New Roman" w:hAnsi="Times New Roman" w:cs="Times New Roman"/>
          <w:b/>
          <w:i w:val="0"/>
          <w:color w:val="22272F"/>
          <w:sz w:val="24"/>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CE15B1" w:rsidRDefault="00CE15B1">
      <w:pPr>
        <w:spacing w:line="200" w:lineRule="atLeast"/>
        <w:jc w:val="both"/>
        <w:rPr>
          <w:rStyle w:val="a9"/>
          <w:i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8" w:name="ext-gen1560"/>
      <w:bookmarkStart w:id="9" w:name="p_1951615"/>
      <w:bookmarkEnd w:id="8"/>
      <w:bookmarkEnd w:id="9"/>
      <w:r>
        <w:rPr>
          <w:rStyle w:val="a9"/>
          <w:b/>
          <w:bCs/>
          <w:i w:val="0"/>
          <w:color w:val="000000"/>
          <w:shd w:val="clear" w:color="auto" w:fill="FFFFFF"/>
        </w:rPr>
        <w:lastRenderedPageBreak/>
        <w:t>6.1.</w:t>
      </w:r>
      <w:r>
        <w:rPr>
          <w:rStyle w:val="a9"/>
          <w:i w:val="0"/>
          <w:color w:val="000000"/>
          <w:shd w:val="clear" w:color="auto" w:fill="FFFFFF"/>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E15B1" w:rsidRDefault="00CE15B1">
      <w:pPr>
        <w:spacing w:line="200" w:lineRule="atLeast"/>
        <w:jc w:val="both"/>
        <w:rPr>
          <w:rStyle w:val="a9"/>
          <w:rFonts w:eastAsia="PT Serif" w:cs="PT Serif"/>
          <w:i w:val="0"/>
          <w:iCs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10" w:name="ext-gen1561"/>
      <w:bookmarkStart w:id="11" w:name="p_1951616"/>
      <w:bookmarkEnd w:id="10"/>
      <w:bookmarkEnd w:id="11"/>
      <w:r>
        <w:rPr>
          <w:rStyle w:val="a9"/>
          <w:rFonts w:eastAsia="PT Serif" w:cs="PT Serif"/>
          <w:b/>
          <w:bCs/>
          <w:i w:val="0"/>
          <w:iCs w:val="0"/>
          <w:color w:val="000000"/>
          <w:shd w:val="clear" w:color="auto" w:fill="FFFFFF"/>
        </w:rPr>
        <w:lastRenderedPageBreak/>
        <w:t>6.2.</w:t>
      </w:r>
      <w:r>
        <w:rPr>
          <w:rStyle w:val="a9"/>
          <w:rFonts w:eastAsia="PT Serif" w:cs="PT Serif"/>
          <w:i w:val="0"/>
          <w:iCs w:val="0"/>
          <w:color w:val="000000"/>
          <w:shd w:val="clear" w:color="auto" w:fill="FFFFFF"/>
        </w:rPr>
        <w:t xml:space="preserve"> В целях профилактики нарушений обязательных требований органы  муниципального контроля:</w:t>
      </w:r>
    </w:p>
    <w:p w:rsidR="00CE15B1" w:rsidRDefault="00CE15B1">
      <w:pPr>
        <w:spacing w:line="200" w:lineRule="atLeast"/>
        <w:jc w:val="both"/>
        <w:rPr>
          <w:rStyle w:val="a9"/>
          <w:i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12" w:name="p_1951617"/>
      <w:bookmarkEnd w:id="12"/>
      <w:r>
        <w:rPr>
          <w:rStyle w:val="a9"/>
          <w:i w:val="0"/>
          <w:color w:val="000000"/>
          <w:shd w:val="clear" w:color="auto" w:fill="FFFFFF"/>
        </w:rPr>
        <w:lastRenderedPageBreak/>
        <w:t xml:space="preserve">1) обеспечивают размещение на официальных сайтах в сети "Интернет" </w:t>
      </w:r>
      <w:r w:rsidR="004B373A">
        <w:t>перече</w:t>
      </w:r>
      <w:bookmarkStart w:id="13" w:name="_GoBack"/>
      <w:bookmarkEnd w:id="13"/>
      <w:r>
        <w:rPr>
          <w:rStyle w:val="a9"/>
          <w:i w:val="0"/>
          <w:color w:val="000000"/>
        </w:rPr>
        <w:t>нь</w:t>
      </w:r>
      <w:r>
        <w:rPr>
          <w:rStyle w:val="a9"/>
          <w:i w:val="0"/>
          <w:color w:val="00000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CE15B1" w:rsidRDefault="00CE15B1">
      <w:pPr>
        <w:spacing w:line="200" w:lineRule="atLeast"/>
        <w:jc w:val="both"/>
        <w:rPr>
          <w:rStyle w:val="a9"/>
          <w:rFonts w:eastAsia="PT Serif" w:cs="PT Serif"/>
          <w:i w:val="0"/>
          <w:iCs w:val="0"/>
          <w:color w:val="000000"/>
          <w:shd w:val="clear" w:color="auto" w:fill="FFFFFF"/>
        </w:rPr>
      </w:pPr>
      <w:bookmarkStart w:id="14" w:name="p_1951618"/>
      <w:bookmarkStart w:id="15" w:name="entry_82022"/>
      <w:bookmarkEnd w:id="14"/>
      <w:bookmarkEnd w:id="15"/>
      <w:r>
        <w:rPr>
          <w:rStyle w:val="a9"/>
          <w:rFonts w:eastAsia="PT Serif" w:cs="PT Serif"/>
          <w:i w:val="0"/>
          <w:iCs w:val="0"/>
          <w:color w:val="000000"/>
          <w:shd w:val="clear" w:color="auto" w:fill="FFFFFF"/>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w:t>
      </w:r>
      <w:r>
        <w:rPr>
          <w:rStyle w:val="a9"/>
          <w:rFonts w:eastAsia="PT Serif" w:cs="PT Serif"/>
          <w:i w:val="0"/>
          <w:iCs w:val="0"/>
          <w:color w:val="000000"/>
          <w:shd w:val="clear" w:color="auto" w:fill="FFFFFF"/>
        </w:rPr>
        <w:lastRenderedPageBreak/>
        <w:t>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16" w:name="p_1951619"/>
      <w:bookmarkStart w:id="17" w:name="entry_82023"/>
      <w:bookmarkEnd w:id="16"/>
      <w:bookmarkEnd w:id="17"/>
      <w:proofErr w:type="gramStart"/>
      <w:r>
        <w:rPr>
          <w:rStyle w:val="a9"/>
          <w:rFonts w:eastAsia="PT Serif" w:cs="PT Serif"/>
          <w:i w:val="0"/>
          <w:iCs w:val="0"/>
          <w:color w:val="000000"/>
          <w:shd w:val="clear" w:color="auto" w:fill="FFFFFF"/>
        </w:rPr>
        <w:lastRenderedPageBreak/>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18" w:name="p_1951620"/>
      <w:bookmarkStart w:id="19" w:name="entry_82024"/>
      <w:bookmarkEnd w:id="18"/>
      <w:bookmarkEnd w:id="19"/>
      <w:r>
        <w:rPr>
          <w:rStyle w:val="a9"/>
          <w:rFonts w:eastAsia="PT Serif" w:cs="PT Serif"/>
          <w:i w:val="0"/>
          <w:iCs w:val="0"/>
          <w:color w:val="000000"/>
          <w:shd w:val="clear" w:color="auto" w:fill="FFFFFF"/>
        </w:rPr>
        <w:lastRenderedPageBreak/>
        <w:t>4) выдают предостережения о недопустимости нарушения обязательных требований</w:t>
      </w:r>
    </w:p>
    <w:p w:rsidR="00CE15B1" w:rsidRDefault="00CE15B1">
      <w:pPr>
        <w:spacing w:line="200" w:lineRule="atLeast"/>
        <w:jc w:val="both"/>
        <w:rPr>
          <w:rStyle w:val="a9"/>
          <w:rFonts w:eastAsia="PT Serif" w:cs="PT Serif"/>
          <w:i w:val="0"/>
          <w:iCs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20" w:name="p_1951621"/>
      <w:bookmarkStart w:id="21" w:name="entry_8203"/>
      <w:bookmarkEnd w:id="20"/>
      <w:bookmarkEnd w:id="21"/>
      <w:r>
        <w:rPr>
          <w:rStyle w:val="a9"/>
          <w:rFonts w:eastAsia="PT Serif" w:cs="PT Serif"/>
          <w:b/>
          <w:bCs/>
          <w:i w:val="0"/>
          <w:iCs w:val="0"/>
          <w:color w:val="000000"/>
          <w:shd w:val="clear" w:color="auto" w:fill="FFFFFF"/>
        </w:rPr>
        <w:lastRenderedPageBreak/>
        <w:t>6.3.</w:t>
      </w:r>
      <w:r>
        <w:rPr>
          <w:rStyle w:val="a9"/>
          <w:rFonts w:eastAsia="PT Serif" w:cs="PT Serif"/>
          <w:i w:val="0"/>
          <w:iCs w:val="0"/>
          <w:color w:val="000000"/>
          <w:shd w:val="clear" w:color="auto" w:fill="FFFFFF"/>
        </w:rPr>
        <w:t xml:space="preserve">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E15B1" w:rsidRDefault="00CE15B1">
      <w:pPr>
        <w:spacing w:line="200" w:lineRule="atLeast"/>
        <w:jc w:val="both"/>
        <w:rPr>
          <w:rStyle w:val="a9"/>
          <w:rFonts w:eastAsia="PT Serif" w:cs="PT Serif"/>
          <w:i w:val="0"/>
          <w:iCs w:val="0"/>
          <w:color w:val="000000"/>
          <w:shd w:val="clear" w:color="auto" w:fill="FFFFFF"/>
        </w:rPr>
      </w:pPr>
      <w:bookmarkStart w:id="22" w:name="p_1951622"/>
      <w:bookmarkStart w:id="23" w:name="entry_8204"/>
      <w:bookmarkEnd w:id="22"/>
      <w:bookmarkEnd w:id="23"/>
      <w:r>
        <w:rPr>
          <w:rStyle w:val="a9"/>
          <w:rFonts w:eastAsia="PT Serif" w:cs="PT Serif"/>
          <w:b/>
          <w:bCs/>
          <w:i w:val="0"/>
          <w:iCs w:val="0"/>
          <w:color w:val="000000"/>
          <w:shd w:val="clear" w:color="auto" w:fill="FFFFFF"/>
        </w:rPr>
        <w:lastRenderedPageBreak/>
        <w:t>6.4.</w:t>
      </w:r>
      <w:r>
        <w:rPr>
          <w:rStyle w:val="a9"/>
          <w:rFonts w:eastAsia="PT Serif" w:cs="PT Serif"/>
          <w:i w:val="0"/>
          <w:iCs w:val="0"/>
          <w:color w:val="000000"/>
          <w:shd w:val="clear" w:color="auto" w:fill="FFFFFF"/>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24" w:name="p_1951623"/>
      <w:bookmarkEnd w:id="24"/>
      <w:r>
        <w:rPr>
          <w:rStyle w:val="a9"/>
          <w:rFonts w:eastAsia="PT Serif" w:cs="PT Serif"/>
          <w:b/>
          <w:bCs/>
          <w:i w:val="0"/>
          <w:iCs w:val="0"/>
          <w:color w:val="000000"/>
          <w:shd w:val="clear" w:color="auto" w:fill="FFFFFF"/>
        </w:rPr>
        <w:lastRenderedPageBreak/>
        <w:t>6.5.</w:t>
      </w:r>
      <w:r>
        <w:rPr>
          <w:rStyle w:val="a9"/>
          <w:rFonts w:eastAsia="PT Serif" w:cs="PT Serif"/>
          <w:i w:val="0"/>
          <w:iCs w:val="0"/>
          <w:color w:val="000000"/>
          <w:shd w:val="clear" w:color="auto" w:fill="FFFFFF"/>
        </w:rPr>
        <w:t xml:space="preserve"> </w:t>
      </w:r>
      <w:proofErr w:type="gramStart"/>
      <w:r>
        <w:rPr>
          <w:rStyle w:val="a9"/>
          <w:rFonts w:eastAsia="PT Serif" w:cs="PT Serif"/>
          <w:i w:val="0"/>
          <w:iCs w:val="0"/>
          <w:color w:val="00000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9"/>
          <w:rFonts w:eastAsia="PT Serif" w:cs="PT Serif"/>
          <w:i w:val="0"/>
          <w:iCs w:val="0"/>
          <w:color w:val="000000"/>
          <w:shd w:val="clear" w:color="auto" w:fill="FFFFFF"/>
        </w:rPr>
        <w:t xml:space="preserve"> </w:t>
      </w:r>
      <w:proofErr w:type="gramStart"/>
      <w:r>
        <w:rPr>
          <w:rStyle w:val="a9"/>
          <w:rFonts w:eastAsia="PT Serif" w:cs="PT Serif"/>
          <w:i w:val="0"/>
          <w:iCs w:val="0"/>
          <w:color w:val="00000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Style w:val="a9"/>
          <w:rFonts w:eastAsia="PT Serif" w:cs="PT Serif"/>
          <w:i w:val="0"/>
          <w:iCs w:val="0"/>
          <w:color w:val="000000"/>
          <w:shd w:val="clear" w:color="auto" w:fill="FFFFFF"/>
        </w:rPr>
        <w:t xml:space="preserve"> </w:t>
      </w:r>
      <w:proofErr w:type="gramStart"/>
      <w:r>
        <w:rPr>
          <w:rStyle w:val="a9"/>
          <w:rFonts w:eastAsia="PT Serif" w:cs="PT Serif"/>
          <w:i w:val="0"/>
          <w:iCs w:val="0"/>
          <w:color w:val="000000"/>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CE15B1" w:rsidRDefault="00CE15B1">
      <w:pPr>
        <w:spacing w:line="200" w:lineRule="atLeast"/>
        <w:jc w:val="both"/>
        <w:rPr>
          <w:rStyle w:val="a9"/>
          <w:rFonts w:eastAsia="PT Serif" w:cs="PT Serif"/>
          <w:i w:val="0"/>
          <w:iCs w:val="0"/>
          <w:color w:val="000000"/>
          <w:shd w:val="clear" w:color="auto" w:fill="FFFFFF"/>
        </w:rPr>
      </w:pPr>
      <w:bookmarkStart w:id="25" w:name="p_1951624"/>
      <w:bookmarkStart w:id="26" w:name="entry_8206"/>
      <w:bookmarkEnd w:id="25"/>
      <w:bookmarkEnd w:id="26"/>
      <w:r>
        <w:rPr>
          <w:rStyle w:val="a9"/>
          <w:rFonts w:eastAsia="PT Serif" w:cs="PT Serif"/>
          <w:b/>
          <w:bCs/>
          <w:i w:val="0"/>
          <w:iCs w:val="0"/>
          <w:color w:val="000000"/>
          <w:shd w:val="clear" w:color="auto" w:fill="FFFFFF"/>
        </w:rPr>
        <w:lastRenderedPageBreak/>
        <w:t>6.6.</w:t>
      </w:r>
      <w:r>
        <w:rPr>
          <w:rStyle w:val="a9"/>
          <w:rFonts w:eastAsia="PT Serif" w:cs="PT Serif"/>
          <w:i w:val="0"/>
          <w:iCs w:val="0"/>
          <w:color w:val="000000"/>
          <w:shd w:val="clear" w:color="auto" w:fill="FFFFFF"/>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sectPr w:rsidR="00CE15B1">
          <w:type w:val="continuous"/>
          <w:pgSz w:w="11906" w:h="16838"/>
          <w:pgMar w:top="851" w:right="851" w:bottom="851" w:left="1276" w:header="720" w:footer="720" w:gutter="0"/>
          <w:cols w:space="720"/>
          <w:docGrid w:linePitch="360"/>
        </w:sectPr>
      </w:pPr>
      <w:bookmarkStart w:id="27" w:name="p_1951625"/>
      <w:bookmarkStart w:id="28" w:name="entry_8207"/>
      <w:bookmarkEnd w:id="27"/>
      <w:bookmarkEnd w:id="28"/>
      <w:r>
        <w:rPr>
          <w:rStyle w:val="a9"/>
          <w:rFonts w:eastAsia="PT Serif" w:cs="PT Serif"/>
          <w:b/>
          <w:bCs/>
          <w:i w:val="0"/>
          <w:iCs w:val="0"/>
          <w:color w:val="000000"/>
          <w:shd w:val="clear" w:color="auto" w:fill="FFFFFF"/>
        </w:rPr>
        <w:lastRenderedPageBreak/>
        <w:t>6.7.</w:t>
      </w:r>
      <w:r>
        <w:rPr>
          <w:rStyle w:val="a9"/>
          <w:rFonts w:eastAsia="PT Serif" w:cs="PT Serif"/>
          <w:i w:val="0"/>
          <w:iCs w:val="0"/>
          <w:color w:val="000000"/>
          <w:shd w:val="clear" w:color="auto" w:fill="FFFFFF"/>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E15B1" w:rsidRDefault="00CE15B1">
      <w:pPr>
        <w:spacing w:line="200" w:lineRule="atLeast"/>
        <w:jc w:val="both"/>
        <w:rPr>
          <w:rStyle w:val="a9"/>
          <w:b/>
          <w:i w:val="0"/>
          <w:color w:val="000000"/>
          <w:shd w:val="clear" w:color="auto" w:fill="FFFFFF"/>
        </w:rPr>
      </w:pPr>
      <w:bookmarkStart w:id="29" w:name="p_1951627"/>
      <w:bookmarkEnd w:id="29"/>
      <w:r>
        <w:rPr>
          <w:rStyle w:val="a9"/>
          <w:b/>
          <w:i w:val="0"/>
          <w:color w:val="000000"/>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115858" w:rsidRDefault="00115858">
      <w:pPr>
        <w:spacing w:line="200" w:lineRule="atLeast"/>
        <w:jc w:val="both"/>
        <w:rPr>
          <w:rStyle w:val="a9"/>
          <w:b/>
          <w:i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i w:val="0"/>
          <w:color w:val="000000"/>
          <w:shd w:val="clear" w:color="auto" w:fill="FFFFFF"/>
        </w:rPr>
      </w:pPr>
      <w:bookmarkStart w:id="30" w:name="p_1951628"/>
      <w:bookmarkEnd w:id="30"/>
      <w:r>
        <w:rPr>
          <w:rStyle w:val="a9"/>
          <w:b/>
          <w:bCs/>
          <w:i w:val="0"/>
          <w:color w:val="000000"/>
          <w:shd w:val="clear" w:color="auto" w:fill="FFFFFF"/>
        </w:rPr>
        <w:lastRenderedPageBreak/>
        <w:t>7.1.</w:t>
      </w:r>
      <w:r>
        <w:rPr>
          <w:rStyle w:val="a9"/>
          <w:i w:val="0"/>
          <w:color w:val="000000"/>
          <w:shd w:val="clear" w:color="auto" w:fill="FFFFFF"/>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15858" w:rsidRDefault="00115858">
      <w:pPr>
        <w:spacing w:line="200" w:lineRule="atLeast"/>
        <w:jc w:val="both"/>
        <w:rPr>
          <w:rStyle w:val="a9"/>
          <w:i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i w:val="0"/>
          <w:color w:val="000000"/>
          <w:shd w:val="clear" w:color="auto" w:fill="FFFFFF"/>
        </w:rPr>
      </w:pPr>
      <w:bookmarkStart w:id="31" w:name="p_1951629"/>
      <w:bookmarkEnd w:id="31"/>
      <w:r>
        <w:rPr>
          <w:rStyle w:val="a9"/>
          <w:i w:val="0"/>
          <w:color w:val="00000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9"/>
          <w:rFonts w:eastAsia="PT Serif" w:cs="PT Serif"/>
          <w:i w:val="0"/>
          <w:iCs w:val="0"/>
          <w:color w:val="000000"/>
          <w:shd w:val="clear" w:color="auto" w:fill="FFFFFF"/>
        </w:rPr>
        <w:t>Российской Федерации</w:t>
      </w:r>
      <w:r>
        <w:rPr>
          <w:rStyle w:val="a9"/>
          <w:i w:val="0"/>
          <w:color w:val="000000"/>
          <w:shd w:val="clear" w:color="auto" w:fill="FFFFFF"/>
        </w:rPr>
        <w:t>;</w:t>
      </w:r>
    </w:p>
    <w:p w:rsidR="00115858" w:rsidRDefault="00115858">
      <w:pPr>
        <w:spacing w:line="200" w:lineRule="atLeast"/>
        <w:jc w:val="both"/>
        <w:rPr>
          <w:rStyle w:val="a9"/>
          <w:i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32" w:name="p_1951630"/>
      <w:bookmarkStart w:id="33" w:name="entry_83012"/>
      <w:bookmarkEnd w:id="32"/>
      <w:bookmarkEnd w:id="33"/>
      <w:r>
        <w:rPr>
          <w:rStyle w:val="a9"/>
          <w:rFonts w:eastAsia="PT Serif" w:cs="PT Serif"/>
          <w:i w:val="0"/>
          <w:iCs w:val="0"/>
          <w:color w:val="000000"/>
          <w:shd w:val="clear" w:color="auto" w:fill="FFFFFF"/>
        </w:rPr>
        <w:lastRenderedPageBreak/>
        <w:tab/>
        <w:t>2) административные обследования объектов земельных отношений;</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34" w:name="p_1951631"/>
      <w:bookmarkStart w:id="35" w:name="entry_83013"/>
      <w:bookmarkEnd w:id="34"/>
      <w:bookmarkEnd w:id="35"/>
      <w:r>
        <w:rPr>
          <w:rStyle w:val="a9"/>
          <w:rFonts w:eastAsia="PT Serif" w:cs="PT Serif"/>
          <w:b/>
          <w:bCs/>
          <w:i w:val="0"/>
          <w:iCs w:val="0"/>
          <w:color w:val="000000"/>
          <w:shd w:val="clear" w:color="auto" w:fill="FFFFFF"/>
        </w:rPr>
        <w:lastRenderedPageBreak/>
        <w:t>7.2.</w:t>
      </w:r>
      <w:r>
        <w:rPr>
          <w:rStyle w:val="a9"/>
          <w:rFonts w:eastAsia="PT Serif" w:cs="PT Serif"/>
          <w:i w:val="0"/>
          <w:iCs w:val="0"/>
          <w:color w:val="000000"/>
          <w:shd w:val="clear" w:color="auto" w:fill="FFFFFF"/>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36" w:name="p_1951638"/>
      <w:bookmarkStart w:id="37" w:name="entry_8303"/>
      <w:bookmarkEnd w:id="36"/>
      <w:bookmarkEnd w:id="37"/>
      <w:r>
        <w:rPr>
          <w:rStyle w:val="a9"/>
          <w:rFonts w:eastAsia="PT Serif" w:cs="PT Serif"/>
          <w:b/>
          <w:bCs/>
          <w:i w:val="0"/>
          <w:iCs w:val="0"/>
          <w:color w:val="000000"/>
          <w:shd w:val="clear" w:color="auto" w:fill="FFFFFF"/>
        </w:rPr>
        <w:lastRenderedPageBreak/>
        <w:t>7.3.</w:t>
      </w:r>
      <w:r>
        <w:rPr>
          <w:rStyle w:val="a9"/>
          <w:rFonts w:eastAsia="PT Serif" w:cs="PT Serif"/>
          <w:i w:val="0"/>
          <w:iCs w:val="0"/>
          <w:color w:val="000000"/>
          <w:shd w:val="clear" w:color="auto" w:fill="FFFFFF"/>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38" w:name="p_1951639"/>
      <w:bookmarkEnd w:id="38"/>
      <w:r>
        <w:rPr>
          <w:rStyle w:val="a9"/>
          <w:rFonts w:eastAsia="PT Serif" w:cs="PT Serif"/>
          <w:b/>
          <w:bCs/>
          <w:i w:val="0"/>
          <w:iCs w:val="0"/>
          <w:color w:val="000000"/>
          <w:shd w:val="clear" w:color="auto" w:fill="FFFFFF"/>
        </w:rPr>
        <w:lastRenderedPageBreak/>
        <w:t xml:space="preserve">7.4. </w:t>
      </w:r>
      <w:proofErr w:type="gramStart"/>
      <w:r>
        <w:rPr>
          <w:rStyle w:val="a9"/>
          <w:rFonts w:eastAsia="PT Serif" w:cs="PT Serif"/>
          <w:i w:val="0"/>
          <w:iCs w:val="0"/>
          <w:color w:val="00000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line="200" w:lineRule="atLeast"/>
        <w:jc w:val="both"/>
        <w:rPr>
          <w:rStyle w:val="a9"/>
          <w:rFonts w:eastAsia="PT Serif" w:cs="PT Serif"/>
          <w:i w:val="0"/>
          <w:iCs w:val="0"/>
          <w:color w:val="000000"/>
          <w:shd w:val="clear" w:color="auto" w:fill="FFFFFF"/>
        </w:rPr>
      </w:pPr>
      <w:bookmarkStart w:id="39" w:name="p_1951641"/>
      <w:bookmarkEnd w:id="39"/>
      <w:r>
        <w:rPr>
          <w:rStyle w:val="a9"/>
          <w:rFonts w:eastAsia="PT Serif" w:cs="PT Serif"/>
          <w:b/>
          <w:bCs/>
          <w:i w:val="0"/>
          <w:iCs w:val="0"/>
          <w:color w:val="000000"/>
          <w:shd w:val="clear" w:color="auto" w:fill="FFFFFF"/>
        </w:rPr>
        <w:lastRenderedPageBreak/>
        <w:t>7.5.</w:t>
      </w:r>
      <w:r>
        <w:rPr>
          <w:rStyle w:val="a9"/>
          <w:rFonts w:eastAsia="PT Serif" w:cs="PT Serif"/>
          <w:i w:val="0"/>
          <w:iCs w:val="0"/>
          <w:color w:val="000000"/>
          <w:shd w:val="clear" w:color="auto" w:fill="FFFFFF"/>
        </w:rPr>
        <w:t xml:space="preserve"> </w:t>
      </w:r>
      <w:proofErr w:type="gramStart"/>
      <w:r>
        <w:rPr>
          <w:rStyle w:val="a9"/>
          <w:rFonts w:eastAsia="PT Serif" w:cs="PT Serif"/>
          <w:i w:val="0"/>
          <w:iCs w:val="0"/>
          <w:color w:val="000000"/>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9"/>
          <w:rFonts w:eastAsia="PT Serif" w:cs="PT Serif"/>
          <w:i w:val="0"/>
          <w:iCs w:val="0"/>
          <w:color w:val="00000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115858">
        <w:rPr>
          <w:rStyle w:val="a9"/>
          <w:rFonts w:eastAsia="PT Serif" w:cs="PT Serif"/>
          <w:i w:val="0"/>
          <w:iCs w:val="0"/>
          <w:color w:val="000000"/>
          <w:shd w:val="clear" w:color="auto" w:fill="FFFFFF"/>
        </w:rPr>
        <w:t>.</w:t>
      </w:r>
    </w:p>
    <w:p w:rsidR="00115858" w:rsidRDefault="00115858">
      <w:pPr>
        <w:spacing w:line="200" w:lineRule="atLeast"/>
        <w:jc w:val="both"/>
        <w:rPr>
          <w:rStyle w:val="a9"/>
          <w:rFonts w:eastAsia="PT Serif" w:cs="PT Serif"/>
          <w:i w:val="0"/>
          <w:iCs w:val="0"/>
          <w:color w:val="000000"/>
          <w:shd w:val="clear" w:color="auto" w:fill="FFFFFF"/>
        </w:rPr>
        <w:sectPr w:rsidR="00115858">
          <w:type w:val="continuous"/>
          <w:pgSz w:w="11906" w:h="16838"/>
          <w:pgMar w:top="851" w:right="851" w:bottom="851" w:left="1276" w:header="720" w:footer="720" w:gutter="0"/>
          <w:cols w:space="720"/>
          <w:docGrid w:linePitch="360"/>
        </w:sectPr>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rsidP="00115858">
      <w:pPr>
        <w:spacing w:before="280" w:after="280"/>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p>
    <w:p w:rsidR="00CE15B1" w:rsidRDefault="00CE15B1">
      <w:pPr>
        <w:spacing w:before="280" w:after="280"/>
        <w:jc w:val="right"/>
      </w:pPr>
      <w:r>
        <w:t>Приложение 1</w:t>
      </w:r>
      <w:r>
        <w:br/>
        <w:t xml:space="preserve">к административному регламенту </w:t>
      </w:r>
      <w:r>
        <w:br/>
        <w:t xml:space="preserve">осуществления муниципального дорожного контроля </w:t>
      </w:r>
    </w:p>
    <w:p w:rsidR="00CE15B1" w:rsidRDefault="00CE15B1">
      <w:pPr>
        <w:spacing w:before="280" w:after="280"/>
        <w:jc w:val="center"/>
      </w:pPr>
    </w:p>
    <w:p w:rsidR="00CE15B1" w:rsidRDefault="00CE15B1">
      <w:pPr>
        <w:jc w:val="center"/>
      </w:pPr>
      <w:r>
        <w:t>ИНФОРМАЦИЯ</w:t>
      </w:r>
      <w:r>
        <w:br/>
        <w:t xml:space="preserve">о месте нахождения, графике работы, номерах контактных телефонов, адресах электронной почты и сайта сети «Интернет» Администрации сельского поселения </w:t>
      </w:r>
      <w:r w:rsidR="00115858">
        <w:rPr>
          <w:color w:val="000000"/>
        </w:rPr>
        <w:t>Виловатое</w:t>
      </w:r>
    </w:p>
    <w:p w:rsidR="00CE15B1" w:rsidRDefault="00CE15B1">
      <w:pPr>
        <w:jc w:val="center"/>
      </w:pPr>
    </w:p>
    <w:p w:rsidR="00CE15B1" w:rsidRDefault="00CE15B1">
      <w:pPr>
        <w:jc w:val="cente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gridCol w:w="420"/>
        <w:gridCol w:w="2295"/>
        <w:gridCol w:w="2115"/>
        <w:gridCol w:w="2370"/>
        <w:gridCol w:w="2385"/>
        <w:gridCol w:w="75"/>
      </w:tblGrid>
      <w:tr w:rsidR="00CE15B1">
        <w:trPr>
          <w:trHeight w:val="23"/>
        </w:trPr>
        <w:tc>
          <w:tcPr>
            <w:tcW w:w="75" w:type="dxa"/>
            <w:shd w:val="clear" w:color="auto" w:fill="auto"/>
            <w:vAlign w:val="center"/>
          </w:tcPr>
          <w:p w:rsidR="00CE15B1" w:rsidRDefault="00CE15B1">
            <w:pPr>
              <w:snapToGrid w:val="0"/>
              <w:rPr>
                <w:sz w:val="2"/>
              </w:rPr>
            </w:pPr>
          </w:p>
        </w:tc>
        <w:tc>
          <w:tcPr>
            <w:tcW w:w="420" w:type="dxa"/>
            <w:shd w:val="clear" w:color="auto" w:fill="auto"/>
            <w:vAlign w:val="center"/>
          </w:tcPr>
          <w:p w:rsidR="00CE15B1" w:rsidRDefault="00CE15B1">
            <w:pPr>
              <w:snapToGrid w:val="0"/>
              <w:rPr>
                <w:sz w:val="2"/>
              </w:rPr>
            </w:pPr>
          </w:p>
        </w:tc>
        <w:tc>
          <w:tcPr>
            <w:tcW w:w="2295" w:type="dxa"/>
            <w:shd w:val="clear" w:color="auto" w:fill="auto"/>
            <w:vAlign w:val="center"/>
          </w:tcPr>
          <w:p w:rsidR="00CE15B1" w:rsidRDefault="00CE15B1">
            <w:pPr>
              <w:snapToGrid w:val="0"/>
              <w:rPr>
                <w:sz w:val="2"/>
              </w:rPr>
            </w:pPr>
          </w:p>
        </w:tc>
        <w:tc>
          <w:tcPr>
            <w:tcW w:w="2115" w:type="dxa"/>
            <w:shd w:val="clear" w:color="auto" w:fill="auto"/>
            <w:vAlign w:val="center"/>
          </w:tcPr>
          <w:p w:rsidR="00CE15B1" w:rsidRDefault="00CE15B1">
            <w:pPr>
              <w:snapToGrid w:val="0"/>
              <w:rPr>
                <w:sz w:val="2"/>
              </w:rPr>
            </w:pPr>
          </w:p>
        </w:tc>
        <w:tc>
          <w:tcPr>
            <w:tcW w:w="2370" w:type="dxa"/>
            <w:shd w:val="clear" w:color="auto" w:fill="auto"/>
            <w:vAlign w:val="center"/>
          </w:tcPr>
          <w:p w:rsidR="00CE15B1" w:rsidRDefault="00CE15B1">
            <w:pPr>
              <w:snapToGrid w:val="0"/>
              <w:rPr>
                <w:sz w:val="2"/>
              </w:rPr>
            </w:pPr>
          </w:p>
        </w:tc>
        <w:tc>
          <w:tcPr>
            <w:tcW w:w="2385" w:type="dxa"/>
            <w:shd w:val="clear" w:color="auto" w:fill="auto"/>
            <w:vAlign w:val="center"/>
          </w:tcPr>
          <w:p w:rsidR="00CE15B1" w:rsidRDefault="00CE15B1">
            <w:pPr>
              <w:snapToGrid w:val="0"/>
              <w:rPr>
                <w:sz w:val="2"/>
              </w:rPr>
            </w:pPr>
          </w:p>
        </w:tc>
        <w:tc>
          <w:tcPr>
            <w:tcW w:w="75" w:type="dxa"/>
            <w:shd w:val="clear" w:color="auto" w:fill="auto"/>
            <w:vAlign w:val="center"/>
          </w:tcPr>
          <w:p w:rsidR="00CE15B1" w:rsidRDefault="00CE15B1">
            <w:pPr>
              <w:snapToGrid w:val="0"/>
              <w:rPr>
                <w:sz w:val="2"/>
              </w:rPr>
            </w:pPr>
          </w:p>
        </w:tc>
      </w:tr>
      <w:tr w:rsidR="00CE15B1">
        <w:tc>
          <w:tcPr>
            <w:tcW w:w="75" w:type="dxa"/>
            <w:shd w:val="clear" w:color="auto" w:fill="auto"/>
            <w:vAlign w:val="center"/>
          </w:tcPr>
          <w:p w:rsidR="00CE15B1" w:rsidRDefault="00CE15B1">
            <w:pPr>
              <w:snapToGrid w:val="0"/>
            </w:pPr>
          </w:p>
        </w:tc>
        <w:tc>
          <w:tcPr>
            <w:tcW w:w="420" w:type="dxa"/>
            <w:tcBorders>
              <w:top w:val="single" w:sz="4" w:space="0" w:color="000000"/>
              <w:left w:val="single" w:sz="4" w:space="0" w:color="000000"/>
              <w:bottom w:val="single" w:sz="4" w:space="0" w:color="000000"/>
            </w:tcBorders>
            <w:shd w:val="clear" w:color="auto" w:fill="auto"/>
          </w:tcPr>
          <w:p w:rsidR="00CE15B1" w:rsidRDefault="00CE15B1">
            <w:pPr>
              <w:snapToGrid w:val="0"/>
            </w:pPr>
            <w:r>
              <w:t xml:space="preserve">N </w:t>
            </w:r>
            <w:proofErr w:type="spellStart"/>
            <w:r>
              <w:t>пп</w:t>
            </w:r>
            <w:proofErr w:type="spellEnd"/>
            <w:r>
              <w:t>.</w:t>
            </w:r>
          </w:p>
        </w:tc>
        <w:tc>
          <w:tcPr>
            <w:tcW w:w="229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Наименование </w:t>
            </w:r>
          </w:p>
        </w:tc>
        <w:tc>
          <w:tcPr>
            <w:tcW w:w="211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Место нахождения </w:t>
            </w:r>
          </w:p>
        </w:tc>
        <w:tc>
          <w:tcPr>
            <w:tcW w:w="2370"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График работы </w:t>
            </w:r>
          </w:p>
        </w:tc>
        <w:tc>
          <w:tcPr>
            <w:tcW w:w="238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Номер контактного телефона, адрес электронной почты и сайта </w:t>
            </w:r>
          </w:p>
        </w:tc>
        <w:tc>
          <w:tcPr>
            <w:tcW w:w="75" w:type="dxa"/>
            <w:tcBorders>
              <w:left w:val="single" w:sz="4" w:space="0" w:color="000000"/>
            </w:tcBorders>
            <w:shd w:val="clear" w:color="auto" w:fill="auto"/>
            <w:vAlign w:val="center"/>
          </w:tcPr>
          <w:p w:rsidR="00CE15B1" w:rsidRDefault="00CE15B1">
            <w:pPr>
              <w:snapToGrid w:val="0"/>
            </w:pPr>
          </w:p>
        </w:tc>
      </w:tr>
      <w:tr w:rsidR="00CE15B1">
        <w:trPr>
          <w:trHeight w:val="23"/>
        </w:trPr>
        <w:tc>
          <w:tcPr>
            <w:tcW w:w="75" w:type="dxa"/>
            <w:shd w:val="clear" w:color="auto" w:fill="auto"/>
            <w:vAlign w:val="center"/>
          </w:tcPr>
          <w:p w:rsidR="00CE15B1" w:rsidRDefault="00CE15B1">
            <w:pPr>
              <w:snapToGrid w:val="0"/>
              <w:rPr>
                <w:sz w:val="2"/>
              </w:rPr>
            </w:pPr>
          </w:p>
        </w:tc>
        <w:tc>
          <w:tcPr>
            <w:tcW w:w="420" w:type="dxa"/>
            <w:shd w:val="clear" w:color="auto" w:fill="auto"/>
            <w:vAlign w:val="center"/>
          </w:tcPr>
          <w:p w:rsidR="00CE15B1" w:rsidRDefault="00CE15B1">
            <w:pPr>
              <w:snapToGrid w:val="0"/>
              <w:rPr>
                <w:sz w:val="2"/>
              </w:rPr>
            </w:pPr>
          </w:p>
        </w:tc>
        <w:tc>
          <w:tcPr>
            <w:tcW w:w="2295" w:type="dxa"/>
            <w:shd w:val="clear" w:color="auto" w:fill="auto"/>
            <w:vAlign w:val="center"/>
          </w:tcPr>
          <w:p w:rsidR="00CE15B1" w:rsidRDefault="00CE15B1">
            <w:pPr>
              <w:snapToGrid w:val="0"/>
              <w:rPr>
                <w:sz w:val="2"/>
              </w:rPr>
            </w:pPr>
          </w:p>
        </w:tc>
        <w:tc>
          <w:tcPr>
            <w:tcW w:w="2115" w:type="dxa"/>
            <w:shd w:val="clear" w:color="auto" w:fill="auto"/>
            <w:vAlign w:val="center"/>
          </w:tcPr>
          <w:p w:rsidR="00CE15B1" w:rsidRDefault="00CE15B1">
            <w:pPr>
              <w:snapToGrid w:val="0"/>
              <w:rPr>
                <w:sz w:val="2"/>
              </w:rPr>
            </w:pPr>
          </w:p>
        </w:tc>
        <w:tc>
          <w:tcPr>
            <w:tcW w:w="2370" w:type="dxa"/>
            <w:shd w:val="clear" w:color="auto" w:fill="auto"/>
            <w:vAlign w:val="center"/>
          </w:tcPr>
          <w:p w:rsidR="00CE15B1" w:rsidRDefault="00CE15B1">
            <w:pPr>
              <w:snapToGrid w:val="0"/>
              <w:rPr>
                <w:sz w:val="2"/>
              </w:rPr>
            </w:pPr>
          </w:p>
        </w:tc>
        <w:tc>
          <w:tcPr>
            <w:tcW w:w="2385" w:type="dxa"/>
            <w:shd w:val="clear" w:color="auto" w:fill="auto"/>
            <w:vAlign w:val="center"/>
          </w:tcPr>
          <w:p w:rsidR="00CE15B1" w:rsidRDefault="00CE15B1">
            <w:pPr>
              <w:snapToGrid w:val="0"/>
              <w:rPr>
                <w:sz w:val="2"/>
              </w:rPr>
            </w:pPr>
          </w:p>
        </w:tc>
        <w:tc>
          <w:tcPr>
            <w:tcW w:w="75" w:type="dxa"/>
            <w:shd w:val="clear" w:color="auto" w:fill="auto"/>
            <w:vAlign w:val="center"/>
          </w:tcPr>
          <w:p w:rsidR="00CE15B1" w:rsidRDefault="00CE15B1">
            <w:pPr>
              <w:snapToGrid w:val="0"/>
              <w:rPr>
                <w:sz w:val="2"/>
              </w:rPr>
            </w:pPr>
          </w:p>
        </w:tc>
      </w:tr>
      <w:tr w:rsidR="00CE15B1">
        <w:tc>
          <w:tcPr>
            <w:tcW w:w="75" w:type="dxa"/>
            <w:shd w:val="clear" w:color="auto" w:fill="auto"/>
            <w:vAlign w:val="center"/>
          </w:tcPr>
          <w:p w:rsidR="00CE15B1" w:rsidRDefault="00CE15B1">
            <w:pPr>
              <w:snapToGrid w:val="0"/>
            </w:pPr>
          </w:p>
        </w:tc>
        <w:tc>
          <w:tcPr>
            <w:tcW w:w="420"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1 </w:t>
            </w:r>
          </w:p>
        </w:tc>
        <w:tc>
          <w:tcPr>
            <w:tcW w:w="229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2 </w:t>
            </w:r>
          </w:p>
        </w:tc>
        <w:tc>
          <w:tcPr>
            <w:tcW w:w="211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3 </w:t>
            </w:r>
          </w:p>
        </w:tc>
        <w:tc>
          <w:tcPr>
            <w:tcW w:w="2370"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4 </w:t>
            </w:r>
          </w:p>
        </w:tc>
        <w:tc>
          <w:tcPr>
            <w:tcW w:w="2385"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5 </w:t>
            </w:r>
          </w:p>
        </w:tc>
        <w:tc>
          <w:tcPr>
            <w:tcW w:w="75" w:type="dxa"/>
            <w:tcBorders>
              <w:left w:val="single" w:sz="4" w:space="0" w:color="000000"/>
            </w:tcBorders>
            <w:shd w:val="clear" w:color="auto" w:fill="auto"/>
            <w:vAlign w:val="center"/>
          </w:tcPr>
          <w:p w:rsidR="00CE15B1" w:rsidRDefault="00CE15B1">
            <w:pPr>
              <w:snapToGrid w:val="0"/>
            </w:pPr>
          </w:p>
        </w:tc>
      </w:tr>
      <w:tr w:rsidR="00CE15B1">
        <w:tc>
          <w:tcPr>
            <w:tcW w:w="75" w:type="dxa"/>
            <w:shd w:val="clear" w:color="auto" w:fill="auto"/>
            <w:vAlign w:val="center"/>
          </w:tcPr>
          <w:p w:rsidR="00CE15B1" w:rsidRDefault="00CE15B1">
            <w:pPr>
              <w:snapToGrid w:val="0"/>
            </w:pPr>
          </w:p>
        </w:tc>
        <w:tc>
          <w:tcPr>
            <w:tcW w:w="420"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1 </w:t>
            </w:r>
          </w:p>
        </w:tc>
        <w:tc>
          <w:tcPr>
            <w:tcW w:w="2295" w:type="dxa"/>
            <w:tcBorders>
              <w:top w:val="single" w:sz="4" w:space="0" w:color="000000"/>
              <w:left w:val="single" w:sz="4" w:space="0" w:color="000000"/>
              <w:bottom w:val="single" w:sz="4" w:space="0" w:color="000000"/>
            </w:tcBorders>
            <w:shd w:val="clear" w:color="auto" w:fill="auto"/>
          </w:tcPr>
          <w:p w:rsidR="00CE15B1" w:rsidRDefault="00CE15B1">
            <w:pPr>
              <w:snapToGrid w:val="0"/>
              <w:ind w:left="-179"/>
              <w:jc w:val="center"/>
            </w:pPr>
            <w:r>
              <w:t xml:space="preserve">Администрация сельского поселения </w:t>
            </w:r>
            <w:r w:rsidR="00115858">
              <w:rPr>
                <w:color w:val="000000"/>
              </w:rPr>
              <w:t>Виловатое</w:t>
            </w:r>
            <w:r w:rsidR="00115858">
              <w:t xml:space="preserve"> </w:t>
            </w:r>
            <w:r>
              <w:t>муниципального района Богатовский Самарской области</w:t>
            </w:r>
          </w:p>
        </w:tc>
        <w:tc>
          <w:tcPr>
            <w:tcW w:w="2115" w:type="dxa"/>
            <w:tcBorders>
              <w:top w:val="single" w:sz="4" w:space="0" w:color="000000"/>
              <w:left w:val="single" w:sz="4" w:space="0" w:color="000000"/>
              <w:bottom w:val="single" w:sz="4" w:space="0" w:color="000000"/>
            </w:tcBorders>
            <w:shd w:val="clear" w:color="auto" w:fill="auto"/>
          </w:tcPr>
          <w:p w:rsidR="00CE15B1" w:rsidRDefault="00CE15B1" w:rsidP="00115858">
            <w:pPr>
              <w:snapToGrid w:val="0"/>
              <w:jc w:val="center"/>
            </w:pPr>
            <w:r>
              <w:t>446630, Самарская область</w:t>
            </w:r>
            <w:r w:rsidR="00115858">
              <w:t>, Богатовский район,  с. Виловатое, ул. Советская</w:t>
            </w:r>
            <w:r>
              <w:t xml:space="preserve">, </w:t>
            </w:r>
            <w:r w:rsidR="00115858">
              <w:t>81</w:t>
            </w:r>
          </w:p>
        </w:tc>
        <w:tc>
          <w:tcPr>
            <w:tcW w:w="2370" w:type="dxa"/>
            <w:tcBorders>
              <w:top w:val="single" w:sz="4" w:space="0" w:color="000000"/>
              <w:left w:val="single" w:sz="4" w:space="0" w:color="000000"/>
              <w:bottom w:val="single" w:sz="4" w:space="0" w:color="000000"/>
            </w:tcBorders>
            <w:shd w:val="clear" w:color="auto" w:fill="auto"/>
          </w:tcPr>
          <w:p w:rsidR="00CE15B1" w:rsidRDefault="00115858">
            <w:pPr>
              <w:snapToGrid w:val="0"/>
              <w:jc w:val="center"/>
            </w:pPr>
            <w:r>
              <w:t>понедельник - пятница с 08.00 час. до 16</w:t>
            </w:r>
            <w:r w:rsidR="00CE15B1">
              <w:t>.00 час, перерыв на обед с 12.00 час до 13.00 час</w:t>
            </w:r>
            <w:proofErr w:type="gramStart"/>
            <w:r w:rsidR="00CE15B1">
              <w:t xml:space="preserve">., </w:t>
            </w:r>
            <w:proofErr w:type="gramEnd"/>
            <w:r w:rsidR="00CE15B1">
              <w:t>выходной: суббота, воскресенье.</w:t>
            </w:r>
          </w:p>
        </w:tc>
        <w:tc>
          <w:tcPr>
            <w:tcW w:w="2385" w:type="dxa"/>
            <w:tcBorders>
              <w:top w:val="single" w:sz="4" w:space="0" w:color="000000"/>
              <w:left w:val="single" w:sz="4" w:space="0" w:color="000000"/>
              <w:bottom w:val="single" w:sz="4" w:space="0" w:color="000000"/>
            </w:tcBorders>
            <w:shd w:val="clear" w:color="auto" w:fill="auto"/>
          </w:tcPr>
          <w:p w:rsidR="00CE15B1" w:rsidRPr="004B373A" w:rsidRDefault="00CE15B1">
            <w:pPr>
              <w:snapToGrid w:val="0"/>
              <w:jc w:val="center"/>
            </w:pPr>
            <w:r w:rsidRPr="00063222">
              <w:t xml:space="preserve">(8 846 66) </w:t>
            </w:r>
            <w:r w:rsidR="00115858" w:rsidRPr="004B373A">
              <w:t>3-66-43</w:t>
            </w:r>
          </w:p>
          <w:p w:rsidR="00CE15B1" w:rsidRPr="00063222" w:rsidRDefault="00115858">
            <w:pPr>
              <w:spacing w:line="369" w:lineRule="exact"/>
              <w:jc w:val="both"/>
            </w:pPr>
            <w:proofErr w:type="spellStart"/>
            <w:r>
              <w:rPr>
                <w:lang w:val="en-US"/>
              </w:rPr>
              <w:t>adm</w:t>
            </w:r>
            <w:proofErr w:type="spellEnd"/>
            <w:r w:rsidRPr="004B373A">
              <w:t>.</w:t>
            </w:r>
            <w:proofErr w:type="spellStart"/>
            <w:r>
              <w:rPr>
                <w:lang w:val="en-US"/>
              </w:rPr>
              <w:t>vilovatoe</w:t>
            </w:r>
            <w:proofErr w:type="spellEnd"/>
            <w:r w:rsidR="00CE15B1" w:rsidRPr="00063222">
              <w:t>@</w:t>
            </w:r>
            <w:proofErr w:type="spellStart"/>
            <w:r w:rsidR="00CE15B1">
              <w:rPr>
                <w:lang w:val="en-US"/>
              </w:rPr>
              <w:t>yandex</w:t>
            </w:r>
            <w:proofErr w:type="spellEnd"/>
            <w:r w:rsidR="00CE15B1" w:rsidRPr="00063222">
              <w:t>.</w:t>
            </w:r>
            <w:proofErr w:type="spellStart"/>
            <w:r w:rsidR="00CE15B1">
              <w:rPr>
                <w:lang w:val="en-US"/>
              </w:rPr>
              <w:t>ru</w:t>
            </w:r>
            <w:proofErr w:type="spellEnd"/>
          </w:p>
          <w:p w:rsidR="00CE15B1" w:rsidRPr="00063222" w:rsidRDefault="00CE15B1">
            <w:pPr>
              <w:jc w:val="center"/>
            </w:pPr>
            <w:proofErr w:type="spellStart"/>
            <w:r>
              <w:rPr>
                <w:rStyle w:val="a8"/>
                <w:vertAlign w:val="baseline"/>
                <w:lang w:val="en-US"/>
              </w:rPr>
              <w:t>admsait</w:t>
            </w:r>
            <w:proofErr w:type="spellEnd"/>
            <w:r w:rsidRPr="00063222">
              <w:rPr>
                <w:rStyle w:val="a8"/>
                <w:vertAlign w:val="baseline"/>
              </w:rPr>
              <w:t>@</w:t>
            </w:r>
            <w:proofErr w:type="spellStart"/>
            <w:r>
              <w:rPr>
                <w:rStyle w:val="a8"/>
                <w:vertAlign w:val="baseline"/>
                <w:lang w:val="en-US"/>
              </w:rPr>
              <w:t>yandex</w:t>
            </w:r>
            <w:proofErr w:type="spellEnd"/>
            <w:r w:rsidRPr="00063222">
              <w:rPr>
                <w:rStyle w:val="a8"/>
                <w:vertAlign w:val="baseline"/>
              </w:rPr>
              <w:t>.</w:t>
            </w:r>
            <w:proofErr w:type="spellStart"/>
            <w:r>
              <w:rPr>
                <w:rStyle w:val="a8"/>
                <w:vertAlign w:val="baseline"/>
                <w:lang w:val="en-US"/>
              </w:rPr>
              <w:t>ru</w:t>
            </w:r>
            <w:proofErr w:type="spellEnd"/>
            <w:r w:rsidRPr="00063222">
              <w:rPr>
                <w:rStyle w:val="a8"/>
                <w:vertAlign w:val="baseline"/>
              </w:rPr>
              <w:t xml:space="preserve"> в разделе администрации сельского поселения </w:t>
            </w:r>
            <w:r w:rsidR="00115858">
              <w:rPr>
                <w:color w:val="000000"/>
              </w:rPr>
              <w:t>Виловатое</w:t>
            </w:r>
          </w:p>
        </w:tc>
        <w:tc>
          <w:tcPr>
            <w:tcW w:w="75" w:type="dxa"/>
            <w:tcBorders>
              <w:left w:val="single" w:sz="4" w:space="0" w:color="000000"/>
            </w:tcBorders>
            <w:shd w:val="clear" w:color="auto" w:fill="auto"/>
            <w:vAlign w:val="center"/>
          </w:tcPr>
          <w:p w:rsidR="00CE15B1" w:rsidRPr="00063222" w:rsidRDefault="00CE15B1">
            <w:pPr>
              <w:snapToGrid w:val="0"/>
            </w:pPr>
          </w:p>
        </w:tc>
      </w:tr>
    </w:tbl>
    <w:p w:rsidR="00CE15B1" w:rsidRPr="004B373A" w:rsidRDefault="00CE15B1">
      <w:pPr>
        <w:tabs>
          <w:tab w:val="left" w:pos="-3420"/>
        </w:tabs>
        <w:spacing w:line="369" w:lineRule="exact"/>
        <w:jc w:val="both"/>
      </w:pPr>
      <w:r>
        <w:t>Справочные телефоны</w:t>
      </w:r>
      <w:r>
        <w:rPr>
          <w:b/>
        </w:rPr>
        <w:t xml:space="preserve">: </w:t>
      </w:r>
      <w:r>
        <w:t xml:space="preserve">8(846 66)  </w:t>
      </w:r>
      <w:r w:rsidR="00115858" w:rsidRPr="004B373A">
        <w:t>3-66-43</w:t>
      </w:r>
    </w:p>
    <w:p w:rsidR="00CE15B1" w:rsidRDefault="00CE15B1">
      <w:pPr>
        <w:spacing w:line="369" w:lineRule="exact"/>
        <w:jc w:val="both"/>
      </w:pPr>
      <w:r>
        <w:t xml:space="preserve">Адреса официальных сайтов в сети Интернет, электронной почты: </w:t>
      </w:r>
      <w:proofErr w:type="spellStart"/>
      <w:r w:rsidR="00115858">
        <w:rPr>
          <w:lang w:val="en-US"/>
        </w:rPr>
        <w:t>adm</w:t>
      </w:r>
      <w:proofErr w:type="spellEnd"/>
      <w:r w:rsidR="00115858" w:rsidRPr="00115858">
        <w:t>.</w:t>
      </w:r>
      <w:proofErr w:type="spellStart"/>
      <w:r w:rsidR="00115858">
        <w:rPr>
          <w:lang w:val="en-US"/>
        </w:rPr>
        <w:t>vilovatoe</w:t>
      </w:r>
      <w:proofErr w:type="spellEnd"/>
      <w:r w:rsidR="00115858" w:rsidRPr="00063222">
        <w:t xml:space="preserve"> </w:t>
      </w:r>
      <w:r w:rsidRPr="00063222">
        <w:t>@</w:t>
      </w:r>
      <w:proofErr w:type="spellStart"/>
      <w:r>
        <w:rPr>
          <w:lang w:val="en-US"/>
        </w:rPr>
        <w:t>yandex</w:t>
      </w:r>
      <w:proofErr w:type="spellEnd"/>
      <w:r w:rsidRPr="00063222">
        <w:t>.</w:t>
      </w:r>
      <w:proofErr w:type="spellStart"/>
      <w:r>
        <w:rPr>
          <w:lang w:val="en-US"/>
        </w:rPr>
        <w:t>ru</w:t>
      </w:r>
      <w:proofErr w:type="spellEnd"/>
      <w:r>
        <w:t>.</w:t>
      </w:r>
    </w:p>
    <w:p w:rsidR="00CE15B1" w:rsidRDefault="00CE15B1">
      <w:pPr>
        <w:spacing w:line="369" w:lineRule="exact"/>
        <w:jc w:val="both"/>
      </w:pPr>
      <w:r>
        <w:t xml:space="preserve">Адрес электронной почты органа муниципального контроля: </w:t>
      </w:r>
      <w:proofErr w:type="spellStart"/>
      <w:r w:rsidR="00115858">
        <w:rPr>
          <w:lang w:val="en-US"/>
        </w:rPr>
        <w:t>adm</w:t>
      </w:r>
      <w:proofErr w:type="spellEnd"/>
      <w:r w:rsidR="00115858" w:rsidRPr="00115858">
        <w:t>.</w:t>
      </w:r>
      <w:proofErr w:type="spellStart"/>
      <w:r w:rsidR="00115858">
        <w:rPr>
          <w:lang w:val="en-US"/>
        </w:rPr>
        <w:t>vilovatoe</w:t>
      </w:r>
      <w:proofErr w:type="spellEnd"/>
      <w:r w:rsidR="00115858" w:rsidRPr="00063222">
        <w:t xml:space="preserve"> </w:t>
      </w:r>
      <w:r w:rsidRPr="00063222">
        <w:t>@</w:t>
      </w:r>
      <w:proofErr w:type="spellStart"/>
      <w:r>
        <w:rPr>
          <w:lang w:val="en-US"/>
        </w:rPr>
        <w:t>yandex</w:t>
      </w:r>
      <w:proofErr w:type="spellEnd"/>
      <w:r w:rsidRPr="00063222">
        <w:t>.</w:t>
      </w:r>
      <w:proofErr w:type="spellStart"/>
      <w:r>
        <w:rPr>
          <w:lang w:val="en-US"/>
        </w:rPr>
        <w:t>ru</w:t>
      </w:r>
      <w:proofErr w:type="spellEnd"/>
      <w:r>
        <w:t>.</w:t>
      </w:r>
    </w:p>
    <w:p w:rsidR="00CE15B1" w:rsidRDefault="00CE15B1">
      <w:pPr>
        <w:spacing w:line="369" w:lineRule="exact"/>
        <w:jc w:val="both"/>
      </w:pPr>
      <w:r>
        <w:t xml:space="preserve">Официальный сайт органов местного самоуправления </w:t>
      </w:r>
      <w:proofErr w:type="spellStart"/>
      <w:r>
        <w:t>Богатовского</w:t>
      </w:r>
      <w:proofErr w:type="spellEnd"/>
      <w:r>
        <w:t xml:space="preserve"> района Самарской области в информационно-телекоммуникационной сети «Интернет»: </w:t>
      </w:r>
      <w:r>
        <w:rPr>
          <w:rStyle w:val="a8"/>
          <w:vertAlign w:val="baseline"/>
        </w:rPr>
        <w:t xml:space="preserve">admsait@yandex.ru в разделе администрации сельского поселения </w:t>
      </w:r>
      <w:r w:rsidR="00115858">
        <w:rPr>
          <w:rStyle w:val="a8"/>
          <w:vertAlign w:val="baseline"/>
        </w:rPr>
        <w:t>Виловатое</w:t>
      </w:r>
      <w:proofErr w:type="gramStart"/>
      <w:r>
        <w:rPr>
          <w:rStyle w:val="a8"/>
        </w:rPr>
        <w:t xml:space="preserve"> </w:t>
      </w:r>
      <w:r>
        <w:t>;</w:t>
      </w:r>
      <w:proofErr w:type="gramEnd"/>
    </w:p>
    <w:p w:rsidR="00CE15B1" w:rsidRDefault="00CE15B1">
      <w:pPr>
        <w:pStyle w:val="32"/>
        <w:tabs>
          <w:tab w:val="left" w:pos="-3420"/>
        </w:tabs>
        <w:spacing w:after="0" w:line="369" w:lineRule="exact"/>
        <w:ind w:left="0"/>
        <w:jc w:val="both"/>
        <w:rPr>
          <w:sz w:val="24"/>
          <w:szCs w:val="24"/>
        </w:rPr>
      </w:pPr>
      <w:r>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E15B1" w:rsidRDefault="00CE15B1">
      <w:pPr>
        <w:spacing w:line="369" w:lineRule="exact"/>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E15B1" w:rsidRDefault="00CE15B1">
      <w:pPr>
        <w:spacing w:line="369" w:lineRule="exact"/>
        <w:jc w:val="both"/>
      </w:pPr>
      <w:r>
        <w:t>на информационных стендах в помещении приема заявлений в администрации;</w:t>
      </w:r>
    </w:p>
    <w:p w:rsidR="00CE15B1" w:rsidRDefault="00CE15B1">
      <w:pPr>
        <w:autoSpaceDE w:val="0"/>
        <w:spacing w:line="369" w:lineRule="exact"/>
        <w:jc w:val="both"/>
      </w:pPr>
      <w:r>
        <w:t>по указанным в предыдущем пункте номерам телефонов администрации.</w:t>
      </w:r>
    </w:p>
    <w:p w:rsidR="00CE15B1" w:rsidRPr="00063222" w:rsidRDefault="00CE15B1">
      <w:pPr>
        <w:pStyle w:val="formattext"/>
      </w:pPr>
    </w:p>
    <w:p w:rsidR="00CE15B1" w:rsidRPr="00063222" w:rsidRDefault="00CE15B1">
      <w:pPr>
        <w:pStyle w:val="formattext"/>
        <w:spacing w:after="240"/>
        <w:jc w:val="center"/>
        <w:rPr>
          <w:u w:val="single"/>
        </w:rPr>
      </w:pPr>
      <w:r w:rsidRPr="00063222">
        <w:rPr>
          <w:u w:val="single"/>
        </w:rPr>
        <w:br/>
      </w:r>
    </w:p>
    <w:p w:rsidR="00CE15B1" w:rsidRDefault="00CE15B1">
      <w:pPr>
        <w:spacing w:before="280" w:after="280"/>
        <w:jc w:val="right"/>
      </w:pPr>
      <w:r>
        <w:lastRenderedPageBreak/>
        <w:t>Приложение 2</w:t>
      </w:r>
      <w:r>
        <w:br/>
        <w:t>к административному регламенту</w:t>
      </w:r>
      <w:r>
        <w:br/>
        <w:t xml:space="preserve">осуществления муниципального дорожного контроля </w:t>
      </w:r>
    </w:p>
    <w:p w:rsidR="00CE15B1" w:rsidRDefault="00CE15B1">
      <w:pPr>
        <w:jc w:val="right"/>
        <w:rPr>
          <w:sz w:val="20"/>
          <w:szCs w:val="20"/>
        </w:rPr>
      </w:pPr>
      <w:proofErr w:type="gramStart"/>
      <w:r>
        <w:rPr>
          <w:sz w:val="26"/>
          <w:szCs w:val="26"/>
        </w:rPr>
        <w:t>УТВЕРЖДЕН</w:t>
      </w:r>
      <w:proofErr w:type="gramEnd"/>
      <w:r>
        <w:rPr>
          <w:sz w:val="26"/>
          <w:szCs w:val="26"/>
        </w:rPr>
        <w:br/>
      </w:r>
      <w:r>
        <w:rPr>
          <w:sz w:val="26"/>
          <w:szCs w:val="26"/>
        </w:rPr>
        <w:br/>
        <w:t>________________________________________</w:t>
      </w:r>
      <w:r>
        <w:rPr>
          <w:sz w:val="26"/>
          <w:szCs w:val="26"/>
        </w:rPr>
        <w:br/>
      </w:r>
      <w:r>
        <w:rPr>
          <w:sz w:val="20"/>
          <w:szCs w:val="20"/>
        </w:rPr>
        <w:t>(должность, фамилия, инициалы и подпись руководителя)</w:t>
      </w:r>
    </w:p>
    <w:p w:rsidR="00CE15B1" w:rsidRDefault="00CE15B1">
      <w:pPr>
        <w:jc w:val="right"/>
        <w:rPr>
          <w:sz w:val="26"/>
          <w:szCs w:val="26"/>
        </w:rPr>
      </w:pPr>
      <w:r>
        <w:rPr>
          <w:sz w:val="26"/>
          <w:szCs w:val="26"/>
        </w:rPr>
        <w:br/>
        <w:t>« ____» ___________ 20____ г.</w:t>
      </w:r>
    </w:p>
    <w:p w:rsidR="00CE15B1" w:rsidRDefault="00CE15B1">
      <w:pPr>
        <w:jc w:val="right"/>
      </w:pPr>
      <w:r>
        <w:br/>
        <w:t>м. п.</w:t>
      </w:r>
    </w:p>
    <w:p w:rsidR="00CE15B1" w:rsidRDefault="00CE15B1">
      <w:pPr>
        <w:spacing w:before="280" w:after="280"/>
        <w:jc w:val="center"/>
        <w:rPr>
          <w:sz w:val="18"/>
          <w:szCs w:val="18"/>
        </w:rPr>
      </w:pPr>
      <w:r>
        <w:rPr>
          <w:sz w:val="26"/>
          <w:szCs w:val="26"/>
        </w:rPr>
        <w:t xml:space="preserve">Ежегодный план проведения плановых проверок </w:t>
      </w:r>
      <w:r>
        <w:br/>
        <w:t>________________________________________________________________________________</w:t>
      </w:r>
      <w:r>
        <w:br/>
      </w:r>
      <w:r>
        <w:rPr>
          <w:sz w:val="18"/>
          <w:szCs w:val="18"/>
        </w:rPr>
        <w:t>(наименование органа муниципального контроля)</w:t>
      </w:r>
    </w:p>
    <w:p w:rsidR="00CE15B1" w:rsidRDefault="00CE15B1">
      <w:pPr>
        <w:spacing w:before="280" w:after="280"/>
        <w:jc w:val="center"/>
        <w:rPr>
          <w:sz w:val="26"/>
          <w:szCs w:val="26"/>
        </w:rPr>
      </w:pPr>
      <w:r>
        <w:rPr>
          <w:sz w:val="26"/>
          <w:szCs w:val="26"/>
        </w:rPr>
        <w:t>Проверка юридических лиц, индивидуальных предпринимателей</w:t>
      </w:r>
    </w:p>
    <w:tbl>
      <w:tblPr>
        <w:tblW w:w="0" w:type="auto"/>
        <w:tblInd w:w="-423" w:type="dxa"/>
        <w:tblLayout w:type="fixed"/>
        <w:tblCellMar>
          <w:top w:w="15" w:type="dxa"/>
          <w:left w:w="15" w:type="dxa"/>
          <w:bottom w:w="15" w:type="dxa"/>
          <w:right w:w="15" w:type="dxa"/>
        </w:tblCellMar>
        <w:tblLook w:val="0000" w:firstRow="0" w:lastRow="0" w:firstColumn="0" w:lastColumn="0" w:noHBand="0" w:noVBand="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gridCol w:w="25"/>
      </w:tblGrid>
      <w:tr w:rsidR="00CE15B1">
        <w:trPr>
          <w:gridAfter w:val="1"/>
          <w:wAfter w:w="25" w:type="dxa"/>
          <w:trHeight w:val="23"/>
        </w:trPr>
        <w:tc>
          <w:tcPr>
            <w:tcW w:w="710" w:type="dxa"/>
            <w:shd w:val="clear" w:color="auto" w:fill="auto"/>
            <w:vAlign w:val="center"/>
          </w:tcPr>
          <w:p w:rsidR="00CE15B1" w:rsidRDefault="00CE15B1">
            <w:pPr>
              <w:snapToGrid w:val="0"/>
              <w:rPr>
                <w:sz w:val="2"/>
              </w:rPr>
            </w:pPr>
          </w:p>
        </w:tc>
        <w:tc>
          <w:tcPr>
            <w:tcW w:w="2093" w:type="dxa"/>
            <w:gridSpan w:val="3"/>
            <w:shd w:val="clear" w:color="auto" w:fill="auto"/>
            <w:vAlign w:val="center"/>
          </w:tcPr>
          <w:p w:rsidR="00CE15B1" w:rsidRDefault="00CE15B1">
            <w:pPr>
              <w:snapToGrid w:val="0"/>
              <w:rPr>
                <w:sz w:val="2"/>
              </w:rPr>
            </w:pPr>
          </w:p>
        </w:tc>
        <w:tc>
          <w:tcPr>
            <w:tcW w:w="1505" w:type="dxa"/>
            <w:gridSpan w:val="3"/>
            <w:shd w:val="clear" w:color="auto" w:fill="auto"/>
            <w:vAlign w:val="center"/>
          </w:tcPr>
          <w:p w:rsidR="00CE15B1" w:rsidRDefault="00CE15B1">
            <w:pPr>
              <w:snapToGrid w:val="0"/>
              <w:rPr>
                <w:sz w:val="2"/>
              </w:rPr>
            </w:pPr>
          </w:p>
        </w:tc>
        <w:tc>
          <w:tcPr>
            <w:tcW w:w="1151" w:type="dxa"/>
            <w:gridSpan w:val="2"/>
            <w:shd w:val="clear" w:color="auto" w:fill="auto"/>
            <w:vAlign w:val="center"/>
          </w:tcPr>
          <w:p w:rsidR="00CE15B1" w:rsidRDefault="00CE15B1">
            <w:pPr>
              <w:snapToGrid w:val="0"/>
              <w:rPr>
                <w:sz w:val="2"/>
              </w:rPr>
            </w:pPr>
          </w:p>
        </w:tc>
        <w:tc>
          <w:tcPr>
            <w:tcW w:w="111" w:type="dxa"/>
            <w:shd w:val="clear" w:color="auto" w:fill="auto"/>
            <w:vAlign w:val="center"/>
          </w:tcPr>
          <w:p w:rsidR="00CE15B1" w:rsidRDefault="00CE15B1">
            <w:pPr>
              <w:snapToGrid w:val="0"/>
              <w:rPr>
                <w:sz w:val="2"/>
              </w:rPr>
            </w:pPr>
          </w:p>
        </w:tc>
        <w:tc>
          <w:tcPr>
            <w:tcW w:w="134" w:type="dxa"/>
            <w:gridSpan w:val="2"/>
            <w:shd w:val="clear" w:color="auto" w:fill="auto"/>
            <w:vAlign w:val="center"/>
          </w:tcPr>
          <w:p w:rsidR="00CE15B1" w:rsidRDefault="00CE15B1">
            <w:pPr>
              <w:snapToGrid w:val="0"/>
              <w:rPr>
                <w:sz w:val="2"/>
              </w:rPr>
            </w:pPr>
          </w:p>
        </w:tc>
        <w:tc>
          <w:tcPr>
            <w:tcW w:w="80" w:type="dxa"/>
            <w:shd w:val="clear" w:color="auto" w:fill="auto"/>
            <w:vAlign w:val="center"/>
          </w:tcPr>
          <w:p w:rsidR="00CE15B1" w:rsidRDefault="00CE15B1">
            <w:pPr>
              <w:snapToGrid w:val="0"/>
              <w:rPr>
                <w:sz w:val="2"/>
              </w:rPr>
            </w:pPr>
          </w:p>
        </w:tc>
        <w:tc>
          <w:tcPr>
            <w:tcW w:w="4007" w:type="dxa"/>
            <w:gridSpan w:val="3"/>
            <w:shd w:val="clear" w:color="auto" w:fill="auto"/>
            <w:vAlign w:val="center"/>
          </w:tcPr>
          <w:p w:rsidR="00CE15B1" w:rsidRDefault="00CE15B1">
            <w:pPr>
              <w:snapToGrid w:val="0"/>
              <w:rPr>
                <w:sz w:val="2"/>
              </w:rPr>
            </w:pPr>
          </w:p>
        </w:tc>
        <w:tc>
          <w:tcPr>
            <w:tcW w:w="80" w:type="dxa"/>
            <w:shd w:val="clear" w:color="auto" w:fill="auto"/>
            <w:vAlign w:val="center"/>
          </w:tcPr>
          <w:p w:rsidR="00CE15B1" w:rsidRDefault="00CE15B1">
            <w:pPr>
              <w:snapToGrid w:val="0"/>
              <w:rPr>
                <w:sz w:val="2"/>
              </w:rPr>
            </w:pPr>
          </w:p>
        </w:tc>
        <w:tc>
          <w:tcPr>
            <w:tcW w:w="336" w:type="dxa"/>
            <w:shd w:val="clear" w:color="auto" w:fill="auto"/>
            <w:vAlign w:val="center"/>
          </w:tcPr>
          <w:p w:rsidR="00CE15B1" w:rsidRDefault="00CE15B1">
            <w:pPr>
              <w:snapToGrid w:val="0"/>
              <w:rPr>
                <w:sz w:val="2"/>
              </w:rPr>
            </w:pPr>
          </w:p>
        </w:tc>
      </w:tr>
      <w:tr w:rsidR="00CE15B1">
        <w:trPr>
          <w:cantSplit/>
          <w:trHeight w:val="1134"/>
        </w:trPr>
        <w:tc>
          <w:tcPr>
            <w:tcW w:w="710" w:type="dxa"/>
            <w:vMerge w:val="restart"/>
            <w:tcBorders>
              <w:top w:val="single" w:sz="4" w:space="0" w:color="000000"/>
              <w:left w:val="single" w:sz="4" w:space="0" w:color="000000"/>
            </w:tcBorders>
            <w:shd w:val="clear" w:color="auto" w:fill="auto"/>
          </w:tcPr>
          <w:p w:rsidR="00CE15B1" w:rsidRDefault="00CE15B1">
            <w:pPr>
              <w:pStyle w:val="formattext"/>
              <w:snapToGrid w:val="0"/>
              <w:spacing w:before="0" w:after="0"/>
              <w:ind w:left="113" w:right="113"/>
              <w:jc w:val="center"/>
              <w:rPr>
                <w:color w:val="000000"/>
              </w:rPr>
            </w:pPr>
            <w:r>
              <w:rPr>
                <w:color w:val="000000"/>
              </w:rPr>
              <w:t xml:space="preserve">Наименование </w:t>
            </w:r>
            <w:proofErr w:type="spellStart"/>
            <w:r>
              <w:rPr>
                <w:color w:val="000000"/>
              </w:rPr>
              <w:t>юрлица</w:t>
            </w:r>
            <w:proofErr w:type="spellEnd"/>
          </w:p>
        </w:tc>
        <w:tc>
          <w:tcPr>
            <w:tcW w:w="3260" w:type="dxa"/>
            <w:gridSpan w:val="5"/>
            <w:tcBorders>
              <w:top w:val="single" w:sz="4" w:space="0" w:color="000000"/>
              <w:left w:val="single" w:sz="4" w:space="0" w:color="000000"/>
              <w:bottom w:val="single" w:sz="4" w:space="0" w:color="000000"/>
            </w:tcBorders>
            <w:shd w:val="clear" w:color="auto" w:fill="auto"/>
          </w:tcPr>
          <w:p w:rsidR="00CE15B1" w:rsidRDefault="00CE15B1">
            <w:pPr>
              <w:pStyle w:val="formattext"/>
              <w:snapToGrid w:val="0"/>
              <w:spacing w:before="0"/>
              <w:jc w:val="center"/>
            </w:pPr>
          </w:p>
          <w:p w:rsidR="00CE15B1" w:rsidRDefault="00CE15B1">
            <w:pPr>
              <w:pStyle w:val="formattext"/>
              <w:spacing w:after="0"/>
              <w:jc w:val="center"/>
            </w:pPr>
            <w:r>
              <w:t xml:space="preserve">Адреса </w:t>
            </w:r>
          </w:p>
        </w:tc>
        <w:tc>
          <w:tcPr>
            <w:tcW w:w="817" w:type="dxa"/>
            <w:gridSpan w:val="2"/>
            <w:vMerge w:val="restart"/>
            <w:tcBorders>
              <w:top w:val="single" w:sz="4" w:space="0" w:color="000000"/>
              <w:left w:val="single" w:sz="4" w:space="0" w:color="000000"/>
            </w:tcBorders>
            <w:shd w:val="clear" w:color="auto" w:fill="auto"/>
          </w:tcPr>
          <w:p w:rsidR="00CE15B1" w:rsidRDefault="00CE15B1">
            <w:pPr>
              <w:pStyle w:val="formattext"/>
              <w:snapToGrid w:val="0"/>
              <w:spacing w:before="0"/>
              <w:jc w:val="center"/>
            </w:pPr>
          </w:p>
          <w:p w:rsidR="00CE15B1" w:rsidRDefault="00CE15B1">
            <w:pPr>
              <w:pStyle w:val="formattext"/>
              <w:jc w:val="center"/>
            </w:pPr>
          </w:p>
          <w:p w:rsidR="00CE15B1" w:rsidRDefault="00CE15B1">
            <w:pPr>
              <w:pStyle w:val="formattext"/>
              <w:spacing w:after="0"/>
              <w:jc w:val="center"/>
            </w:pPr>
            <w:r>
              <w:t xml:space="preserve">Цель проведения проверки </w:t>
            </w:r>
          </w:p>
        </w:tc>
        <w:tc>
          <w:tcPr>
            <w:tcW w:w="856" w:type="dxa"/>
            <w:gridSpan w:val="3"/>
            <w:vMerge w:val="restart"/>
            <w:tcBorders>
              <w:top w:val="single" w:sz="4" w:space="0" w:color="000000"/>
              <w:left w:val="single" w:sz="4" w:space="0" w:color="000000"/>
            </w:tcBorders>
            <w:shd w:val="clear" w:color="auto" w:fill="auto"/>
          </w:tcPr>
          <w:p w:rsidR="00CE15B1" w:rsidRDefault="00CE15B1">
            <w:pPr>
              <w:pStyle w:val="formattext"/>
              <w:snapToGrid w:val="0"/>
              <w:spacing w:before="0"/>
              <w:jc w:val="center"/>
            </w:pPr>
          </w:p>
          <w:p w:rsidR="00CE15B1" w:rsidRDefault="00CE15B1">
            <w:pPr>
              <w:pStyle w:val="formattext"/>
              <w:jc w:val="center"/>
            </w:pPr>
          </w:p>
          <w:p w:rsidR="00CE15B1" w:rsidRDefault="00CE15B1">
            <w:pPr>
              <w:pStyle w:val="formattext"/>
              <w:spacing w:after="0"/>
              <w:jc w:val="center"/>
            </w:pPr>
            <w:r>
              <w:t xml:space="preserve">Основание проведения </w:t>
            </w:r>
            <w:r>
              <w:br/>
              <w:t xml:space="preserve">проверки </w:t>
            </w:r>
          </w:p>
        </w:tc>
        <w:tc>
          <w:tcPr>
            <w:tcW w:w="2569" w:type="dxa"/>
            <w:gridSpan w:val="4"/>
            <w:tcBorders>
              <w:top w:val="single" w:sz="4" w:space="0" w:color="000000"/>
              <w:left w:val="single" w:sz="4" w:space="0" w:color="000000"/>
              <w:bottom w:val="single" w:sz="4" w:space="0" w:color="000000"/>
            </w:tcBorders>
            <w:shd w:val="clear" w:color="auto" w:fill="auto"/>
          </w:tcPr>
          <w:p w:rsidR="00CE15B1" w:rsidRDefault="00CE15B1">
            <w:pPr>
              <w:pStyle w:val="formattext"/>
              <w:snapToGrid w:val="0"/>
              <w:spacing w:before="0" w:after="0"/>
              <w:jc w:val="center"/>
            </w:pPr>
            <w:r>
              <w:t xml:space="preserve">Срок проведения плановой </w:t>
            </w:r>
            <w:r>
              <w:br/>
              <w:t xml:space="preserve">проверки </w:t>
            </w:r>
          </w:p>
        </w:tc>
        <w:tc>
          <w:tcPr>
            <w:tcW w:w="2020" w:type="dxa"/>
            <w:gridSpan w:val="4"/>
            <w:vMerge w:val="restart"/>
            <w:tcBorders>
              <w:top w:val="single" w:sz="4" w:space="0" w:color="000000"/>
              <w:left w:val="single" w:sz="4" w:space="0" w:color="000000"/>
              <w:right w:val="single" w:sz="4" w:space="0" w:color="000000"/>
            </w:tcBorders>
            <w:shd w:val="clear" w:color="auto" w:fill="auto"/>
          </w:tcPr>
          <w:p w:rsidR="00CE15B1" w:rsidRDefault="00CE15B1">
            <w:pPr>
              <w:pStyle w:val="formattext"/>
              <w:snapToGrid w:val="0"/>
              <w:spacing w:before="0"/>
              <w:jc w:val="center"/>
            </w:pPr>
          </w:p>
          <w:p w:rsidR="00CE15B1" w:rsidRDefault="00CE15B1">
            <w:pPr>
              <w:pStyle w:val="formattext"/>
              <w:jc w:val="center"/>
            </w:pPr>
          </w:p>
          <w:p w:rsidR="00CE15B1" w:rsidRDefault="00CE15B1">
            <w:pPr>
              <w:pStyle w:val="formattext"/>
              <w:spacing w:after="0"/>
              <w:jc w:val="center"/>
            </w:pPr>
            <w:r>
              <w:t xml:space="preserve">Форма </w:t>
            </w:r>
            <w:r>
              <w:br/>
              <w:t xml:space="preserve">проведения </w:t>
            </w:r>
            <w:r>
              <w:br/>
              <w:t xml:space="preserve">проверки </w:t>
            </w:r>
            <w:r>
              <w:br/>
              <w:t xml:space="preserve">(документарная, </w:t>
            </w:r>
            <w:r>
              <w:br/>
              <w:t xml:space="preserve">выездная, </w:t>
            </w:r>
            <w:r>
              <w:br/>
              <w:t xml:space="preserve">документарная </w:t>
            </w:r>
            <w:r>
              <w:br/>
              <w:t>и выездная)</w:t>
            </w:r>
          </w:p>
        </w:tc>
      </w:tr>
      <w:tr w:rsidR="00CE15B1">
        <w:tc>
          <w:tcPr>
            <w:tcW w:w="710" w:type="dxa"/>
            <w:vMerge/>
            <w:tcBorders>
              <w:left w:val="single" w:sz="4" w:space="0" w:color="000000"/>
              <w:bottom w:val="single" w:sz="4" w:space="0" w:color="000000"/>
            </w:tcBorders>
            <w:shd w:val="clear" w:color="auto" w:fill="auto"/>
          </w:tcPr>
          <w:p w:rsidR="00CE15B1" w:rsidRDefault="00CE15B1">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CE15B1" w:rsidRDefault="00CE15B1">
            <w:pPr>
              <w:pStyle w:val="formattext"/>
              <w:snapToGrid w:val="0"/>
              <w:spacing w:before="0"/>
              <w:jc w:val="center"/>
            </w:pPr>
            <w:r>
              <w:t>местонахождение</w:t>
            </w:r>
          </w:p>
          <w:p w:rsidR="00CE15B1" w:rsidRDefault="00CE15B1">
            <w:pPr>
              <w:pStyle w:val="formattext"/>
              <w:spacing w:after="0"/>
              <w:jc w:val="center"/>
            </w:pPr>
            <w:r>
              <w:t xml:space="preserve">ЮЛ </w:t>
            </w:r>
          </w:p>
        </w:tc>
        <w:tc>
          <w:tcPr>
            <w:tcW w:w="850" w:type="dxa"/>
            <w:tcBorders>
              <w:left w:val="single" w:sz="4" w:space="0" w:color="000000"/>
              <w:bottom w:val="single" w:sz="4" w:space="0" w:color="000000"/>
            </w:tcBorders>
            <w:shd w:val="clear" w:color="auto" w:fill="auto"/>
          </w:tcPr>
          <w:p w:rsidR="00CE15B1" w:rsidRDefault="00CE15B1">
            <w:pPr>
              <w:pStyle w:val="formattext"/>
              <w:snapToGrid w:val="0"/>
              <w:spacing w:before="0"/>
              <w:jc w:val="center"/>
            </w:pPr>
            <w:r>
              <w:t xml:space="preserve">Место жительства </w:t>
            </w:r>
          </w:p>
          <w:p w:rsidR="00CE15B1" w:rsidRDefault="00CE15B1">
            <w:pPr>
              <w:pStyle w:val="formattext"/>
              <w:spacing w:after="0"/>
              <w:jc w:val="center"/>
            </w:pPr>
            <w:r>
              <w:t xml:space="preserve">ИП </w:t>
            </w:r>
          </w:p>
        </w:tc>
        <w:tc>
          <w:tcPr>
            <w:tcW w:w="828" w:type="dxa"/>
            <w:gridSpan w:val="2"/>
            <w:tcBorders>
              <w:left w:val="single" w:sz="4" w:space="0" w:color="000000"/>
              <w:bottom w:val="single" w:sz="4" w:space="0" w:color="000000"/>
            </w:tcBorders>
            <w:shd w:val="clear" w:color="auto" w:fill="auto"/>
          </w:tcPr>
          <w:p w:rsidR="00CE15B1" w:rsidRDefault="00CE15B1">
            <w:pPr>
              <w:pStyle w:val="formattext"/>
              <w:snapToGrid w:val="0"/>
              <w:spacing w:before="0" w:after="0"/>
              <w:jc w:val="center"/>
            </w:pPr>
            <w:r>
              <w:t xml:space="preserve">Фактическое осуществление деятельности </w:t>
            </w:r>
          </w:p>
        </w:tc>
        <w:tc>
          <w:tcPr>
            <w:tcW w:w="873" w:type="dxa"/>
            <w:tcBorders>
              <w:left w:val="single" w:sz="4" w:space="0" w:color="000000"/>
              <w:bottom w:val="single" w:sz="4" w:space="0" w:color="000000"/>
            </w:tcBorders>
            <w:shd w:val="clear" w:color="auto" w:fill="auto"/>
          </w:tcPr>
          <w:p w:rsidR="00CE15B1" w:rsidRDefault="00CE15B1">
            <w:pPr>
              <w:pStyle w:val="formattext"/>
              <w:snapToGrid w:val="0"/>
              <w:spacing w:before="0" w:after="0"/>
              <w:jc w:val="center"/>
            </w:pPr>
            <w:r>
              <w:t xml:space="preserve">Местонахождение объектов </w:t>
            </w:r>
          </w:p>
        </w:tc>
        <w:tc>
          <w:tcPr>
            <w:tcW w:w="817" w:type="dxa"/>
            <w:gridSpan w:val="2"/>
            <w:vMerge/>
            <w:tcBorders>
              <w:left w:val="single" w:sz="4" w:space="0" w:color="000000"/>
              <w:bottom w:val="single" w:sz="4" w:space="0" w:color="000000"/>
            </w:tcBorders>
            <w:shd w:val="clear" w:color="auto" w:fill="auto"/>
          </w:tcPr>
          <w:p w:rsidR="00CE15B1" w:rsidRDefault="00CE15B1">
            <w:pPr>
              <w:snapToGrid w:val="0"/>
            </w:pPr>
          </w:p>
        </w:tc>
        <w:tc>
          <w:tcPr>
            <w:tcW w:w="856" w:type="dxa"/>
            <w:gridSpan w:val="3"/>
            <w:vMerge/>
            <w:tcBorders>
              <w:left w:val="single" w:sz="4" w:space="0" w:color="000000"/>
              <w:bottom w:val="single" w:sz="4" w:space="0" w:color="000000"/>
            </w:tcBorders>
            <w:shd w:val="clear" w:color="auto" w:fill="auto"/>
          </w:tcPr>
          <w:p w:rsidR="00CE15B1" w:rsidRDefault="00CE15B1">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CE15B1" w:rsidRDefault="00CE15B1">
            <w:pPr>
              <w:pStyle w:val="formattext"/>
              <w:snapToGrid w:val="0"/>
              <w:spacing w:before="0" w:after="0"/>
              <w:jc w:val="center"/>
            </w:pPr>
            <w:r>
              <w:t xml:space="preserve">дата начала </w:t>
            </w:r>
            <w:r>
              <w:br/>
              <w:t xml:space="preserve">проведения </w:t>
            </w:r>
            <w:r>
              <w:br/>
              <w:t xml:space="preserve">проверки </w:t>
            </w:r>
          </w:p>
        </w:tc>
        <w:tc>
          <w:tcPr>
            <w:tcW w:w="1410" w:type="dxa"/>
            <w:tcBorders>
              <w:top w:val="single" w:sz="4" w:space="0" w:color="000000"/>
              <w:left w:val="single" w:sz="4" w:space="0" w:color="000000"/>
              <w:bottom w:val="single" w:sz="4" w:space="0" w:color="000000"/>
            </w:tcBorders>
            <w:shd w:val="clear" w:color="auto" w:fill="auto"/>
          </w:tcPr>
          <w:p w:rsidR="00CE15B1" w:rsidRDefault="00CE15B1">
            <w:pPr>
              <w:pStyle w:val="formattext"/>
              <w:snapToGrid w:val="0"/>
              <w:spacing w:before="0" w:after="0"/>
              <w:jc w:val="center"/>
            </w:pPr>
            <w:r>
              <w:t xml:space="preserve">дата окончания проведения </w:t>
            </w:r>
            <w:r>
              <w:br/>
              <w:t xml:space="preserve">проверки </w:t>
            </w:r>
          </w:p>
        </w:tc>
        <w:tc>
          <w:tcPr>
            <w:tcW w:w="2020" w:type="dxa"/>
            <w:gridSpan w:val="4"/>
            <w:vMerge/>
            <w:tcBorders>
              <w:left w:val="single" w:sz="4" w:space="0" w:color="000000"/>
              <w:bottom w:val="single" w:sz="4" w:space="0" w:color="000000"/>
              <w:right w:val="single" w:sz="4" w:space="0" w:color="000000"/>
            </w:tcBorders>
            <w:shd w:val="clear" w:color="auto" w:fill="auto"/>
          </w:tcPr>
          <w:p w:rsidR="00CE15B1" w:rsidRDefault="00CE15B1">
            <w:pPr>
              <w:snapToGrid w:val="0"/>
            </w:pPr>
          </w:p>
        </w:tc>
      </w:tr>
      <w:tr w:rsidR="00CE15B1">
        <w:tc>
          <w:tcPr>
            <w:tcW w:w="710" w:type="dxa"/>
            <w:tcBorders>
              <w:top w:val="single" w:sz="4" w:space="0" w:color="000000"/>
              <w:left w:val="single" w:sz="4" w:space="0" w:color="000000"/>
              <w:bottom w:val="single" w:sz="4" w:space="0" w:color="000000"/>
            </w:tcBorders>
            <w:shd w:val="clear" w:color="auto" w:fill="auto"/>
          </w:tcPr>
          <w:p w:rsidR="00CE15B1" w:rsidRDefault="00CE15B1">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850" w:type="dxa"/>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828"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873" w:type="dxa"/>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81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856"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1410" w:type="dxa"/>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pPr>
          </w:p>
        </w:tc>
      </w:tr>
    </w:tbl>
    <w:p w:rsidR="00CE15B1" w:rsidRDefault="00CE15B1">
      <w:pPr>
        <w:pStyle w:val="3"/>
        <w:jc w:val="center"/>
        <w:rPr>
          <w:b w:val="0"/>
          <w:sz w:val="26"/>
          <w:szCs w:val="26"/>
        </w:rPr>
      </w:pPr>
      <w:r>
        <w:rPr>
          <w:b w:val="0"/>
          <w:sz w:val="26"/>
          <w:szCs w:val="26"/>
        </w:rPr>
        <w:t>Проверка физических лиц</w:t>
      </w:r>
    </w:p>
    <w:tbl>
      <w:tblPr>
        <w:tblW w:w="0" w:type="auto"/>
        <w:tblInd w:w="-10" w:type="dxa"/>
        <w:tblLayout w:type="fixed"/>
        <w:tblLook w:val="0000" w:firstRow="0" w:lastRow="0" w:firstColumn="0" w:lastColumn="0" w:noHBand="0" w:noVBand="0"/>
      </w:tblPr>
      <w:tblGrid>
        <w:gridCol w:w="699"/>
        <w:gridCol w:w="699"/>
        <w:gridCol w:w="699"/>
        <w:gridCol w:w="699"/>
        <w:gridCol w:w="1170"/>
        <w:gridCol w:w="1328"/>
        <w:gridCol w:w="1401"/>
        <w:gridCol w:w="1401"/>
        <w:gridCol w:w="1919"/>
      </w:tblGrid>
      <w:tr w:rsidR="00CE15B1">
        <w:tc>
          <w:tcPr>
            <w:tcW w:w="2796" w:type="dxa"/>
            <w:gridSpan w:val="4"/>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Характеристики автомобильной дороги</w:t>
            </w:r>
          </w:p>
        </w:tc>
        <w:tc>
          <w:tcPr>
            <w:tcW w:w="1170" w:type="dxa"/>
            <w:vMerge w:val="restart"/>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r>
              <w:rPr>
                <w:b w:val="0"/>
                <w:sz w:val="24"/>
                <w:szCs w:val="24"/>
              </w:rPr>
              <w:t>Цель проверки</w:t>
            </w:r>
          </w:p>
        </w:tc>
        <w:tc>
          <w:tcPr>
            <w:tcW w:w="1328" w:type="dxa"/>
            <w:vMerge w:val="restart"/>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r>
              <w:rPr>
                <w:b w:val="0"/>
                <w:sz w:val="24"/>
                <w:szCs w:val="24"/>
              </w:rPr>
              <w:t>Основание проверки</w:t>
            </w:r>
          </w:p>
          <w:p w:rsidR="00CE15B1" w:rsidRDefault="00CE15B1">
            <w:pPr>
              <w:pStyle w:val="3"/>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p>
          <w:p w:rsidR="00CE15B1" w:rsidRDefault="00CE15B1">
            <w:pPr>
              <w:pStyle w:val="3"/>
              <w:spacing w:before="0" w:after="0"/>
              <w:ind w:left="0" w:firstLine="0"/>
              <w:jc w:val="center"/>
              <w:rPr>
                <w:b w:val="0"/>
                <w:sz w:val="24"/>
                <w:szCs w:val="24"/>
              </w:rPr>
            </w:pPr>
          </w:p>
        </w:tc>
        <w:tc>
          <w:tcPr>
            <w:tcW w:w="2802" w:type="dxa"/>
            <w:gridSpan w:val="2"/>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Срок проведения плановой проверки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 xml:space="preserve">Форма </w:t>
            </w:r>
            <w:r>
              <w:rPr>
                <w:b w:val="0"/>
                <w:sz w:val="24"/>
                <w:szCs w:val="24"/>
              </w:rPr>
              <w:br/>
              <w:t xml:space="preserve">проведения </w:t>
            </w:r>
            <w:r>
              <w:rPr>
                <w:b w:val="0"/>
                <w:sz w:val="24"/>
                <w:szCs w:val="24"/>
              </w:rPr>
              <w:br/>
              <w:t xml:space="preserve">проверки </w:t>
            </w:r>
            <w:r>
              <w:rPr>
                <w:b w:val="0"/>
                <w:sz w:val="24"/>
                <w:szCs w:val="24"/>
              </w:rPr>
              <w:br/>
              <w:t xml:space="preserve">(документарная, </w:t>
            </w:r>
            <w:r>
              <w:rPr>
                <w:b w:val="0"/>
                <w:sz w:val="24"/>
                <w:szCs w:val="24"/>
              </w:rPr>
              <w:br/>
              <w:t xml:space="preserve">выездная, </w:t>
            </w:r>
            <w:r>
              <w:rPr>
                <w:b w:val="0"/>
                <w:sz w:val="24"/>
                <w:szCs w:val="24"/>
              </w:rPr>
              <w:br/>
              <w:t xml:space="preserve">документарная </w:t>
            </w:r>
            <w:r>
              <w:rPr>
                <w:b w:val="0"/>
                <w:sz w:val="24"/>
                <w:szCs w:val="24"/>
              </w:rPr>
              <w:br/>
              <w:t>и выездная)</w:t>
            </w:r>
          </w:p>
        </w:tc>
      </w:tr>
      <w:tr w:rsidR="00CE15B1">
        <w:trPr>
          <w:cantSplit/>
          <w:trHeight w:val="3233"/>
        </w:trPr>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roofErr w:type="spellStart"/>
            <w:r>
              <w:rPr>
                <w:b w:val="0"/>
                <w:sz w:val="24"/>
                <w:szCs w:val="24"/>
              </w:rPr>
              <w:t>местановждение</w:t>
            </w:r>
            <w:proofErr w:type="spellEnd"/>
            <w:r>
              <w:rPr>
                <w:b w:val="0"/>
                <w:sz w:val="24"/>
                <w:szCs w:val="24"/>
              </w:rPr>
              <w:t xml:space="preserve">              </w:t>
            </w: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Идентификационный номер</w:t>
            </w: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 xml:space="preserve">Протяженность </w:t>
            </w:r>
            <w:proofErr w:type="gramStart"/>
            <w:r>
              <w:rPr>
                <w:b w:val="0"/>
                <w:sz w:val="24"/>
                <w:szCs w:val="24"/>
              </w:rPr>
              <w:t>км</w:t>
            </w:r>
            <w:proofErr w:type="gramEnd"/>
            <w:r>
              <w:rPr>
                <w:b w:val="0"/>
                <w:sz w:val="24"/>
                <w:szCs w:val="24"/>
              </w:rPr>
              <w:t>.</w:t>
            </w: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категория</w:t>
            </w:r>
          </w:p>
        </w:tc>
        <w:tc>
          <w:tcPr>
            <w:tcW w:w="1170" w:type="dxa"/>
            <w:vMerge/>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
        </w:tc>
        <w:tc>
          <w:tcPr>
            <w:tcW w:w="1328" w:type="dxa"/>
            <w:vMerge/>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
        </w:tc>
        <w:tc>
          <w:tcPr>
            <w:tcW w:w="1401"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 xml:space="preserve">дата начала </w:t>
            </w:r>
            <w:r>
              <w:rPr>
                <w:b w:val="0"/>
                <w:sz w:val="24"/>
                <w:szCs w:val="24"/>
              </w:rPr>
              <w:br/>
              <w:t xml:space="preserve">проведения </w:t>
            </w:r>
            <w:r>
              <w:rPr>
                <w:b w:val="0"/>
                <w:sz w:val="24"/>
                <w:szCs w:val="24"/>
              </w:rPr>
              <w:br/>
              <w:t>проверки</w:t>
            </w:r>
          </w:p>
        </w:tc>
        <w:tc>
          <w:tcPr>
            <w:tcW w:w="1401"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r>
              <w:rPr>
                <w:b w:val="0"/>
                <w:sz w:val="24"/>
                <w:szCs w:val="24"/>
              </w:rPr>
              <w:t xml:space="preserve">дата окончания проведения </w:t>
            </w:r>
            <w:r>
              <w:rPr>
                <w:b w:val="0"/>
                <w:sz w:val="24"/>
                <w:szCs w:val="24"/>
              </w:rPr>
              <w:br/>
              <w:t>проверки</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pStyle w:val="3"/>
              <w:snapToGrid w:val="0"/>
              <w:spacing w:before="0" w:after="0"/>
              <w:ind w:left="0" w:firstLine="0"/>
              <w:jc w:val="center"/>
              <w:rPr>
                <w:b w:val="0"/>
                <w:sz w:val="24"/>
                <w:szCs w:val="24"/>
              </w:rPr>
            </w:pPr>
          </w:p>
        </w:tc>
      </w:tr>
      <w:tr w:rsidR="00CE15B1">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u w:val="single"/>
              </w:rPr>
            </w:pP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699"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1170"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1328"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1401"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1401" w:type="dxa"/>
            <w:tcBorders>
              <w:top w:val="single" w:sz="4" w:space="0" w:color="000000"/>
              <w:left w:val="single" w:sz="4" w:space="0" w:color="000000"/>
              <w:bottom w:val="single" w:sz="4" w:space="0" w:color="000000"/>
            </w:tcBorders>
            <w:shd w:val="clear" w:color="auto" w:fill="auto"/>
          </w:tcPr>
          <w:p w:rsidR="00CE15B1" w:rsidRDefault="00CE15B1">
            <w:pPr>
              <w:pStyle w:val="3"/>
              <w:snapToGrid w:val="0"/>
              <w:spacing w:before="0" w:after="0"/>
              <w:jc w:val="center"/>
              <w:rPr>
                <w:b w:val="0"/>
                <w:sz w:val="24"/>
                <w:szCs w:val="24"/>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pStyle w:val="3"/>
              <w:snapToGrid w:val="0"/>
              <w:spacing w:before="0" w:after="0"/>
              <w:jc w:val="center"/>
              <w:rPr>
                <w:b w:val="0"/>
                <w:sz w:val="24"/>
                <w:szCs w:val="24"/>
              </w:rPr>
            </w:pPr>
          </w:p>
        </w:tc>
      </w:tr>
    </w:tbl>
    <w:p w:rsidR="00CE15B1" w:rsidRDefault="00CE15B1">
      <w:pPr>
        <w:spacing w:before="280" w:after="280"/>
        <w:jc w:val="right"/>
      </w:pPr>
    </w:p>
    <w:p w:rsidR="00115858" w:rsidRDefault="00115858">
      <w:pPr>
        <w:spacing w:before="280" w:after="280"/>
        <w:jc w:val="right"/>
      </w:pPr>
    </w:p>
    <w:p w:rsidR="00CE15B1" w:rsidRDefault="00CE15B1">
      <w:pPr>
        <w:spacing w:before="280" w:after="280"/>
        <w:jc w:val="right"/>
      </w:pPr>
      <w:r>
        <w:lastRenderedPageBreak/>
        <w:t>Приложение 3</w:t>
      </w:r>
      <w:r>
        <w:br/>
        <w:t>к административному регламенту</w:t>
      </w:r>
      <w:r>
        <w:br/>
        <w:t xml:space="preserve">осуществления муниципального дорожного контроля </w:t>
      </w:r>
    </w:p>
    <w:p w:rsidR="00CE15B1" w:rsidRDefault="00CE15B1">
      <w:pPr>
        <w:pStyle w:val="headertext"/>
        <w:spacing w:before="0" w:after="0"/>
        <w:rPr>
          <w:b/>
          <w:i/>
        </w:rPr>
      </w:pPr>
      <w:r>
        <w:rPr>
          <w:b/>
        </w:rPr>
        <w:t xml:space="preserve">                    ОБРАЗЕЦ</w:t>
      </w:r>
      <w:r>
        <w:rPr>
          <w:b/>
        </w:rPr>
        <w:br/>
      </w:r>
      <w:r>
        <w:rPr>
          <w:b/>
          <w:i/>
        </w:rPr>
        <w:t xml:space="preserve">(планового (рейдового) задания на проведение планового (рейдового) контрольного осмотра, обследования </w:t>
      </w:r>
      <w:proofErr w:type="gramStart"/>
      <w:r>
        <w:rPr>
          <w:b/>
          <w:i/>
        </w:rPr>
        <w:t>автомобильных</w:t>
      </w:r>
      <w:proofErr w:type="gramEnd"/>
      <w:r>
        <w:rPr>
          <w:b/>
          <w:i/>
        </w:rPr>
        <w:t xml:space="preserve"> дорого) </w:t>
      </w:r>
    </w:p>
    <w:p w:rsidR="00CE15B1" w:rsidRDefault="00CE15B1">
      <w:pPr>
        <w:pStyle w:val="formattext"/>
        <w:spacing w:before="0" w:after="0"/>
        <w:jc w:val="right"/>
      </w:pPr>
      <w:r>
        <w:t>УТВЕРЖДЕНО</w:t>
      </w:r>
      <w:r>
        <w:br/>
        <w:t xml:space="preserve">Распоряжением Главы </w:t>
      </w:r>
    </w:p>
    <w:p w:rsidR="00CE15B1" w:rsidRDefault="00CE15B1">
      <w:pPr>
        <w:pStyle w:val="formattext"/>
        <w:spacing w:before="0" w:after="0"/>
        <w:jc w:val="right"/>
      </w:pPr>
      <w:r>
        <w:t xml:space="preserve">сельского поселения </w:t>
      </w:r>
      <w:r w:rsidR="00115858">
        <w:t>Виловатое</w:t>
      </w:r>
    </w:p>
    <w:p w:rsidR="00CE15B1" w:rsidRDefault="00CE15B1">
      <w:pPr>
        <w:pStyle w:val="formattext"/>
        <w:spacing w:before="0" w:after="0"/>
        <w:jc w:val="right"/>
      </w:pPr>
      <w:r>
        <w:t>от «__»________20___г. №___</w:t>
      </w:r>
    </w:p>
    <w:p w:rsidR="00CE15B1" w:rsidRDefault="00CE15B1">
      <w:pPr>
        <w:pStyle w:val="formattext"/>
        <w:jc w:val="center"/>
      </w:pPr>
      <w:r>
        <w:t xml:space="preserve">Плановое (рейдовое) задание на проведение планового (рейдового) контрольного осмотра, </w:t>
      </w:r>
      <w:r>
        <w:br/>
        <w:t>обследования автомобильных дорог</w:t>
      </w:r>
      <w:r>
        <w:br/>
        <w:t>от «____» __________ 20____ г. N _______</w:t>
      </w:r>
    </w:p>
    <w:p w:rsidR="00CE15B1" w:rsidRDefault="00CE15B1">
      <w:pPr>
        <w:pStyle w:val="formattext"/>
        <w:spacing w:before="0" w:after="0"/>
      </w:pPr>
      <w:r>
        <w:t>1. Основание проведения планового (рейдового) осмотра, обследования:</w:t>
      </w:r>
      <w:r>
        <w:rPr>
          <w:u w:val="single"/>
        </w:rPr>
        <w:br/>
        <w:t>____________________________________________________________________________</w:t>
      </w:r>
      <w:r>
        <w:rPr>
          <w:u w:val="single"/>
        </w:rPr>
        <w:br/>
      </w:r>
      <w: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w:t>
      </w:r>
    </w:p>
    <w:p w:rsidR="00CE15B1" w:rsidRDefault="00CE15B1">
      <w:pPr>
        <w:pStyle w:val="formattext"/>
        <w:spacing w:before="0" w:after="0"/>
      </w:pPr>
      <w:r>
        <w:t>_________________________________________________________________________________</w:t>
      </w:r>
    </w:p>
    <w:p w:rsidR="00CE15B1" w:rsidRDefault="00CE15B1">
      <w:pPr>
        <w:pStyle w:val="formattext"/>
        <w:spacing w:before="0" w:after="0"/>
      </w:pPr>
      <w: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w:t>
      </w:r>
      <w:r>
        <w:rPr>
          <w:u w:val="single"/>
        </w:rPr>
        <w:t>_______________________________________________________</w:t>
      </w:r>
      <w:r>
        <w:rPr>
          <w:u w:val="single"/>
        </w:rPr>
        <w:br/>
        <w:t>_________________________________________________________________________________</w:t>
      </w:r>
      <w:r>
        <w:rPr>
          <w:u w:val="single"/>
        </w:rPr>
        <w:br/>
      </w:r>
      <w:r>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Pr>
          <w:color w:val="000000"/>
        </w:rPr>
        <w:t>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r>
        <w:t xml:space="preserve">. </w:t>
      </w:r>
    </w:p>
    <w:p w:rsidR="00CE15B1" w:rsidRDefault="00CE15B1">
      <w:pPr>
        <w:pStyle w:val="formattext"/>
        <w:spacing w:before="0" w:after="0"/>
        <w:rPr>
          <w:u w:val="single"/>
        </w:rPr>
      </w:pPr>
      <w:r>
        <w:t>5. Сроки проведения планового (рейдового) осмотра, обследования:_________________</w:t>
      </w:r>
      <w:r>
        <w:rPr>
          <w:u w:val="single"/>
        </w:rPr>
        <w:t>_____</w:t>
      </w:r>
    </w:p>
    <w:p w:rsidR="00CE15B1" w:rsidRDefault="00CE15B1">
      <w:pPr>
        <w:pStyle w:val="formattext"/>
        <w:spacing w:before="0" w:after="0"/>
      </w:pPr>
      <w:r>
        <w:t>6. Перечень мероприятий, проводимых в ходе планового (рейдового) осмотра, обследования: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28"/>
        <w:gridCol w:w="9341"/>
      </w:tblGrid>
      <w:tr w:rsidR="00CE15B1">
        <w:trPr>
          <w:trHeight w:val="23"/>
        </w:trPr>
        <w:tc>
          <w:tcPr>
            <w:tcW w:w="528" w:type="dxa"/>
            <w:shd w:val="clear" w:color="auto" w:fill="auto"/>
            <w:vAlign w:val="center"/>
          </w:tcPr>
          <w:p w:rsidR="00CE15B1" w:rsidRDefault="00CE15B1">
            <w:pPr>
              <w:snapToGrid w:val="0"/>
              <w:rPr>
                <w:sz w:val="2"/>
              </w:rPr>
            </w:pPr>
          </w:p>
        </w:tc>
        <w:tc>
          <w:tcPr>
            <w:tcW w:w="9341" w:type="dxa"/>
            <w:shd w:val="clear" w:color="auto" w:fill="auto"/>
            <w:vAlign w:val="center"/>
          </w:tcPr>
          <w:p w:rsidR="00CE15B1" w:rsidRDefault="00CE15B1">
            <w:pPr>
              <w:snapToGrid w:val="0"/>
              <w:rPr>
                <w:sz w:val="2"/>
              </w:rPr>
            </w:pPr>
          </w:p>
        </w:tc>
      </w:tr>
      <w:tr w:rsidR="00CE15B1">
        <w:tc>
          <w:tcPr>
            <w:tcW w:w="528" w:type="dxa"/>
            <w:shd w:val="clear" w:color="auto" w:fill="auto"/>
          </w:tcPr>
          <w:p w:rsidR="00CE15B1" w:rsidRDefault="00CE15B1">
            <w:pPr>
              <w:snapToGrid w:val="0"/>
              <w:rPr>
                <w:sz w:val="20"/>
                <w:szCs w:val="20"/>
              </w:rPr>
            </w:pPr>
          </w:p>
        </w:tc>
        <w:tc>
          <w:tcPr>
            <w:tcW w:w="9341" w:type="dxa"/>
            <w:shd w:val="clear" w:color="auto" w:fill="auto"/>
          </w:tcPr>
          <w:p w:rsidR="00CE15B1" w:rsidRDefault="00CE15B1">
            <w:pPr>
              <w:pStyle w:val="formattext"/>
              <w:snapToGrid w:val="0"/>
              <w:spacing w:before="0" w:after="0"/>
            </w:pPr>
            <w:r>
              <w:t>визуальный осмотр территории;</w:t>
            </w:r>
          </w:p>
        </w:tc>
      </w:tr>
      <w:tr w:rsidR="00CE15B1">
        <w:tc>
          <w:tcPr>
            <w:tcW w:w="528" w:type="dxa"/>
            <w:shd w:val="clear" w:color="auto" w:fill="auto"/>
          </w:tcPr>
          <w:p w:rsidR="00CE15B1" w:rsidRDefault="00CE15B1">
            <w:pPr>
              <w:snapToGrid w:val="0"/>
              <w:rPr>
                <w:sz w:val="20"/>
                <w:szCs w:val="20"/>
              </w:rPr>
            </w:pPr>
          </w:p>
        </w:tc>
        <w:tc>
          <w:tcPr>
            <w:tcW w:w="9341" w:type="dxa"/>
            <w:shd w:val="clear" w:color="auto" w:fill="auto"/>
          </w:tcPr>
          <w:p w:rsidR="00CE15B1" w:rsidRDefault="00CE15B1">
            <w:pPr>
              <w:pStyle w:val="formattext"/>
              <w:snapToGrid w:val="0"/>
              <w:spacing w:before="0" w:after="0"/>
            </w:pPr>
            <w:r>
              <w:t>отбор проб (при необходимости);</w:t>
            </w:r>
          </w:p>
        </w:tc>
      </w:tr>
      <w:tr w:rsidR="00CE15B1">
        <w:tc>
          <w:tcPr>
            <w:tcW w:w="528" w:type="dxa"/>
            <w:shd w:val="clear" w:color="auto" w:fill="auto"/>
          </w:tcPr>
          <w:p w:rsidR="00CE15B1" w:rsidRDefault="00CE15B1">
            <w:pPr>
              <w:snapToGrid w:val="0"/>
              <w:rPr>
                <w:sz w:val="20"/>
                <w:szCs w:val="20"/>
              </w:rPr>
            </w:pPr>
          </w:p>
        </w:tc>
        <w:tc>
          <w:tcPr>
            <w:tcW w:w="9341" w:type="dxa"/>
            <w:shd w:val="clear" w:color="auto" w:fill="auto"/>
          </w:tcPr>
          <w:p w:rsidR="00CE15B1" w:rsidRDefault="00CE15B1">
            <w:pPr>
              <w:pStyle w:val="formattext"/>
              <w:snapToGrid w:val="0"/>
              <w:spacing w:before="0" w:after="0"/>
            </w:pPr>
            <w:r>
              <w:t>применение фот</w:t>
            </w:r>
            <w:proofErr w:type="gramStart"/>
            <w:r>
              <w:t>о-</w:t>
            </w:r>
            <w:proofErr w:type="gramEnd"/>
            <w:r>
              <w:t xml:space="preserve"> или </w:t>
            </w:r>
            <w:proofErr w:type="spellStart"/>
            <w:r>
              <w:t>видеофиксации</w:t>
            </w:r>
            <w:proofErr w:type="spellEnd"/>
            <w:r>
              <w:t>;</w:t>
            </w:r>
          </w:p>
        </w:tc>
      </w:tr>
      <w:tr w:rsidR="00CE15B1">
        <w:tc>
          <w:tcPr>
            <w:tcW w:w="528" w:type="dxa"/>
            <w:shd w:val="clear" w:color="auto" w:fill="auto"/>
          </w:tcPr>
          <w:p w:rsidR="00CE15B1" w:rsidRDefault="00CE15B1">
            <w:pPr>
              <w:snapToGrid w:val="0"/>
              <w:rPr>
                <w:sz w:val="20"/>
                <w:szCs w:val="20"/>
              </w:rPr>
            </w:pPr>
          </w:p>
        </w:tc>
        <w:tc>
          <w:tcPr>
            <w:tcW w:w="9341" w:type="dxa"/>
            <w:shd w:val="clear" w:color="auto" w:fill="auto"/>
          </w:tcPr>
          <w:p w:rsidR="00CE15B1" w:rsidRDefault="00CE15B1" w:rsidP="00115858">
            <w:pPr>
              <w:pStyle w:val="formattext"/>
              <w:snapToGrid w:val="0"/>
              <w:spacing w:before="0" w:after="0"/>
            </w:pPr>
            <w:r>
              <w:t xml:space="preserve">иные мероприятия, проводимые уполномоченными должностными лицами Администрации сельского поселения </w:t>
            </w:r>
            <w:r w:rsidR="00115858">
              <w:t>Виловатое</w:t>
            </w:r>
            <w:r>
              <w:t xml:space="preserve"> в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CE15B1" w:rsidRDefault="00CE15B1">
      <w:pPr>
        <w:pStyle w:val="formattext"/>
        <w:spacing w:before="0" w:after="0"/>
      </w:pPr>
      <w:r>
        <w:t>7. Маршрут планового (рейдового) осмотра, обследования (маршрут следования): _________________________________________________________________________________</w:t>
      </w:r>
      <w:r>
        <w:br/>
      </w:r>
      <w:r>
        <w:rPr>
          <w:u w:val="single"/>
        </w:rPr>
        <w:br/>
      </w:r>
      <w:r>
        <w:t xml:space="preserve">8. Сроки или периодичность составления отчетов о ходе проведения планового (рейдового) осмотра, обследования: </w:t>
      </w:r>
    </w:p>
    <w:p w:rsidR="00CE15B1" w:rsidRDefault="00CE15B1">
      <w:pPr>
        <w:pStyle w:val="formattext"/>
        <w:spacing w:before="0" w:after="0"/>
      </w:pPr>
      <w:r>
        <w:t>_________________________________________________________________________________</w:t>
      </w:r>
    </w:p>
    <w:p w:rsidR="00CE15B1" w:rsidRDefault="00CE15B1">
      <w:pPr>
        <w:pStyle w:val="formattext"/>
        <w:spacing w:before="0" w:after="0"/>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203"/>
        <w:gridCol w:w="2550"/>
        <w:gridCol w:w="4116"/>
      </w:tblGrid>
      <w:tr w:rsidR="00CE15B1">
        <w:trPr>
          <w:trHeight w:val="23"/>
        </w:trPr>
        <w:tc>
          <w:tcPr>
            <w:tcW w:w="3203" w:type="dxa"/>
            <w:shd w:val="clear" w:color="auto" w:fill="auto"/>
            <w:vAlign w:val="center"/>
          </w:tcPr>
          <w:p w:rsidR="00CE15B1" w:rsidRDefault="00CE15B1">
            <w:pPr>
              <w:snapToGrid w:val="0"/>
              <w:rPr>
                <w:sz w:val="2"/>
              </w:rPr>
            </w:pPr>
          </w:p>
        </w:tc>
        <w:tc>
          <w:tcPr>
            <w:tcW w:w="2550" w:type="dxa"/>
            <w:shd w:val="clear" w:color="auto" w:fill="auto"/>
            <w:vAlign w:val="center"/>
          </w:tcPr>
          <w:p w:rsidR="00CE15B1" w:rsidRDefault="00CE15B1">
            <w:pPr>
              <w:snapToGrid w:val="0"/>
              <w:rPr>
                <w:sz w:val="2"/>
              </w:rPr>
            </w:pPr>
          </w:p>
        </w:tc>
        <w:tc>
          <w:tcPr>
            <w:tcW w:w="4116" w:type="dxa"/>
            <w:shd w:val="clear" w:color="auto" w:fill="auto"/>
            <w:vAlign w:val="center"/>
          </w:tcPr>
          <w:p w:rsidR="00CE15B1" w:rsidRDefault="00CE15B1">
            <w:pPr>
              <w:snapToGrid w:val="0"/>
              <w:rPr>
                <w:sz w:val="2"/>
              </w:rPr>
            </w:pPr>
          </w:p>
        </w:tc>
      </w:tr>
      <w:tr w:rsidR="00CE15B1">
        <w:tc>
          <w:tcPr>
            <w:tcW w:w="3203" w:type="dxa"/>
            <w:shd w:val="clear" w:color="auto" w:fill="auto"/>
          </w:tcPr>
          <w:p w:rsidR="00CE15B1" w:rsidRDefault="00CE15B1">
            <w:pPr>
              <w:pStyle w:val="formattext"/>
              <w:snapToGrid w:val="0"/>
              <w:spacing w:before="0"/>
            </w:pPr>
            <w:r>
              <w:t>_____________________</w:t>
            </w:r>
          </w:p>
          <w:p w:rsidR="00CE15B1" w:rsidRDefault="00CE15B1">
            <w:pPr>
              <w:pStyle w:val="formattext"/>
              <w:spacing w:after="0"/>
              <w:jc w:val="center"/>
            </w:pPr>
            <w:r>
              <w:t>(занимаемая должность)</w:t>
            </w:r>
          </w:p>
        </w:tc>
        <w:tc>
          <w:tcPr>
            <w:tcW w:w="2550" w:type="dxa"/>
            <w:shd w:val="clear" w:color="auto" w:fill="auto"/>
          </w:tcPr>
          <w:p w:rsidR="00CE15B1" w:rsidRDefault="00CE15B1">
            <w:pPr>
              <w:pStyle w:val="formattext"/>
              <w:snapToGrid w:val="0"/>
              <w:spacing w:before="0"/>
            </w:pPr>
            <w:r>
              <w:t>________________</w:t>
            </w:r>
          </w:p>
          <w:p w:rsidR="00CE15B1" w:rsidRDefault="00CE15B1">
            <w:pPr>
              <w:pStyle w:val="formattext"/>
              <w:spacing w:after="0"/>
              <w:jc w:val="center"/>
            </w:pPr>
            <w:r>
              <w:t>(подпись)</w:t>
            </w:r>
          </w:p>
        </w:tc>
        <w:tc>
          <w:tcPr>
            <w:tcW w:w="4116" w:type="dxa"/>
            <w:shd w:val="clear" w:color="auto" w:fill="auto"/>
          </w:tcPr>
          <w:p w:rsidR="00CE15B1" w:rsidRDefault="00CE15B1">
            <w:pPr>
              <w:pStyle w:val="formattext"/>
              <w:snapToGrid w:val="0"/>
              <w:spacing w:before="0"/>
            </w:pPr>
            <w:r>
              <w:t>____________________________</w:t>
            </w:r>
          </w:p>
          <w:p w:rsidR="00CE15B1" w:rsidRDefault="00CE15B1">
            <w:pPr>
              <w:pStyle w:val="formattext"/>
              <w:spacing w:after="0"/>
              <w:jc w:val="center"/>
            </w:pPr>
            <w:r>
              <w:t>(инициалы, фамилия)</w:t>
            </w:r>
          </w:p>
        </w:tc>
      </w:tr>
    </w:tbl>
    <w:p w:rsidR="00CE15B1" w:rsidRDefault="00CE15B1">
      <w:pPr>
        <w:pStyle w:val="formattext"/>
      </w:pPr>
      <w:r>
        <w:t>«____» ____________ 20__ г.</w:t>
      </w:r>
      <w:r>
        <w:br/>
      </w:r>
    </w:p>
    <w:p w:rsidR="00CE15B1" w:rsidRDefault="00CE15B1">
      <w:pPr>
        <w:spacing w:before="280" w:after="280"/>
        <w:jc w:val="right"/>
      </w:pPr>
      <w:r>
        <w:lastRenderedPageBreak/>
        <w:t>Приложение  4</w:t>
      </w:r>
      <w:r>
        <w:br/>
        <w:t>к административному регламенту</w:t>
      </w:r>
      <w:r>
        <w:br/>
        <w:t xml:space="preserve">осуществления муниципального дорожного контроля </w:t>
      </w:r>
    </w:p>
    <w:p w:rsidR="00CE15B1" w:rsidRDefault="00CE15B1">
      <w:pPr>
        <w:pStyle w:val="headertext"/>
        <w:jc w:val="right"/>
        <w:rPr>
          <w:u w:val="single"/>
        </w:rPr>
      </w:pPr>
    </w:p>
    <w:p w:rsidR="00CE15B1" w:rsidRDefault="00CE15B1">
      <w:pPr>
        <w:pStyle w:val="headertext"/>
        <w:jc w:val="center"/>
      </w:pPr>
      <w:r>
        <w:t>АКТ</w:t>
      </w:r>
      <w:r>
        <w:br/>
        <w:t xml:space="preserve">планового (рейдового) контрольного осмотра, обследования </w:t>
      </w:r>
    </w:p>
    <w:p w:rsidR="00CE15B1" w:rsidRDefault="00CE15B1">
      <w:pPr>
        <w:pStyle w:val="formattext"/>
      </w:pPr>
      <w:r>
        <w:t xml:space="preserve">«____» _________ 20___ г.                                                                           </w:t>
      </w:r>
      <w:r>
        <w:tab/>
        <w:t xml:space="preserve">           с. </w:t>
      </w:r>
      <w:r w:rsidR="00115858">
        <w:t>Виловатое</w:t>
      </w:r>
    </w:p>
    <w:p w:rsidR="00CE15B1" w:rsidRDefault="00CE15B1">
      <w:pPr>
        <w:pStyle w:val="formattext"/>
      </w:pPr>
      <w:r>
        <w:t xml:space="preserve">     </w:t>
      </w:r>
      <w:proofErr w:type="gramStart"/>
      <w:r>
        <w:t xml:space="preserve">«___» ч. «___» мин. </w:t>
      </w:r>
      <w:r>
        <w:br/>
      </w:r>
      <w:r>
        <w:rPr>
          <w:sz w:val="20"/>
          <w:szCs w:val="20"/>
        </w:rPr>
        <w:t xml:space="preserve">   (дата и время составления)</w:t>
      </w:r>
      <w:r>
        <w:rPr>
          <w:u w:val="single"/>
        </w:rPr>
        <w:br/>
      </w:r>
      <w:r>
        <w:rPr>
          <w:u w:val="single"/>
        </w:rPr>
        <w:br/>
      </w:r>
      <w:r>
        <w:t>Плановый (рейдовый) осмотр, обследование:</w:t>
      </w:r>
      <w:r>
        <w:br/>
        <w:t>начат «___» _____________ 20__г. в «___» ч. «___» мин.</w:t>
      </w:r>
      <w:r>
        <w:br/>
        <w:t>завершен «___» ____________ 20__г. в «___» ч. «___» мин.</w:t>
      </w:r>
      <w:r>
        <w:br/>
        <w:t>Место (места) осуществления планового (рейдового) осмотра, обследования:</w:t>
      </w:r>
      <w:r>
        <w:br/>
        <w:t>____________________________________________________________________________</w:t>
      </w:r>
      <w:r>
        <w:br/>
        <w:t>____________________________________________________________________________</w:t>
      </w:r>
      <w:proofErr w:type="gramEnd"/>
    </w:p>
    <w:p w:rsidR="00CE15B1" w:rsidRDefault="00CE15B1">
      <w:pPr>
        <w:pStyle w:val="formattext"/>
        <w:spacing w:before="0" w:after="0"/>
        <w:rPr>
          <w:u w:val="single"/>
        </w:rPr>
      </w:pPr>
      <w:r>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Г</w:t>
      </w:r>
      <w:r w:rsidR="00115858">
        <w:t>лавы сельского поселения Виловатое</w:t>
      </w:r>
      <w:r>
        <w:t xml:space="preserve">  от _____________ №_____, уполномоченны</w:t>
      </w:r>
      <w:proofErr w:type="gramStart"/>
      <w:r>
        <w:t>м(</w:t>
      </w:r>
      <w:proofErr w:type="gramEnd"/>
      <w:r>
        <w:t>-и) должностным(-и) лицом(-</w:t>
      </w:r>
      <w:proofErr w:type="spellStart"/>
      <w:r>
        <w:t>ами</w:t>
      </w:r>
      <w:proofErr w:type="spellEnd"/>
      <w:r>
        <w:t xml:space="preserve">) Администрации  сельского поселения </w:t>
      </w:r>
      <w:r w:rsidR="00115858">
        <w:t>Виловатое</w:t>
      </w:r>
      <w:r>
        <w:rPr>
          <w:u w:val="single"/>
        </w:rPr>
        <w:t xml:space="preserve"> _________________________________________________________________________________</w:t>
      </w:r>
    </w:p>
    <w:p w:rsidR="00CE15B1" w:rsidRDefault="00CE15B1">
      <w:pPr>
        <w:pStyle w:val="formattext"/>
        <w:spacing w:before="0" w:after="0"/>
        <w:jc w:val="center"/>
        <w:rPr>
          <w:sz w:val="20"/>
          <w:szCs w:val="20"/>
        </w:rPr>
      </w:pPr>
      <w:r>
        <w:rPr>
          <w:sz w:val="20"/>
          <w:szCs w:val="20"/>
        </w:rPr>
        <w:t>(фамилия, имя, отчество (при наличии), наименование должности)</w:t>
      </w:r>
    </w:p>
    <w:p w:rsidR="00CE15B1" w:rsidRDefault="00CE15B1">
      <w:pPr>
        <w:pStyle w:val="formattext"/>
        <w:spacing w:before="0" w:after="0"/>
      </w:pPr>
      <w:r>
        <w:t>с привлечением:</w:t>
      </w:r>
      <w:r>
        <w:rPr>
          <w:u w:val="single"/>
        </w:rPr>
        <w:t xml:space="preserve"> </w:t>
      </w:r>
      <w:r>
        <w:t>_________________________________________________________________________________</w:t>
      </w:r>
    </w:p>
    <w:p w:rsidR="00CE15B1" w:rsidRDefault="00CE15B1">
      <w:pPr>
        <w:pStyle w:val="formattext"/>
        <w:spacing w:before="0" w:after="0"/>
        <w:jc w:val="center"/>
      </w:pPr>
      <w:proofErr w:type="gramStart"/>
      <w:r>
        <w:t xml:space="preserve">(фамилия, имя, отчество (при наличии) специалистов, экспертов, </w:t>
      </w:r>
      <w:proofErr w:type="gramEnd"/>
    </w:p>
    <w:p w:rsidR="00CE15B1" w:rsidRDefault="00CE15B1">
      <w:pPr>
        <w:pStyle w:val="formattext"/>
      </w:pPr>
      <w:r>
        <w:t>представителей экспертных организаций (с указанием должности, иных лиц):</w:t>
      </w:r>
    </w:p>
    <w:p w:rsidR="00CE15B1" w:rsidRDefault="00CE15B1">
      <w:pPr>
        <w:pStyle w:val="formattext"/>
      </w:pPr>
      <w:r>
        <w:t>_________________________________________________________________________________</w:t>
      </w:r>
    </w:p>
    <w:p w:rsidR="00CE15B1" w:rsidRDefault="00CE15B1">
      <w:pPr>
        <w:pStyle w:val="formattext"/>
        <w:spacing w:before="0" w:after="0"/>
        <w:rPr>
          <w:u w:val="single"/>
        </w:rPr>
      </w:pPr>
      <w:r>
        <w:t>проведен плановый (рейдовый) осмотр, обследование территории, в ходе которого осуществлено:</w:t>
      </w:r>
      <w:r>
        <w:rPr>
          <w:u w:val="single"/>
        </w:rPr>
        <w:t xml:space="preserve"> __________________________________________________________________________________________________________________________________________________________________</w:t>
      </w:r>
      <w:r>
        <w:rPr>
          <w:u w:val="single"/>
        </w:rPr>
        <w:br/>
      </w:r>
    </w:p>
    <w:p w:rsidR="00CE15B1" w:rsidRDefault="00CE15B1">
      <w:pPr>
        <w:pStyle w:val="formattext"/>
        <w:spacing w:before="0" w:after="0"/>
      </w:pPr>
      <w:r>
        <w:t>В ходе рейда применении визуальный осмотр территории,  отбор проб, применение фот</w:t>
      </w:r>
      <w:proofErr w:type="gramStart"/>
      <w:r>
        <w:t>о-</w:t>
      </w:r>
      <w:proofErr w:type="gramEnd"/>
      <w:r>
        <w:t xml:space="preserve"> и  (или) </w:t>
      </w:r>
      <w:proofErr w:type="spellStart"/>
      <w:r>
        <w:t>видеофиксации</w:t>
      </w:r>
      <w:proofErr w:type="spellEnd"/>
      <w:r>
        <w:t xml:space="preserve"> (и иные мероприятия)</w:t>
      </w:r>
    </w:p>
    <w:p w:rsidR="00CE15B1" w:rsidRDefault="00CE15B1">
      <w:pPr>
        <w:pStyle w:val="formattext"/>
        <w:rPr>
          <w:u w:val="single"/>
        </w:rPr>
      </w:pPr>
      <w: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Pr>
          <w:color w:val="000000"/>
        </w:rPr>
        <w:t xml:space="preserve">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w:t>
      </w:r>
      <w:r>
        <w:t>и принятые в связи с этим меры: _________________________________________________________________________________</w:t>
      </w:r>
      <w:r>
        <w:rPr>
          <w:u w:val="single"/>
        </w:rPr>
        <w:br/>
        <w:t>_________________________________________________________________________________</w:t>
      </w:r>
      <w:r>
        <w:rPr>
          <w:u w:val="single"/>
        </w:rPr>
        <w:br/>
        <w:t>_________________________________________________________________________________</w:t>
      </w:r>
      <w:r>
        <w:rPr>
          <w:u w:val="single"/>
        </w:rPr>
        <w:br/>
        <w:t>_________________________________________________________________________________</w:t>
      </w:r>
      <w:r>
        <w:rPr>
          <w:u w:val="single"/>
        </w:rPr>
        <w:br/>
      </w:r>
    </w:p>
    <w:p w:rsidR="00CE15B1" w:rsidRDefault="00CE15B1">
      <w:pPr>
        <w:pStyle w:val="formattext"/>
        <w:spacing w:before="0" w:after="0"/>
      </w:pPr>
      <w:r>
        <w:lastRenderedPageBreak/>
        <w:t>Сведения о лиц</w:t>
      </w:r>
      <w:proofErr w:type="gramStart"/>
      <w:r>
        <w:t>е(</w:t>
      </w:r>
      <w:proofErr w:type="gramEnd"/>
      <w:r>
        <w:t xml:space="preserve">-ах), допустившем(-их) нарушения обязательных требований (если такие сведения имеются) </w:t>
      </w:r>
      <w:r>
        <w:rPr>
          <w:u w:val="single"/>
        </w:rPr>
        <w:br/>
        <w:t>________________________________________________________________________________</w:t>
      </w:r>
      <w:r>
        <w:rPr>
          <w:u w:val="single"/>
        </w:rPr>
        <w:br/>
        <w:t>________________________________________________________________________________</w:t>
      </w:r>
      <w:r>
        <w:rPr>
          <w:u w:val="single"/>
        </w:rPr>
        <w:br/>
      </w:r>
      <w:r>
        <w:rPr>
          <w:u w:val="single"/>
        </w:rPr>
        <w:br/>
      </w:r>
      <w:r>
        <w:t>Приложения: ____________________________________________________________________</w:t>
      </w:r>
    </w:p>
    <w:p w:rsidR="00CE15B1" w:rsidRDefault="00CE15B1">
      <w:pPr>
        <w:pStyle w:val="formattext"/>
        <w:spacing w:before="0" w:after="0"/>
        <w:jc w:val="center"/>
        <w:rPr>
          <w:sz w:val="20"/>
          <w:szCs w:val="20"/>
        </w:rPr>
      </w:pPr>
      <w:r>
        <w:rPr>
          <w:sz w:val="20"/>
          <w:szCs w:val="20"/>
        </w:rPr>
        <w:t xml:space="preserve">                   (план-схема, фото- или видеосъемка, отбор проб и другие материалы)</w:t>
      </w:r>
    </w:p>
    <w:p w:rsidR="00CE15B1" w:rsidRDefault="00CE15B1">
      <w:pPr>
        <w:pStyle w:val="formattext"/>
      </w:pPr>
      <w:r>
        <w:rPr>
          <w:u w:val="single"/>
        </w:rPr>
        <w:br/>
      </w:r>
      <w:r>
        <w:t>Подписи лиц, участвовавших в плановом (рейдовом) осмотре, обследовании: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728"/>
        <w:gridCol w:w="2157"/>
        <w:gridCol w:w="4984"/>
      </w:tblGrid>
      <w:tr w:rsidR="00CE15B1">
        <w:trPr>
          <w:trHeight w:val="23"/>
        </w:trPr>
        <w:tc>
          <w:tcPr>
            <w:tcW w:w="2728" w:type="dxa"/>
            <w:shd w:val="clear" w:color="auto" w:fill="auto"/>
            <w:vAlign w:val="center"/>
          </w:tcPr>
          <w:p w:rsidR="00CE15B1" w:rsidRDefault="00CE15B1">
            <w:pPr>
              <w:snapToGrid w:val="0"/>
              <w:rPr>
                <w:sz w:val="2"/>
              </w:rPr>
            </w:pPr>
          </w:p>
        </w:tc>
        <w:tc>
          <w:tcPr>
            <w:tcW w:w="2157" w:type="dxa"/>
            <w:shd w:val="clear" w:color="auto" w:fill="auto"/>
            <w:vAlign w:val="center"/>
          </w:tcPr>
          <w:p w:rsidR="00CE15B1" w:rsidRDefault="00CE15B1">
            <w:pPr>
              <w:snapToGrid w:val="0"/>
              <w:rPr>
                <w:sz w:val="2"/>
              </w:rPr>
            </w:pPr>
          </w:p>
        </w:tc>
        <w:tc>
          <w:tcPr>
            <w:tcW w:w="4984" w:type="dxa"/>
            <w:shd w:val="clear" w:color="auto" w:fill="auto"/>
            <w:vAlign w:val="center"/>
          </w:tcPr>
          <w:p w:rsidR="00CE15B1" w:rsidRDefault="00CE15B1">
            <w:pPr>
              <w:snapToGrid w:val="0"/>
              <w:rPr>
                <w:sz w:val="2"/>
              </w:rPr>
            </w:pPr>
          </w:p>
        </w:tc>
      </w:tr>
      <w:tr w:rsidR="00CE15B1">
        <w:tc>
          <w:tcPr>
            <w:tcW w:w="2728" w:type="dxa"/>
            <w:shd w:val="clear" w:color="auto" w:fill="auto"/>
          </w:tcPr>
          <w:p w:rsidR="00CE15B1" w:rsidRDefault="00CE15B1">
            <w:pPr>
              <w:pStyle w:val="formattext"/>
              <w:snapToGrid w:val="0"/>
              <w:spacing w:before="0"/>
            </w:pPr>
            <w:r>
              <w:br/>
              <w:t>_________________</w:t>
            </w:r>
          </w:p>
          <w:p w:rsidR="00CE15B1" w:rsidRDefault="00CE15B1">
            <w:pPr>
              <w:pStyle w:val="formattext"/>
              <w:spacing w:after="0"/>
              <w:jc w:val="center"/>
            </w:pPr>
            <w:r>
              <w:t>(подпись)</w:t>
            </w:r>
          </w:p>
        </w:tc>
        <w:tc>
          <w:tcPr>
            <w:tcW w:w="2157" w:type="dxa"/>
            <w:shd w:val="clear" w:color="auto" w:fill="auto"/>
          </w:tcPr>
          <w:p w:rsidR="00CE15B1" w:rsidRDefault="00CE15B1">
            <w:pPr>
              <w:pStyle w:val="formattext"/>
              <w:snapToGrid w:val="0"/>
              <w:spacing w:before="0"/>
            </w:pPr>
            <w:r>
              <w:br/>
              <w:t>_____________</w:t>
            </w:r>
          </w:p>
          <w:p w:rsidR="00CE15B1" w:rsidRDefault="00CE15B1">
            <w:pPr>
              <w:pStyle w:val="formattext"/>
              <w:spacing w:after="0"/>
              <w:jc w:val="center"/>
            </w:pPr>
            <w:r>
              <w:t>(дата)</w:t>
            </w:r>
          </w:p>
        </w:tc>
        <w:tc>
          <w:tcPr>
            <w:tcW w:w="4984" w:type="dxa"/>
            <w:shd w:val="clear" w:color="auto" w:fill="auto"/>
          </w:tcPr>
          <w:p w:rsidR="00CE15B1" w:rsidRDefault="00CE15B1">
            <w:pPr>
              <w:pStyle w:val="formattext"/>
              <w:snapToGrid w:val="0"/>
              <w:spacing w:before="0"/>
            </w:pPr>
            <w:r>
              <w:br/>
              <w:t>__________________________________</w:t>
            </w:r>
          </w:p>
          <w:p w:rsidR="00CE15B1" w:rsidRDefault="00CE15B1">
            <w:pPr>
              <w:pStyle w:val="formattext"/>
              <w:spacing w:after="0"/>
              <w:jc w:val="center"/>
            </w:pPr>
            <w:r>
              <w:t>(инициалы, фамилия)</w:t>
            </w:r>
          </w:p>
        </w:tc>
      </w:tr>
      <w:tr w:rsidR="00CE15B1">
        <w:tc>
          <w:tcPr>
            <w:tcW w:w="2728" w:type="dxa"/>
            <w:shd w:val="clear" w:color="auto" w:fill="auto"/>
          </w:tcPr>
          <w:p w:rsidR="00CE15B1" w:rsidRDefault="00CE15B1">
            <w:pPr>
              <w:pStyle w:val="formattext"/>
              <w:snapToGrid w:val="0"/>
              <w:spacing w:before="0"/>
            </w:pPr>
            <w:r>
              <w:br/>
              <w:t>_________________</w:t>
            </w:r>
          </w:p>
          <w:p w:rsidR="00CE15B1" w:rsidRDefault="00CE15B1">
            <w:pPr>
              <w:pStyle w:val="formattext"/>
              <w:spacing w:after="0"/>
              <w:jc w:val="center"/>
            </w:pPr>
            <w:r>
              <w:t>(подпись)</w:t>
            </w:r>
          </w:p>
        </w:tc>
        <w:tc>
          <w:tcPr>
            <w:tcW w:w="2157" w:type="dxa"/>
            <w:shd w:val="clear" w:color="auto" w:fill="auto"/>
          </w:tcPr>
          <w:p w:rsidR="00CE15B1" w:rsidRDefault="00CE15B1">
            <w:pPr>
              <w:pStyle w:val="formattext"/>
              <w:snapToGrid w:val="0"/>
              <w:spacing w:before="0"/>
            </w:pPr>
            <w:r>
              <w:br/>
              <w:t>_____________</w:t>
            </w:r>
          </w:p>
          <w:p w:rsidR="00CE15B1" w:rsidRDefault="00CE15B1">
            <w:pPr>
              <w:pStyle w:val="formattext"/>
              <w:spacing w:after="0"/>
              <w:jc w:val="center"/>
            </w:pPr>
            <w:r>
              <w:t>(дата)</w:t>
            </w:r>
          </w:p>
        </w:tc>
        <w:tc>
          <w:tcPr>
            <w:tcW w:w="4984" w:type="dxa"/>
            <w:shd w:val="clear" w:color="auto" w:fill="auto"/>
          </w:tcPr>
          <w:p w:rsidR="00CE15B1" w:rsidRDefault="00CE15B1">
            <w:pPr>
              <w:pStyle w:val="formattext"/>
              <w:snapToGrid w:val="0"/>
              <w:spacing w:before="0"/>
            </w:pPr>
            <w:r>
              <w:br/>
              <w:t>__________________________________</w:t>
            </w:r>
          </w:p>
          <w:p w:rsidR="00CE15B1" w:rsidRDefault="00CE15B1">
            <w:pPr>
              <w:pStyle w:val="formattext"/>
              <w:spacing w:after="0"/>
              <w:jc w:val="center"/>
            </w:pPr>
            <w:r>
              <w:t>(инициалы, фамилия)</w:t>
            </w:r>
          </w:p>
        </w:tc>
      </w:tr>
      <w:tr w:rsidR="00CE15B1">
        <w:tc>
          <w:tcPr>
            <w:tcW w:w="2728" w:type="dxa"/>
            <w:shd w:val="clear" w:color="auto" w:fill="auto"/>
          </w:tcPr>
          <w:p w:rsidR="00CE15B1" w:rsidRDefault="00CE15B1">
            <w:pPr>
              <w:pStyle w:val="formattext"/>
              <w:snapToGrid w:val="0"/>
              <w:spacing w:before="0"/>
            </w:pPr>
            <w:r>
              <w:br/>
              <w:t>_________________</w:t>
            </w:r>
          </w:p>
          <w:p w:rsidR="00CE15B1" w:rsidRDefault="00CE15B1">
            <w:pPr>
              <w:pStyle w:val="formattext"/>
              <w:spacing w:after="0"/>
              <w:jc w:val="center"/>
            </w:pPr>
            <w:r>
              <w:t>(подпись)</w:t>
            </w:r>
          </w:p>
        </w:tc>
        <w:tc>
          <w:tcPr>
            <w:tcW w:w="2157" w:type="dxa"/>
            <w:shd w:val="clear" w:color="auto" w:fill="auto"/>
          </w:tcPr>
          <w:p w:rsidR="00CE15B1" w:rsidRDefault="00CE15B1">
            <w:pPr>
              <w:pStyle w:val="formattext"/>
              <w:snapToGrid w:val="0"/>
              <w:spacing w:before="0"/>
            </w:pPr>
            <w:r>
              <w:br/>
              <w:t>_____________</w:t>
            </w:r>
          </w:p>
          <w:p w:rsidR="00CE15B1" w:rsidRDefault="00CE15B1">
            <w:pPr>
              <w:pStyle w:val="formattext"/>
              <w:spacing w:after="0"/>
              <w:jc w:val="center"/>
            </w:pPr>
            <w:r>
              <w:t>(дата)</w:t>
            </w:r>
          </w:p>
        </w:tc>
        <w:tc>
          <w:tcPr>
            <w:tcW w:w="4984" w:type="dxa"/>
            <w:shd w:val="clear" w:color="auto" w:fill="auto"/>
          </w:tcPr>
          <w:p w:rsidR="00CE15B1" w:rsidRDefault="00CE15B1">
            <w:pPr>
              <w:pStyle w:val="formattext"/>
              <w:snapToGrid w:val="0"/>
              <w:spacing w:before="0"/>
            </w:pPr>
            <w:r>
              <w:br/>
              <w:t>__________________________________</w:t>
            </w:r>
          </w:p>
          <w:p w:rsidR="00CE15B1" w:rsidRDefault="00CE15B1">
            <w:pPr>
              <w:pStyle w:val="formattext"/>
              <w:spacing w:after="0"/>
              <w:jc w:val="center"/>
            </w:pPr>
            <w:r>
              <w:t>(инициалы, фамилия)</w:t>
            </w:r>
          </w:p>
        </w:tc>
      </w:tr>
    </w:tbl>
    <w:p w:rsidR="00CE15B1" w:rsidRDefault="00CE15B1">
      <w:pPr>
        <w:pStyle w:val="formattext"/>
        <w:jc w:val="center"/>
        <w:rPr>
          <w:u w:val="single"/>
        </w:rPr>
      </w:pPr>
      <w:r>
        <w:rPr>
          <w:u w:val="single"/>
        </w:rPr>
        <w:br/>
      </w:r>
      <w:r>
        <w:rPr>
          <w:u w:val="single"/>
        </w:rPr>
        <w:br/>
      </w:r>
    </w:p>
    <w:p w:rsidR="00CE15B1" w:rsidRDefault="00CE15B1">
      <w:pPr>
        <w:pStyle w:val="formattext"/>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pStyle w:val="formattext"/>
        <w:spacing w:after="240"/>
        <w:jc w:val="right"/>
        <w:rPr>
          <w:u w:val="single"/>
        </w:rPr>
      </w:pPr>
    </w:p>
    <w:p w:rsidR="00CE15B1" w:rsidRDefault="00CE15B1">
      <w:pPr>
        <w:spacing w:before="280" w:after="280"/>
        <w:jc w:val="right"/>
      </w:pPr>
      <w:r>
        <w:rPr>
          <w:b/>
        </w:rPr>
        <w:lastRenderedPageBreak/>
        <w:t xml:space="preserve">ОБРАЗЕЦ РАСПОРЯЖЕНИЯ                                                                              </w:t>
      </w:r>
      <w:r>
        <w:t>Приложение 5</w:t>
      </w:r>
      <w:r>
        <w:br/>
        <w:t>к административному регламенту</w:t>
      </w:r>
      <w:r>
        <w:br/>
        <w:t xml:space="preserve">осуществления муниципального дорожного контроля </w:t>
      </w:r>
    </w:p>
    <w:p w:rsidR="00CE15B1" w:rsidRDefault="00CE15B1">
      <w:pPr>
        <w:jc w:val="center"/>
        <w:rPr>
          <w:b/>
          <w:sz w:val="26"/>
          <w:szCs w:val="26"/>
        </w:rPr>
      </w:pPr>
      <w:r>
        <w:rPr>
          <w:b/>
          <w:sz w:val="26"/>
          <w:szCs w:val="26"/>
        </w:rPr>
        <w:t xml:space="preserve">АДМИНИСТРАЦИЯ МУНИЦИПАЛЬНОГО ОБРАЗОВАНИЯ </w:t>
      </w:r>
    </w:p>
    <w:p w:rsidR="00CE15B1" w:rsidRDefault="00CE15B1">
      <w:pPr>
        <w:jc w:val="center"/>
        <w:rPr>
          <w:b/>
          <w:sz w:val="26"/>
          <w:szCs w:val="26"/>
        </w:rPr>
      </w:pPr>
      <w:r>
        <w:rPr>
          <w:b/>
          <w:sz w:val="26"/>
          <w:szCs w:val="26"/>
        </w:rPr>
        <w:t xml:space="preserve">СЕЛО </w:t>
      </w:r>
      <w:r w:rsidR="00115858">
        <w:rPr>
          <w:b/>
          <w:sz w:val="26"/>
          <w:szCs w:val="26"/>
        </w:rPr>
        <w:t>ВИЛОВАТОЕ</w:t>
      </w:r>
    </w:p>
    <w:p w:rsidR="00CE15B1" w:rsidRDefault="00CE15B1">
      <w:pPr>
        <w:jc w:val="center"/>
        <w:rPr>
          <w:i/>
          <w:sz w:val="26"/>
          <w:szCs w:val="26"/>
        </w:rPr>
      </w:pPr>
    </w:p>
    <w:p w:rsidR="00CE15B1" w:rsidRDefault="00CE15B1">
      <w:pPr>
        <w:jc w:val="center"/>
        <w:rPr>
          <w:b/>
          <w:sz w:val="26"/>
          <w:szCs w:val="26"/>
        </w:rPr>
      </w:pPr>
      <w:r>
        <w:rPr>
          <w:b/>
          <w:sz w:val="26"/>
          <w:szCs w:val="26"/>
        </w:rPr>
        <w:t>РАСПОРЯЖЕНИЕ</w:t>
      </w:r>
    </w:p>
    <w:p w:rsidR="00CE15B1" w:rsidRDefault="00CE15B1">
      <w:pPr>
        <w:jc w:val="center"/>
        <w:rPr>
          <w:b/>
        </w:rPr>
      </w:pPr>
      <w:r>
        <w:rPr>
          <w:b/>
        </w:rPr>
        <w:t>________________________________________________________________________________</w:t>
      </w:r>
    </w:p>
    <w:p w:rsidR="00CE15B1" w:rsidRDefault="00CE15B1">
      <w:pPr>
        <w:jc w:val="center"/>
        <w:rPr>
          <w:i/>
        </w:rPr>
      </w:pPr>
    </w:p>
    <w:p w:rsidR="00CE15B1" w:rsidRDefault="00CE15B1">
      <w:pPr>
        <w:pStyle w:val="headertext"/>
        <w:jc w:val="center"/>
        <w:rPr>
          <w:b/>
          <w:sz w:val="26"/>
          <w:szCs w:val="26"/>
        </w:rPr>
      </w:pPr>
      <w:r>
        <w:rPr>
          <w:b/>
          <w:sz w:val="26"/>
          <w:szCs w:val="26"/>
        </w:rPr>
        <w:t xml:space="preserve">  «___»___________20___г.            с. </w:t>
      </w:r>
      <w:r w:rsidR="00115858">
        <w:rPr>
          <w:b/>
          <w:sz w:val="26"/>
          <w:szCs w:val="26"/>
        </w:rPr>
        <w:t>ВИЛОВАТОЕ</w:t>
      </w:r>
      <w:r>
        <w:rPr>
          <w:b/>
          <w:sz w:val="26"/>
          <w:szCs w:val="26"/>
        </w:rPr>
        <w:t xml:space="preserve">                                        _______</w:t>
      </w:r>
    </w:p>
    <w:p w:rsidR="00CE15B1" w:rsidRDefault="00CE15B1">
      <w:pPr>
        <w:spacing w:before="280" w:after="280"/>
        <w:jc w:val="center"/>
        <w:rPr>
          <w:sz w:val="26"/>
          <w:szCs w:val="26"/>
        </w:rPr>
      </w:pPr>
      <w:r>
        <w:rPr>
          <w:sz w:val="26"/>
          <w:szCs w:val="26"/>
        </w:rPr>
        <w:t xml:space="preserve">о проведении проверки </w:t>
      </w:r>
      <w:r>
        <w:rPr>
          <w:sz w:val="26"/>
          <w:szCs w:val="26"/>
        </w:rPr>
        <w:br/>
        <w:t>(плановой/внеплановой, документарной/выездной)</w:t>
      </w:r>
      <w:r>
        <w:rPr>
          <w:sz w:val="26"/>
          <w:szCs w:val="26"/>
        </w:rPr>
        <w:br/>
        <w:t>соблюдения гражданами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CE15B1" w:rsidRDefault="00CE15B1">
      <w:r>
        <w:rPr>
          <w:sz w:val="26"/>
          <w:szCs w:val="26"/>
        </w:rPr>
        <w:t>1. Провести проверку в отношении</w:t>
      </w:r>
      <w:r>
        <w:t xml:space="preserve"> ________________________________________________________________________________</w:t>
      </w:r>
    </w:p>
    <w:p w:rsidR="00CE15B1" w:rsidRDefault="00CE15B1">
      <w:pPr>
        <w:spacing w:before="280" w:after="280"/>
      </w:pPr>
      <w:r>
        <w:rPr>
          <w:sz w:val="26"/>
          <w:szCs w:val="26"/>
        </w:rPr>
        <w:t>2. Местонахождение и характеристики автомобильной дороги:</w:t>
      </w:r>
      <w:r>
        <w:t xml:space="preserve"> ________________________________________________________________________________</w:t>
      </w:r>
      <w:r>
        <w:br/>
      </w:r>
    </w:p>
    <w:p w:rsidR="00CE15B1" w:rsidRDefault="00CE15B1">
      <w:pPr>
        <w:spacing w:before="280" w:after="280"/>
        <w:rPr>
          <w:sz w:val="26"/>
          <w:szCs w:val="26"/>
        </w:rPr>
      </w:pPr>
      <w:r>
        <w:rPr>
          <w:sz w:val="26"/>
          <w:szCs w:val="26"/>
        </w:rPr>
        <w:t>3. Назначить лицо</w:t>
      </w:r>
      <w:proofErr w:type="gramStart"/>
      <w:r>
        <w:rPr>
          <w:sz w:val="26"/>
          <w:szCs w:val="26"/>
        </w:rPr>
        <w:t>м(</w:t>
      </w:r>
      <w:proofErr w:type="gramEnd"/>
      <w:r>
        <w:rPr>
          <w:sz w:val="26"/>
          <w:szCs w:val="26"/>
        </w:rPr>
        <w:t>-</w:t>
      </w:r>
      <w:proofErr w:type="spellStart"/>
      <w:r>
        <w:rPr>
          <w:sz w:val="26"/>
          <w:szCs w:val="26"/>
        </w:rPr>
        <w:t>ами</w:t>
      </w:r>
      <w:proofErr w:type="spellEnd"/>
      <w:r>
        <w:rPr>
          <w:sz w:val="26"/>
          <w:szCs w:val="26"/>
        </w:rPr>
        <w:t xml:space="preserve">), уполномоченным(-и) на проведение проверки: </w:t>
      </w:r>
    </w:p>
    <w:p w:rsidR="00CE15B1" w:rsidRDefault="00CE15B1">
      <w:pPr>
        <w:spacing w:before="280" w:after="280"/>
      </w:pPr>
      <w:r>
        <w:t>1. ______________________________________________________________________________</w:t>
      </w:r>
    </w:p>
    <w:p w:rsidR="00CE15B1" w:rsidRDefault="00CE15B1">
      <w:r>
        <w:t>2. ______________________________________________________________________________</w:t>
      </w:r>
    </w:p>
    <w:p w:rsidR="00CE15B1" w:rsidRDefault="00CE15B1">
      <w:pPr>
        <w:jc w:val="center"/>
        <w:rPr>
          <w:sz w:val="20"/>
          <w:szCs w:val="20"/>
        </w:rPr>
      </w:pPr>
      <w:r>
        <w:rPr>
          <w:sz w:val="20"/>
          <w:szCs w:val="20"/>
        </w:rPr>
        <w:t>(фамилия, имя, отчество (последнее - при наличии), должность должностного</w:t>
      </w:r>
      <w:r>
        <w:rPr>
          <w:sz w:val="20"/>
          <w:szCs w:val="20"/>
        </w:rPr>
        <w:br/>
        <w:t>лица (должностных лиц), уполномоченног</w:t>
      </w:r>
      <w:proofErr w:type="gramStart"/>
      <w:r>
        <w:rPr>
          <w:sz w:val="20"/>
          <w:szCs w:val="20"/>
        </w:rPr>
        <w:t>о(</w:t>
      </w:r>
      <w:proofErr w:type="gramEnd"/>
      <w:r>
        <w:rPr>
          <w:sz w:val="20"/>
          <w:szCs w:val="20"/>
        </w:rPr>
        <w:t>-ых) на проведение проверки)</w:t>
      </w:r>
    </w:p>
    <w:p w:rsidR="00CE15B1" w:rsidRDefault="00CE15B1">
      <w:pPr>
        <w:spacing w:before="280" w:after="280"/>
      </w:pPr>
      <w:r>
        <w:rPr>
          <w:sz w:val="26"/>
          <w:szCs w:val="26"/>
        </w:rPr>
        <w:t>4. Привлечь к проведению проверки в качестве экспертов, представителей экспертных организаций следующих лиц:</w:t>
      </w:r>
      <w:r>
        <w:t xml:space="preserve"> </w:t>
      </w:r>
    </w:p>
    <w:p w:rsidR="00CE15B1" w:rsidRDefault="00CE15B1">
      <w:pPr>
        <w:spacing w:before="280" w:after="280"/>
      </w:pPr>
      <w:r>
        <w:t>1. ______________________________________________________________________________</w:t>
      </w:r>
    </w:p>
    <w:p w:rsidR="00CE15B1" w:rsidRDefault="00CE15B1">
      <w:r>
        <w:t>2. ______________________________________________________________________________</w:t>
      </w:r>
    </w:p>
    <w:p w:rsidR="00CE15B1" w:rsidRDefault="00CE15B1">
      <w:pPr>
        <w:jc w:val="center"/>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E15B1" w:rsidRDefault="00CE15B1">
      <w:pPr>
        <w:rPr>
          <w:i/>
        </w:rPr>
      </w:pPr>
      <w:r>
        <w:rPr>
          <w:sz w:val="26"/>
          <w:szCs w:val="26"/>
        </w:rPr>
        <w:t>5. Установить, что:</w:t>
      </w:r>
      <w:r>
        <w:rPr>
          <w:sz w:val="26"/>
          <w:szCs w:val="26"/>
        </w:rPr>
        <w:br/>
        <w:t>настоящая проверка проводится с целью:</w:t>
      </w:r>
      <w:r>
        <w:t xml:space="preserve"> ________________________________________________________________________________________________________________________________________________________________</w:t>
      </w:r>
      <w:r>
        <w:br/>
        <w:t>_________________________________________________________________________________</w:t>
      </w:r>
      <w:r>
        <w:br/>
      </w:r>
      <w:r>
        <w:rPr>
          <w:i/>
        </w:rPr>
        <w:t>Примечание: При установлении целей проводимой проверки указывается следующая информация:</w:t>
      </w:r>
      <w:r>
        <w:rPr>
          <w:i/>
        </w:rPr>
        <w:br/>
        <w:t>в случае проведения плановой проверки:</w:t>
      </w:r>
      <w:r>
        <w:rPr>
          <w:i/>
        </w:rPr>
        <w:br/>
        <w:t>ссылка на утвержденный ежегодный план проведения плановых проверок;</w:t>
      </w:r>
      <w:r>
        <w:rPr>
          <w:i/>
        </w:rPr>
        <w:br/>
        <w:t>в случае проведения внеплановой выездной проверки:</w:t>
      </w:r>
      <w:r>
        <w:rPr>
          <w:i/>
        </w:rPr>
        <w:br/>
        <w:t>реквизиты ранее выданного проверяемому лицу предписания об устранении</w:t>
      </w:r>
      <w:r>
        <w:rPr>
          <w:i/>
        </w:rPr>
        <w:br/>
      </w:r>
      <w:r>
        <w:rPr>
          <w:i/>
        </w:rPr>
        <w:lastRenderedPageBreak/>
        <w:t xml:space="preserve">выявленного нарушения, </w:t>
      </w:r>
      <w:proofErr w:type="gramStart"/>
      <w:r>
        <w:rPr>
          <w:i/>
        </w:rPr>
        <w:t>срок</w:t>
      </w:r>
      <w:proofErr w:type="gramEnd"/>
      <w:r>
        <w:rPr>
          <w:i/>
        </w:rPr>
        <w:t xml:space="preserve"> для исполнения которого истек;</w:t>
      </w:r>
      <w:r>
        <w:rPr>
          <w:i/>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CE15B1" w:rsidRDefault="00CE15B1">
      <w:pPr>
        <w:rPr>
          <w:i/>
        </w:rPr>
      </w:pPr>
      <w:r>
        <w:rPr>
          <w:i/>
        </w:rPr>
        <w:t>органы муниципального контроля;</w:t>
      </w:r>
      <w:r>
        <w:rPr>
          <w:i/>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E15B1" w:rsidRDefault="00CE15B1">
      <w:pPr>
        <w:rPr>
          <w:i/>
        </w:rPr>
      </w:pPr>
    </w:p>
    <w:p w:rsidR="00CE15B1" w:rsidRDefault="00CE15B1">
      <w:r>
        <w:rPr>
          <w:sz w:val="26"/>
          <w:szCs w:val="26"/>
        </w:rPr>
        <w:t>Задачами настоящей проверки являются:</w:t>
      </w:r>
      <w:r>
        <w:t xml:space="preserve"> ___________________________________________________________________________________________________________________________________________________________________</w:t>
      </w:r>
      <w:r>
        <w:rPr>
          <w:sz w:val="26"/>
          <w:szCs w:val="26"/>
        </w:rPr>
        <w:t xml:space="preserve">6. </w:t>
      </w:r>
      <w:proofErr w:type="gramStart"/>
      <w:r>
        <w:rPr>
          <w:sz w:val="26"/>
          <w:szCs w:val="26"/>
        </w:rPr>
        <w:t>Предметом настоящей проверки является (отметить нужное):</w:t>
      </w:r>
      <w:r>
        <w:br/>
        <w:t>соблюдение обязательных требований или требований, установленных муниципальными правовыми;</w:t>
      </w:r>
      <w:r>
        <w:br/>
        <w:t>выполнение предписаний органов государственного контроля (надзора), органов муниципального контроля;</w:t>
      </w:r>
      <w:r>
        <w:br/>
        <w:t>проведение мероприятий:</w:t>
      </w:r>
      <w:r>
        <w:br/>
        <w:t>по предотвращению причинения вреда жизни, здоровью граждан, вреда животным, растениям, окружающей среде;</w:t>
      </w:r>
      <w:r>
        <w:br/>
        <w:t>по предупреждению возникновения чрезвычайных ситуаций природного и техногенного характера;</w:t>
      </w:r>
      <w:r>
        <w:br/>
        <w:t>по ликвидации последствий причинения такого вреда.</w:t>
      </w:r>
      <w:proofErr w:type="gramEnd"/>
    </w:p>
    <w:p w:rsidR="00CE15B1" w:rsidRDefault="00CE15B1">
      <w:r>
        <w:br/>
      </w:r>
      <w:r>
        <w:rPr>
          <w:sz w:val="26"/>
          <w:szCs w:val="26"/>
        </w:rPr>
        <w:t>7. Срок проведения проверки:</w:t>
      </w:r>
      <w:r>
        <w:t xml:space="preserve"> ________________________________________________________________________________</w:t>
      </w:r>
    </w:p>
    <w:p w:rsidR="00CE15B1" w:rsidRDefault="00CE15B1">
      <w:r>
        <w:br/>
        <w:t>К проведению проверки приступить с «__» ____________ 20__ г.</w:t>
      </w:r>
      <w:r>
        <w:br/>
        <w:t>Проверку окончить не позднее «__» ____________ 20__ г.</w:t>
      </w:r>
    </w:p>
    <w:p w:rsidR="00CE15B1" w:rsidRDefault="00CE15B1">
      <w:r>
        <w:rPr>
          <w:u w:val="single"/>
        </w:rPr>
        <w:br/>
      </w:r>
      <w:r>
        <w:rPr>
          <w:sz w:val="26"/>
          <w:szCs w:val="26"/>
        </w:rPr>
        <w:t>8. Правовые основания проведения проверки:</w:t>
      </w:r>
      <w:r>
        <w:t xml:space="preserve"> ________________________________________________________________________________________________________________________________________________________________</w:t>
      </w:r>
      <w:r>
        <w:br/>
        <w:t>________________________________________________________________________________</w:t>
      </w:r>
    </w:p>
    <w:p w:rsidR="00CE15B1" w:rsidRDefault="00CE15B1">
      <w:pPr>
        <w:jc w:val="center"/>
        <w:rPr>
          <w:sz w:val="20"/>
          <w:szCs w:val="20"/>
        </w:rPr>
      </w:pPr>
      <w:r>
        <w:rPr>
          <w:sz w:val="20"/>
          <w:szCs w:val="20"/>
        </w:rPr>
        <w:t xml:space="preserve">(ссылка на положение нормативного правового акта, в соответствии с которым осуществляется проверка; </w:t>
      </w:r>
      <w:r>
        <w:rPr>
          <w:sz w:val="20"/>
          <w:szCs w:val="20"/>
        </w:rPr>
        <w:br/>
        <w:t>ссылка на положения (нормативных) правовых актов, устанавливающих требования, которые являются</w:t>
      </w:r>
      <w:r>
        <w:rPr>
          <w:sz w:val="20"/>
          <w:szCs w:val="20"/>
        </w:rPr>
        <w:br/>
        <w:t>предметом проверки)</w:t>
      </w:r>
    </w:p>
    <w:p w:rsidR="00CE15B1" w:rsidRDefault="00CE15B1">
      <w:r>
        <w:rPr>
          <w:sz w:val="26"/>
          <w:szCs w:val="26"/>
        </w:rPr>
        <w:t>9. В процессе проверки провести следующие мероприятия по контролю, необходимые для достижения целей и задач проведения проверки:</w:t>
      </w:r>
      <w:r>
        <w:t xml:space="preserve"> ________________________________________________________________________________</w:t>
      </w:r>
      <w:r>
        <w:br/>
        <w:t xml:space="preserve">________________________________________________________________________________ </w:t>
      </w:r>
      <w:r>
        <w:br/>
      </w:r>
    </w:p>
    <w:p w:rsidR="00CE15B1" w:rsidRDefault="00CE15B1">
      <w:pPr>
        <w:rPr>
          <w:sz w:val="20"/>
          <w:szCs w:val="20"/>
        </w:rPr>
      </w:pPr>
      <w:r>
        <w:rPr>
          <w:sz w:val="26"/>
          <w:szCs w:val="26"/>
        </w:rPr>
        <w:t>10. Перечень административных регламентов по осуществлению муниципального контроля (при их наличии):</w:t>
      </w:r>
      <w:r>
        <w:t xml:space="preserve"> ________________________________________________________________________________________________________________________________________________________________</w:t>
      </w:r>
      <w:r>
        <w:br/>
      </w:r>
      <w:r>
        <w:rPr>
          <w:sz w:val="20"/>
          <w:szCs w:val="20"/>
        </w:rPr>
        <w:t xml:space="preserve">                                                   (с указанием наименований, номеров и дат их принятия)</w:t>
      </w:r>
    </w:p>
    <w:p w:rsidR="00CE15B1" w:rsidRDefault="00CE15B1">
      <w:pPr>
        <w:spacing w:before="280" w:after="280"/>
      </w:pPr>
      <w:r>
        <w:t>______________________________________________________________________________</w:t>
      </w:r>
      <w:r>
        <w:br/>
        <w:t>(должность, фамилия, инициалы руководителя (подпись), издавшего распоряжение о проведении проверки, печать Администрации)</w:t>
      </w:r>
      <w:r>
        <w:br/>
      </w:r>
    </w:p>
    <w:p w:rsidR="00CE15B1" w:rsidRDefault="00CE15B1">
      <w:pPr>
        <w:pStyle w:val="formattext"/>
        <w:spacing w:after="240"/>
        <w:jc w:val="center"/>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CE15B1" w:rsidRDefault="00CE15B1">
      <w:pPr>
        <w:pStyle w:val="formattext"/>
        <w:jc w:val="right"/>
        <w:rPr>
          <w:u w:val="single"/>
        </w:rPr>
      </w:pPr>
      <w:r>
        <w:lastRenderedPageBreak/>
        <w:t>Приложение 6</w:t>
      </w:r>
      <w:r>
        <w:br/>
        <w:t>к административному регламенту</w:t>
      </w:r>
      <w:r>
        <w:br/>
        <w:t>осуществления муниципального дорожного контроля</w:t>
      </w:r>
      <w:r>
        <w:rPr>
          <w:u w:val="single"/>
        </w:rPr>
        <w:br/>
      </w:r>
    </w:p>
    <w:p w:rsidR="00CE15B1" w:rsidRDefault="00CE15B1">
      <w:pPr>
        <w:spacing w:before="280" w:after="280"/>
        <w:jc w:val="center"/>
        <w:rPr>
          <w:sz w:val="20"/>
          <w:szCs w:val="20"/>
        </w:rPr>
      </w:pPr>
      <w:r>
        <w:t>__________________________________________________________</w:t>
      </w:r>
      <w:r>
        <w:br/>
      </w:r>
      <w:r>
        <w:rPr>
          <w:sz w:val="20"/>
          <w:szCs w:val="20"/>
        </w:rPr>
        <w:t>(наименование органа муниципального контроля)</w:t>
      </w:r>
    </w:p>
    <w:p w:rsidR="00CE15B1" w:rsidRDefault="00CE15B1">
      <w:pPr>
        <w:spacing w:before="280" w:after="280"/>
        <w:jc w:val="center"/>
        <w:rPr>
          <w:sz w:val="20"/>
          <w:szCs w:val="20"/>
        </w:rPr>
      </w:pPr>
      <w:r>
        <w:t>____________________________                                                   «__» ________________ 20__ г.</w:t>
      </w:r>
      <w:r>
        <w:br/>
      </w:r>
      <w:r>
        <w:rPr>
          <w:sz w:val="20"/>
          <w:szCs w:val="20"/>
        </w:rPr>
        <w:t>(место составления акта)</w:t>
      </w:r>
      <w:r>
        <w:t xml:space="preserve">                                                                      </w:t>
      </w:r>
      <w:r>
        <w:rPr>
          <w:sz w:val="20"/>
          <w:szCs w:val="20"/>
        </w:rPr>
        <w:t>(дата составления акта)</w:t>
      </w:r>
    </w:p>
    <w:p w:rsidR="00CE15B1" w:rsidRDefault="00CE15B1">
      <w:pPr>
        <w:jc w:val="right"/>
      </w:pPr>
      <w:r>
        <w:t>________________________</w:t>
      </w:r>
    </w:p>
    <w:p w:rsidR="00CE15B1" w:rsidRDefault="00CE15B1">
      <w:pPr>
        <w:jc w:val="center"/>
        <w:rPr>
          <w:sz w:val="20"/>
          <w:szCs w:val="20"/>
        </w:rPr>
      </w:pPr>
      <w:r>
        <w:t xml:space="preserve">                                                                                                                  </w:t>
      </w:r>
      <w:r>
        <w:rPr>
          <w:sz w:val="20"/>
          <w:szCs w:val="20"/>
        </w:rPr>
        <w:t>(время составления акта)</w:t>
      </w:r>
    </w:p>
    <w:p w:rsidR="00CE15B1" w:rsidRDefault="00CE15B1">
      <w:pPr>
        <w:jc w:val="center"/>
        <w:rPr>
          <w:sz w:val="26"/>
          <w:szCs w:val="26"/>
        </w:rPr>
      </w:pPr>
      <w:r>
        <w:br/>
      </w:r>
      <w:r>
        <w:rPr>
          <w:sz w:val="26"/>
          <w:szCs w:val="26"/>
        </w:rPr>
        <w:t>АКТ ПРОВЕРКИ №___</w:t>
      </w:r>
      <w:r>
        <w:rPr>
          <w:sz w:val="26"/>
          <w:szCs w:val="26"/>
        </w:rPr>
        <w:br/>
        <w:t xml:space="preserve">органом муниципального контроля соблюдения гражданами требований </w:t>
      </w:r>
      <w:r>
        <w:rPr>
          <w:sz w:val="26"/>
          <w:szCs w:val="26"/>
        </w:rPr>
        <w:br/>
        <w:t xml:space="preserve">федеральных законов, законов Самарской области, муниципальных правовых актов </w:t>
      </w:r>
    </w:p>
    <w:p w:rsidR="00CE15B1" w:rsidRDefault="00CE15B1">
      <w:pPr>
        <w:jc w:val="center"/>
      </w:pPr>
      <w:r>
        <w:rPr>
          <w:sz w:val="26"/>
          <w:szCs w:val="26"/>
        </w:rPr>
        <w:t xml:space="preserve"> по вопросам обеспечения сохранности автомобильных дорог местного значения</w:t>
      </w:r>
      <w:r>
        <w:br/>
      </w:r>
    </w:p>
    <w:p w:rsidR="00CE15B1" w:rsidRDefault="00CE15B1">
      <w:r>
        <w:rPr>
          <w:sz w:val="26"/>
          <w:szCs w:val="26"/>
        </w:rPr>
        <w:t>По адресу/адресам:</w:t>
      </w:r>
      <w:r>
        <w:t xml:space="preserve"> ________________________________________________________________________________________________________________________________________________________________</w:t>
      </w:r>
    </w:p>
    <w:p w:rsidR="00CE15B1" w:rsidRDefault="00CE15B1">
      <w:pPr>
        <w:jc w:val="center"/>
        <w:rPr>
          <w:sz w:val="20"/>
          <w:szCs w:val="20"/>
        </w:rPr>
      </w:pPr>
      <w:r>
        <w:rPr>
          <w:sz w:val="20"/>
          <w:szCs w:val="20"/>
        </w:rPr>
        <w:t>(место проведения проверки)</w:t>
      </w:r>
    </w:p>
    <w:p w:rsidR="00CE15B1" w:rsidRDefault="00CE15B1">
      <w:pPr>
        <w:spacing w:before="280" w:after="280"/>
        <w:rPr>
          <w:sz w:val="20"/>
          <w:szCs w:val="20"/>
        </w:rPr>
      </w:pPr>
      <w:r>
        <w:rPr>
          <w:sz w:val="26"/>
          <w:szCs w:val="26"/>
        </w:rPr>
        <w:t>На основании:</w:t>
      </w:r>
      <w:r>
        <w:t xml:space="preserve"> _______________________________________________________________________________________________________________________________________________________________________________________________________________________________________________</w:t>
      </w:r>
      <w:r>
        <w:br/>
      </w:r>
      <w:r>
        <w:rPr>
          <w:sz w:val="20"/>
          <w:szCs w:val="20"/>
        </w:rPr>
        <w:t xml:space="preserve">                                                 (вид документа с указанием реквизитов (номер, дата))</w:t>
      </w:r>
    </w:p>
    <w:p w:rsidR="00CE15B1" w:rsidRDefault="00CE15B1">
      <w:r>
        <w:rPr>
          <w:sz w:val="26"/>
          <w:szCs w:val="26"/>
        </w:rPr>
        <w:t>Была проведена проверка (плановая/внеплановая, документарная/выездная) в отношении:</w:t>
      </w:r>
      <w:r>
        <w:t xml:space="preserve"> ________________________________________________________________________________________________________________________________________________________________ </w:t>
      </w:r>
    </w:p>
    <w:p w:rsidR="00CE15B1" w:rsidRDefault="00CE15B1">
      <w:pPr>
        <w:jc w:val="center"/>
        <w:rPr>
          <w:sz w:val="20"/>
          <w:szCs w:val="20"/>
        </w:rPr>
      </w:pPr>
      <w:r>
        <w:t xml:space="preserve"> </w:t>
      </w:r>
      <w:r>
        <w:rPr>
          <w:sz w:val="20"/>
          <w:szCs w:val="20"/>
        </w:rPr>
        <w:t>(Ф. И. О. правообладателя, характеристики лесного объекта)</w:t>
      </w:r>
    </w:p>
    <w:p w:rsidR="00CE15B1" w:rsidRDefault="00CE15B1">
      <w:pPr>
        <w:spacing w:before="280" w:after="280"/>
        <w:rPr>
          <w:sz w:val="26"/>
          <w:szCs w:val="26"/>
        </w:rPr>
      </w:pPr>
      <w:r>
        <w:rPr>
          <w:sz w:val="26"/>
          <w:szCs w:val="26"/>
        </w:rPr>
        <w:t>Дата и время проведения проверки:</w:t>
      </w:r>
      <w:r>
        <w:rPr>
          <w:sz w:val="26"/>
          <w:szCs w:val="26"/>
        </w:rPr>
        <w:br/>
        <w:t>«__» ___ 20__ г. с __ час</w:t>
      </w:r>
      <w:proofErr w:type="gramStart"/>
      <w:r>
        <w:rPr>
          <w:sz w:val="26"/>
          <w:szCs w:val="26"/>
        </w:rPr>
        <w:t>.</w:t>
      </w:r>
      <w:proofErr w:type="gramEnd"/>
      <w:r>
        <w:rPr>
          <w:sz w:val="26"/>
          <w:szCs w:val="26"/>
        </w:rPr>
        <w:t xml:space="preserve"> __ </w:t>
      </w:r>
      <w:proofErr w:type="gramStart"/>
      <w:r>
        <w:rPr>
          <w:sz w:val="26"/>
          <w:szCs w:val="26"/>
        </w:rPr>
        <w:t>м</w:t>
      </w:r>
      <w:proofErr w:type="gramEnd"/>
      <w:r>
        <w:rPr>
          <w:sz w:val="26"/>
          <w:szCs w:val="26"/>
        </w:rPr>
        <w:t xml:space="preserve">ин. до __ час. __ мин. </w:t>
      </w:r>
    </w:p>
    <w:p w:rsidR="00CE15B1" w:rsidRDefault="00CE15B1">
      <w:r>
        <w:rPr>
          <w:sz w:val="26"/>
          <w:szCs w:val="26"/>
        </w:rPr>
        <w:t>Общая продолжительность проверки (рабочих дней/часов):</w:t>
      </w:r>
      <w:r>
        <w:t xml:space="preserve"> ________________________________________________________________________________________________________________________________________________________________</w:t>
      </w:r>
      <w:r>
        <w:br/>
      </w:r>
    </w:p>
    <w:p w:rsidR="00CE15B1" w:rsidRDefault="00CE15B1">
      <w:r>
        <w:rPr>
          <w:sz w:val="26"/>
          <w:szCs w:val="26"/>
        </w:rPr>
        <w:t>Акт составлен:</w:t>
      </w:r>
      <w:r>
        <w:t xml:space="preserve"> ________________________________________________________________________________________________________________________________________________________________</w:t>
      </w:r>
    </w:p>
    <w:p w:rsidR="00CE15B1" w:rsidRDefault="00CE15B1">
      <w:pPr>
        <w:jc w:val="center"/>
        <w:rPr>
          <w:sz w:val="20"/>
          <w:szCs w:val="20"/>
        </w:rPr>
      </w:pPr>
      <w:r>
        <w:rPr>
          <w:sz w:val="20"/>
          <w:szCs w:val="20"/>
        </w:rPr>
        <w:t>(наименование органа муниципального контроля)</w:t>
      </w:r>
    </w:p>
    <w:p w:rsidR="00CE15B1" w:rsidRDefault="00CE15B1">
      <w:r>
        <w:rPr>
          <w:sz w:val="26"/>
          <w:szCs w:val="26"/>
        </w:rPr>
        <w:t>С копией приказа о проведении проверки ознакомле</w:t>
      </w:r>
      <w:proofErr w:type="gramStart"/>
      <w:r>
        <w:rPr>
          <w:sz w:val="26"/>
          <w:szCs w:val="26"/>
        </w:rPr>
        <w:t>н(</w:t>
      </w:r>
      <w:proofErr w:type="gramEnd"/>
      <w:r>
        <w:rPr>
          <w:sz w:val="26"/>
          <w:szCs w:val="26"/>
        </w:rPr>
        <w:t>-ы):</w:t>
      </w:r>
      <w:r>
        <w:br/>
        <w:t>________________________________________________________________________________________________________________________________________________________________</w:t>
      </w:r>
    </w:p>
    <w:p w:rsidR="00CE15B1" w:rsidRDefault="00CE15B1">
      <w:pPr>
        <w:jc w:val="center"/>
      </w:pPr>
      <w:r>
        <w:t>(заполняется при выездной проверке; фамилии, инициалы, подпись, дата, время)</w:t>
      </w:r>
    </w:p>
    <w:p w:rsidR="00CE15B1" w:rsidRDefault="00CE15B1">
      <w:r>
        <w:br/>
      </w:r>
      <w:r>
        <w:rPr>
          <w:sz w:val="26"/>
          <w:szCs w:val="26"/>
        </w:rPr>
        <w:t>Лиц</w:t>
      </w:r>
      <w:proofErr w:type="gramStart"/>
      <w:r>
        <w:rPr>
          <w:sz w:val="26"/>
          <w:szCs w:val="26"/>
        </w:rPr>
        <w:t>о(</w:t>
      </w:r>
      <w:proofErr w:type="gramEnd"/>
      <w:r>
        <w:rPr>
          <w:sz w:val="26"/>
          <w:szCs w:val="26"/>
        </w:rPr>
        <w:t>-а), проводившее(-</w:t>
      </w:r>
      <w:proofErr w:type="spellStart"/>
      <w:r>
        <w:rPr>
          <w:sz w:val="26"/>
          <w:szCs w:val="26"/>
        </w:rPr>
        <w:t>ие</w:t>
      </w:r>
      <w:proofErr w:type="spellEnd"/>
      <w:r>
        <w:rPr>
          <w:sz w:val="26"/>
          <w:szCs w:val="26"/>
        </w:rPr>
        <w:t>) проверку:</w:t>
      </w:r>
      <w:r>
        <w:br/>
      </w:r>
      <w:r>
        <w:lastRenderedPageBreak/>
        <w:t>________________________________________________________________________________________________________________________________________________________________</w:t>
      </w:r>
    </w:p>
    <w:p w:rsidR="00CE15B1" w:rsidRDefault="00CE15B1">
      <w:pPr>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Pr>
          <w:sz w:val="20"/>
          <w:szCs w:val="20"/>
        </w:rPr>
        <w:br/>
        <w:t>экспертных организаций с указанием реквизитов свидетельства об аккредитации</w:t>
      </w:r>
      <w:r>
        <w:rPr>
          <w:sz w:val="20"/>
          <w:szCs w:val="20"/>
        </w:rPr>
        <w:br/>
        <w:t>и наименование органа по аккредитации, выдавшего свидетельство)</w:t>
      </w:r>
    </w:p>
    <w:p w:rsidR="00CE15B1" w:rsidRDefault="00CE15B1">
      <w:r>
        <w:br/>
      </w:r>
      <w:r>
        <w:rPr>
          <w:sz w:val="26"/>
          <w:szCs w:val="26"/>
        </w:rPr>
        <w:t>При проведении проверки присутствовали:</w:t>
      </w:r>
      <w:r>
        <w:br/>
        <w:t>________________________________________________________________________________________________________________________________________________________________</w:t>
      </w:r>
    </w:p>
    <w:p w:rsidR="00CE15B1" w:rsidRDefault="00CE15B1">
      <w:pPr>
        <w:jc w:val="center"/>
        <w:rPr>
          <w:sz w:val="20"/>
          <w:szCs w:val="20"/>
        </w:rPr>
      </w:pPr>
      <w:proofErr w:type="gramStart"/>
      <w:r>
        <w:rPr>
          <w:sz w:val="20"/>
          <w:szCs w:val="20"/>
        </w:rPr>
        <w:t xml:space="preserve">(фамилия, имя, отчество (последнее - при наличии) лиц, присутствовавших </w:t>
      </w:r>
      <w:proofErr w:type="gramEnd"/>
    </w:p>
    <w:p w:rsidR="00CE15B1" w:rsidRDefault="00CE15B1">
      <w:pPr>
        <w:jc w:val="center"/>
        <w:rPr>
          <w:sz w:val="20"/>
          <w:szCs w:val="20"/>
        </w:rPr>
      </w:pPr>
      <w:r>
        <w:rPr>
          <w:sz w:val="20"/>
          <w:szCs w:val="20"/>
        </w:rPr>
        <w:t>при проведении мероприятий по проверке)</w:t>
      </w:r>
    </w:p>
    <w:p w:rsidR="00CE15B1" w:rsidRDefault="00CE15B1">
      <w:pPr>
        <w:spacing w:before="280" w:after="280"/>
        <w:rPr>
          <w:sz w:val="20"/>
          <w:szCs w:val="20"/>
        </w:rPr>
      </w:pPr>
      <w:r>
        <w:rPr>
          <w:sz w:val="26"/>
          <w:szCs w:val="26"/>
        </w:rPr>
        <w:t>В ходе проведения проверки:</w:t>
      </w:r>
      <w:r>
        <w:rPr>
          <w:sz w:val="26"/>
          <w:szCs w:val="26"/>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 xml:space="preserve"> ________________________________________________________________________________________________________________________________________________________________ </w:t>
      </w:r>
      <w:r>
        <w:br/>
      </w:r>
      <w:r>
        <w:rPr>
          <w:sz w:val="20"/>
          <w:szCs w:val="20"/>
        </w:rPr>
        <w:t xml:space="preserve">                          (с указанием характера нарушений; лиц, допустивших нарушения)</w:t>
      </w:r>
    </w:p>
    <w:p w:rsidR="00CE15B1" w:rsidRDefault="00CE15B1">
      <w:pPr>
        <w:spacing w:before="280" w:after="280"/>
        <w:rPr>
          <w:sz w:val="26"/>
          <w:szCs w:val="26"/>
        </w:rPr>
      </w:pPr>
      <w:r>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t xml:space="preserve"> ________________________________________________________________________________________________________________________________________________________________</w:t>
      </w:r>
      <w:r>
        <w:br/>
        <w:t xml:space="preserve">(или нарушений не выявлено) </w:t>
      </w:r>
      <w:r>
        <w:br/>
      </w:r>
      <w:r>
        <w:rPr>
          <w:sz w:val="26"/>
          <w:szCs w:val="26"/>
        </w:rPr>
        <w:t>Прилагаемые документы:</w:t>
      </w:r>
      <w:r>
        <w:br/>
        <w:t>________________________________________________________________________________________________________________________________________________________________</w:t>
      </w:r>
      <w:r>
        <w:br/>
      </w:r>
      <w:r>
        <w:rPr>
          <w:sz w:val="26"/>
          <w:szCs w:val="26"/>
        </w:rPr>
        <w:t>Подписи лиц, проводивших проверку:</w:t>
      </w:r>
    </w:p>
    <w:p w:rsidR="00CE15B1" w:rsidRDefault="00CE15B1">
      <w:pPr>
        <w:spacing w:before="280" w:after="280"/>
      </w:pPr>
      <w:r>
        <w:t xml:space="preserve"> ________________________ /_______________________/</w:t>
      </w:r>
    </w:p>
    <w:p w:rsidR="00CE15B1" w:rsidRDefault="00CE15B1">
      <w:r>
        <w:t>________________________ /_______________________/</w:t>
      </w:r>
      <w:r>
        <w:br/>
      </w:r>
      <w:r>
        <w:br/>
      </w:r>
      <w:r>
        <w:rPr>
          <w:sz w:val="26"/>
          <w:szCs w:val="26"/>
        </w:rPr>
        <w:t>С актом проверки ознакомле</w:t>
      </w:r>
      <w:proofErr w:type="gramStart"/>
      <w:r>
        <w:rPr>
          <w:sz w:val="26"/>
          <w:szCs w:val="26"/>
        </w:rPr>
        <w:t>н(</w:t>
      </w:r>
      <w:proofErr w:type="gramEnd"/>
      <w:r>
        <w:rPr>
          <w:sz w:val="26"/>
          <w:szCs w:val="26"/>
        </w:rPr>
        <w:t>-а), копию акта со всеми приложениями получил(-а):</w:t>
      </w:r>
      <w:r>
        <w:t xml:space="preserve"> ________________________________________________________________________________________________________________________________________________________________</w:t>
      </w:r>
    </w:p>
    <w:p w:rsidR="00CE15B1" w:rsidRDefault="00CE15B1">
      <w:pPr>
        <w:jc w:val="center"/>
        <w:rPr>
          <w:sz w:val="20"/>
          <w:szCs w:val="20"/>
        </w:rPr>
      </w:pPr>
      <w:r>
        <w:rPr>
          <w:sz w:val="20"/>
          <w:szCs w:val="20"/>
        </w:rPr>
        <w:t>(фамилия, имя, отчество (последнее - при наличии) нанимателя)</w:t>
      </w:r>
    </w:p>
    <w:p w:rsidR="00CE15B1" w:rsidRDefault="00CE15B1">
      <w:pPr>
        <w:spacing w:before="280" w:after="280"/>
      </w:pPr>
      <w:r>
        <w:rPr>
          <w:sz w:val="26"/>
          <w:szCs w:val="26"/>
        </w:rPr>
        <w:t>______________________________ «__» __________________ 20__ г.</w:t>
      </w:r>
      <w:r>
        <w:br/>
      </w:r>
      <w:r>
        <w:rPr>
          <w:sz w:val="20"/>
          <w:szCs w:val="20"/>
        </w:rPr>
        <w:t xml:space="preserve">                           (подпись)</w:t>
      </w:r>
      <w:r>
        <w:br/>
      </w:r>
      <w:r>
        <w:br/>
      </w:r>
      <w:r>
        <w:rPr>
          <w:sz w:val="26"/>
          <w:szCs w:val="26"/>
        </w:rPr>
        <w:t>Пометка об отказе ознакомления с актом проверки:</w:t>
      </w:r>
      <w:r>
        <w:t xml:space="preserve"> ________________________________________________________________________________</w:t>
      </w:r>
    </w:p>
    <w:p w:rsidR="00CE15B1" w:rsidRDefault="00CE15B1">
      <w:r>
        <w:t>_______________________________________/___________________________/</w:t>
      </w:r>
    </w:p>
    <w:p w:rsidR="00CE15B1" w:rsidRDefault="00CE15B1">
      <w:pPr>
        <w:rPr>
          <w:sz w:val="20"/>
          <w:szCs w:val="20"/>
        </w:rPr>
      </w:pPr>
      <w:proofErr w:type="gramStart"/>
      <w:r>
        <w:rPr>
          <w:sz w:val="20"/>
          <w:szCs w:val="20"/>
        </w:rPr>
        <w:t xml:space="preserve">(подпись уполномоченного должностного лица (лиц), </w:t>
      </w:r>
      <w:proofErr w:type="gramEnd"/>
    </w:p>
    <w:p w:rsidR="00CE15B1" w:rsidRDefault="00CE15B1">
      <w:pPr>
        <w:rPr>
          <w:sz w:val="20"/>
          <w:szCs w:val="20"/>
        </w:rPr>
      </w:pPr>
      <w:r>
        <w:rPr>
          <w:sz w:val="20"/>
          <w:szCs w:val="20"/>
        </w:rPr>
        <w:t xml:space="preserve">                    проводившег</w:t>
      </w:r>
      <w:proofErr w:type="gramStart"/>
      <w:r>
        <w:rPr>
          <w:sz w:val="20"/>
          <w:szCs w:val="20"/>
        </w:rPr>
        <w:t>о(</w:t>
      </w:r>
      <w:proofErr w:type="gramEnd"/>
      <w:r>
        <w:rPr>
          <w:sz w:val="20"/>
          <w:szCs w:val="20"/>
        </w:rPr>
        <w:t>-их) проверку)</w:t>
      </w:r>
      <w:r>
        <w:rPr>
          <w:sz w:val="20"/>
          <w:szCs w:val="20"/>
        </w:rPr>
        <w:br/>
      </w:r>
    </w:p>
    <w:p w:rsidR="00CE15B1" w:rsidRDefault="00CE15B1">
      <w:pPr>
        <w:pStyle w:val="formattext"/>
      </w:pPr>
    </w:p>
    <w:p w:rsidR="00CE15B1" w:rsidRDefault="00CE15B1">
      <w:pPr>
        <w:pStyle w:val="formattext"/>
        <w:jc w:val="right"/>
      </w:pPr>
      <w:r>
        <w:lastRenderedPageBreak/>
        <w:t>Приложение 7</w:t>
      </w:r>
      <w:r>
        <w:br/>
        <w:t>к административному регламенту</w:t>
      </w:r>
      <w:r>
        <w:br/>
        <w:t>осуществления муниципального дорожного контроля</w:t>
      </w:r>
    </w:p>
    <w:p w:rsidR="00CE15B1" w:rsidRDefault="00CE15B1">
      <w:pPr>
        <w:jc w:val="center"/>
        <w:rPr>
          <w:b/>
          <w:sz w:val="26"/>
          <w:szCs w:val="26"/>
        </w:rPr>
      </w:pPr>
    </w:p>
    <w:p w:rsidR="00CE15B1" w:rsidRDefault="00CE15B1">
      <w:pPr>
        <w:jc w:val="center"/>
        <w:rPr>
          <w:b/>
          <w:sz w:val="26"/>
          <w:szCs w:val="26"/>
        </w:rPr>
      </w:pPr>
    </w:p>
    <w:p w:rsidR="00CE15B1" w:rsidRDefault="00CE15B1">
      <w:pPr>
        <w:jc w:val="center"/>
        <w:rPr>
          <w:b/>
          <w:sz w:val="26"/>
          <w:szCs w:val="26"/>
        </w:rPr>
      </w:pPr>
    </w:p>
    <w:p w:rsidR="00CE15B1" w:rsidRDefault="00CE15B1">
      <w:pPr>
        <w:jc w:val="center"/>
        <w:rPr>
          <w:b/>
          <w:sz w:val="26"/>
          <w:szCs w:val="26"/>
        </w:rPr>
      </w:pPr>
      <w:r>
        <w:rPr>
          <w:b/>
          <w:sz w:val="26"/>
          <w:szCs w:val="26"/>
        </w:rPr>
        <w:t>ЖУРНАЛ</w:t>
      </w:r>
    </w:p>
    <w:p w:rsidR="00CE15B1" w:rsidRDefault="00CE15B1">
      <w:pPr>
        <w:jc w:val="center"/>
        <w:rPr>
          <w:b/>
          <w:color w:val="000000"/>
          <w:sz w:val="26"/>
          <w:szCs w:val="26"/>
        </w:rPr>
      </w:pPr>
      <w:r>
        <w:rPr>
          <w:b/>
          <w:color w:val="000000"/>
          <w:sz w:val="26"/>
          <w:szCs w:val="26"/>
        </w:rPr>
        <w:t xml:space="preserve">регистрации актов проверок муниципального дорожного контроля </w:t>
      </w:r>
    </w:p>
    <w:p w:rsidR="00CE15B1" w:rsidRDefault="00CE15B1">
      <w:pPr>
        <w:jc w:val="center"/>
        <w:rPr>
          <w:color w:val="000000"/>
          <w:sz w:val="26"/>
          <w:szCs w:val="26"/>
        </w:rPr>
      </w:pPr>
    </w:p>
    <w:p w:rsidR="00CE15B1" w:rsidRDefault="00CE15B1">
      <w:pPr>
        <w:jc w:val="center"/>
        <w:rPr>
          <w:sz w:val="26"/>
          <w:szCs w:val="26"/>
        </w:rPr>
      </w:pPr>
    </w:p>
    <w:tbl>
      <w:tblPr>
        <w:tblW w:w="0" w:type="auto"/>
        <w:tblInd w:w="-42" w:type="dxa"/>
        <w:tblLayout w:type="fixed"/>
        <w:tblCellMar>
          <w:top w:w="15" w:type="dxa"/>
          <w:left w:w="15" w:type="dxa"/>
          <w:bottom w:w="15" w:type="dxa"/>
          <w:right w:w="15" w:type="dxa"/>
        </w:tblCellMar>
        <w:tblLook w:val="0000" w:firstRow="0" w:lastRow="0" w:firstColumn="0" w:lastColumn="0" w:noHBand="0" w:noVBand="0"/>
      </w:tblPr>
      <w:tblGrid>
        <w:gridCol w:w="598"/>
        <w:gridCol w:w="61"/>
        <w:gridCol w:w="1136"/>
        <w:gridCol w:w="61"/>
        <w:gridCol w:w="2422"/>
        <w:gridCol w:w="61"/>
        <w:gridCol w:w="3540"/>
        <w:gridCol w:w="61"/>
        <w:gridCol w:w="1929"/>
        <w:gridCol w:w="25"/>
      </w:tblGrid>
      <w:tr w:rsidR="00CE15B1">
        <w:trPr>
          <w:gridAfter w:val="1"/>
          <w:wAfter w:w="25" w:type="dxa"/>
          <w:trHeight w:val="23"/>
        </w:trPr>
        <w:tc>
          <w:tcPr>
            <w:tcW w:w="659" w:type="dxa"/>
            <w:gridSpan w:val="2"/>
            <w:shd w:val="clear" w:color="auto" w:fill="auto"/>
            <w:vAlign w:val="center"/>
          </w:tcPr>
          <w:p w:rsidR="00CE15B1" w:rsidRDefault="00CE15B1">
            <w:pPr>
              <w:snapToGrid w:val="0"/>
              <w:rPr>
                <w:sz w:val="2"/>
              </w:rPr>
            </w:pPr>
          </w:p>
        </w:tc>
        <w:tc>
          <w:tcPr>
            <w:tcW w:w="1197" w:type="dxa"/>
            <w:gridSpan w:val="2"/>
            <w:shd w:val="clear" w:color="auto" w:fill="auto"/>
            <w:vAlign w:val="center"/>
          </w:tcPr>
          <w:p w:rsidR="00CE15B1" w:rsidRDefault="00CE15B1">
            <w:pPr>
              <w:snapToGrid w:val="0"/>
              <w:rPr>
                <w:sz w:val="2"/>
              </w:rPr>
            </w:pPr>
          </w:p>
        </w:tc>
        <w:tc>
          <w:tcPr>
            <w:tcW w:w="2422" w:type="dxa"/>
            <w:shd w:val="clear" w:color="auto" w:fill="auto"/>
            <w:vAlign w:val="center"/>
          </w:tcPr>
          <w:p w:rsidR="00CE15B1" w:rsidRDefault="00CE15B1">
            <w:pPr>
              <w:snapToGrid w:val="0"/>
              <w:rPr>
                <w:sz w:val="2"/>
              </w:rPr>
            </w:pPr>
          </w:p>
        </w:tc>
        <w:tc>
          <w:tcPr>
            <w:tcW w:w="3601" w:type="dxa"/>
            <w:gridSpan w:val="2"/>
            <w:shd w:val="clear" w:color="auto" w:fill="auto"/>
            <w:vAlign w:val="center"/>
          </w:tcPr>
          <w:p w:rsidR="00CE15B1" w:rsidRDefault="00CE15B1">
            <w:pPr>
              <w:snapToGrid w:val="0"/>
              <w:rPr>
                <w:sz w:val="2"/>
              </w:rPr>
            </w:pPr>
          </w:p>
        </w:tc>
        <w:tc>
          <w:tcPr>
            <w:tcW w:w="1990" w:type="dxa"/>
            <w:gridSpan w:val="2"/>
            <w:shd w:val="clear" w:color="auto" w:fill="auto"/>
            <w:vAlign w:val="center"/>
          </w:tcPr>
          <w:p w:rsidR="00CE15B1" w:rsidRDefault="00CE15B1">
            <w:pPr>
              <w:snapToGrid w:val="0"/>
              <w:rPr>
                <w:sz w:val="2"/>
              </w:rPr>
            </w:pPr>
          </w:p>
        </w:tc>
      </w:tr>
      <w:tr w:rsidR="00CE15B1">
        <w:tc>
          <w:tcPr>
            <w:tcW w:w="659"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jc w:val="center"/>
            </w:pPr>
            <w:proofErr w:type="spellStart"/>
            <w:proofErr w:type="gramStart"/>
            <w:r>
              <w:t>N</w:t>
            </w:r>
            <w:proofErr w:type="gramEnd"/>
            <w:r>
              <w:t>п</w:t>
            </w:r>
            <w:proofErr w:type="spellEnd"/>
            <w:r>
              <w:t>.</w:t>
            </w:r>
          </w:p>
        </w:tc>
        <w:tc>
          <w:tcPr>
            <w:tcW w:w="119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Дата </w:t>
            </w:r>
          </w:p>
        </w:tc>
        <w:tc>
          <w:tcPr>
            <w:tcW w:w="2422"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Дата и номер акта проверки </w:t>
            </w:r>
          </w:p>
        </w:tc>
        <w:tc>
          <w:tcPr>
            <w:tcW w:w="3601"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Ф. И. О. должностного лица,</w:t>
            </w:r>
            <w:r>
              <w:br/>
              <w:t xml:space="preserve">проводившего проверку </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jc w:val="center"/>
            </w:pPr>
            <w:r>
              <w:t xml:space="preserve">Примечание </w:t>
            </w:r>
          </w:p>
        </w:tc>
      </w:tr>
      <w:tr w:rsidR="00CE15B1">
        <w:trPr>
          <w:gridAfter w:val="1"/>
          <w:wAfter w:w="25" w:type="dxa"/>
          <w:trHeight w:val="23"/>
        </w:trPr>
        <w:tc>
          <w:tcPr>
            <w:tcW w:w="598" w:type="dxa"/>
            <w:shd w:val="clear" w:color="auto" w:fill="auto"/>
            <w:vAlign w:val="center"/>
          </w:tcPr>
          <w:p w:rsidR="00CE15B1" w:rsidRDefault="00CE15B1">
            <w:pPr>
              <w:snapToGrid w:val="0"/>
              <w:rPr>
                <w:sz w:val="2"/>
              </w:rPr>
            </w:pPr>
          </w:p>
        </w:tc>
        <w:tc>
          <w:tcPr>
            <w:tcW w:w="1197" w:type="dxa"/>
            <w:gridSpan w:val="2"/>
            <w:shd w:val="clear" w:color="auto" w:fill="auto"/>
            <w:vAlign w:val="center"/>
          </w:tcPr>
          <w:p w:rsidR="00CE15B1" w:rsidRDefault="00CE15B1">
            <w:pPr>
              <w:snapToGrid w:val="0"/>
              <w:rPr>
                <w:sz w:val="2"/>
              </w:rPr>
            </w:pPr>
          </w:p>
        </w:tc>
        <w:tc>
          <w:tcPr>
            <w:tcW w:w="2544" w:type="dxa"/>
            <w:gridSpan w:val="3"/>
            <w:shd w:val="clear" w:color="auto" w:fill="auto"/>
            <w:vAlign w:val="center"/>
          </w:tcPr>
          <w:p w:rsidR="00CE15B1" w:rsidRDefault="00CE15B1">
            <w:pPr>
              <w:snapToGrid w:val="0"/>
              <w:rPr>
                <w:sz w:val="2"/>
              </w:rPr>
            </w:pPr>
          </w:p>
        </w:tc>
        <w:tc>
          <w:tcPr>
            <w:tcW w:w="3601" w:type="dxa"/>
            <w:gridSpan w:val="2"/>
            <w:shd w:val="clear" w:color="auto" w:fill="auto"/>
            <w:vAlign w:val="center"/>
          </w:tcPr>
          <w:p w:rsidR="00CE15B1" w:rsidRDefault="00CE15B1">
            <w:pPr>
              <w:snapToGrid w:val="0"/>
              <w:rPr>
                <w:sz w:val="2"/>
              </w:rPr>
            </w:pPr>
          </w:p>
        </w:tc>
        <w:tc>
          <w:tcPr>
            <w:tcW w:w="1929" w:type="dxa"/>
            <w:shd w:val="clear" w:color="auto" w:fill="auto"/>
            <w:vAlign w:val="center"/>
          </w:tcPr>
          <w:p w:rsidR="00CE15B1" w:rsidRDefault="00CE15B1">
            <w:pPr>
              <w:snapToGrid w:val="0"/>
              <w:rPr>
                <w:sz w:val="2"/>
              </w:rPr>
            </w:pPr>
          </w:p>
        </w:tc>
      </w:tr>
      <w:tr w:rsidR="00CE15B1">
        <w:tc>
          <w:tcPr>
            <w:tcW w:w="598"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2 </w:t>
            </w:r>
          </w:p>
        </w:tc>
        <w:tc>
          <w:tcPr>
            <w:tcW w:w="2544"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3 </w:t>
            </w:r>
          </w:p>
        </w:tc>
        <w:tc>
          <w:tcPr>
            <w:tcW w:w="3601"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4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jc w:val="center"/>
            </w:pPr>
            <w:r>
              <w:t xml:space="preserve">5 </w:t>
            </w:r>
          </w:p>
        </w:tc>
      </w:tr>
      <w:tr w:rsidR="00CE15B1">
        <w:tc>
          <w:tcPr>
            <w:tcW w:w="598"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pPr>
          </w:p>
        </w:tc>
      </w:tr>
      <w:tr w:rsidR="00CE15B1">
        <w:tc>
          <w:tcPr>
            <w:tcW w:w="598"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2 </w:t>
            </w:r>
          </w:p>
        </w:tc>
        <w:tc>
          <w:tcPr>
            <w:tcW w:w="119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pPr>
          </w:p>
        </w:tc>
      </w:tr>
      <w:tr w:rsidR="00CE15B1">
        <w:tc>
          <w:tcPr>
            <w:tcW w:w="598" w:type="dxa"/>
            <w:tcBorders>
              <w:top w:val="single" w:sz="4" w:space="0" w:color="000000"/>
              <w:left w:val="single" w:sz="4" w:space="0" w:color="000000"/>
              <w:bottom w:val="single" w:sz="4" w:space="0" w:color="000000"/>
            </w:tcBorders>
            <w:shd w:val="clear" w:color="auto" w:fill="auto"/>
          </w:tcPr>
          <w:p w:rsidR="00CE15B1" w:rsidRDefault="00CE15B1">
            <w:pPr>
              <w:snapToGrid w:val="0"/>
              <w:jc w:val="center"/>
            </w:pPr>
            <w:r>
              <w:t xml:space="preserve">3 </w:t>
            </w:r>
          </w:p>
        </w:tc>
        <w:tc>
          <w:tcPr>
            <w:tcW w:w="1197"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CE15B1" w:rsidRDefault="00CE15B1">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snapToGrid w:val="0"/>
            </w:pPr>
          </w:p>
        </w:tc>
      </w:tr>
    </w:tbl>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p>
    <w:p w:rsidR="00CE15B1" w:rsidRDefault="00CE15B1">
      <w:pPr>
        <w:pStyle w:val="formattext"/>
        <w:jc w:val="right"/>
      </w:pPr>
      <w:r>
        <w:lastRenderedPageBreak/>
        <w:t>Приложение 8</w:t>
      </w:r>
      <w:r>
        <w:br/>
        <w:t>к административному регламенту</w:t>
      </w:r>
      <w:r>
        <w:br/>
        <w:t>осуществления муниципального дорожного контроля</w:t>
      </w:r>
    </w:p>
    <w:p w:rsidR="00CE15B1" w:rsidRDefault="00CE15B1">
      <w:pPr>
        <w:autoSpaceDE w:val="0"/>
        <w:rPr>
          <w:sz w:val="26"/>
          <w:szCs w:val="26"/>
        </w:rPr>
      </w:pPr>
    </w:p>
    <w:p w:rsidR="00CE15B1" w:rsidRDefault="00CE15B1">
      <w:pPr>
        <w:autoSpaceDE w:val="0"/>
        <w:rPr>
          <w:sz w:val="26"/>
          <w:szCs w:val="26"/>
        </w:rPr>
      </w:pPr>
      <w:r>
        <w:rPr>
          <w:sz w:val="26"/>
          <w:szCs w:val="26"/>
        </w:rPr>
        <w:t>(примерная форма)</w:t>
      </w:r>
    </w:p>
    <w:p w:rsidR="00CE15B1" w:rsidRDefault="00CE15B1">
      <w:pPr>
        <w:autoSpaceDE w:val="0"/>
        <w:jc w:val="both"/>
        <w:rPr>
          <w:sz w:val="26"/>
          <w:szCs w:val="26"/>
        </w:rPr>
      </w:pPr>
    </w:p>
    <w:p w:rsidR="00CE15B1" w:rsidRDefault="00CE15B1">
      <w:pPr>
        <w:autoSpaceDE w:val="0"/>
        <w:jc w:val="center"/>
        <w:rPr>
          <w:b/>
          <w:sz w:val="26"/>
          <w:szCs w:val="26"/>
        </w:rPr>
      </w:pPr>
      <w:r>
        <w:rPr>
          <w:b/>
          <w:sz w:val="26"/>
          <w:szCs w:val="26"/>
        </w:rPr>
        <w:t>ПРЕДПИСАНИЕ № ____</w:t>
      </w:r>
    </w:p>
    <w:p w:rsidR="00CE15B1" w:rsidRDefault="00CE15B1">
      <w:pPr>
        <w:autoSpaceDE w:val="0"/>
        <w:jc w:val="center"/>
        <w:rPr>
          <w:b/>
          <w:sz w:val="26"/>
          <w:szCs w:val="26"/>
        </w:rPr>
      </w:pPr>
      <w:r>
        <w:rPr>
          <w:b/>
          <w:sz w:val="26"/>
          <w:szCs w:val="26"/>
        </w:rPr>
        <w:t>об устранении нарушений законодательства</w:t>
      </w:r>
    </w:p>
    <w:p w:rsidR="00CE15B1" w:rsidRDefault="00CE15B1">
      <w:pPr>
        <w:autoSpaceDE w:val="0"/>
        <w:jc w:val="both"/>
        <w:rPr>
          <w:sz w:val="26"/>
          <w:szCs w:val="26"/>
        </w:rPr>
      </w:pPr>
      <w:r>
        <w:rPr>
          <w:sz w:val="26"/>
          <w:szCs w:val="26"/>
        </w:rPr>
        <w:t>"__" ____________ 20__ г.                                      _________________________</w:t>
      </w:r>
    </w:p>
    <w:p w:rsidR="00CE15B1" w:rsidRDefault="00CE15B1">
      <w:pPr>
        <w:autoSpaceDE w:val="0"/>
        <w:jc w:val="both"/>
        <w:rPr>
          <w:sz w:val="26"/>
          <w:szCs w:val="26"/>
        </w:rPr>
      </w:pPr>
      <w:r>
        <w:rPr>
          <w:sz w:val="26"/>
          <w:szCs w:val="26"/>
        </w:rPr>
        <w:t xml:space="preserve">                                                                                   </w:t>
      </w:r>
      <w:r>
        <w:rPr>
          <w:sz w:val="26"/>
          <w:szCs w:val="26"/>
        </w:rPr>
        <w:tab/>
      </w:r>
      <w:r>
        <w:rPr>
          <w:sz w:val="26"/>
          <w:szCs w:val="26"/>
        </w:rPr>
        <w:tab/>
      </w:r>
      <w:r>
        <w:rPr>
          <w:sz w:val="26"/>
          <w:szCs w:val="26"/>
        </w:rPr>
        <w:tab/>
        <w:t>(место составления)</w:t>
      </w:r>
    </w:p>
    <w:p w:rsidR="00CE15B1" w:rsidRDefault="00CE15B1">
      <w:pPr>
        <w:autoSpaceDE w:val="0"/>
        <w:jc w:val="both"/>
        <w:rPr>
          <w:sz w:val="26"/>
          <w:szCs w:val="26"/>
        </w:rPr>
      </w:pPr>
    </w:p>
    <w:p w:rsidR="00CE15B1" w:rsidRDefault="00CE15B1">
      <w:pPr>
        <w:autoSpaceDE w:val="0"/>
        <w:jc w:val="both"/>
        <w:rPr>
          <w:sz w:val="26"/>
          <w:szCs w:val="26"/>
        </w:rPr>
      </w:pPr>
      <w:r>
        <w:rPr>
          <w:sz w:val="26"/>
          <w:szCs w:val="26"/>
        </w:rPr>
        <w:t xml:space="preserve">На основании </w:t>
      </w:r>
      <w:proofErr w:type="gramStart"/>
      <w:r>
        <w:rPr>
          <w:sz w:val="26"/>
          <w:szCs w:val="26"/>
        </w:rPr>
        <w:t>Акта проведения  проверки соблюдения требований законодательства сферы</w:t>
      </w:r>
      <w:proofErr w:type="gramEnd"/>
      <w:r>
        <w:rPr>
          <w:sz w:val="26"/>
          <w:szCs w:val="26"/>
        </w:rPr>
        <w:t xml:space="preserve"> </w:t>
      </w:r>
      <w:proofErr w:type="spellStart"/>
      <w:r>
        <w:rPr>
          <w:sz w:val="26"/>
          <w:szCs w:val="26"/>
        </w:rPr>
        <w:t>беспечения</w:t>
      </w:r>
      <w:proofErr w:type="spellEnd"/>
      <w:r>
        <w:rPr>
          <w:sz w:val="26"/>
          <w:szCs w:val="26"/>
        </w:rPr>
        <w:t xml:space="preserve"> сохранности автомобильных дорог от ________ № _______</w:t>
      </w:r>
    </w:p>
    <w:p w:rsidR="00CE15B1" w:rsidRDefault="00CE15B1">
      <w:pPr>
        <w:autoSpaceDE w:val="0"/>
        <w:jc w:val="both"/>
        <w:rPr>
          <w:sz w:val="26"/>
          <w:szCs w:val="26"/>
        </w:rPr>
      </w:pPr>
      <w:r>
        <w:rPr>
          <w:sz w:val="26"/>
          <w:szCs w:val="26"/>
        </w:rPr>
        <w:t>ПРЕДПИСЫВАЮ:</w:t>
      </w:r>
    </w:p>
    <w:p w:rsidR="00CE15B1" w:rsidRDefault="00CE15B1">
      <w:pPr>
        <w:autoSpaceDE w:val="0"/>
        <w:jc w:val="both"/>
        <w:rPr>
          <w:sz w:val="26"/>
          <w:szCs w:val="26"/>
        </w:rPr>
      </w:pPr>
      <w:r>
        <w:rPr>
          <w:sz w:val="26"/>
          <w:szCs w:val="26"/>
        </w:rPr>
        <w:t>__________________________________________________________________</w:t>
      </w:r>
    </w:p>
    <w:p w:rsidR="00CE15B1" w:rsidRDefault="00CE15B1">
      <w:pPr>
        <w:autoSpaceDE w:val="0"/>
        <w:jc w:val="both"/>
        <w:rPr>
          <w:sz w:val="26"/>
          <w:szCs w:val="26"/>
        </w:rPr>
      </w:pPr>
      <w:r>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CE15B1" w:rsidRDefault="00CE15B1">
      <w:pPr>
        <w:autoSpaceDE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CE15B1">
        <w:trPr>
          <w:cantSplit/>
          <w:trHeight w:val="360"/>
        </w:trPr>
        <w:tc>
          <w:tcPr>
            <w:tcW w:w="971"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 xml:space="preserve">№  </w:t>
            </w:r>
            <w:r>
              <w:rPr>
                <w:sz w:val="26"/>
                <w:szCs w:val="26"/>
              </w:rPr>
              <w:br/>
            </w:r>
            <w:proofErr w:type="gramStart"/>
            <w:r>
              <w:rPr>
                <w:sz w:val="26"/>
                <w:szCs w:val="26"/>
              </w:rPr>
              <w:t>п</w:t>
            </w:r>
            <w:proofErr w:type="gramEnd"/>
            <w:r>
              <w:rPr>
                <w:sz w:val="26"/>
                <w:szCs w:val="26"/>
              </w:rPr>
              <w:t>/п</w:t>
            </w:r>
          </w:p>
        </w:tc>
        <w:tc>
          <w:tcPr>
            <w:tcW w:w="3105"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center"/>
              <w:rPr>
                <w:sz w:val="26"/>
                <w:szCs w:val="26"/>
              </w:rPr>
            </w:pPr>
            <w:r>
              <w:rPr>
                <w:sz w:val="26"/>
                <w:szCs w:val="26"/>
              </w:rPr>
              <w:t>Основание (ссылка на нормативный правовой акт)</w:t>
            </w:r>
          </w:p>
        </w:tc>
      </w:tr>
      <w:tr w:rsidR="00CE15B1">
        <w:trPr>
          <w:cantSplit/>
          <w:trHeight w:val="240"/>
        </w:trPr>
        <w:tc>
          <w:tcPr>
            <w:tcW w:w="971"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3105"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2</w:t>
            </w:r>
          </w:p>
        </w:tc>
        <w:tc>
          <w:tcPr>
            <w:tcW w:w="2160"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center"/>
              <w:rPr>
                <w:sz w:val="26"/>
                <w:szCs w:val="26"/>
              </w:rPr>
            </w:pPr>
            <w:r>
              <w:rPr>
                <w:sz w:val="26"/>
                <w:szCs w:val="26"/>
              </w:rPr>
              <w:t>4</w:t>
            </w:r>
          </w:p>
        </w:tc>
      </w:tr>
      <w:tr w:rsidR="00CE15B1">
        <w:trPr>
          <w:cantSplit/>
          <w:trHeight w:val="240"/>
        </w:trPr>
        <w:tc>
          <w:tcPr>
            <w:tcW w:w="971"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1</w:t>
            </w:r>
          </w:p>
        </w:tc>
        <w:tc>
          <w:tcPr>
            <w:tcW w:w="3105"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center"/>
              <w:rPr>
                <w:sz w:val="26"/>
                <w:szCs w:val="26"/>
              </w:rPr>
            </w:pPr>
          </w:p>
        </w:tc>
      </w:tr>
      <w:tr w:rsidR="00CE15B1">
        <w:trPr>
          <w:cantSplit/>
          <w:trHeight w:val="240"/>
        </w:trPr>
        <w:tc>
          <w:tcPr>
            <w:tcW w:w="971"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2</w:t>
            </w:r>
          </w:p>
        </w:tc>
        <w:tc>
          <w:tcPr>
            <w:tcW w:w="3105"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center"/>
              <w:rPr>
                <w:sz w:val="26"/>
                <w:szCs w:val="26"/>
              </w:rPr>
            </w:pPr>
          </w:p>
        </w:tc>
      </w:tr>
      <w:tr w:rsidR="00CE15B1">
        <w:trPr>
          <w:cantSplit/>
          <w:trHeight w:val="240"/>
        </w:trPr>
        <w:tc>
          <w:tcPr>
            <w:tcW w:w="971"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r>
              <w:rPr>
                <w:sz w:val="26"/>
                <w:szCs w:val="26"/>
              </w:rPr>
              <w:t>3</w:t>
            </w:r>
          </w:p>
        </w:tc>
        <w:tc>
          <w:tcPr>
            <w:tcW w:w="3105"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center"/>
              <w:rPr>
                <w:sz w:val="26"/>
                <w:szCs w:val="26"/>
              </w:rPr>
            </w:pPr>
          </w:p>
        </w:tc>
      </w:tr>
    </w:tbl>
    <w:p w:rsidR="00CE15B1" w:rsidRDefault="00CE15B1">
      <w:pPr>
        <w:autoSpaceDE w:val="0"/>
        <w:jc w:val="both"/>
        <w:rPr>
          <w:sz w:val="26"/>
          <w:szCs w:val="26"/>
        </w:rPr>
      </w:pPr>
      <w:r>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CE15B1" w:rsidRDefault="00CE15B1">
      <w:pPr>
        <w:autoSpaceDE w:val="0"/>
        <w:jc w:val="both"/>
        <w:rPr>
          <w:sz w:val="26"/>
          <w:szCs w:val="26"/>
        </w:rPr>
      </w:pPr>
      <w:r>
        <w:rPr>
          <w:sz w:val="26"/>
          <w:szCs w:val="26"/>
        </w:rPr>
        <w:t>______________________________                             ______________________</w:t>
      </w:r>
    </w:p>
    <w:p w:rsidR="00CE15B1" w:rsidRDefault="00CE15B1">
      <w:pPr>
        <w:autoSpaceDE w:val="0"/>
        <w:jc w:val="both"/>
        <w:rPr>
          <w:sz w:val="26"/>
          <w:szCs w:val="26"/>
        </w:rPr>
      </w:pPr>
      <w:r>
        <w:rPr>
          <w:sz w:val="26"/>
          <w:szCs w:val="26"/>
        </w:rPr>
        <w:t xml:space="preserve">(наименование должностного лица)     </w:t>
      </w:r>
      <w:r>
        <w:rPr>
          <w:sz w:val="26"/>
          <w:szCs w:val="26"/>
        </w:rPr>
        <w:tab/>
      </w:r>
      <w:r>
        <w:rPr>
          <w:sz w:val="26"/>
          <w:szCs w:val="26"/>
        </w:rPr>
        <w:tab/>
      </w:r>
      <w:r>
        <w:rPr>
          <w:sz w:val="26"/>
          <w:szCs w:val="26"/>
        </w:rPr>
        <w:tab/>
        <w:t xml:space="preserve"> (подпись)        фамилия, имя, отчество</w:t>
      </w:r>
    </w:p>
    <w:p w:rsidR="00CE15B1" w:rsidRDefault="00CE15B1">
      <w:pPr>
        <w:autoSpaceDE w:val="0"/>
        <w:jc w:val="both"/>
        <w:rPr>
          <w:sz w:val="26"/>
          <w:szCs w:val="26"/>
        </w:rPr>
      </w:pPr>
      <w:r>
        <w:rPr>
          <w:sz w:val="26"/>
          <w:szCs w:val="26"/>
        </w:rPr>
        <w:t>М.П.</w:t>
      </w:r>
    </w:p>
    <w:p w:rsidR="00CE15B1" w:rsidRDefault="00CE15B1">
      <w:pPr>
        <w:autoSpaceDE w:val="0"/>
        <w:jc w:val="both"/>
        <w:rPr>
          <w:sz w:val="26"/>
          <w:szCs w:val="26"/>
        </w:rPr>
      </w:pPr>
      <w:r>
        <w:rPr>
          <w:sz w:val="26"/>
          <w:szCs w:val="26"/>
        </w:rPr>
        <w:t>Предписание получено:</w:t>
      </w:r>
    </w:p>
    <w:p w:rsidR="00CE15B1" w:rsidRDefault="00CE15B1">
      <w:pPr>
        <w:autoSpaceDE w:val="0"/>
        <w:jc w:val="both"/>
        <w:rPr>
          <w:sz w:val="26"/>
          <w:szCs w:val="26"/>
        </w:rPr>
      </w:pPr>
      <w:r>
        <w:rPr>
          <w:sz w:val="26"/>
          <w:szCs w:val="26"/>
        </w:rPr>
        <w:t>___________________________________                             _________________</w:t>
      </w:r>
    </w:p>
    <w:p w:rsidR="00CE15B1" w:rsidRDefault="00CE15B1">
      <w:pPr>
        <w:autoSpaceDE w:val="0"/>
        <w:jc w:val="both"/>
        <w:rPr>
          <w:sz w:val="26"/>
          <w:szCs w:val="26"/>
        </w:rPr>
      </w:pPr>
      <w:r>
        <w:rPr>
          <w:sz w:val="26"/>
          <w:szCs w:val="26"/>
        </w:rPr>
        <w:t>(Должность, фамилия, имя, отчество</w:t>
      </w:r>
      <w:proofErr w:type="gramStart"/>
      <w:r>
        <w:rPr>
          <w:sz w:val="26"/>
          <w:szCs w:val="26"/>
        </w:rPr>
        <w:t xml:space="preserve"> )</w:t>
      </w:r>
      <w:proofErr w:type="gramEnd"/>
      <w:r>
        <w:rPr>
          <w:sz w:val="26"/>
          <w:szCs w:val="26"/>
        </w:rPr>
        <w:t xml:space="preserve">                                           (подпись) </w:t>
      </w:r>
    </w:p>
    <w:p w:rsidR="00CE15B1" w:rsidRDefault="00CE15B1">
      <w:pPr>
        <w:autoSpaceDE w:val="0"/>
        <w:jc w:val="both"/>
        <w:rPr>
          <w:sz w:val="26"/>
          <w:szCs w:val="26"/>
        </w:rPr>
      </w:pPr>
      <w:r>
        <w:rPr>
          <w:sz w:val="26"/>
          <w:szCs w:val="26"/>
        </w:rPr>
        <w:t>Дата</w:t>
      </w: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autoSpaceDE w:val="0"/>
        <w:jc w:val="both"/>
        <w:rPr>
          <w:sz w:val="26"/>
          <w:szCs w:val="26"/>
        </w:rPr>
      </w:pPr>
    </w:p>
    <w:p w:rsidR="00CE15B1" w:rsidRDefault="00CE15B1">
      <w:pPr>
        <w:pStyle w:val="formattext"/>
        <w:jc w:val="right"/>
      </w:pPr>
      <w:r>
        <w:lastRenderedPageBreak/>
        <w:t>Приложение 9</w:t>
      </w:r>
      <w:r>
        <w:br/>
        <w:t>к административному регламенту</w:t>
      </w:r>
      <w:r>
        <w:br/>
        <w:t>осуществления муниципального дорожного контроля</w:t>
      </w:r>
    </w:p>
    <w:p w:rsidR="00CE15B1" w:rsidRDefault="00CE15B1">
      <w:pPr>
        <w:autoSpaceDE w:val="0"/>
        <w:jc w:val="both"/>
        <w:rPr>
          <w:sz w:val="26"/>
          <w:szCs w:val="26"/>
        </w:rPr>
      </w:pPr>
    </w:p>
    <w:p w:rsidR="00CE15B1" w:rsidRDefault="00CE15B1">
      <w:pPr>
        <w:autoSpaceDE w:val="0"/>
        <w:jc w:val="both"/>
        <w:rPr>
          <w:sz w:val="26"/>
          <w:szCs w:val="26"/>
        </w:rPr>
      </w:pPr>
      <w:r>
        <w:rPr>
          <w:sz w:val="26"/>
          <w:szCs w:val="26"/>
        </w:rPr>
        <w:t>(примерная форма)</w:t>
      </w:r>
    </w:p>
    <w:p w:rsidR="00CE15B1" w:rsidRDefault="00CE15B1">
      <w:pPr>
        <w:autoSpaceDE w:val="0"/>
        <w:jc w:val="right"/>
      </w:pPr>
      <w:r>
        <w:t xml:space="preserve"> В _________________________________________</w:t>
      </w:r>
    </w:p>
    <w:p w:rsidR="00CE15B1" w:rsidRDefault="00CE15B1">
      <w:pPr>
        <w:autoSpaceDE w:val="0"/>
        <w:jc w:val="right"/>
      </w:pPr>
      <w:r>
        <w:t>наименование органа прокуратуры</w:t>
      </w:r>
    </w:p>
    <w:p w:rsidR="00CE15B1" w:rsidRDefault="00CE15B1">
      <w:pPr>
        <w:autoSpaceDE w:val="0"/>
        <w:jc w:val="right"/>
      </w:pPr>
      <w:r>
        <w:t xml:space="preserve"> от ________________________________________</w:t>
      </w:r>
    </w:p>
    <w:p w:rsidR="00CE15B1" w:rsidRDefault="00CE15B1">
      <w:pPr>
        <w:autoSpaceDE w:val="0"/>
        <w:jc w:val="right"/>
      </w:pPr>
      <w:r>
        <w:t xml:space="preserve"> </w:t>
      </w:r>
      <w:proofErr w:type="gramStart"/>
      <w:r>
        <w:t>(наименование органа муниципального контроля</w:t>
      </w:r>
      <w:proofErr w:type="gramEnd"/>
    </w:p>
    <w:p w:rsidR="00CE15B1" w:rsidRDefault="00CE15B1">
      <w:pPr>
        <w:autoSpaceDE w:val="0"/>
        <w:jc w:val="right"/>
      </w:pPr>
      <w:r>
        <w:t>с указанием юридического  адреса)</w:t>
      </w:r>
    </w:p>
    <w:p w:rsidR="00CE15B1" w:rsidRDefault="00CE15B1">
      <w:pPr>
        <w:autoSpaceDE w:val="0"/>
        <w:jc w:val="center"/>
      </w:pPr>
    </w:p>
    <w:p w:rsidR="00CE15B1" w:rsidRDefault="00CE15B1">
      <w:pPr>
        <w:autoSpaceDE w:val="0"/>
        <w:jc w:val="center"/>
      </w:pPr>
    </w:p>
    <w:p w:rsidR="00CE15B1" w:rsidRDefault="00CE15B1">
      <w:pPr>
        <w:autoSpaceDE w:val="0"/>
        <w:jc w:val="center"/>
      </w:pPr>
      <w:r>
        <w:t>ЗАЯВЛЕНИЕ</w:t>
      </w:r>
    </w:p>
    <w:p w:rsidR="00CE15B1" w:rsidRDefault="00CE15B1">
      <w:pPr>
        <w:autoSpaceDE w:val="0"/>
        <w:jc w:val="center"/>
      </w:pPr>
      <w: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t>относящихся</w:t>
      </w:r>
      <w:proofErr w:type="gramEnd"/>
      <w:r>
        <w:t xml:space="preserve"> к субъектам малого или среднего предпринимательства</w:t>
      </w:r>
    </w:p>
    <w:p w:rsidR="00CE15B1" w:rsidRDefault="00CE15B1">
      <w:pPr>
        <w:autoSpaceDE w:val="0"/>
        <w:jc w:val="both"/>
      </w:pPr>
    </w:p>
    <w:p w:rsidR="00CE15B1" w:rsidRDefault="00CE15B1">
      <w:pPr>
        <w:autoSpaceDE w:val="0"/>
        <w:jc w:val="both"/>
      </w:pPr>
      <w: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CE15B1" w:rsidRDefault="00CE15B1">
      <w:pPr>
        <w:autoSpaceDE w:val="0"/>
        <w:jc w:val="both"/>
      </w:pPr>
      <w:r>
        <w:t>__________________________________________________________________</w:t>
      </w:r>
    </w:p>
    <w:p w:rsidR="00CE15B1" w:rsidRDefault="00CE15B1">
      <w:pPr>
        <w:autoSpaceDE w:val="0"/>
        <w:jc w:val="both"/>
      </w:pP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CE15B1" w:rsidRDefault="00CE15B1">
      <w:pPr>
        <w:autoSpaceDE w:val="0"/>
        <w:jc w:val="both"/>
      </w:pPr>
      <w:r>
        <w:t>________________________________________________________________</w:t>
      </w:r>
    </w:p>
    <w:p w:rsidR="00CE15B1" w:rsidRDefault="00CE15B1">
      <w:pPr>
        <w:autoSpaceDE w:val="0"/>
        <w:jc w:val="both"/>
      </w:pPr>
      <w:r>
        <w:t>Основание проведения проверки: __________________________________________</w:t>
      </w:r>
    </w:p>
    <w:p w:rsidR="00CE15B1" w:rsidRDefault="00CE15B1">
      <w:pPr>
        <w:autoSpaceDE w:val="0"/>
        <w:jc w:val="both"/>
      </w:pPr>
      <w: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5B1" w:rsidRDefault="00CE15B1">
      <w:pPr>
        <w:autoSpaceDE w:val="0"/>
        <w:jc w:val="both"/>
      </w:pPr>
      <w:r>
        <w:t>Дата начала проведения проверки: "__" ______________ 20__ года.</w:t>
      </w:r>
    </w:p>
    <w:p w:rsidR="00CE15B1" w:rsidRDefault="00CE15B1">
      <w:pPr>
        <w:autoSpaceDE w:val="0"/>
        <w:jc w:val="both"/>
      </w:pPr>
      <w:r>
        <w:t>Время начала проведения проверки: "__" _____________ 20__ года.</w:t>
      </w:r>
    </w:p>
    <w:p w:rsidR="00CE15B1" w:rsidRDefault="00CE15B1">
      <w:pPr>
        <w:autoSpaceDE w:val="0"/>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i/>
        </w:rPr>
        <w:t xml:space="preserve"> </w:t>
      </w:r>
      <w:r>
        <w:t>контроля»)</w:t>
      </w:r>
    </w:p>
    <w:p w:rsidR="00CE15B1" w:rsidRDefault="00CE15B1">
      <w:pPr>
        <w:autoSpaceDE w:val="0"/>
        <w:jc w:val="both"/>
      </w:pPr>
      <w:r>
        <w:t>Приложение: _____________________________________________________________</w:t>
      </w:r>
    </w:p>
    <w:p w:rsidR="00CE15B1" w:rsidRDefault="00CE15B1">
      <w:pPr>
        <w:autoSpaceDE w:val="0"/>
        <w:jc w:val="both"/>
      </w:pPr>
      <w:r>
        <w:t xml:space="preserve"> </w:t>
      </w: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 xml:space="preserve">Документы, содержащие сведения, послужившие основанием для проведения внеплановой проверки) </w:t>
      </w:r>
      <w:proofErr w:type="gramEnd"/>
    </w:p>
    <w:p w:rsidR="00CE15B1" w:rsidRDefault="00CE15B1">
      <w:pPr>
        <w:autoSpaceDE w:val="0"/>
        <w:jc w:val="both"/>
      </w:pPr>
      <w:r>
        <w:t>______________________________                             ______________________</w:t>
      </w:r>
    </w:p>
    <w:p w:rsidR="00CE15B1" w:rsidRDefault="00CE15B1">
      <w:pPr>
        <w:autoSpaceDE w:val="0"/>
        <w:jc w:val="both"/>
      </w:pPr>
      <w:r>
        <w:t>(наименование должностного лица)      (подпись)       фамилия, имя, отчество</w:t>
      </w:r>
    </w:p>
    <w:p w:rsidR="00CE15B1" w:rsidRDefault="00CE15B1">
      <w:pPr>
        <w:autoSpaceDE w:val="0"/>
        <w:jc w:val="both"/>
      </w:pPr>
      <w:r>
        <w:t>М.П.              Дата и время составления документа: ____________________</w:t>
      </w:r>
    </w:p>
    <w:p w:rsidR="00CE15B1" w:rsidRDefault="00CE15B1">
      <w:pPr>
        <w:autoSpaceDE w:val="0"/>
        <w:jc w:val="right"/>
      </w:pPr>
    </w:p>
    <w:p w:rsidR="00CE15B1" w:rsidRDefault="00CE15B1">
      <w:pPr>
        <w:autoSpaceDE w:val="0"/>
        <w:jc w:val="right"/>
        <w:rPr>
          <w:sz w:val="26"/>
          <w:szCs w:val="26"/>
        </w:rPr>
      </w:pPr>
    </w:p>
    <w:p w:rsidR="00CE15B1" w:rsidRDefault="00CE15B1">
      <w:pPr>
        <w:autoSpaceDE w:val="0"/>
        <w:jc w:val="right"/>
        <w:rPr>
          <w:sz w:val="26"/>
          <w:szCs w:val="26"/>
        </w:rPr>
      </w:pPr>
    </w:p>
    <w:p w:rsidR="00CE15B1" w:rsidRDefault="00CE15B1">
      <w:pPr>
        <w:pStyle w:val="formattext"/>
        <w:jc w:val="right"/>
      </w:pPr>
      <w:r>
        <w:lastRenderedPageBreak/>
        <w:t>Приложение 10</w:t>
      </w:r>
      <w:r>
        <w:br/>
        <w:t>к административному регламенту</w:t>
      </w:r>
      <w:r>
        <w:br/>
        <w:t>осуществления муниципального дорожного контроля</w:t>
      </w:r>
    </w:p>
    <w:p w:rsidR="00CE15B1" w:rsidRDefault="00CE15B1">
      <w:pPr>
        <w:autoSpaceDE w:val="0"/>
        <w:jc w:val="center"/>
      </w:pPr>
      <w:r>
        <w:t>Сведения о проводимых проверках</w:t>
      </w:r>
    </w:p>
    <w:p w:rsidR="00CE15B1" w:rsidRDefault="00CE15B1">
      <w:pPr>
        <w:autoSpaceDE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862"/>
        <w:gridCol w:w="4328"/>
        <w:gridCol w:w="4829"/>
      </w:tblGrid>
      <w:tr w:rsidR="00CE15B1">
        <w:trPr>
          <w:cantSplit/>
          <w:trHeight w:val="36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1</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Дата начала и окончания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60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2</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Общее время проведения проверки (для субъектов малого и среднего предпринимательства, в часах)</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60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3</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Наименование органа государственного контроля (надзора), наименование органа муниципального контроля</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36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4</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Дата и номер распоряжения или приказа о проведении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24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5</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Цель, задачи и предмет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144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6</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Вид проверки (плановая или внеплановая):</w:t>
            </w:r>
          </w:p>
          <w:p w:rsidR="00CE15B1" w:rsidRDefault="00CE15B1">
            <w:pPr>
              <w:autoSpaceDE w:val="0"/>
            </w:pPr>
            <w:r>
              <w:t>для плановой проверки – ссылка на ежегодный план проведения проверок;</w:t>
            </w:r>
          </w:p>
          <w:p w:rsidR="00CE15B1" w:rsidRDefault="00CE15B1">
            <w:pPr>
              <w:autoSpaceDE w:val="0"/>
            </w:pPr>
            <w: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84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7</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120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 xml:space="preserve">8 </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48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 xml:space="preserve">9 </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Дата, номер и содержание выданного предписания об устранении выявленных нарушений</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72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 xml:space="preserve">10 </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Фамилия, имя, отчество (в случае, если имеется), должность должностного лица (должностных лиц), проводящег</w:t>
            </w:r>
            <w:proofErr w:type="gramStart"/>
            <w:r>
              <w:t>о(</w:t>
            </w:r>
            <w:proofErr w:type="gramEnd"/>
            <w:r>
              <w:t xml:space="preserve">их)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84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 xml:space="preserve">11 </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r w:rsidR="00CE15B1">
        <w:trPr>
          <w:cantSplit/>
          <w:trHeight w:val="360"/>
        </w:trPr>
        <w:tc>
          <w:tcPr>
            <w:tcW w:w="862"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jc w:val="center"/>
            </w:pPr>
            <w:r>
              <w:t xml:space="preserve">12 </w:t>
            </w:r>
          </w:p>
        </w:tc>
        <w:tc>
          <w:tcPr>
            <w:tcW w:w="4328" w:type="dxa"/>
            <w:tcBorders>
              <w:top w:val="single" w:sz="4" w:space="0" w:color="000000"/>
              <w:left w:val="single" w:sz="4" w:space="0" w:color="000000"/>
              <w:bottom w:val="single" w:sz="4" w:space="0" w:color="000000"/>
            </w:tcBorders>
            <w:shd w:val="clear" w:color="auto" w:fill="auto"/>
          </w:tcPr>
          <w:p w:rsidR="00CE15B1" w:rsidRDefault="00CE15B1">
            <w:pPr>
              <w:autoSpaceDE w:val="0"/>
              <w:snapToGrid w:val="0"/>
            </w:pPr>
            <w:r>
              <w:t xml:space="preserve">Подпись должностного лица (лиц), проводившего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CE15B1" w:rsidRDefault="00CE15B1">
            <w:pPr>
              <w:autoSpaceDE w:val="0"/>
              <w:snapToGrid w:val="0"/>
              <w:jc w:val="both"/>
            </w:pPr>
          </w:p>
        </w:tc>
      </w:tr>
    </w:tbl>
    <w:p w:rsidR="00CE15B1" w:rsidRDefault="00CE15B1">
      <w:pPr>
        <w:autoSpaceDE w:val="0"/>
        <w:jc w:val="both"/>
      </w:pPr>
    </w:p>
    <w:p w:rsidR="00CE15B1" w:rsidRDefault="00CE15B1">
      <w:pPr>
        <w:widowControl w:val="0"/>
        <w:shd w:val="clear" w:color="auto" w:fill="FFFFFF"/>
        <w:autoSpaceDE w:val="0"/>
        <w:spacing w:line="360" w:lineRule="auto"/>
        <w:jc w:val="center"/>
        <w:rPr>
          <w:b/>
          <w:bCs/>
          <w:sz w:val="26"/>
          <w:szCs w:val="26"/>
        </w:rPr>
      </w:pPr>
    </w:p>
    <w:p w:rsidR="00CE15B1" w:rsidRDefault="00CE15B1">
      <w:pPr>
        <w:pStyle w:val="formattext"/>
        <w:autoSpaceDE w:val="0"/>
        <w:jc w:val="right"/>
        <w:rPr>
          <w:sz w:val="26"/>
          <w:szCs w:val="26"/>
        </w:rPr>
      </w:pPr>
      <w:r>
        <w:rPr>
          <w:sz w:val="26"/>
          <w:szCs w:val="26"/>
        </w:rPr>
        <w:lastRenderedPageBreak/>
        <w:t>Приложение 11</w:t>
      </w:r>
      <w:r>
        <w:rPr>
          <w:sz w:val="26"/>
          <w:szCs w:val="26"/>
        </w:rPr>
        <w:br/>
        <w:t>к административному регламенту</w:t>
      </w:r>
      <w:r>
        <w:rPr>
          <w:sz w:val="26"/>
          <w:szCs w:val="26"/>
        </w:rPr>
        <w:br/>
        <w:t>осуществления муниципального дорожного контроля</w:t>
      </w:r>
    </w:p>
    <w:p w:rsidR="00CE15B1" w:rsidRDefault="00CE15B1">
      <w:pPr>
        <w:autoSpaceDE w:val="0"/>
        <w:jc w:val="center"/>
        <w:rPr>
          <w:b/>
          <w:bCs/>
          <w:sz w:val="26"/>
          <w:szCs w:val="26"/>
        </w:rPr>
      </w:pPr>
      <w:r>
        <w:rPr>
          <w:b/>
          <w:bCs/>
          <w:sz w:val="26"/>
          <w:szCs w:val="26"/>
        </w:rPr>
        <w:t>Блок - схема</w:t>
      </w:r>
    </w:p>
    <w:p w:rsidR="00CE15B1" w:rsidRDefault="00CE15B1">
      <w:pPr>
        <w:autoSpaceDE w:val="0"/>
        <w:jc w:val="center"/>
        <w:rPr>
          <w:sz w:val="26"/>
          <w:szCs w:val="26"/>
        </w:rPr>
      </w:pPr>
      <w:r>
        <w:rPr>
          <w:sz w:val="26"/>
          <w:szCs w:val="26"/>
        </w:rPr>
        <w:t>исполнения муниципальной функции</w:t>
      </w:r>
    </w:p>
    <w:p w:rsidR="00CE15B1" w:rsidRDefault="004B373A">
      <w:pPr>
        <w:autoSpaceDE w:val="0"/>
        <w:jc w:val="center"/>
        <w:rPr>
          <w:sz w:val="26"/>
          <w:szCs w:val="26"/>
        </w:rPr>
      </w:pPr>
      <w:r>
        <w:pict>
          <v:shapetype id="_x0000_t202" coordsize="21600,21600" o:spt="202" path="m,l,21600r21600,l21600,xe">
            <v:stroke joinstyle="miter"/>
            <v:path gradientshapeok="t" o:connecttype="rect"/>
          </v:shapetype>
          <v:shape id="_x0000_s1026" type="#_x0000_t202" style="position:absolute;left:0;text-align:left;margin-left:251.95pt;margin-top:12.35pt;width:225.9pt;height:53.3pt;z-index:251631104;mso-wrap-distance-left:9.05pt;mso-wrap-distance-right:9.05pt" strokeweight=".5pt">
            <v:fill color2="black"/>
            <v:textbox inset="7.45pt,3.85pt,7.45pt,3.85pt">
              <w:txbxContent>
                <w:p w:rsidR="004B373A" w:rsidRDefault="004B373A">
                  <w:pPr>
                    <w:jc w:val="center"/>
                    <w:rPr>
                      <w:bCs/>
                    </w:rPr>
                  </w:pPr>
                  <w:r>
                    <w:rPr>
                      <w:bCs/>
                    </w:rPr>
                    <w:t>Обращения, заявления о фактах возникновения угрозы причинения вреда окружающей среде</w:t>
                  </w:r>
                </w:p>
              </w:txbxContent>
            </v:textbox>
          </v:shape>
        </w:pict>
      </w:r>
      <w:r>
        <w:pict>
          <v:shape id="_x0000_s1032" type="#_x0000_t202" style="position:absolute;left:0;text-align:left;margin-left:17.5pt;margin-top:11.2pt;width:225.3pt;height:33.6pt;z-index:251637248;mso-wrap-distance-left:9.05pt;mso-wrap-distance-right:9.05pt" strokeweight=".5pt">
            <v:fill color2="black"/>
            <v:textbox inset="7.45pt,3.85pt,7.45pt,3.85pt">
              <w:txbxContent>
                <w:p w:rsidR="004B373A" w:rsidRDefault="004B373A">
                  <w:pPr>
                    <w:jc w:val="center"/>
                    <w:rPr>
                      <w:bCs/>
                    </w:rPr>
                  </w:pPr>
                  <w:r>
                    <w:rPr>
                      <w:bCs/>
                    </w:rPr>
                    <w:t xml:space="preserve">Составление ежегодного плана </w:t>
                  </w:r>
                </w:p>
                <w:p w:rsidR="004B373A" w:rsidRDefault="004B373A">
                  <w:pPr>
                    <w:jc w:val="center"/>
                    <w:rPr>
                      <w:bCs/>
                    </w:rPr>
                  </w:pPr>
                  <w:r>
                    <w:rPr>
                      <w:bCs/>
                    </w:rPr>
                    <w:t>проведения проверок</w:t>
                  </w:r>
                </w:p>
              </w:txbxContent>
            </v:textbox>
          </v:shape>
        </w:pict>
      </w:r>
    </w:p>
    <w:p w:rsidR="00CE15B1" w:rsidRDefault="00CE15B1">
      <w:pPr>
        <w:autoSpaceDE w:val="0"/>
        <w:rPr>
          <w:sz w:val="26"/>
          <w:szCs w:val="26"/>
        </w:rPr>
      </w:pPr>
    </w:p>
    <w:p w:rsidR="00CE15B1" w:rsidRDefault="00CE15B1">
      <w:pPr>
        <w:autoSpaceDE w:val="0"/>
        <w:rPr>
          <w:sz w:val="26"/>
          <w:szCs w:val="26"/>
        </w:rPr>
      </w:pPr>
    </w:p>
    <w:p w:rsidR="00CE15B1" w:rsidRDefault="004B373A">
      <w:pPr>
        <w:autoSpaceDE w:val="0"/>
        <w:rPr>
          <w:sz w:val="26"/>
          <w:szCs w:val="26"/>
        </w:rPr>
      </w:pPr>
      <w:r>
        <w:pict>
          <v:shape id="_x0000_s1028" type="#_x0000_t202" style="position:absolute;margin-left:17.5pt;margin-top:9.2pt;width:225.9pt;height:36.9pt;z-index:251633152;mso-wrap-distance-left:9.05pt;mso-wrap-distance-right:9.05pt" strokeweight=".5pt">
            <v:fill color2="black"/>
            <v:textbox inset="7.45pt,3.85pt,7.45pt,3.85pt">
              <w:txbxContent>
                <w:p w:rsidR="004B373A" w:rsidRDefault="004B373A">
                  <w:pPr>
                    <w:jc w:val="center"/>
                    <w:rPr>
                      <w:bCs/>
                    </w:rPr>
                  </w:pPr>
                  <w:r>
                    <w:rPr>
                      <w:bCs/>
                    </w:rPr>
                    <w:t>Распоряжение об утверждении плана проведения проверок</w:t>
                  </w:r>
                </w:p>
              </w:txbxContent>
            </v:textbox>
          </v:shape>
        </w:pict>
      </w:r>
      <w:r>
        <w:pict>
          <v:line id="_x0000_s1062" style="position:absolute;z-index:251667968" from="117pt,.7pt" to="117pt,9.7pt" strokeweight=".26mm">
            <v:stroke endarrow="block" joinstyle="miter"/>
          </v:line>
        </w:pict>
      </w:r>
    </w:p>
    <w:p w:rsidR="00CE15B1" w:rsidRDefault="004B373A">
      <w:pPr>
        <w:autoSpaceDE w:val="0"/>
        <w:rPr>
          <w:sz w:val="26"/>
          <w:szCs w:val="26"/>
        </w:rPr>
      </w:pPr>
      <w:r>
        <w:pict>
          <v:line id="_x0000_s1075" style="position:absolute;z-index:251681280" from="361.7pt,6.15pt" to="361.7pt,24.15pt" strokeweight=".26mm">
            <v:stroke endarrow="block" joinstyle="miter"/>
          </v:line>
        </w:pict>
      </w:r>
    </w:p>
    <w:p w:rsidR="00CE15B1" w:rsidRDefault="004B373A">
      <w:pPr>
        <w:autoSpaceDE w:val="0"/>
        <w:rPr>
          <w:sz w:val="26"/>
          <w:szCs w:val="26"/>
        </w:rPr>
      </w:pPr>
      <w:r>
        <w:pict>
          <v:shape id="_x0000_s1027" type="#_x0000_t202" style="position:absolute;margin-left:287.5pt;margin-top:12.75pt;width:150.5pt;height:35.85pt;z-index:251632128;mso-wrap-distance-left:9.05pt;mso-wrap-distance-right:9.05pt" strokeweight=".5pt">
            <v:fill color2="black"/>
            <v:textbox inset="7.45pt,3.85pt,7.45pt,3.85pt">
              <w:txbxContent>
                <w:p w:rsidR="004B373A" w:rsidRDefault="004B373A">
                  <w:pPr>
                    <w:jc w:val="center"/>
                    <w:rPr>
                      <w:bCs/>
                    </w:rPr>
                  </w:pPr>
                  <w:r>
                    <w:rPr>
                      <w:bCs/>
                    </w:rPr>
                    <w:t xml:space="preserve">Поручение </w:t>
                  </w:r>
                </w:p>
              </w:txbxContent>
            </v:textbox>
          </v:shape>
        </w:pict>
      </w:r>
    </w:p>
    <w:p w:rsidR="00CE15B1" w:rsidRDefault="004B373A">
      <w:pPr>
        <w:autoSpaceDE w:val="0"/>
        <w:rPr>
          <w:sz w:val="26"/>
          <w:szCs w:val="26"/>
        </w:rPr>
      </w:pPr>
      <w:r>
        <w:pict>
          <v:shape id="_x0000_s1030" type="#_x0000_t202" style="position:absolute;margin-left:12.25pt;margin-top:13.4pt;width:225.9pt;height:36.9pt;z-index:251635200;mso-wrap-distance-left:9.05pt;mso-wrap-distance-right:9.05pt" strokeweight=".5pt">
            <v:fill color2="black"/>
            <v:textbox inset="7.45pt,3.85pt,7.45pt,3.85pt">
              <w:txbxContent>
                <w:p w:rsidR="004B373A" w:rsidRDefault="004B373A">
                  <w:pPr>
                    <w:jc w:val="center"/>
                    <w:rPr>
                      <w:bCs/>
                    </w:rPr>
                  </w:pPr>
                  <w:r>
                    <w:rPr>
                      <w:bCs/>
                    </w:rPr>
                    <w:t>Согласование плана проверок с органами прокуратуры</w:t>
                  </w:r>
                </w:p>
              </w:txbxContent>
            </v:textbox>
          </v:shape>
        </w:pict>
      </w:r>
      <w:r>
        <w:pict>
          <v:line id="_x0000_s1074" style="position:absolute;z-index:251680256" from="117.2pt,3.25pt" to="117.2pt,12.25pt" strokeweight=".26mm">
            <v:stroke endarrow="block" joinstyle="miter"/>
          </v:line>
        </w:pict>
      </w:r>
    </w:p>
    <w:p w:rsidR="00CE15B1" w:rsidRDefault="00CE15B1">
      <w:pPr>
        <w:autoSpaceDE w:val="0"/>
        <w:rPr>
          <w:sz w:val="26"/>
          <w:szCs w:val="26"/>
        </w:rPr>
      </w:pPr>
    </w:p>
    <w:p w:rsidR="00CE15B1" w:rsidRDefault="004B373A">
      <w:pPr>
        <w:autoSpaceDE w:val="0"/>
        <w:rPr>
          <w:sz w:val="26"/>
          <w:szCs w:val="26"/>
        </w:rPr>
      </w:pPr>
      <w:r>
        <w:pict>
          <v:line id="_x0000_s1056" style="position:absolute;flip:x;z-index:251661824" from="363.95pt,4.05pt" to="364.5pt,69.95pt" strokeweight=".26mm">
            <v:stroke endarrow="block" joinstyle="miter"/>
          </v:line>
        </w:pict>
      </w:r>
    </w:p>
    <w:p w:rsidR="00CE15B1" w:rsidRDefault="004B373A">
      <w:pPr>
        <w:autoSpaceDE w:val="0"/>
        <w:rPr>
          <w:sz w:val="26"/>
          <w:szCs w:val="26"/>
        </w:rPr>
      </w:pPr>
      <w:r>
        <w:pict>
          <v:line id="_x0000_s1033" style="position:absolute;z-index:251638272" from="117.95pt,5.75pt" to="117.95pt,15.8pt" strokeweight=".26mm">
            <v:stroke endarrow="block" joinstyle="miter"/>
          </v:line>
        </w:pict>
      </w:r>
    </w:p>
    <w:p w:rsidR="00CE15B1" w:rsidRDefault="004B373A">
      <w:pPr>
        <w:autoSpaceDE w:val="0"/>
        <w:rPr>
          <w:sz w:val="26"/>
          <w:szCs w:val="26"/>
        </w:rPr>
      </w:pPr>
      <w:r>
        <w:pict>
          <v:shape id="_x0000_s1031" type="#_x0000_t202" style="position:absolute;margin-left:10.75pt;margin-top:1.1pt;width:225.9pt;height:27.9pt;z-index:251636224;mso-wrap-distance-left:9.05pt;mso-wrap-distance-right:9.05pt" strokeweight=".5pt">
            <v:fill color2="black"/>
            <v:textbox inset="7.45pt,3.85pt,7.45pt,3.85pt">
              <w:txbxContent>
                <w:p w:rsidR="004B373A" w:rsidRDefault="004B373A">
                  <w:pPr>
                    <w:jc w:val="center"/>
                    <w:rPr>
                      <w:bCs/>
                    </w:rPr>
                  </w:pPr>
                  <w:r>
                    <w:rPr>
                      <w:bCs/>
                    </w:rPr>
                    <w:t xml:space="preserve">Размещение плана проверок на сайте </w:t>
                  </w:r>
                </w:p>
              </w:txbxContent>
            </v:textbox>
          </v:shape>
        </w:pict>
      </w:r>
    </w:p>
    <w:p w:rsidR="00CE15B1" w:rsidRDefault="004B373A">
      <w:pPr>
        <w:autoSpaceDE w:val="0"/>
        <w:rPr>
          <w:sz w:val="26"/>
          <w:szCs w:val="26"/>
        </w:rPr>
      </w:pPr>
      <w:r>
        <w:pict>
          <v:line id="_x0000_s1034" style="position:absolute;z-index:251639296" from="115.5pt,14.35pt" to="115.5pt,23.35pt" strokeweight=".26mm">
            <v:stroke endarrow="block" joinstyle="miter"/>
          </v:line>
        </w:pict>
      </w:r>
    </w:p>
    <w:p w:rsidR="00CE15B1" w:rsidRDefault="004B373A">
      <w:pPr>
        <w:autoSpaceDE w:val="0"/>
        <w:rPr>
          <w:sz w:val="26"/>
          <w:szCs w:val="26"/>
        </w:rPr>
      </w:pPr>
      <w:r>
        <w:pict>
          <v:shape id="_x0000_s1029" type="#_x0000_t202" style="position:absolute;margin-left:62.5pt;margin-top:10.4pt;width:356.2pt;height:27.9pt;z-index:251634176;mso-wrap-distance-left:9.05pt;mso-wrap-distance-right:9.05pt" strokeweight=".5pt">
            <v:fill color2="black"/>
            <v:textbox inset="7.45pt,3.85pt,7.45pt,3.85pt">
              <w:txbxContent>
                <w:p w:rsidR="004B373A" w:rsidRDefault="004B373A">
                  <w:pPr>
                    <w:jc w:val="center"/>
                    <w:rPr>
                      <w:bCs/>
                    </w:rPr>
                  </w:pPr>
                  <w:r>
                    <w:rPr>
                      <w:bCs/>
                    </w:rPr>
                    <w:t>Подготовка решения о проведении проверки</w:t>
                  </w:r>
                </w:p>
              </w:txbxContent>
            </v:textbox>
          </v:shape>
        </w:pict>
      </w:r>
    </w:p>
    <w:p w:rsidR="00CE15B1" w:rsidRDefault="00CE15B1">
      <w:pPr>
        <w:autoSpaceDE w:val="0"/>
        <w:rPr>
          <w:sz w:val="26"/>
          <w:szCs w:val="26"/>
        </w:rPr>
      </w:pPr>
    </w:p>
    <w:p w:rsidR="00CE15B1" w:rsidRDefault="004B373A">
      <w:pPr>
        <w:autoSpaceDE w:val="0"/>
        <w:rPr>
          <w:sz w:val="26"/>
          <w:szCs w:val="26"/>
        </w:rPr>
      </w:pPr>
      <w:r>
        <w:pict>
          <v:line id="_x0000_s1037" style="position:absolute;z-index:251642368" from="136.7pt,8.7pt" to="136.7pt,21.65pt" strokeweight=".26mm">
            <v:stroke endarrow="block" joinstyle="miter"/>
          </v:line>
        </w:pict>
      </w:r>
      <w:r>
        <w:pict>
          <v:line id="_x0000_s1038" style="position:absolute;z-index:251643392" from="375.95pt,8.7pt" to="375.95pt,22.4pt" strokeweight=".26mm">
            <v:stroke endarrow="block" joinstyle="miter"/>
          </v:line>
        </w:pict>
      </w:r>
    </w:p>
    <w:p w:rsidR="00CE15B1" w:rsidRDefault="004B373A">
      <w:pPr>
        <w:autoSpaceDE w:val="0"/>
        <w:rPr>
          <w:sz w:val="26"/>
          <w:szCs w:val="26"/>
        </w:rPr>
      </w:pPr>
      <w:r>
        <w:pict>
          <v:shape id="_x0000_s1035" type="#_x0000_t202" style="position:absolute;margin-left:10pt;margin-top:5.9pt;width:216.9pt;height:27.9pt;z-index:251640320;mso-wrap-distance-left:9.05pt;mso-wrap-distance-right:9.05pt" strokeweight=".5pt">
            <v:fill color2="black"/>
            <v:textbox inset="7.45pt,3.85pt,7.45pt,3.85pt">
              <w:txbxContent>
                <w:p w:rsidR="004B373A" w:rsidRDefault="004B373A">
                  <w:pPr>
                    <w:jc w:val="center"/>
                  </w:pPr>
                  <w:r>
                    <w:t>о проведении плановой проверки</w:t>
                  </w:r>
                </w:p>
              </w:txbxContent>
            </v:textbox>
          </v:shape>
        </w:pict>
      </w:r>
      <w:r>
        <w:pict>
          <v:shape id="_x0000_s1036" type="#_x0000_t202" style="position:absolute;margin-left:257.95pt;margin-top:6.2pt;width:210.15pt;height:27.9pt;z-index:251641344;mso-wrap-distance-left:9.05pt;mso-wrap-distance-right:9.05pt" strokeweight=".5pt">
            <v:fill color2="black"/>
            <v:textbox inset="7.45pt,3.85pt,7.45pt,3.85pt">
              <w:txbxContent>
                <w:p w:rsidR="004B373A" w:rsidRDefault="004B373A">
                  <w:pPr>
                    <w:jc w:val="center"/>
                  </w:pPr>
                  <w:r>
                    <w:t>о проведении внеплановой проверки</w:t>
                  </w:r>
                </w:p>
              </w:txbxContent>
            </v:textbox>
          </v:shape>
        </w:pict>
      </w:r>
    </w:p>
    <w:p w:rsidR="00CE15B1" w:rsidRDefault="00CE15B1">
      <w:pPr>
        <w:autoSpaceDE w:val="0"/>
        <w:rPr>
          <w:sz w:val="26"/>
          <w:szCs w:val="26"/>
        </w:rPr>
      </w:pPr>
    </w:p>
    <w:p w:rsidR="00CE15B1" w:rsidRDefault="004B373A">
      <w:pPr>
        <w:autoSpaceDE w:val="0"/>
        <w:rPr>
          <w:sz w:val="26"/>
          <w:szCs w:val="26"/>
        </w:rPr>
      </w:pPr>
      <w:r>
        <w:pict>
          <v:shape id="_x0000_s1039" type="#_x0000_t202" style="position:absolute;margin-left:205.75pt;margin-top:12.65pt;width:135.9pt;height:36.9pt;z-index:251644416;mso-wrap-distance-left:9.05pt;mso-wrap-distance-right:9.05pt" strokeweight=".5pt">
            <v:fill color2="black"/>
            <v:textbox inset="7.45pt,3.85pt,7.45pt,3.85pt">
              <w:txbxContent>
                <w:p w:rsidR="004B373A" w:rsidRDefault="004B373A">
                  <w:pPr>
                    <w:jc w:val="center"/>
                  </w:pPr>
                  <w:r>
                    <w:t>проверка исполнения предписания</w:t>
                  </w:r>
                </w:p>
              </w:txbxContent>
            </v:textbox>
          </v:shape>
        </w:pict>
      </w:r>
      <w:r>
        <w:pict>
          <v:shape id="_x0000_s1040" type="#_x0000_t202" style="position:absolute;margin-left:346pt;margin-top:11.9pt;width:144.9pt;height:36.9pt;z-index:251645440;mso-wrap-distance-left:9.05pt;mso-wrap-distance-right:9.05pt" strokeweight=".5pt">
            <v:fill color2="black"/>
            <v:textbox inset="7.45pt,3.85pt,7.45pt,3.85pt">
              <w:txbxContent>
                <w:p w:rsidR="004B373A" w:rsidRDefault="004B373A">
                  <w:pPr>
                    <w:jc w:val="center"/>
                  </w:pPr>
                  <w:r>
                    <w:t>проверка по обращению, заявлению граждан</w:t>
                  </w:r>
                </w:p>
              </w:txbxContent>
            </v:textbox>
          </v:shape>
        </w:pict>
      </w:r>
      <w:r>
        <w:pict>
          <v:line id="_x0000_s1057" style="position:absolute;flip:x;z-index:251662848" from="117pt,4.2pt" to="117.2pt,14.3pt" strokeweight=".26mm">
            <v:stroke endarrow="block" joinstyle="miter"/>
          </v:line>
        </w:pict>
      </w:r>
      <w:r>
        <w:pict>
          <v:line id="_x0000_s1060" style="position:absolute;z-index:251665920" from="315.2pt,4.5pt" to="315.2pt,13.2pt" strokeweight=".26mm">
            <v:stroke endarrow="block" joinstyle="miter"/>
          </v:line>
        </w:pict>
      </w:r>
      <w:r>
        <w:pict>
          <v:line id="_x0000_s1061" style="position:absolute;z-index:251666944" from="421.7pt,4.5pt" to="421.7pt,15.45pt" strokeweight=".26mm">
            <v:stroke endarrow="block" joinstyle="miter"/>
          </v:line>
        </w:pict>
      </w:r>
    </w:p>
    <w:p w:rsidR="00CE15B1" w:rsidRDefault="004B373A">
      <w:pPr>
        <w:autoSpaceDE w:val="0"/>
        <w:rPr>
          <w:sz w:val="26"/>
          <w:szCs w:val="26"/>
        </w:rPr>
      </w:pPr>
      <w:r>
        <w:pict>
          <v:shape id="_x0000_s1043" type="#_x0000_t202" style="position:absolute;margin-left:14.5pt;margin-top:2.2pt;width:171.9pt;height:36.9pt;z-index:251648512;mso-wrap-distance-left:9.05pt;mso-wrap-distance-right:9.05pt" strokeweight=".5pt">
            <v:fill color2="black"/>
            <v:textbox inset="7.45pt,3.85pt,7.45pt,3.85pt">
              <w:txbxContent>
                <w:p w:rsidR="004B373A" w:rsidRDefault="004B373A">
                  <w:pPr>
                    <w:jc w:val="center"/>
                  </w:pPr>
                  <w:r>
                    <w:t>уведомление о проведении проверки</w:t>
                  </w:r>
                </w:p>
              </w:txbxContent>
            </v:textbox>
          </v:shape>
        </w:pict>
      </w:r>
    </w:p>
    <w:p w:rsidR="00CE15B1" w:rsidRDefault="004B373A">
      <w:pPr>
        <w:autoSpaceDE w:val="0"/>
        <w:rPr>
          <w:sz w:val="26"/>
          <w:szCs w:val="26"/>
        </w:rPr>
      </w:pPr>
      <w:r>
        <w:pict>
          <v:line id="_x0000_s1059" style="position:absolute;z-index:251664896" from="423pt,14.25pt" to="423.55pt,28.95pt" strokeweight=".26mm">
            <v:stroke endarrow="block" joinstyle="miter"/>
          </v:line>
        </w:pict>
      </w:r>
    </w:p>
    <w:p w:rsidR="00CE15B1" w:rsidRDefault="004B373A">
      <w:pPr>
        <w:autoSpaceDE w:val="0"/>
        <w:rPr>
          <w:sz w:val="26"/>
          <w:szCs w:val="26"/>
        </w:rPr>
      </w:pPr>
      <w:r>
        <w:pict>
          <v:shape id="_x0000_s1041" type="#_x0000_t202" style="position:absolute;margin-left:205pt;margin-top:12.35pt;width:288.9pt;height:36.9pt;z-index:251646464;mso-wrap-distance-left:9.05pt;mso-wrap-distance-right:9.05pt" strokeweight=".5pt">
            <v:fill color2="black"/>
            <v:textbox inset="7.45pt,3.85pt,7.45pt,3.85pt">
              <w:txbxContent>
                <w:p w:rsidR="004B373A" w:rsidRDefault="004B373A">
                  <w:pPr>
                    <w:jc w:val="center"/>
                    <w:rPr>
                      <w:bCs/>
                    </w:rPr>
                  </w:pPr>
                  <w:r>
                    <w:rPr>
                      <w:bCs/>
                    </w:rPr>
                    <w:t>Заявление о согласовании проведения внеплановой выездной проверки с органами прокуратуры</w:t>
                  </w:r>
                </w:p>
              </w:txbxContent>
            </v:textbox>
          </v:shape>
        </w:pict>
      </w:r>
      <w:r>
        <w:pict>
          <v:line id="_x0000_s1048" style="position:absolute;z-index:251653632" from="117pt,9.5pt" to="117pt,134.1pt" strokeweight=".26mm">
            <v:stroke endarrow="block" joinstyle="miter"/>
          </v:line>
        </w:pict>
      </w:r>
      <w:r>
        <w:pict>
          <v:line id="_x0000_s1058" style="position:absolute;z-index:251663872" from="313.7pt,2.65pt" to="313.7pt,12.5pt" strokeweight=".26mm">
            <v:stroke endarrow="block" joinstyle="miter"/>
          </v:line>
        </w:pict>
      </w:r>
    </w:p>
    <w:p w:rsidR="00CE15B1" w:rsidRDefault="00CE15B1">
      <w:pPr>
        <w:autoSpaceDE w:val="0"/>
        <w:rPr>
          <w:sz w:val="26"/>
          <w:szCs w:val="26"/>
        </w:rPr>
      </w:pPr>
    </w:p>
    <w:p w:rsidR="00CE15B1" w:rsidRDefault="00CE15B1">
      <w:pPr>
        <w:autoSpaceDE w:val="0"/>
        <w:rPr>
          <w:sz w:val="26"/>
          <w:szCs w:val="26"/>
        </w:rPr>
      </w:pPr>
    </w:p>
    <w:p w:rsidR="00CE15B1" w:rsidRDefault="004B373A">
      <w:pPr>
        <w:autoSpaceDE w:val="0"/>
        <w:rPr>
          <w:sz w:val="26"/>
          <w:szCs w:val="26"/>
        </w:rPr>
      </w:pPr>
      <w:r>
        <w:pict>
          <v:shape id="_x0000_s1044" type="#_x0000_t202" style="position:absolute;margin-left:355.75pt;margin-top:15.05pt;width:135.9pt;height:63.9pt;z-index:251649536;mso-wrap-distance-left:9.05pt;mso-wrap-distance-right:9.05pt" strokeweight=".5pt">
            <v:fill color2="black"/>
            <v:textbox inset="7.45pt,3.85pt,7.45pt,3.85pt">
              <w:txbxContent>
                <w:p w:rsidR="004B373A" w:rsidRDefault="004B373A">
                  <w:pPr>
                    <w:spacing w:line="240" w:lineRule="exact"/>
                    <w:jc w:val="center"/>
                  </w:pPr>
                  <w:r>
                    <w:t>Решение об отказе в проведении внеплановой выездной проверки</w:t>
                  </w:r>
                </w:p>
              </w:txbxContent>
            </v:textbox>
          </v:shape>
        </w:pict>
      </w:r>
      <w:r>
        <w:pict>
          <v:line id="_x0000_s1045" style="position:absolute;z-index:251650560" from="295.7pt,4.65pt" to="295.7pt,16.05pt" strokeweight=".26mm">
            <v:stroke endarrow="block" joinstyle="miter"/>
          </v:line>
        </w:pict>
      </w:r>
      <w:r>
        <w:pict>
          <v:line id="_x0000_s1046" style="position:absolute;z-index:251651584" from="420.2pt,4.65pt" to="420.2pt,15.75pt" strokeweight=".26mm">
            <v:stroke endarrow="block" joinstyle="miter"/>
          </v:line>
        </w:pict>
      </w:r>
      <w:r>
        <w:pict>
          <v:shape id="_x0000_s1076" type="#_x0000_t202" style="position:absolute;margin-left:206.5pt;margin-top:15.05pt;width:144.9pt;height:63.9pt;z-index:251682304;mso-wrap-distance-left:9.05pt;mso-wrap-distance-right:9.05pt" strokeweight=".5pt">
            <v:fill color2="black"/>
            <v:textbox inset="7.45pt,3.85pt,7.45pt,3.85pt">
              <w:txbxContent>
                <w:p w:rsidR="004B373A" w:rsidRDefault="004B373A">
                  <w:pPr>
                    <w:spacing w:line="240" w:lineRule="exact"/>
                    <w:jc w:val="center"/>
                    <w:rPr>
                      <w:bCs/>
                    </w:rPr>
                  </w:pPr>
                  <w:r>
                    <w:rPr>
                      <w:bCs/>
                    </w:rPr>
                    <w:t>Разрешение органов прокуратуры о проведении внеплановой выездной проверки</w:t>
                  </w:r>
                </w:p>
              </w:txbxContent>
            </v:textbox>
          </v:shape>
        </w:pict>
      </w:r>
    </w:p>
    <w:p w:rsidR="00CE15B1" w:rsidRDefault="00CE15B1">
      <w:pPr>
        <w:autoSpaceDE w:val="0"/>
        <w:rPr>
          <w:sz w:val="26"/>
          <w:szCs w:val="26"/>
        </w:rPr>
      </w:pPr>
    </w:p>
    <w:p w:rsidR="00CE15B1" w:rsidRDefault="00CE15B1">
      <w:pPr>
        <w:autoSpaceDE w:val="0"/>
        <w:rPr>
          <w:sz w:val="26"/>
          <w:szCs w:val="26"/>
        </w:rPr>
      </w:pPr>
    </w:p>
    <w:p w:rsidR="00CE15B1" w:rsidRDefault="00CE15B1">
      <w:pPr>
        <w:autoSpaceDE w:val="0"/>
        <w:rPr>
          <w:sz w:val="26"/>
          <w:szCs w:val="26"/>
        </w:rPr>
      </w:pPr>
    </w:p>
    <w:p w:rsidR="00CE15B1" w:rsidRDefault="00CE15B1">
      <w:pPr>
        <w:autoSpaceDE w:val="0"/>
        <w:rPr>
          <w:sz w:val="26"/>
          <w:szCs w:val="26"/>
        </w:rPr>
      </w:pPr>
    </w:p>
    <w:p w:rsidR="00CE15B1" w:rsidRDefault="004B373A">
      <w:pPr>
        <w:autoSpaceDE w:val="0"/>
        <w:rPr>
          <w:sz w:val="26"/>
          <w:szCs w:val="26"/>
        </w:rPr>
      </w:pPr>
      <w:r>
        <w:pict>
          <v:shape id="_x0000_s1042" type="#_x0000_t202" style="position:absolute;margin-left:14.5pt;margin-top:14.25pt;width:333.9pt;height:27.9pt;z-index:251647488;mso-wrap-distance-left:9.05pt;mso-wrap-distance-right:9.05pt" strokeweight=".5pt">
            <v:fill color2="black"/>
            <v:textbox inset="7.45pt,3.85pt,7.45pt,3.85pt">
              <w:txbxContent>
                <w:p w:rsidR="004B373A" w:rsidRDefault="004B373A">
                  <w:pPr>
                    <w:jc w:val="center"/>
                    <w:rPr>
                      <w:bCs/>
                    </w:rPr>
                  </w:pPr>
                  <w:r>
                    <w:rPr>
                      <w:bCs/>
                    </w:rPr>
                    <w:t>Проведение проверки</w:t>
                  </w:r>
                </w:p>
              </w:txbxContent>
            </v:textbox>
          </v:shape>
        </w:pict>
      </w:r>
      <w:r>
        <w:pict>
          <v:line id="_x0000_s1047" style="position:absolute;z-index:251652608" from="294.2pt,4.45pt" to="294.2pt,13.25pt" strokeweight=".26mm">
            <v:stroke endarrow="block" joinstyle="miter"/>
          </v:line>
        </w:pict>
      </w:r>
      <w:r>
        <w:pict>
          <v:shape id="_x0000_s1063" type="#_x0000_t202" style="position:absolute;margin-left:353.5pt;margin-top:15pt;width:135.9pt;height:39pt;z-index:251668992;mso-wrap-distance-left:9.05pt;mso-wrap-distance-right:9.05pt" strokeweight=".5pt">
            <v:fill color2="black"/>
            <v:textbox inset="7.45pt,3.85pt,7.45pt,3.85pt">
              <w:txbxContent>
                <w:p w:rsidR="004B373A" w:rsidRDefault="004B373A">
                  <w:pPr>
                    <w:jc w:val="center"/>
                    <w:rPr>
                      <w:bCs/>
                    </w:rPr>
                  </w:pPr>
                  <w:r>
                    <w:rPr>
                      <w:bCs/>
                    </w:rPr>
                    <w:t>Проверка не проводится</w:t>
                  </w:r>
                </w:p>
              </w:txbxContent>
            </v:textbox>
          </v:shape>
        </w:pict>
      </w:r>
      <w:r>
        <w:pict>
          <v:line id="_x0000_s1064" style="position:absolute;z-index:251670016" from="418.7pt,4.45pt" to="418.7pt,16.75pt" strokeweight=".26mm">
            <v:stroke endarrow="block" joinstyle="miter"/>
          </v:line>
        </w:pict>
      </w:r>
    </w:p>
    <w:p w:rsidR="00CE15B1" w:rsidRDefault="00CE15B1">
      <w:pPr>
        <w:autoSpaceDE w:val="0"/>
        <w:rPr>
          <w:sz w:val="26"/>
          <w:szCs w:val="26"/>
        </w:rPr>
      </w:pPr>
    </w:p>
    <w:p w:rsidR="00CE15B1" w:rsidRDefault="004B373A">
      <w:pPr>
        <w:autoSpaceDE w:val="0"/>
        <w:rPr>
          <w:sz w:val="26"/>
          <w:szCs w:val="26"/>
        </w:rPr>
      </w:pPr>
      <w:r>
        <w:pict>
          <v:line id="_x0000_s1049" style="position:absolute;z-index:251654656" from="114.2pt,12.5pt" to="114.2pt,23.65pt" strokeweight=".26mm">
            <v:stroke endarrow="block" joinstyle="miter"/>
          </v:line>
        </w:pict>
      </w:r>
      <w:r>
        <w:pict>
          <v:line id="_x0000_s1050" style="position:absolute;z-index:251655680" from="295.7pt,8.8pt" to="295.7pt,26.15pt" strokeweight=".26mm">
            <v:stroke endarrow="block" joinstyle="miter"/>
          </v:line>
        </w:pict>
      </w:r>
    </w:p>
    <w:p w:rsidR="00CE15B1" w:rsidRDefault="004B373A">
      <w:pPr>
        <w:autoSpaceDE w:val="0"/>
        <w:rPr>
          <w:sz w:val="26"/>
          <w:szCs w:val="26"/>
        </w:rPr>
      </w:pPr>
      <w:r>
        <w:pict>
          <v:shape id="_x0000_s1065" type="#_x0000_t202" style="position:absolute;margin-left:11.5pt;margin-top:7.5pt;width:135.9pt;height:52.95pt;z-index:251671040;mso-wrap-distance-left:9.05pt;mso-wrap-distance-right:9.05pt" strokeweight=".5pt">
            <v:fill color2="black"/>
            <v:textbox inset="7.45pt,3.85pt,7.45pt,3.85pt">
              <w:txbxContent>
                <w:p w:rsidR="004B373A" w:rsidRDefault="004B373A">
                  <w:pPr>
                    <w:jc w:val="center"/>
                  </w:pPr>
                  <w:r>
                    <w:t>проведение документарной проверки</w:t>
                  </w:r>
                </w:p>
              </w:txbxContent>
            </v:textbox>
          </v:shape>
        </w:pict>
      </w:r>
      <w:r>
        <w:pict>
          <v:shape id="_x0000_s1066" type="#_x0000_t202" style="position:absolute;margin-left:187.75pt;margin-top:9.75pt;width:135.9pt;height:36.9pt;z-index:251672064;mso-wrap-distance-left:9.05pt;mso-wrap-distance-right:9.05pt" strokeweight=".5pt">
            <v:fill color2="black"/>
            <v:textbox inset="7.45pt,3.85pt,7.45pt,3.85pt">
              <w:txbxContent>
                <w:p w:rsidR="004B373A" w:rsidRDefault="004B373A">
                  <w:pPr>
                    <w:jc w:val="center"/>
                  </w:pPr>
                  <w:r>
                    <w:t>проведение выездной проверки</w:t>
                  </w:r>
                </w:p>
              </w:txbxContent>
            </v:textbox>
          </v:shape>
        </w:pict>
      </w:r>
    </w:p>
    <w:p w:rsidR="00CE15B1" w:rsidRDefault="004B373A">
      <w:pPr>
        <w:autoSpaceDE w:val="0"/>
        <w:rPr>
          <w:sz w:val="26"/>
          <w:szCs w:val="26"/>
        </w:rPr>
      </w:pPr>
      <w:r>
        <w:pict>
          <v:shape id="_x0000_s1052" type="#_x0000_t202" style="position:absolute;margin-left:348.25pt;margin-top:2.1pt;width:162.9pt;height:91.45pt;z-index:251657728;mso-wrap-distance-left:9.05pt;mso-wrap-distance-right:9.05pt" strokeweight=".5pt">
            <v:fill color2="black"/>
            <v:textbox inset="7.45pt,3.85pt,7.45pt,3.85pt">
              <w:txbxContent>
                <w:p w:rsidR="004B373A" w:rsidRDefault="004B373A">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v:textbox>
          </v:shape>
        </w:pict>
      </w:r>
    </w:p>
    <w:p w:rsidR="00CE15B1" w:rsidRDefault="004B373A">
      <w:pPr>
        <w:autoSpaceDE w:val="0"/>
        <w:rPr>
          <w:sz w:val="26"/>
          <w:szCs w:val="26"/>
        </w:rPr>
      </w:pPr>
      <w:r>
        <w:pict>
          <v:line id="_x0000_s1069" style="position:absolute;z-index:251675136" from="300.2pt,14.45pt" to="300.2pt,38.05pt" strokeweight=".26mm">
            <v:stroke endarrow="block" joinstyle="miter"/>
          </v:line>
        </w:pict>
      </w:r>
    </w:p>
    <w:p w:rsidR="00CE15B1" w:rsidRDefault="004B373A">
      <w:pPr>
        <w:autoSpaceDE w:val="0"/>
        <w:rPr>
          <w:sz w:val="26"/>
          <w:szCs w:val="26"/>
        </w:rPr>
      </w:pPr>
      <w:r>
        <w:pict>
          <v:line id="_x0000_s1068" style="position:absolute;z-index:251674112" from="93.95pt,12.15pt" to="93.95pt,25.6pt" strokeweight=".26mm">
            <v:stroke endarrow="block" joinstyle="miter"/>
          </v:line>
        </w:pict>
      </w:r>
    </w:p>
    <w:p w:rsidR="00CE15B1" w:rsidRDefault="004B373A">
      <w:pPr>
        <w:autoSpaceDE w:val="0"/>
        <w:rPr>
          <w:sz w:val="26"/>
          <w:szCs w:val="26"/>
        </w:rPr>
      </w:pPr>
      <w:r>
        <w:pict>
          <v:shape id="_x0000_s1067" type="#_x0000_t202" style="position:absolute;margin-left:-14.75pt;margin-top:7.25pt;width:333.9pt;height:27.9pt;z-index:251673088;mso-wrap-distance-left:9.05pt;mso-wrap-distance-right:9.05pt" strokeweight=".5pt">
            <v:fill color2="black"/>
            <v:textbox inset="7.45pt,3.85pt,7.45pt,3.85pt">
              <w:txbxContent>
                <w:p w:rsidR="004B373A" w:rsidRDefault="004B373A">
                  <w:pPr>
                    <w:jc w:val="center"/>
                    <w:rPr>
                      <w:bCs/>
                    </w:rPr>
                  </w:pPr>
                  <w:r>
                    <w:rPr>
                      <w:bCs/>
                    </w:rPr>
                    <w:t>Оформление результатов проверки</w:t>
                  </w:r>
                </w:p>
              </w:txbxContent>
            </v:textbox>
          </v:shape>
        </w:pict>
      </w:r>
    </w:p>
    <w:p w:rsidR="00CE15B1" w:rsidRDefault="004B373A">
      <w:pPr>
        <w:autoSpaceDE w:val="0"/>
        <w:rPr>
          <w:sz w:val="26"/>
          <w:szCs w:val="26"/>
        </w:rPr>
      </w:pPr>
      <w:r>
        <w:pict>
          <v:line id="_x0000_s1055" style="position:absolute;z-index:251660800" from="319.4pt,5.5pt" to="347.95pt,5.5pt" strokeweight=".26mm">
            <v:stroke endarrow="block" joinstyle="miter"/>
          </v:line>
        </w:pict>
      </w:r>
    </w:p>
    <w:p w:rsidR="00CE15B1" w:rsidRDefault="004B373A">
      <w:pPr>
        <w:autoSpaceDE w:val="0"/>
        <w:rPr>
          <w:sz w:val="26"/>
          <w:szCs w:val="26"/>
        </w:rPr>
      </w:pPr>
      <w:r>
        <w:pict>
          <v:line id="_x0000_s1053" style="position:absolute;z-index:251658752" from="311.25pt,5.5pt" to="366.95pt,49pt" strokeweight=".26mm">
            <v:stroke endarrow="block" joinstyle="miter"/>
          </v:line>
        </w:pict>
      </w:r>
      <w:r>
        <w:pict>
          <v:line id="_x0000_s1071" style="position:absolute;z-index:251677184" from="87.2pt,5.5pt" to="87.2pt,17.95pt" strokeweight=".26mm">
            <v:stroke endarrow="block" joinstyle="miter"/>
          </v:line>
        </w:pict>
      </w:r>
      <w:r>
        <w:pict>
          <v:shape id="_x0000_s1072" type="#_x0000_t202" style="position:absolute;margin-left:123.35pt;margin-top:12.35pt;width:190.8pt;height:41.25pt;z-index:251678208;mso-wrap-distance-left:9.05pt;mso-wrap-distance-right:9.05pt" strokeweight=".5pt">
            <v:fill color2="black"/>
            <v:textbox inset="7.45pt,3.85pt,7.45pt,3.85pt">
              <w:txbxContent>
                <w:p w:rsidR="004B373A" w:rsidRDefault="004B373A">
                  <w:pPr>
                    <w:jc w:val="center"/>
                    <w:rPr>
                      <w:bCs/>
                    </w:rPr>
                  </w:pPr>
                  <w:r>
                    <w:rPr>
                      <w:bCs/>
                    </w:rPr>
                    <w:t>Уведомление субъекта проверки о проведенной проверке</w:t>
                  </w:r>
                </w:p>
              </w:txbxContent>
            </v:textbox>
          </v:shape>
        </w:pict>
      </w:r>
    </w:p>
    <w:p w:rsidR="00CE15B1" w:rsidRDefault="004B373A">
      <w:pPr>
        <w:autoSpaceDE w:val="0"/>
        <w:rPr>
          <w:sz w:val="26"/>
          <w:szCs w:val="26"/>
        </w:rPr>
      </w:pPr>
      <w:r>
        <w:pict>
          <v:shape id="_x0000_s1070" type="#_x0000_t202" style="position:absolute;margin-left:-17pt;margin-top:.75pt;width:135.9pt;height:27.9pt;z-index:251676160;mso-wrap-distance-left:9.05pt;mso-wrap-distance-right:9.05pt" strokeweight=".5pt">
            <v:fill color2="black"/>
            <v:textbox inset="7.45pt,3.85pt,7.45pt,3.85pt">
              <w:txbxContent>
                <w:p w:rsidR="004B373A" w:rsidRDefault="004B373A">
                  <w:pPr>
                    <w:jc w:val="center"/>
                  </w:pPr>
                  <w:r>
                    <w:t>акт проверки</w:t>
                  </w:r>
                </w:p>
              </w:txbxContent>
            </v:textbox>
          </v:shape>
        </w:pict>
      </w:r>
    </w:p>
    <w:p w:rsidR="00CE15B1" w:rsidRDefault="004B373A">
      <w:pPr>
        <w:autoSpaceDE w:val="0"/>
        <w:rPr>
          <w:sz w:val="26"/>
          <w:szCs w:val="26"/>
        </w:rPr>
      </w:pPr>
      <w:r>
        <w:pict>
          <v:line id="_x0000_s1054" style="position:absolute;flip:x y;z-index:251659776" from="314.4pt,4.8pt" to="351.95pt,31.55pt" strokeweight=".26mm">
            <v:stroke endarrow="block" joinstyle="miter"/>
          </v:line>
        </w:pict>
      </w:r>
      <w:r>
        <w:pict>
          <v:line id="_x0000_s1073" style="position:absolute;z-index:251679232" from="75.95pt,13.95pt" to="141.95pt,60.05pt" strokeweight=".26mm">
            <v:stroke endarrow="block" joinstyle="miter"/>
          </v:line>
        </w:pict>
      </w:r>
    </w:p>
    <w:p w:rsidR="00CE15B1" w:rsidRDefault="004B373A">
      <w:pPr>
        <w:autoSpaceDE w:val="0"/>
        <w:rPr>
          <w:sz w:val="26"/>
          <w:szCs w:val="26"/>
        </w:rPr>
      </w:pPr>
      <w:r>
        <w:pict>
          <v:line id="_x0000_s1051" style="position:absolute;z-index:251656704" from="224.75pt,9pt" to="224.75pt,26.5pt" strokeweight=".26mm">
            <v:stroke endarrow="block" joinstyle="miter"/>
          </v:line>
        </w:pict>
      </w:r>
      <w:r>
        <w:pict>
          <v:shape id="_x0000_s1077" type="#_x0000_t202" style="position:absolute;margin-left:352.2pt;margin-top:4.4pt;width:156.4pt;height:39.05pt;z-index:251683328;mso-wrap-distance-left:9.05pt;mso-wrap-distance-right:9.05pt" strokeweight=".5pt">
            <v:fill color2="black"/>
            <v:textbox inset="7.45pt,3.85pt,7.45pt,3.85pt">
              <w:txbxContent>
                <w:p w:rsidR="004B373A" w:rsidRDefault="004B373A">
                  <w:pPr>
                    <w:jc w:val="center"/>
                  </w:pPr>
                  <w:r>
                    <w:t>предписание – в случае выявления нарушений</w:t>
                  </w:r>
                </w:p>
              </w:txbxContent>
            </v:textbox>
          </v:shape>
        </w:pict>
      </w:r>
    </w:p>
    <w:p w:rsidR="00CE15B1" w:rsidRDefault="004B373A">
      <w:pPr>
        <w:autoSpaceDE w:val="0"/>
        <w:rPr>
          <w:sz w:val="26"/>
          <w:szCs w:val="26"/>
        </w:rPr>
      </w:pPr>
      <w:r>
        <w:pict>
          <v:shape id="_x0000_s1078" type="#_x0000_t202" style="position:absolute;margin-left:142.2pt;margin-top:8.6pt;width:163.9pt;height:36.9pt;z-index:251684352;mso-wrap-distance-left:9.05pt;mso-wrap-distance-right:9.05pt" strokeweight=".5pt">
            <v:fill color2="black"/>
            <v:textbox inset="7.45pt,3.85pt,7.45pt,3.85pt">
              <w:txbxContent>
                <w:p w:rsidR="004B373A" w:rsidRDefault="004B373A">
                  <w:pPr>
                    <w:jc w:val="center"/>
                  </w:pPr>
                  <w:r>
                    <w:t>Вручение под роспись акта проверки, предписания</w:t>
                  </w:r>
                </w:p>
              </w:txbxContent>
            </v:textbox>
          </v:shape>
        </w:pict>
      </w:r>
    </w:p>
    <w:p w:rsidR="00CE15B1" w:rsidRDefault="00CE15B1">
      <w:pPr>
        <w:autoSpaceDE w:val="0"/>
        <w:rPr>
          <w:sz w:val="26"/>
          <w:szCs w:val="26"/>
        </w:rPr>
      </w:pPr>
    </w:p>
    <w:p w:rsidR="00CE15B1" w:rsidRDefault="00CE15B1">
      <w:pPr>
        <w:autoSpaceDE w:val="0"/>
      </w:pPr>
    </w:p>
    <w:sectPr w:rsidR="00CE15B1" w:rsidSect="00112B5A">
      <w:type w:val="continuous"/>
      <w:pgSz w:w="11906" w:h="16838"/>
      <w:pgMar w:top="851" w:right="85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CE15B1"/>
    <w:rsid w:val="00063222"/>
    <w:rsid w:val="00112B5A"/>
    <w:rsid w:val="00115858"/>
    <w:rsid w:val="004B373A"/>
    <w:rsid w:val="00517441"/>
    <w:rsid w:val="005E7A26"/>
    <w:rsid w:val="008A3C25"/>
    <w:rsid w:val="00CE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5A"/>
    <w:pPr>
      <w:suppressAutoHyphens/>
    </w:pPr>
    <w:rPr>
      <w:sz w:val="24"/>
      <w:szCs w:val="24"/>
      <w:lang w:eastAsia="ar-SA"/>
    </w:rPr>
  </w:style>
  <w:style w:type="paragraph" w:styleId="1">
    <w:name w:val="heading 1"/>
    <w:basedOn w:val="a"/>
    <w:next w:val="a"/>
    <w:qFormat/>
    <w:rsid w:val="00112B5A"/>
    <w:pPr>
      <w:keepNext/>
      <w:numPr>
        <w:numId w:val="1"/>
      </w:numPr>
      <w:spacing w:before="240" w:after="60"/>
      <w:outlineLvl w:val="0"/>
    </w:pPr>
    <w:rPr>
      <w:rFonts w:ascii="Cambria" w:hAnsi="Cambria"/>
      <w:b/>
      <w:bCs/>
      <w:kern w:val="1"/>
      <w:sz w:val="32"/>
      <w:szCs w:val="32"/>
    </w:rPr>
  </w:style>
  <w:style w:type="paragraph" w:styleId="2">
    <w:name w:val="heading 2"/>
    <w:basedOn w:val="a"/>
    <w:next w:val="a0"/>
    <w:qFormat/>
    <w:rsid w:val="00112B5A"/>
    <w:pPr>
      <w:numPr>
        <w:ilvl w:val="1"/>
        <w:numId w:val="1"/>
      </w:numPr>
      <w:spacing w:before="280" w:after="280"/>
      <w:outlineLvl w:val="1"/>
    </w:pPr>
    <w:rPr>
      <w:b/>
      <w:bCs/>
      <w:sz w:val="36"/>
      <w:szCs w:val="36"/>
    </w:rPr>
  </w:style>
  <w:style w:type="paragraph" w:styleId="3">
    <w:name w:val="heading 3"/>
    <w:basedOn w:val="a"/>
    <w:next w:val="a0"/>
    <w:qFormat/>
    <w:rsid w:val="00112B5A"/>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12B5A"/>
    <w:rPr>
      <w:rFonts w:ascii="Symbol" w:hAnsi="Symbol"/>
    </w:rPr>
  </w:style>
  <w:style w:type="character" w:customStyle="1" w:styleId="WW8Num3z0">
    <w:name w:val="WW8Num3z0"/>
    <w:rsid w:val="00112B5A"/>
    <w:rPr>
      <w:rFonts w:ascii="Symbol" w:hAnsi="Symbol"/>
    </w:rPr>
  </w:style>
  <w:style w:type="character" w:customStyle="1" w:styleId="WW8Num4z0">
    <w:name w:val="WW8Num4z0"/>
    <w:rsid w:val="00112B5A"/>
    <w:rPr>
      <w:rFonts w:ascii="Symbol" w:hAnsi="Symbol"/>
    </w:rPr>
  </w:style>
  <w:style w:type="character" w:customStyle="1" w:styleId="WW8Num5z0">
    <w:name w:val="WW8Num5z0"/>
    <w:rsid w:val="00112B5A"/>
    <w:rPr>
      <w:rFonts w:ascii="Symbol" w:hAnsi="Symbol"/>
    </w:rPr>
  </w:style>
  <w:style w:type="character" w:customStyle="1" w:styleId="WW8Num6z0">
    <w:name w:val="WW8Num6z0"/>
    <w:rsid w:val="00112B5A"/>
    <w:rPr>
      <w:rFonts w:ascii="Symbol" w:hAnsi="Symbol"/>
    </w:rPr>
  </w:style>
  <w:style w:type="character" w:customStyle="1" w:styleId="WW8Num7z0">
    <w:name w:val="WW8Num7z0"/>
    <w:rsid w:val="00112B5A"/>
    <w:rPr>
      <w:rFonts w:ascii="Symbol" w:hAnsi="Symbol"/>
    </w:rPr>
  </w:style>
  <w:style w:type="character" w:customStyle="1" w:styleId="WW8Num8z0">
    <w:name w:val="WW8Num8z0"/>
    <w:rsid w:val="00112B5A"/>
    <w:rPr>
      <w:rFonts w:ascii="Symbol" w:hAnsi="Symbol"/>
    </w:rPr>
  </w:style>
  <w:style w:type="character" w:customStyle="1" w:styleId="WW8Num9z0">
    <w:name w:val="WW8Num9z0"/>
    <w:rsid w:val="00112B5A"/>
    <w:rPr>
      <w:rFonts w:ascii="Symbol" w:hAnsi="Symbol"/>
    </w:rPr>
  </w:style>
  <w:style w:type="character" w:customStyle="1" w:styleId="WW8Num10z0">
    <w:name w:val="WW8Num10z0"/>
    <w:rsid w:val="00112B5A"/>
    <w:rPr>
      <w:rFonts w:ascii="Symbol" w:hAnsi="Symbol"/>
    </w:rPr>
  </w:style>
  <w:style w:type="character" w:customStyle="1" w:styleId="WW8Num11z0">
    <w:name w:val="WW8Num11z0"/>
    <w:rsid w:val="00112B5A"/>
    <w:rPr>
      <w:rFonts w:ascii="Symbol" w:hAnsi="Symbol"/>
    </w:rPr>
  </w:style>
  <w:style w:type="character" w:customStyle="1" w:styleId="WW8Num12z0">
    <w:name w:val="WW8Num12z0"/>
    <w:rsid w:val="00112B5A"/>
    <w:rPr>
      <w:rFonts w:ascii="Symbol" w:hAnsi="Symbol"/>
    </w:rPr>
  </w:style>
  <w:style w:type="character" w:customStyle="1" w:styleId="WW8Num13z0">
    <w:name w:val="WW8Num13z0"/>
    <w:rsid w:val="00112B5A"/>
    <w:rPr>
      <w:rFonts w:ascii="Symbol" w:hAnsi="Symbol"/>
    </w:rPr>
  </w:style>
  <w:style w:type="character" w:customStyle="1" w:styleId="WW8Num14z0">
    <w:name w:val="WW8Num14z0"/>
    <w:rsid w:val="00112B5A"/>
    <w:rPr>
      <w:rFonts w:ascii="Symbol" w:hAnsi="Symbol"/>
    </w:rPr>
  </w:style>
  <w:style w:type="character" w:customStyle="1" w:styleId="WW8Num15z0">
    <w:name w:val="WW8Num15z0"/>
    <w:rsid w:val="00112B5A"/>
    <w:rPr>
      <w:rFonts w:ascii="Symbol" w:hAnsi="Symbol"/>
    </w:rPr>
  </w:style>
  <w:style w:type="character" w:customStyle="1" w:styleId="Absatz-Standardschriftart">
    <w:name w:val="Absatz-Standardschriftart"/>
    <w:rsid w:val="00112B5A"/>
  </w:style>
  <w:style w:type="character" w:customStyle="1" w:styleId="WW8Num1z0">
    <w:name w:val="WW8Num1z0"/>
    <w:rsid w:val="00112B5A"/>
    <w:rPr>
      <w:rFonts w:ascii="Symbol" w:hAnsi="Symbol"/>
    </w:rPr>
  </w:style>
  <w:style w:type="character" w:customStyle="1" w:styleId="WW8Num1z1">
    <w:name w:val="WW8Num1z1"/>
    <w:rsid w:val="00112B5A"/>
    <w:rPr>
      <w:rFonts w:ascii="Courier New" w:hAnsi="Courier New" w:cs="Courier New"/>
    </w:rPr>
  </w:style>
  <w:style w:type="character" w:customStyle="1" w:styleId="WW8Num1z2">
    <w:name w:val="WW8Num1z2"/>
    <w:rsid w:val="00112B5A"/>
    <w:rPr>
      <w:rFonts w:ascii="Wingdings" w:hAnsi="Wingdings"/>
    </w:rPr>
  </w:style>
  <w:style w:type="character" w:customStyle="1" w:styleId="WW8Num2z1">
    <w:name w:val="WW8Num2z1"/>
    <w:rsid w:val="00112B5A"/>
    <w:rPr>
      <w:rFonts w:ascii="Courier New" w:hAnsi="Courier New" w:cs="Courier New"/>
    </w:rPr>
  </w:style>
  <w:style w:type="character" w:customStyle="1" w:styleId="WW8Num2z2">
    <w:name w:val="WW8Num2z2"/>
    <w:rsid w:val="00112B5A"/>
    <w:rPr>
      <w:rFonts w:ascii="Wingdings" w:hAnsi="Wingdings"/>
    </w:rPr>
  </w:style>
  <w:style w:type="character" w:customStyle="1" w:styleId="WW8Num5z1">
    <w:name w:val="WW8Num5z1"/>
    <w:rsid w:val="00112B5A"/>
    <w:rPr>
      <w:rFonts w:ascii="Courier New" w:hAnsi="Courier New" w:cs="Courier New"/>
    </w:rPr>
  </w:style>
  <w:style w:type="character" w:customStyle="1" w:styleId="WW8Num5z2">
    <w:name w:val="WW8Num5z2"/>
    <w:rsid w:val="00112B5A"/>
    <w:rPr>
      <w:rFonts w:ascii="Wingdings" w:hAnsi="Wingdings"/>
    </w:rPr>
  </w:style>
  <w:style w:type="character" w:customStyle="1" w:styleId="WW8Num6z1">
    <w:name w:val="WW8Num6z1"/>
    <w:rsid w:val="00112B5A"/>
    <w:rPr>
      <w:rFonts w:ascii="Courier New" w:hAnsi="Courier New" w:cs="Courier New"/>
    </w:rPr>
  </w:style>
  <w:style w:type="character" w:customStyle="1" w:styleId="WW8Num6z2">
    <w:name w:val="WW8Num6z2"/>
    <w:rsid w:val="00112B5A"/>
    <w:rPr>
      <w:rFonts w:ascii="Wingdings" w:hAnsi="Wingdings"/>
    </w:rPr>
  </w:style>
  <w:style w:type="character" w:customStyle="1" w:styleId="WW8Num7z1">
    <w:name w:val="WW8Num7z1"/>
    <w:rsid w:val="00112B5A"/>
    <w:rPr>
      <w:rFonts w:ascii="Courier New" w:hAnsi="Courier New" w:cs="Courier New"/>
    </w:rPr>
  </w:style>
  <w:style w:type="character" w:customStyle="1" w:styleId="WW8Num7z2">
    <w:name w:val="WW8Num7z2"/>
    <w:rsid w:val="00112B5A"/>
    <w:rPr>
      <w:rFonts w:ascii="Wingdings" w:hAnsi="Wingdings"/>
    </w:rPr>
  </w:style>
  <w:style w:type="character" w:customStyle="1" w:styleId="WW8Num10z1">
    <w:name w:val="WW8Num10z1"/>
    <w:rsid w:val="00112B5A"/>
    <w:rPr>
      <w:rFonts w:ascii="Courier New" w:hAnsi="Courier New" w:cs="Courier New"/>
    </w:rPr>
  </w:style>
  <w:style w:type="character" w:customStyle="1" w:styleId="WW8Num10z2">
    <w:name w:val="WW8Num10z2"/>
    <w:rsid w:val="00112B5A"/>
    <w:rPr>
      <w:rFonts w:ascii="Wingdings" w:hAnsi="Wingdings"/>
    </w:rPr>
  </w:style>
  <w:style w:type="character" w:customStyle="1" w:styleId="WW8Num11z1">
    <w:name w:val="WW8Num11z1"/>
    <w:rsid w:val="00112B5A"/>
    <w:rPr>
      <w:rFonts w:ascii="Courier New" w:hAnsi="Courier New" w:cs="Courier New"/>
    </w:rPr>
  </w:style>
  <w:style w:type="character" w:customStyle="1" w:styleId="WW8Num11z2">
    <w:name w:val="WW8Num11z2"/>
    <w:rsid w:val="00112B5A"/>
    <w:rPr>
      <w:rFonts w:ascii="Wingdings" w:hAnsi="Wingdings"/>
    </w:rPr>
  </w:style>
  <w:style w:type="character" w:customStyle="1" w:styleId="WW8Num12z1">
    <w:name w:val="WW8Num12z1"/>
    <w:rsid w:val="00112B5A"/>
    <w:rPr>
      <w:rFonts w:ascii="Courier New" w:hAnsi="Courier New" w:cs="Courier New"/>
    </w:rPr>
  </w:style>
  <w:style w:type="character" w:customStyle="1" w:styleId="WW8Num12z2">
    <w:name w:val="WW8Num12z2"/>
    <w:rsid w:val="00112B5A"/>
    <w:rPr>
      <w:rFonts w:ascii="Wingdings" w:hAnsi="Wingdings"/>
    </w:rPr>
  </w:style>
  <w:style w:type="character" w:customStyle="1" w:styleId="WW8Num13z1">
    <w:name w:val="WW8Num13z1"/>
    <w:rsid w:val="00112B5A"/>
    <w:rPr>
      <w:rFonts w:ascii="Courier New" w:hAnsi="Courier New" w:cs="Courier New"/>
    </w:rPr>
  </w:style>
  <w:style w:type="character" w:customStyle="1" w:styleId="WW8Num13z2">
    <w:name w:val="WW8Num13z2"/>
    <w:rsid w:val="00112B5A"/>
    <w:rPr>
      <w:rFonts w:ascii="Wingdings" w:hAnsi="Wingdings"/>
    </w:rPr>
  </w:style>
  <w:style w:type="character" w:customStyle="1" w:styleId="WW8Num14z1">
    <w:name w:val="WW8Num14z1"/>
    <w:rsid w:val="00112B5A"/>
    <w:rPr>
      <w:rFonts w:ascii="Courier New" w:hAnsi="Courier New" w:cs="Courier New"/>
    </w:rPr>
  </w:style>
  <w:style w:type="character" w:customStyle="1" w:styleId="WW8Num14z2">
    <w:name w:val="WW8Num14z2"/>
    <w:rsid w:val="00112B5A"/>
    <w:rPr>
      <w:rFonts w:ascii="Wingdings" w:hAnsi="Wingdings"/>
    </w:rPr>
  </w:style>
  <w:style w:type="character" w:customStyle="1" w:styleId="WW8Num15z1">
    <w:name w:val="WW8Num15z1"/>
    <w:rsid w:val="00112B5A"/>
    <w:rPr>
      <w:rFonts w:ascii="Courier New" w:hAnsi="Courier New" w:cs="Courier New"/>
    </w:rPr>
  </w:style>
  <w:style w:type="character" w:customStyle="1" w:styleId="WW8Num15z2">
    <w:name w:val="WW8Num15z2"/>
    <w:rsid w:val="00112B5A"/>
    <w:rPr>
      <w:rFonts w:ascii="Wingdings" w:hAnsi="Wingdings"/>
    </w:rPr>
  </w:style>
  <w:style w:type="character" w:customStyle="1" w:styleId="WW8Num16z0">
    <w:name w:val="WW8Num16z0"/>
    <w:rsid w:val="00112B5A"/>
    <w:rPr>
      <w:rFonts w:ascii="Symbol" w:hAnsi="Symbol"/>
    </w:rPr>
  </w:style>
  <w:style w:type="character" w:customStyle="1" w:styleId="WW8Num16z1">
    <w:name w:val="WW8Num16z1"/>
    <w:rsid w:val="00112B5A"/>
    <w:rPr>
      <w:rFonts w:ascii="Courier New" w:hAnsi="Courier New" w:cs="Courier New"/>
    </w:rPr>
  </w:style>
  <w:style w:type="character" w:customStyle="1" w:styleId="WW8Num16z2">
    <w:name w:val="WW8Num16z2"/>
    <w:rsid w:val="00112B5A"/>
    <w:rPr>
      <w:rFonts w:ascii="Wingdings" w:hAnsi="Wingdings"/>
    </w:rPr>
  </w:style>
  <w:style w:type="character" w:customStyle="1" w:styleId="WW8Num17z0">
    <w:name w:val="WW8Num17z0"/>
    <w:rsid w:val="00112B5A"/>
    <w:rPr>
      <w:rFonts w:ascii="Symbol" w:hAnsi="Symbol"/>
    </w:rPr>
  </w:style>
  <w:style w:type="character" w:customStyle="1" w:styleId="WW8Num17z1">
    <w:name w:val="WW8Num17z1"/>
    <w:rsid w:val="00112B5A"/>
    <w:rPr>
      <w:rFonts w:ascii="Courier New" w:hAnsi="Courier New" w:cs="Courier New"/>
    </w:rPr>
  </w:style>
  <w:style w:type="character" w:customStyle="1" w:styleId="WW8Num17z2">
    <w:name w:val="WW8Num17z2"/>
    <w:rsid w:val="00112B5A"/>
    <w:rPr>
      <w:rFonts w:ascii="Wingdings" w:hAnsi="Wingdings"/>
    </w:rPr>
  </w:style>
  <w:style w:type="character" w:customStyle="1" w:styleId="WW8Num18z0">
    <w:name w:val="WW8Num18z0"/>
    <w:rsid w:val="00112B5A"/>
    <w:rPr>
      <w:rFonts w:ascii="Symbol" w:hAnsi="Symbol"/>
    </w:rPr>
  </w:style>
  <w:style w:type="character" w:customStyle="1" w:styleId="WW8Num18z1">
    <w:name w:val="WW8Num18z1"/>
    <w:rsid w:val="00112B5A"/>
    <w:rPr>
      <w:rFonts w:ascii="Courier New" w:hAnsi="Courier New" w:cs="Courier New"/>
    </w:rPr>
  </w:style>
  <w:style w:type="character" w:customStyle="1" w:styleId="WW8Num18z2">
    <w:name w:val="WW8Num18z2"/>
    <w:rsid w:val="00112B5A"/>
    <w:rPr>
      <w:rFonts w:ascii="Wingdings" w:hAnsi="Wingdings"/>
    </w:rPr>
  </w:style>
  <w:style w:type="character" w:customStyle="1" w:styleId="WW8Num19z0">
    <w:name w:val="WW8Num19z0"/>
    <w:rsid w:val="00112B5A"/>
    <w:rPr>
      <w:rFonts w:ascii="Symbol" w:hAnsi="Symbol"/>
    </w:rPr>
  </w:style>
  <w:style w:type="character" w:customStyle="1" w:styleId="WW8Num19z1">
    <w:name w:val="WW8Num19z1"/>
    <w:rsid w:val="00112B5A"/>
    <w:rPr>
      <w:rFonts w:ascii="Courier New" w:hAnsi="Courier New" w:cs="Courier New"/>
    </w:rPr>
  </w:style>
  <w:style w:type="character" w:customStyle="1" w:styleId="WW8Num19z2">
    <w:name w:val="WW8Num19z2"/>
    <w:rsid w:val="00112B5A"/>
    <w:rPr>
      <w:rFonts w:ascii="Wingdings" w:hAnsi="Wingdings"/>
    </w:rPr>
  </w:style>
  <w:style w:type="character" w:customStyle="1" w:styleId="WW8Num20z0">
    <w:name w:val="WW8Num20z0"/>
    <w:rsid w:val="00112B5A"/>
    <w:rPr>
      <w:rFonts w:ascii="Symbol" w:hAnsi="Symbol"/>
    </w:rPr>
  </w:style>
  <w:style w:type="character" w:customStyle="1" w:styleId="WW8Num20z1">
    <w:name w:val="WW8Num20z1"/>
    <w:rsid w:val="00112B5A"/>
    <w:rPr>
      <w:rFonts w:ascii="Courier New" w:hAnsi="Courier New" w:cs="Courier New"/>
    </w:rPr>
  </w:style>
  <w:style w:type="character" w:customStyle="1" w:styleId="WW8Num20z2">
    <w:name w:val="WW8Num20z2"/>
    <w:rsid w:val="00112B5A"/>
    <w:rPr>
      <w:rFonts w:ascii="Wingdings" w:hAnsi="Wingdings"/>
    </w:rPr>
  </w:style>
  <w:style w:type="character" w:customStyle="1" w:styleId="10">
    <w:name w:val="Основной шрифт абзаца1"/>
    <w:rsid w:val="00112B5A"/>
  </w:style>
  <w:style w:type="character" w:customStyle="1" w:styleId="11">
    <w:name w:val="Заголовок 1 Знак"/>
    <w:basedOn w:val="10"/>
    <w:rsid w:val="00112B5A"/>
    <w:rPr>
      <w:rFonts w:ascii="Cambria" w:eastAsia="Times New Roman" w:hAnsi="Cambria" w:cs="Times New Roman"/>
      <w:b/>
      <w:bCs/>
      <w:kern w:val="1"/>
      <w:sz w:val="32"/>
      <w:szCs w:val="32"/>
    </w:rPr>
  </w:style>
  <w:style w:type="character" w:customStyle="1" w:styleId="30">
    <w:name w:val="Заголовок 3 Знак"/>
    <w:rsid w:val="00112B5A"/>
    <w:rPr>
      <w:b/>
      <w:bCs/>
      <w:sz w:val="27"/>
      <w:szCs w:val="27"/>
    </w:rPr>
  </w:style>
  <w:style w:type="character" w:styleId="a4">
    <w:name w:val="Hyperlink"/>
    <w:rsid w:val="00112B5A"/>
    <w:rPr>
      <w:color w:val="0000FF"/>
      <w:u w:val="single"/>
    </w:rPr>
  </w:style>
  <w:style w:type="character" w:styleId="a5">
    <w:name w:val="Strong"/>
    <w:qFormat/>
    <w:rsid w:val="00112B5A"/>
    <w:rPr>
      <w:b/>
      <w:bCs/>
    </w:rPr>
  </w:style>
  <w:style w:type="character" w:customStyle="1" w:styleId="a6">
    <w:name w:val="Цветовое выделение"/>
    <w:rsid w:val="00112B5A"/>
    <w:rPr>
      <w:b/>
      <w:bCs/>
      <w:color w:val="000080"/>
    </w:rPr>
  </w:style>
  <w:style w:type="character" w:customStyle="1" w:styleId="a7">
    <w:name w:val="Сравнение редакций. Добавленный фрагмент"/>
    <w:rsid w:val="00112B5A"/>
    <w:rPr>
      <w:color w:val="0000FF"/>
    </w:rPr>
  </w:style>
  <w:style w:type="character" w:customStyle="1" w:styleId="ConsPlusNormal">
    <w:name w:val="ConsPlusNormal Знак"/>
    <w:rsid w:val="00112B5A"/>
    <w:rPr>
      <w:rFonts w:ascii="Arial" w:hAnsi="Arial" w:cs="Arial"/>
      <w:lang w:val="ru-RU" w:eastAsia="ar-SA" w:bidi="ar-SA"/>
    </w:rPr>
  </w:style>
  <w:style w:type="character" w:customStyle="1" w:styleId="20">
    <w:name w:val="Заголовок 2 Знак"/>
    <w:basedOn w:val="10"/>
    <w:rsid w:val="00112B5A"/>
    <w:rPr>
      <w:b/>
      <w:bCs/>
      <w:sz w:val="36"/>
      <w:szCs w:val="36"/>
    </w:rPr>
  </w:style>
  <w:style w:type="character" w:customStyle="1" w:styleId="a8">
    <w:name w:val="Символ сноски"/>
    <w:rsid w:val="00112B5A"/>
    <w:rPr>
      <w:vertAlign w:val="superscript"/>
    </w:rPr>
  </w:style>
  <w:style w:type="character" w:styleId="a9">
    <w:name w:val="Emphasis"/>
    <w:qFormat/>
    <w:rsid w:val="00112B5A"/>
    <w:rPr>
      <w:i/>
      <w:iCs/>
    </w:rPr>
  </w:style>
  <w:style w:type="paragraph" w:customStyle="1" w:styleId="aa">
    <w:name w:val="Заголовок"/>
    <w:basedOn w:val="a"/>
    <w:next w:val="a0"/>
    <w:rsid w:val="00112B5A"/>
    <w:pPr>
      <w:keepNext/>
      <w:spacing w:before="240" w:after="120"/>
    </w:pPr>
    <w:rPr>
      <w:rFonts w:ascii="Arial" w:eastAsia="Arial Unicode MS" w:hAnsi="Arial" w:cs="Mangal"/>
      <w:sz w:val="28"/>
      <w:szCs w:val="28"/>
    </w:rPr>
  </w:style>
  <w:style w:type="paragraph" w:styleId="a0">
    <w:name w:val="Body Text"/>
    <w:basedOn w:val="a"/>
    <w:rsid w:val="00112B5A"/>
    <w:pPr>
      <w:spacing w:after="120"/>
    </w:pPr>
  </w:style>
  <w:style w:type="paragraph" w:styleId="ab">
    <w:name w:val="List"/>
    <w:basedOn w:val="a0"/>
    <w:rsid w:val="00112B5A"/>
    <w:rPr>
      <w:rFonts w:ascii="Arial" w:hAnsi="Arial" w:cs="Mangal"/>
    </w:rPr>
  </w:style>
  <w:style w:type="paragraph" w:customStyle="1" w:styleId="12">
    <w:name w:val="Название1"/>
    <w:basedOn w:val="a"/>
    <w:rsid w:val="00112B5A"/>
    <w:pPr>
      <w:suppressLineNumbers/>
      <w:spacing w:before="120" w:after="120"/>
    </w:pPr>
    <w:rPr>
      <w:rFonts w:ascii="Arial" w:hAnsi="Arial" w:cs="Mangal"/>
      <w:i/>
      <w:iCs/>
      <w:sz w:val="20"/>
    </w:rPr>
  </w:style>
  <w:style w:type="paragraph" w:customStyle="1" w:styleId="13">
    <w:name w:val="Указатель1"/>
    <w:basedOn w:val="a"/>
    <w:rsid w:val="00112B5A"/>
    <w:pPr>
      <w:suppressLineNumbers/>
    </w:pPr>
    <w:rPr>
      <w:rFonts w:ascii="Arial" w:hAnsi="Arial" w:cs="Mangal"/>
    </w:rPr>
  </w:style>
  <w:style w:type="paragraph" w:customStyle="1" w:styleId="ConsPlusTitle">
    <w:name w:val="ConsPlusTitle"/>
    <w:rsid w:val="00112B5A"/>
    <w:pPr>
      <w:widowControl w:val="0"/>
      <w:suppressAutoHyphens/>
      <w:autoSpaceDE w:val="0"/>
    </w:pPr>
    <w:rPr>
      <w:rFonts w:eastAsia="Arial"/>
      <w:b/>
      <w:bCs/>
      <w:sz w:val="24"/>
      <w:szCs w:val="24"/>
      <w:lang w:eastAsia="ar-SA"/>
    </w:rPr>
  </w:style>
  <w:style w:type="paragraph" w:customStyle="1" w:styleId="ConsPlusNonformat">
    <w:name w:val="ConsPlusNonformat"/>
    <w:rsid w:val="00112B5A"/>
    <w:pPr>
      <w:widowControl w:val="0"/>
      <w:suppressAutoHyphens/>
      <w:autoSpaceDE w:val="0"/>
    </w:pPr>
    <w:rPr>
      <w:rFonts w:ascii="Courier New" w:eastAsia="Arial" w:hAnsi="Courier New" w:cs="Courier New"/>
      <w:lang w:eastAsia="ar-SA"/>
    </w:rPr>
  </w:style>
  <w:style w:type="paragraph" w:customStyle="1" w:styleId="ConsPlusCell">
    <w:name w:val="ConsPlusCell"/>
    <w:rsid w:val="00112B5A"/>
    <w:pPr>
      <w:widowControl w:val="0"/>
      <w:suppressAutoHyphens/>
      <w:autoSpaceDE w:val="0"/>
    </w:pPr>
    <w:rPr>
      <w:rFonts w:ascii="Arial" w:eastAsia="Arial" w:hAnsi="Arial" w:cs="Arial"/>
      <w:lang w:eastAsia="ar-SA"/>
    </w:rPr>
  </w:style>
  <w:style w:type="paragraph" w:customStyle="1" w:styleId="31">
    <w:name w:val="Основной текст с отступом 31"/>
    <w:basedOn w:val="a"/>
    <w:rsid w:val="00112B5A"/>
    <w:pPr>
      <w:tabs>
        <w:tab w:val="left" w:pos="6120"/>
      </w:tabs>
      <w:ind w:firstLine="540"/>
      <w:jc w:val="both"/>
    </w:pPr>
    <w:rPr>
      <w:bCs/>
      <w:sz w:val="28"/>
    </w:rPr>
  </w:style>
  <w:style w:type="paragraph" w:styleId="HTML">
    <w:name w:val="HTML Preformatted"/>
    <w:basedOn w:val="a"/>
    <w:rsid w:val="0011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
    <w:rsid w:val="00112B5A"/>
    <w:pPr>
      <w:spacing w:before="280" w:after="280"/>
    </w:pPr>
  </w:style>
  <w:style w:type="paragraph" w:customStyle="1" w:styleId="consplusnonformat0">
    <w:name w:val="consplusnonformat"/>
    <w:basedOn w:val="a"/>
    <w:rsid w:val="00112B5A"/>
    <w:pPr>
      <w:spacing w:before="280" w:after="280"/>
    </w:pPr>
  </w:style>
  <w:style w:type="paragraph" w:customStyle="1" w:styleId="consplusnormal0">
    <w:name w:val="consplusnormal"/>
    <w:basedOn w:val="a"/>
    <w:rsid w:val="00112B5A"/>
    <w:pPr>
      <w:spacing w:before="280" w:after="280"/>
    </w:pPr>
  </w:style>
  <w:style w:type="paragraph" w:customStyle="1" w:styleId="310">
    <w:name w:val="31"/>
    <w:basedOn w:val="a"/>
    <w:rsid w:val="00112B5A"/>
    <w:pPr>
      <w:spacing w:before="280" w:after="280"/>
    </w:pPr>
  </w:style>
  <w:style w:type="paragraph" w:customStyle="1" w:styleId="consnormal">
    <w:name w:val="consnormal"/>
    <w:basedOn w:val="a"/>
    <w:rsid w:val="00112B5A"/>
    <w:pPr>
      <w:spacing w:before="280" w:after="280"/>
    </w:pPr>
  </w:style>
  <w:style w:type="paragraph" w:customStyle="1" w:styleId="ad">
    <w:name w:val="a"/>
    <w:basedOn w:val="a"/>
    <w:rsid w:val="00112B5A"/>
    <w:pPr>
      <w:spacing w:before="280" w:after="280"/>
    </w:pPr>
  </w:style>
  <w:style w:type="paragraph" w:customStyle="1" w:styleId="ae">
    <w:name w:val="Заголовок статьи"/>
    <w:basedOn w:val="a"/>
    <w:next w:val="a"/>
    <w:rsid w:val="00112B5A"/>
    <w:pPr>
      <w:widowControl w:val="0"/>
      <w:autoSpaceDE w:val="0"/>
      <w:ind w:left="1612" w:hanging="892"/>
      <w:jc w:val="both"/>
    </w:pPr>
    <w:rPr>
      <w:rFonts w:ascii="Arial" w:hAnsi="Arial"/>
    </w:rPr>
  </w:style>
  <w:style w:type="paragraph" w:customStyle="1" w:styleId="ConsPlusNormal1">
    <w:name w:val="ConsPlusNormal"/>
    <w:rsid w:val="00112B5A"/>
    <w:pPr>
      <w:widowControl w:val="0"/>
      <w:suppressAutoHyphens/>
      <w:autoSpaceDE w:val="0"/>
      <w:ind w:firstLine="720"/>
    </w:pPr>
    <w:rPr>
      <w:rFonts w:ascii="Arial" w:eastAsia="Arial" w:hAnsi="Arial" w:cs="Arial"/>
      <w:lang w:eastAsia="ar-SA"/>
    </w:rPr>
  </w:style>
  <w:style w:type="paragraph" w:styleId="af">
    <w:name w:val="No Spacing"/>
    <w:qFormat/>
    <w:rsid w:val="00112B5A"/>
    <w:pPr>
      <w:suppressAutoHyphens/>
    </w:pPr>
    <w:rPr>
      <w:rFonts w:ascii="Calibri" w:eastAsia="Calibri" w:hAnsi="Calibri"/>
      <w:sz w:val="22"/>
      <w:szCs w:val="22"/>
      <w:lang w:eastAsia="ar-SA"/>
    </w:rPr>
  </w:style>
  <w:style w:type="paragraph" w:customStyle="1" w:styleId="formattext">
    <w:name w:val="formattext"/>
    <w:basedOn w:val="a"/>
    <w:rsid w:val="00112B5A"/>
    <w:pPr>
      <w:spacing w:before="280" w:after="280"/>
    </w:pPr>
  </w:style>
  <w:style w:type="paragraph" w:customStyle="1" w:styleId="headertext">
    <w:name w:val="headertext"/>
    <w:basedOn w:val="a"/>
    <w:rsid w:val="00112B5A"/>
    <w:pPr>
      <w:spacing w:before="280" w:after="280"/>
    </w:pPr>
  </w:style>
  <w:style w:type="paragraph" w:customStyle="1" w:styleId="topleveltext">
    <w:name w:val="topleveltext"/>
    <w:basedOn w:val="a"/>
    <w:rsid w:val="00112B5A"/>
    <w:pPr>
      <w:spacing w:before="280" w:after="280"/>
    </w:pPr>
  </w:style>
  <w:style w:type="paragraph" w:styleId="af0">
    <w:name w:val="List Paragraph"/>
    <w:basedOn w:val="a"/>
    <w:qFormat/>
    <w:rsid w:val="00112B5A"/>
    <w:pPr>
      <w:ind w:left="720"/>
    </w:pPr>
    <w:rPr>
      <w:rFonts w:ascii="Calibri" w:hAnsi="Calibri"/>
      <w:sz w:val="22"/>
      <w:szCs w:val="22"/>
    </w:rPr>
  </w:style>
  <w:style w:type="paragraph" w:customStyle="1" w:styleId="af1">
    <w:name w:val="Содержимое таблицы"/>
    <w:basedOn w:val="a"/>
    <w:rsid w:val="00112B5A"/>
    <w:pPr>
      <w:suppressLineNumbers/>
    </w:pPr>
  </w:style>
  <w:style w:type="paragraph" w:customStyle="1" w:styleId="af2">
    <w:name w:val="Заголовок таблицы"/>
    <w:basedOn w:val="af1"/>
    <w:rsid w:val="00112B5A"/>
    <w:pPr>
      <w:jc w:val="center"/>
    </w:pPr>
    <w:rPr>
      <w:b/>
      <w:bCs/>
    </w:rPr>
  </w:style>
  <w:style w:type="paragraph" w:customStyle="1" w:styleId="af3">
    <w:name w:val="Содержимое врезки"/>
    <w:basedOn w:val="a0"/>
    <w:rsid w:val="00112B5A"/>
  </w:style>
  <w:style w:type="paragraph" w:customStyle="1" w:styleId="32">
    <w:name w:val="Основной текст с отступом 32"/>
    <w:basedOn w:val="a"/>
    <w:rsid w:val="00112B5A"/>
    <w:pPr>
      <w:spacing w:after="120"/>
      <w:ind w:left="283"/>
    </w:pPr>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hyperlink" Target="http://docs.cntd.ru/document/902223988" TargetMode="External"/><Relationship Id="rId3" Type="http://schemas.openxmlformats.org/officeDocument/2006/relationships/styles" Target="styles.xml"/><Relationship Id="rId7" Type="http://schemas.openxmlformats.org/officeDocument/2006/relationships/hyperlink" Target="http://docs.cntd.ru/document/902070582" TargetMode="External"/><Relationship Id="rId12" Type="http://schemas.openxmlformats.org/officeDocument/2006/relationships/hyperlink" Target="http://docs.cntd.ru/document/9021357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700186" TargetMode="External"/><Relationship Id="rId5" Type="http://schemas.openxmlformats.org/officeDocument/2006/relationships/settings" Target="settings.xml"/><Relationship Id="rId15" Type="http://schemas.openxmlformats.org/officeDocument/2006/relationships/hyperlink" Target="http://docs.cntd.ru/document/465700186" TargetMode="External"/><Relationship Id="rId10"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hyperlink" Target="http://docs.cntd.ru/document/420319732" TargetMode="External"/><Relationship Id="rId14" Type="http://schemas.openxmlformats.org/officeDocument/2006/relationships/hyperlink" Target="http://docs.cntd.ru/document/4657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684B-FCA7-4690-8C4E-AD826196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17230</Words>
  <Characters>98212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Бухгалтерия</cp:lastModifiedBy>
  <cp:revision>5</cp:revision>
  <cp:lastPrinted>2016-08-16T07:23:00Z</cp:lastPrinted>
  <dcterms:created xsi:type="dcterms:W3CDTF">2017-03-07T05:20:00Z</dcterms:created>
  <dcterms:modified xsi:type="dcterms:W3CDTF">2017-03-10T07:20:00Z</dcterms:modified>
</cp:coreProperties>
</file>