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9B" w:rsidRPr="007333CE" w:rsidRDefault="00245B9B" w:rsidP="00245B9B">
      <w:pPr>
        <w:tabs>
          <w:tab w:val="left" w:pos="3320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АДМИНИСТРАЦИЯ</w:t>
      </w:r>
    </w:p>
    <w:p w:rsidR="00245B9B" w:rsidRPr="007333CE" w:rsidRDefault="00245B9B" w:rsidP="00245B9B">
      <w:pPr>
        <w:tabs>
          <w:tab w:val="left" w:pos="1220"/>
        </w:tabs>
        <w:jc w:val="center"/>
        <w:rPr>
          <w:rFonts w:ascii="Times New Roman" w:hAnsi="Times New Roman"/>
          <w:sz w:val="40"/>
          <w:szCs w:val="40"/>
        </w:rPr>
      </w:pPr>
      <w:r w:rsidRPr="007333CE">
        <w:rPr>
          <w:rFonts w:ascii="Times New Roman" w:hAnsi="Times New Roman"/>
          <w:sz w:val="40"/>
          <w:szCs w:val="40"/>
        </w:rPr>
        <w:t>сельского поселения Печинено</w:t>
      </w:r>
    </w:p>
    <w:p w:rsidR="00245B9B" w:rsidRPr="007333CE" w:rsidRDefault="00245B9B" w:rsidP="00245B9B">
      <w:pPr>
        <w:jc w:val="center"/>
        <w:rPr>
          <w:rFonts w:ascii="Times New Roman" w:hAnsi="Times New Roman"/>
          <w:sz w:val="40"/>
          <w:szCs w:val="40"/>
        </w:rPr>
      </w:pPr>
      <w:r w:rsidRPr="007333CE">
        <w:rPr>
          <w:rFonts w:ascii="Times New Roman" w:hAnsi="Times New Roman"/>
          <w:sz w:val="40"/>
          <w:szCs w:val="40"/>
        </w:rPr>
        <w:t>муниципального района Богатовский</w:t>
      </w:r>
    </w:p>
    <w:p w:rsidR="00245B9B" w:rsidRPr="007333CE" w:rsidRDefault="00245B9B" w:rsidP="00245B9B">
      <w:pPr>
        <w:jc w:val="center"/>
        <w:rPr>
          <w:rFonts w:ascii="Times New Roman" w:hAnsi="Times New Roman"/>
          <w:sz w:val="40"/>
          <w:szCs w:val="40"/>
        </w:rPr>
      </w:pPr>
      <w:r w:rsidRPr="007333CE">
        <w:rPr>
          <w:rFonts w:ascii="Times New Roman" w:hAnsi="Times New Roman"/>
          <w:sz w:val="40"/>
          <w:szCs w:val="40"/>
        </w:rPr>
        <w:t>Самарской области</w:t>
      </w:r>
    </w:p>
    <w:p w:rsidR="00245B9B" w:rsidRPr="007333CE" w:rsidRDefault="00245B9B" w:rsidP="00245B9B">
      <w:pPr>
        <w:tabs>
          <w:tab w:val="left" w:pos="2360"/>
        </w:tabs>
        <w:jc w:val="center"/>
        <w:rPr>
          <w:rFonts w:ascii="Times New Roman" w:hAnsi="Times New Roman"/>
          <w:sz w:val="40"/>
          <w:szCs w:val="40"/>
        </w:rPr>
      </w:pPr>
      <w:r w:rsidRPr="007333CE">
        <w:rPr>
          <w:rFonts w:ascii="Times New Roman" w:hAnsi="Times New Roman"/>
          <w:sz w:val="40"/>
          <w:szCs w:val="40"/>
        </w:rPr>
        <w:t>ПОСТАНОВЛЕНИЕ</w:t>
      </w:r>
    </w:p>
    <w:p w:rsidR="00245B9B" w:rsidRPr="007333CE" w:rsidRDefault="00245B9B" w:rsidP="00245B9B">
      <w:pPr>
        <w:tabs>
          <w:tab w:val="left" w:pos="2240"/>
        </w:tabs>
        <w:jc w:val="center"/>
        <w:rPr>
          <w:rFonts w:ascii="Times New Roman" w:hAnsi="Times New Roman"/>
        </w:rPr>
      </w:pPr>
    </w:p>
    <w:p w:rsidR="00245B9B" w:rsidRPr="00EF485D" w:rsidRDefault="00245B9B" w:rsidP="00245B9B">
      <w:pPr>
        <w:tabs>
          <w:tab w:val="left" w:pos="224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EF485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30.11</w:t>
      </w:r>
      <w:r w:rsidRPr="00EF48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EF485D">
        <w:rPr>
          <w:rFonts w:ascii="Times New Roman" w:hAnsi="Times New Roman"/>
          <w:sz w:val="28"/>
          <w:szCs w:val="28"/>
        </w:rPr>
        <w:t xml:space="preserve"> года        №</w:t>
      </w:r>
      <w:r>
        <w:rPr>
          <w:rFonts w:ascii="Times New Roman" w:hAnsi="Times New Roman"/>
          <w:sz w:val="28"/>
          <w:szCs w:val="28"/>
        </w:rPr>
        <w:t>50</w:t>
      </w:r>
      <w:r w:rsidRPr="00EF485D">
        <w:rPr>
          <w:rFonts w:ascii="Times New Roman" w:hAnsi="Times New Roman"/>
          <w:sz w:val="28"/>
          <w:szCs w:val="28"/>
        </w:rPr>
        <w:t xml:space="preserve">   </w:t>
      </w:r>
    </w:p>
    <w:p w:rsidR="00245B9B" w:rsidRPr="008A153F" w:rsidRDefault="00245B9B" w:rsidP="00245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от 30.12.2014 года №15 «</w:t>
      </w:r>
      <w:r w:rsidRPr="008A153F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«Благоустройство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Печинено на 2015 – 2017</w:t>
      </w:r>
      <w:r w:rsidRPr="008A153F">
        <w:rPr>
          <w:rFonts w:ascii="Times New Roman" w:hAnsi="Times New Roman"/>
          <w:b/>
          <w:sz w:val="28"/>
          <w:szCs w:val="28"/>
        </w:rPr>
        <w:t xml:space="preserve"> годы»</w:t>
      </w:r>
      <w:r>
        <w:rPr>
          <w:rFonts w:ascii="Times New Roman" w:hAnsi="Times New Roman"/>
          <w:b/>
          <w:sz w:val="28"/>
          <w:szCs w:val="28"/>
        </w:rPr>
        <w:t xml:space="preserve"> (с изменениями от 30.11.2017 года №50, от 10.09.2018 года №63)</w:t>
      </w:r>
    </w:p>
    <w:p w:rsidR="00245B9B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9B" w:rsidRPr="008A153F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53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Уставом сельского поселения Печинено, в   </w:t>
      </w:r>
      <w:r w:rsidRPr="008A153F">
        <w:rPr>
          <w:rFonts w:ascii="Times New Roman" w:hAnsi="Times New Roman"/>
          <w:sz w:val="28"/>
          <w:szCs w:val="28"/>
        </w:rPr>
        <w:t xml:space="preserve"> связи с необходимостью развития и поддержки сферы благоустройства сельского поселения </w:t>
      </w:r>
      <w:r>
        <w:rPr>
          <w:rFonts w:ascii="Times New Roman" w:hAnsi="Times New Roman"/>
          <w:sz w:val="28"/>
          <w:szCs w:val="28"/>
        </w:rPr>
        <w:t>Печинено,</w:t>
      </w:r>
      <w:r w:rsidRPr="008A153F">
        <w:rPr>
          <w:rFonts w:ascii="Times New Roman" w:hAnsi="Times New Roman"/>
          <w:sz w:val="28"/>
          <w:szCs w:val="28"/>
        </w:rPr>
        <w:t xml:space="preserve"> </w:t>
      </w:r>
    </w:p>
    <w:p w:rsidR="00245B9B" w:rsidRPr="008A153F" w:rsidRDefault="00245B9B" w:rsidP="00245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53F">
        <w:rPr>
          <w:rFonts w:ascii="Times New Roman" w:hAnsi="Times New Roman"/>
          <w:b/>
          <w:sz w:val="28"/>
          <w:szCs w:val="28"/>
        </w:rPr>
        <w:t>ПОСТАНОВЛЯЮ</w:t>
      </w:r>
      <w:r w:rsidRPr="008A153F">
        <w:rPr>
          <w:rFonts w:ascii="Times New Roman" w:hAnsi="Times New Roman"/>
          <w:sz w:val="28"/>
          <w:szCs w:val="28"/>
        </w:rPr>
        <w:t>:</w:t>
      </w:r>
    </w:p>
    <w:p w:rsidR="00245B9B" w:rsidRPr="008A153F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53F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 xml:space="preserve">Продлить действие </w:t>
      </w:r>
      <w:r w:rsidRPr="008A153F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ниципальной целевой программы «</w:t>
      </w:r>
      <w:r w:rsidRPr="008A153F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 </w:t>
      </w:r>
      <w:r>
        <w:rPr>
          <w:rFonts w:ascii="Times New Roman" w:hAnsi="Times New Roman"/>
          <w:sz w:val="28"/>
          <w:szCs w:val="28"/>
        </w:rPr>
        <w:t>Печинено на 2015-2017</w:t>
      </w:r>
      <w:r w:rsidRPr="008A153F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до 2021</w:t>
      </w:r>
      <w:r>
        <w:rPr>
          <w:rFonts w:ascii="Times New Roman" w:hAnsi="Times New Roman"/>
          <w:sz w:val="28"/>
          <w:szCs w:val="28"/>
        </w:rPr>
        <w:t xml:space="preserve"> года и утвердить ее в новой редакции в соответствии с приложением к настоящему постановлению.</w:t>
      </w:r>
    </w:p>
    <w:p w:rsidR="00245B9B" w:rsidRPr="008A153F" w:rsidRDefault="00245B9B" w:rsidP="00245B9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A153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Реализацию муниципальной целевой программы «Благоустройство территории сельского поселения Печинено на 20</w:t>
      </w:r>
      <w:r>
        <w:rPr>
          <w:rFonts w:ascii="Times New Roman" w:hAnsi="Times New Roman"/>
          <w:sz w:val="28"/>
          <w:szCs w:val="28"/>
        </w:rPr>
        <w:t>15-2017 годы и на период до 2021</w:t>
      </w:r>
      <w:r>
        <w:rPr>
          <w:rFonts w:ascii="Times New Roman" w:hAnsi="Times New Roman"/>
          <w:sz w:val="28"/>
          <w:szCs w:val="28"/>
        </w:rPr>
        <w:t xml:space="preserve"> года» осуществлять за счет средств бюджета сельского поселения Печинено</w:t>
      </w:r>
      <w:r w:rsidRPr="008A153F">
        <w:rPr>
          <w:rFonts w:ascii="Times New Roman" w:hAnsi="Times New Roman"/>
          <w:sz w:val="28"/>
          <w:szCs w:val="28"/>
        </w:rPr>
        <w:t>.</w:t>
      </w:r>
      <w:r w:rsidRPr="008A153F">
        <w:rPr>
          <w:rFonts w:ascii="Times New Roman" w:hAnsi="Times New Roman"/>
        </w:rPr>
        <w:t xml:space="preserve"> </w:t>
      </w:r>
    </w:p>
    <w:p w:rsidR="00245B9B" w:rsidRPr="008A153F" w:rsidRDefault="00245B9B" w:rsidP="00245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53F">
        <w:rPr>
          <w:rFonts w:ascii="Times New Roman" w:hAnsi="Times New Roman"/>
          <w:sz w:val="28"/>
          <w:szCs w:val="28"/>
        </w:rPr>
        <w:t xml:space="preserve">3. Установить, что в ходе реализации муниципальной целевой программы </w:t>
      </w:r>
      <w:r w:rsidRPr="008A153F">
        <w:rPr>
          <w:rFonts w:ascii="Times New Roman" w:hAnsi="Times New Roman"/>
          <w:b/>
          <w:sz w:val="28"/>
          <w:szCs w:val="28"/>
        </w:rPr>
        <w:t>«</w:t>
      </w:r>
      <w:r w:rsidRPr="008A153F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 </w:t>
      </w:r>
      <w:r>
        <w:rPr>
          <w:rFonts w:ascii="Times New Roman" w:hAnsi="Times New Roman"/>
          <w:sz w:val="28"/>
          <w:szCs w:val="28"/>
        </w:rPr>
        <w:t>Печинено на 2015</w:t>
      </w:r>
      <w:r w:rsidRPr="008A153F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017</w:t>
      </w:r>
      <w:r w:rsidRPr="008A153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и на период до 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A153F">
        <w:rPr>
          <w:rFonts w:ascii="Times New Roman" w:hAnsi="Times New Roman"/>
          <w:sz w:val="28"/>
          <w:szCs w:val="28"/>
        </w:rPr>
        <w:t>» 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245B9B" w:rsidRPr="008A153F" w:rsidRDefault="00245B9B" w:rsidP="00245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53F">
        <w:rPr>
          <w:rFonts w:ascii="Times New Roman" w:hAnsi="Times New Roman"/>
          <w:sz w:val="28"/>
          <w:szCs w:val="28"/>
        </w:rPr>
        <w:t>4. Настоящее  постановление вступает в силу с момента подписания.</w:t>
      </w:r>
    </w:p>
    <w:p w:rsidR="00245B9B" w:rsidRPr="008A153F" w:rsidRDefault="00245B9B" w:rsidP="00245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53F">
        <w:rPr>
          <w:rFonts w:ascii="Times New Roman" w:hAnsi="Times New Roman"/>
          <w:sz w:val="28"/>
          <w:szCs w:val="28"/>
        </w:rPr>
        <w:t xml:space="preserve">5. Контроль </w:t>
      </w:r>
      <w:r>
        <w:rPr>
          <w:rFonts w:ascii="Times New Roman" w:hAnsi="Times New Roman"/>
          <w:sz w:val="28"/>
          <w:szCs w:val="28"/>
        </w:rPr>
        <w:t>исполнения</w:t>
      </w:r>
      <w:r w:rsidRPr="008A153F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245B9B" w:rsidRPr="008A153F" w:rsidRDefault="00245B9B" w:rsidP="00245B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5B9B" w:rsidRDefault="00245B9B" w:rsidP="00245B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45B9B" w:rsidRPr="00A01596" w:rsidRDefault="00245B9B" w:rsidP="00245B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1596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Печинено </w:t>
      </w:r>
    </w:p>
    <w:p w:rsidR="00245B9B" w:rsidRPr="00A01596" w:rsidRDefault="00245B9B" w:rsidP="00245B9B">
      <w:pPr>
        <w:shd w:val="clear" w:color="auto" w:fill="FFFFFF"/>
        <w:tabs>
          <w:tab w:val="left" w:pos="66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159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Богатовский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45B9B" w:rsidRPr="00A01596" w:rsidRDefault="00245B9B" w:rsidP="00245B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1596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О.Н. Сухарева</w:t>
      </w:r>
    </w:p>
    <w:p w:rsidR="00245B9B" w:rsidRPr="00A01596" w:rsidRDefault="00245B9B" w:rsidP="00245B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5B9B" w:rsidRDefault="00245B9B" w:rsidP="00245B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5B9B" w:rsidRDefault="00245B9B" w:rsidP="00245B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5B9B" w:rsidRDefault="00245B9B" w:rsidP="00245B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5B9B" w:rsidRDefault="00245B9B" w:rsidP="00245B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5B9B" w:rsidRPr="00D57BC1" w:rsidRDefault="00245B9B" w:rsidP="00245B9B">
      <w:pPr>
        <w:spacing w:after="0" w:line="240" w:lineRule="auto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D57BC1">
        <w:rPr>
          <w:rFonts w:ascii="Times New Roman" w:hAnsi="Times New Roman"/>
        </w:rPr>
        <w:t>Приложение № 1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к </w:t>
      </w:r>
      <w:r w:rsidRPr="00D57BC1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</w:p>
    <w:p w:rsidR="00245B9B" w:rsidRPr="00D57BC1" w:rsidRDefault="00245B9B" w:rsidP="00245B9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Администрации </w:t>
      </w:r>
      <w:r w:rsidRPr="00D57BC1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Печинено</w:t>
      </w:r>
    </w:p>
    <w:p w:rsidR="00245B9B" w:rsidRPr="00D57BC1" w:rsidRDefault="00245B9B" w:rsidP="00245B9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D57BC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30</w:t>
      </w:r>
      <w:r w:rsidRPr="00D57B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ноября 2017</w:t>
      </w:r>
      <w:r w:rsidRPr="00D57BC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50</w:t>
      </w:r>
      <w:r w:rsidRPr="00D57BC1">
        <w:rPr>
          <w:rFonts w:ascii="Times New Roman" w:hAnsi="Times New Roman"/>
        </w:rPr>
        <w:t xml:space="preserve"> </w:t>
      </w:r>
    </w:p>
    <w:p w:rsidR="00245B9B" w:rsidRPr="00D57BC1" w:rsidRDefault="00245B9B" w:rsidP="00245B9B">
      <w:pPr>
        <w:jc w:val="right"/>
        <w:rPr>
          <w:rFonts w:ascii="Times New Roman" w:hAnsi="Times New Roman"/>
        </w:rPr>
      </w:pPr>
    </w:p>
    <w:p w:rsidR="00245B9B" w:rsidRPr="00D57BC1" w:rsidRDefault="00245B9B" w:rsidP="00245B9B">
      <w:pPr>
        <w:jc w:val="right"/>
        <w:rPr>
          <w:rFonts w:ascii="Times New Roman" w:hAnsi="Times New Roman"/>
        </w:rPr>
      </w:pPr>
    </w:p>
    <w:p w:rsidR="00245B9B" w:rsidRPr="00D57BC1" w:rsidRDefault="00245B9B" w:rsidP="00245B9B">
      <w:pPr>
        <w:jc w:val="right"/>
        <w:rPr>
          <w:rFonts w:ascii="Times New Roman" w:hAnsi="Times New Roman"/>
        </w:rPr>
      </w:pPr>
    </w:p>
    <w:p w:rsidR="00245B9B" w:rsidRPr="00D57BC1" w:rsidRDefault="00245B9B" w:rsidP="00245B9B">
      <w:pPr>
        <w:jc w:val="right"/>
        <w:rPr>
          <w:rFonts w:ascii="Times New Roman" w:hAnsi="Times New Roman"/>
        </w:rPr>
      </w:pPr>
    </w:p>
    <w:p w:rsidR="00245B9B" w:rsidRPr="00D57BC1" w:rsidRDefault="00245B9B" w:rsidP="00245B9B">
      <w:pPr>
        <w:jc w:val="right"/>
        <w:rPr>
          <w:rFonts w:ascii="Times New Roman" w:hAnsi="Times New Roman"/>
        </w:rPr>
      </w:pPr>
    </w:p>
    <w:p w:rsidR="00245B9B" w:rsidRPr="00D57BC1" w:rsidRDefault="00245B9B" w:rsidP="00245B9B">
      <w:pPr>
        <w:jc w:val="center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МУНИЦИПАЛЬНАЯ ЦЕЛЕВАЯ ПРОГРАММА</w:t>
      </w:r>
    </w:p>
    <w:p w:rsidR="00245B9B" w:rsidRPr="00D57BC1" w:rsidRDefault="00245B9B" w:rsidP="00245B9B">
      <w:pPr>
        <w:jc w:val="center"/>
        <w:rPr>
          <w:rFonts w:ascii="Times New Roman" w:hAnsi="Times New Roman"/>
        </w:rPr>
      </w:pPr>
    </w:p>
    <w:p w:rsidR="00245B9B" w:rsidRPr="00D57BC1" w:rsidRDefault="00245B9B" w:rsidP="00245B9B">
      <w:pPr>
        <w:jc w:val="center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«Благоустройство территории сельского поселения </w:t>
      </w:r>
      <w:r>
        <w:rPr>
          <w:rFonts w:ascii="Times New Roman" w:hAnsi="Times New Roman"/>
          <w:sz w:val="28"/>
          <w:szCs w:val="28"/>
        </w:rPr>
        <w:t>Печинено</w:t>
      </w:r>
    </w:p>
    <w:p w:rsidR="00245B9B" w:rsidRPr="00D57BC1" w:rsidRDefault="00245B9B" w:rsidP="00245B9B">
      <w:pPr>
        <w:jc w:val="center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Богатовский Самарской области на 2015-2017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BC1">
        <w:rPr>
          <w:rFonts w:ascii="Times New Roman" w:hAnsi="Times New Roman"/>
          <w:sz w:val="28"/>
          <w:szCs w:val="28"/>
        </w:rPr>
        <w:t>г.г</w:t>
      </w:r>
      <w:proofErr w:type="spellEnd"/>
      <w:r w:rsidRPr="00D57B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на период до 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57BC1">
        <w:rPr>
          <w:rFonts w:ascii="Times New Roman" w:hAnsi="Times New Roman"/>
          <w:sz w:val="28"/>
          <w:szCs w:val="28"/>
        </w:rPr>
        <w:t>»</w:t>
      </w:r>
    </w:p>
    <w:p w:rsidR="00245B9B" w:rsidRPr="00D57BC1" w:rsidRDefault="00245B9B" w:rsidP="00245B9B">
      <w:pPr>
        <w:jc w:val="center"/>
        <w:rPr>
          <w:rFonts w:ascii="Times New Roman" w:hAnsi="Times New Roman"/>
          <w:sz w:val="28"/>
          <w:szCs w:val="28"/>
        </w:rPr>
      </w:pPr>
    </w:p>
    <w:p w:rsidR="00245B9B" w:rsidRPr="00D57BC1" w:rsidRDefault="00245B9B" w:rsidP="00245B9B">
      <w:pPr>
        <w:jc w:val="center"/>
        <w:rPr>
          <w:rFonts w:ascii="Times New Roman" w:hAnsi="Times New Roman"/>
          <w:sz w:val="28"/>
          <w:szCs w:val="28"/>
        </w:rPr>
      </w:pPr>
    </w:p>
    <w:p w:rsidR="00245B9B" w:rsidRPr="00D57BC1" w:rsidRDefault="00245B9B" w:rsidP="00245B9B">
      <w:pPr>
        <w:jc w:val="center"/>
        <w:rPr>
          <w:rFonts w:ascii="Times New Roman" w:hAnsi="Times New Roman"/>
          <w:sz w:val="28"/>
          <w:szCs w:val="28"/>
        </w:rPr>
      </w:pPr>
    </w:p>
    <w:p w:rsidR="00245B9B" w:rsidRPr="00D57BC1" w:rsidRDefault="00245B9B" w:rsidP="00245B9B">
      <w:pPr>
        <w:jc w:val="center"/>
        <w:rPr>
          <w:rFonts w:ascii="Times New Roman" w:hAnsi="Times New Roman"/>
          <w:sz w:val="28"/>
          <w:szCs w:val="28"/>
        </w:rPr>
      </w:pPr>
    </w:p>
    <w:p w:rsidR="00245B9B" w:rsidRPr="00D57BC1" w:rsidRDefault="00245B9B" w:rsidP="00245B9B">
      <w:pPr>
        <w:jc w:val="center"/>
        <w:rPr>
          <w:rFonts w:ascii="Times New Roman" w:hAnsi="Times New Roman"/>
          <w:sz w:val="28"/>
          <w:szCs w:val="28"/>
        </w:rPr>
      </w:pPr>
    </w:p>
    <w:p w:rsidR="00245B9B" w:rsidRPr="00D57BC1" w:rsidRDefault="00245B9B" w:rsidP="00245B9B">
      <w:pPr>
        <w:jc w:val="center"/>
        <w:rPr>
          <w:rFonts w:ascii="Times New Roman" w:hAnsi="Times New Roman"/>
          <w:sz w:val="28"/>
          <w:szCs w:val="28"/>
        </w:rPr>
      </w:pPr>
    </w:p>
    <w:p w:rsidR="00245B9B" w:rsidRPr="00D57BC1" w:rsidRDefault="00245B9B" w:rsidP="00245B9B">
      <w:pPr>
        <w:jc w:val="center"/>
        <w:rPr>
          <w:rFonts w:ascii="Times New Roman" w:hAnsi="Times New Roman"/>
          <w:sz w:val="28"/>
          <w:szCs w:val="28"/>
        </w:rPr>
      </w:pPr>
    </w:p>
    <w:p w:rsidR="00245B9B" w:rsidRPr="00D57BC1" w:rsidRDefault="00245B9B" w:rsidP="00245B9B">
      <w:pPr>
        <w:jc w:val="center"/>
        <w:rPr>
          <w:rFonts w:ascii="Times New Roman" w:hAnsi="Times New Roman"/>
          <w:sz w:val="28"/>
          <w:szCs w:val="28"/>
        </w:rPr>
      </w:pPr>
    </w:p>
    <w:p w:rsidR="00245B9B" w:rsidRPr="00D57BC1" w:rsidRDefault="00245B9B" w:rsidP="00245B9B">
      <w:pPr>
        <w:jc w:val="center"/>
        <w:rPr>
          <w:rFonts w:ascii="Times New Roman" w:hAnsi="Times New Roman"/>
          <w:sz w:val="28"/>
          <w:szCs w:val="28"/>
        </w:rPr>
      </w:pPr>
    </w:p>
    <w:p w:rsidR="00245B9B" w:rsidRPr="00D57BC1" w:rsidRDefault="00245B9B" w:rsidP="00245B9B">
      <w:pPr>
        <w:jc w:val="center"/>
        <w:rPr>
          <w:rFonts w:ascii="Times New Roman" w:hAnsi="Times New Roman"/>
          <w:sz w:val="28"/>
          <w:szCs w:val="28"/>
        </w:rPr>
      </w:pPr>
    </w:p>
    <w:p w:rsidR="00245B9B" w:rsidRPr="00D57BC1" w:rsidRDefault="00245B9B" w:rsidP="00245B9B">
      <w:pPr>
        <w:jc w:val="center"/>
        <w:rPr>
          <w:rFonts w:ascii="Times New Roman" w:hAnsi="Times New Roman"/>
          <w:sz w:val="28"/>
          <w:szCs w:val="28"/>
        </w:rPr>
      </w:pPr>
    </w:p>
    <w:p w:rsidR="00245B9B" w:rsidRPr="00D57BC1" w:rsidRDefault="00245B9B" w:rsidP="00245B9B">
      <w:pPr>
        <w:jc w:val="center"/>
        <w:rPr>
          <w:rFonts w:ascii="Times New Roman" w:hAnsi="Times New Roman"/>
          <w:sz w:val="28"/>
          <w:szCs w:val="28"/>
        </w:rPr>
      </w:pPr>
    </w:p>
    <w:p w:rsidR="00245B9B" w:rsidRDefault="00245B9B" w:rsidP="00245B9B">
      <w:pPr>
        <w:jc w:val="center"/>
        <w:rPr>
          <w:rFonts w:ascii="Times New Roman" w:hAnsi="Times New Roman"/>
          <w:sz w:val="28"/>
          <w:szCs w:val="28"/>
        </w:rPr>
      </w:pPr>
    </w:p>
    <w:p w:rsidR="00245B9B" w:rsidRPr="00D57BC1" w:rsidRDefault="00245B9B" w:rsidP="00245B9B">
      <w:pPr>
        <w:jc w:val="center"/>
        <w:rPr>
          <w:rFonts w:ascii="Times New Roman" w:hAnsi="Times New Roman"/>
          <w:sz w:val="28"/>
          <w:szCs w:val="28"/>
        </w:rPr>
      </w:pPr>
    </w:p>
    <w:p w:rsidR="00245B9B" w:rsidRPr="00D57BC1" w:rsidRDefault="00245B9B" w:rsidP="00245B9B">
      <w:pPr>
        <w:jc w:val="center"/>
        <w:rPr>
          <w:rFonts w:ascii="Times New Roman" w:hAnsi="Times New Roman"/>
          <w:sz w:val="28"/>
          <w:szCs w:val="28"/>
        </w:rPr>
      </w:pPr>
    </w:p>
    <w:p w:rsidR="00245B9B" w:rsidRPr="00126256" w:rsidRDefault="00245B9B" w:rsidP="00245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256">
        <w:rPr>
          <w:rFonts w:ascii="Times New Roman" w:hAnsi="Times New Roman"/>
          <w:b/>
          <w:sz w:val="24"/>
          <w:szCs w:val="24"/>
        </w:rPr>
        <w:t>ПАСПОРТ</w:t>
      </w:r>
    </w:p>
    <w:p w:rsidR="00245B9B" w:rsidRPr="00126256" w:rsidRDefault="00245B9B" w:rsidP="00245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256">
        <w:rPr>
          <w:rFonts w:ascii="Times New Roman" w:hAnsi="Times New Roman"/>
          <w:sz w:val="24"/>
          <w:szCs w:val="24"/>
        </w:rPr>
        <w:t xml:space="preserve">муниципальной целевой программы </w:t>
      </w:r>
    </w:p>
    <w:p w:rsidR="00245B9B" w:rsidRPr="00126256" w:rsidRDefault="00245B9B" w:rsidP="00245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256">
        <w:rPr>
          <w:rFonts w:ascii="Times New Roman" w:hAnsi="Times New Roman"/>
          <w:sz w:val="24"/>
          <w:szCs w:val="24"/>
        </w:rPr>
        <w:t xml:space="preserve">«Благоустройство территории сельского поселения Печинено  муниципального района Богатовский Самарской области  на 2015-2017 </w:t>
      </w:r>
      <w:proofErr w:type="spellStart"/>
      <w:r w:rsidRPr="00126256">
        <w:rPr>
          <w:rFonts w:ascii="Times New Roman" w:hAnsi="Times New Roman"/>
          <w:sz w:val="24"/>
          <w:szCs w:val="24"/>
        </w:rPr>
        <w:t>г.г</w:t>
      </w:r>
      <w:proofErr w:type="spellEnd"/>
      <w:r w:rsidRPr="00126256">
        <w:rPr>
          <w:rFonts w:ascii="Times New Roman" w:hAnsi="Times New Roman"/>
          <w:sz w:val="24"/>
          <w:szCs w:val="24"/>
        </w:rPr>
        <w:t>. и на период до 2020 года»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965"/>
        <w:gridCol w:w="8091"/>
      </w:tblGrid>
      <w:tr w:rsidR="00245B9B" w:rsidRPr="00126256" w:rsidTr="00CF466A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«Благоустройство территории  сельского поселения Печинено на 2015-2017 </w:t>
            </w:r>
            <w:proofErr w:type="spellStart"/>
            <w:r w:rsidRPr="00126256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126256">
              <w:rPr>
                <w:rFonts w:ascii="Times New Roman" w:hAnsi="Times New Roman"/>
                <w:sz w:val="24"/>
                <w:szCs w:val="24"/>
              </w:rPr>
              <w:t>. и на период до 2020 года»</w:t>
            </w:r>
          </w:p>
        </w:tc>
      </w:tr>
      <w:tr w:rsidR="00245B9B" w:rsidRPr="00126256" w:rsidTr="00CF466A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Печинено муниципального района Богатовский  Самарской области</w:t>
            </w:r>
          </w:p>
        </w:tc>
      </w:tr>
      <w:tr w:rsidR="00245B9B" w:rsidRPr="00126256" w:rsidTr="00CF466A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Комплексное решение проблем благоустройства, обеспечение и улучшение внешнего вида территории сельского поселения Печинено,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45B9B" w:rsidRPr="00126256" w:rsidTr="00CF466A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245B9B" w:rsidRPr="00126256" w:rsidRDefault="00245B9B" w:rsidP="00CF4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 населенных пунктов;</w:t>
            </w:r>
          </w:p>
          <w:p w:rsidR="00245B9B" w:rsidRPr="00126256" w:rsidRDefault="00245B9B" w:rsidP="00CF4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245B9B" w:rsidRPr="00126256" w:rsidTr="00CF466A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Печинено</w:t>
            </w:r>
          </w:p>
        </w:tc>
      </w:tr>
      <w:tr w:rsidR="00245B9B" w:rsidRPr="00126256" w:rsidTr="00CF466A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 xml:space="preserve">2015-2017 </w:t>
            </w:r>
            <w:proofErr w:type="spellStart"/>
            <w:r w:rsidRPr="00126256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1262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262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B9B" w:rsidRPr="0012625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2018-2021</w:t>
            </w:r>
            <w:r w:rsidRPr="0012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256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1262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26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5B9B" w:rsidRPr="00126256" w:rsidTr="00CF466A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 xml:space="preserve"> Средства бюджета сельского поселения Печинено муниципального района Богатовский Самарской области.</w:t>
            </w:r>
          </w:p>
        </w:tc>
      </w:tr>
      <w:tr w:rsidR="00245B9B" w:rsidRPr="00126256" w:rsidTr="00CF466A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за счет средств местного бюджета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6005,5</w:t>
            </w:r>
            <w:r w:rsidRPr="0012625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45B9B" w:rsidRPr="00126256" w:rsidRDefault="00245B9B" w:rsidP="00CF4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>
              <w:rPr>
                <w:rFonts w:ascii="Times New Roman" w:hAnsi="Times New Roman"/>
                <w:sz w:val="24"/>
                <w:szCs w:val="24"/>
              </w:rPr>
              <w:t>-1026,0</w:t>
            </w:r>
            <w:r w:rsidRPr="00126256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245B9B" w:rsidRPr="00126256" w:rsidRDefault="00245B9B" w:rsidP="00CF4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565,0</w:t>
            </w:r>
            <w:r w:rsidRPr="0012625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5B9B" w:rsidRPr="00126256" w:rsidRDefault="00245B9B" w:rsidP="00CF4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6256">
              <w:rPr>
                <w:rFonts w:ascii="Times New Roman" w:hAnsi="Times New Roman"/>
                <w:sz w:val="24"/>
                <w:szCs w:val="24"/>
              </w:rPr>
              <w:t xml:space="preserve"> 250,0  тыс. рублей;</w:t>
            </w:r>
          </w:p>
          <w:p w:rsidR="00245B9B" w:rsidRPr="00126256" w:rsidRDefault="00245B9B" w:rsidP="00CF4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>-1172,0</w:t>
            </w:r>
            <w:r w:rsidRPr="0012625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5B9B" w:rsidRPr="00126256" w:rsidRDefault="00245B9B" w:rsidP="00CF4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 xml:space="preserve">2019 год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884,4</w:t>
            </w:r>
            <w:r w:rsidRPr="0012625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5B9B" w:rsidRDefault="00245B9B" w:rsidP="00245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930,7</w:t>
            </w:r>
            <w:r w:rsidRPr="0012625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5B9B" w:rsidRPr="00126256" w:rsidRDefault="00245B9B" w:rsidP="00245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-974,9 тыс. рублей.</w:t>
            </w:r>
          </w:p>
        </w:tc>
      </w:tr>
      <w:tr w:rsidR="00245B9B" w:rsidRPr="00126256" w:rsidTr="00CF466A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Ожидаемые и конечные результаты от реализации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12625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сельского поселения Печинено муниципального района Богатовский;</w:t>
            </w:r>
          </w:p>
          <w:p w:rsidR="00245B9B" w:rsidRPr="00126256" w:rsidRDefault="00245B9B" w:rsidP="00CF4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</w:t>
            </w:r>
          </w:p>
          <w:p w:rsidR="00245B9B" w:rsidRPr="00126256" w:rsidRDefault="00245B9B" w:rsidP="00CF4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245B9B" w:rsidRPr="00126256" w:rsidRDefault="00245B9B" w:rsidP="00CF4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Улучшение санитарного и экологического состояния населенных пунктов;</w:t>
            </w:r>
          </w:p>
          <w:p w:rsidR="00245B9B" w:rsidRPr="00126256" w:rsidRDefault="00245B9B" w:rsidP="00CF4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56">
              <w:rPr>
                <w:rFonts w:ascii="Times New Roman" w:hAnsi="Times New Roman"/>
                <w:sz w:val="24"/>
                <w:szCs w:val="24"/>
              </w:rPr>
              <w:t>Привлечение молодого поколения к участию в благоустройстве населенных пунктов</w:t>
            </w:r>
          </w:p>
        </w:tc>
      </w:tr>
    </w:tbl>
    <w:p w:rsidR="00245B9B" w:rsidRPr="00126256" w:rsidRDefault="00245B9B" w:rsidP="00245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B9B" w:rsidRDefault="00245B9B" w:rsidP="00245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B9B" w:rsidRDefault="00245B9B" w:rsidP="00245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B9B" w:rsidRDefault="00245B9B" w:rsidP="00245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B9B" w:rsidRDefault="00245B9B" w:rsidP="00245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B9B" w:rsidRDefault="00245B9B" w:rsidP="00245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B9B" w:rsidRDefault="00245B9B" w:rsidP="00245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B9B" w:rsidRPr="00D57BC1" w:rsidRDefault="00245B9B" w:rsidP="00245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245B9B" w:rsidRPr="00D57BC1" w:rsidRDefault="00245B9B" w:rsidP="00245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</w:t>
      </w:r>
      <w:r>
        <w:rPr>
          <w:rFonts w:ascii="Times New Roman" w:hAnsi="Times New Roman"/>
          <w:sz w:val="28"/>
          <w:szCs w:val="28"/>
        </w:rPr>
        <w:t>Печинено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 – 2017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BC1">
        <w:rPr>
          <w:rFonts w:ascii="Times New Roman" w:hAnsi="Times New Roman"/>
          <w:sz w:val="28"/>
          <w:szCs w:val="28"/>
        </w:rPr>
        <w:t>г.г</w:t>
      </w:r>
      <w:proofErr w:type="spellEnd"/>
      <w:r w:rsidRPr="00D57B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на период до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 w:rsidRPr="00D57BC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7BC1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</w:t>
      </w:r>
      <w:r>
        <w:rPr>
          <w:rFonts w:ascii="Times New Roman" w:hAnsi="Times New Roman"/>
          <w:sz w:val="28"/>
          <w:szCs w:val="28"/>
        </w:rPr>
        <w:t>Печинено</w:t>
      </w:r>
      <w:r w:rsidRPr="00D57BC1">
        <w:rPr>
          <w:rFonts w:ascii="Times New Roman" w:hAnsi="Times New Roman"/>
          <w:sz w:val="28"/>
          <w:szCs w:val="28"/>
        </w:rPr>
        <w:t xml:space="preserve"> на среднесрочную перспективу. Реализация программы направлена </w:t>
      </w:r>
      <w:proofErr w:type="gramStart"/>
      <w:r w:rsidRPr="00D57BC1">
        <w:rPr>
          <w:rFonts w:ascii="Times New Roman" w:hAnsi="Times New Roman"/>
          <w:sz w:val="28"/>
          <w:szCs w:val="28"/>
        </w:rPr>
        <w:t>на</w:t>
      </w:r>
      <w:proofErr w:type="gramEnd"/>
      <w:r w:rsidRPr="00D57BC1">
        <w:rPr>
          <w:rFonts w:ascii="Times New Roman" w:hAnsi="Times New Roman"/>
          <w:sz w:val="28"/>
          <w:szCs w:val="28"/>
        </w:rPr>
        <w:t>: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57BC1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жизнедеятельности и сохранения окружающей среды.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Одно из направлений решения </w:t>
      </w:r>
      <w:r w:rsidRPr="00D57BC1">
        <w:rPr>
          <w:rFonts w:ascii="Times New Roman" w:hAnsi="Times New Roman"/>
          <w:sz w:val="28"/>
          <w:szCs w:val="28"/>
        </w:rPr>
        <w:t xml:space="preserve"> данной проблемы является</w:t>
      </w:r>
      <w:r>
        <w:rPr>
          <w:rFonts w:ascii="Times New Roman" w:hAnsi="Times New Roman"/>
          <w:sz w:val="28"/>
          <w:szCs w:val="28"/>
        </w:rPr>
        <w:t xml:space="preserve"> привлечение самих жителей к решению проблем благоустройства и 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обеспечению</w:t>
      </w:r>
      <w:r w:rsidRPr="00D57BC1">
        <w:rPr>
          <w:rFonts w:ascii="Times New Roman" w:hAnsi="Times New Roman"/>
          <w:sz w:val="28"/>
          <w:szCs w:val="28"/>
        </w:rPr>
        <w:t xml:space="preserve"> сохранности объектов благоустройства.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2015-2017</w:t>
      </w:r>
      <w:r w:rsidRPr="00D57BC1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и 2018-2021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D57BC1">
        <w:rPr>
          <w:rFonts w:ascii="Times New Roman" w:hAnsi="Times New Roman"/>
          <w:sz w:val="28"/>
          <w:szCs w:val="28"/>
        </w:rPr>
        <w:t xml:space="preserve"> необходимо организовать и провести: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245B9B" w:rsidRPr="00D57BC1" w:rsidRDefault="00245B9B" w:rsidP="00245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</w:t>
      </w:r>
      <w:r>
        <w:rPr>
          <w:rFonts w:ascii="Times New Roman" w:hAnsi="Times New Roman"/>
          <w:sz w:val="28"/>
          <w:szCs w:val="28"/>
        </w:rPr>
        <w:t>Печинено</w:t>
      </w:r>
      <w:r w:rsidRPr="00D57BC1">
        <w:rPr>
          <w:rFonts w:ascii="Times New Roman" w:hAnsi="Times New Roman"/>
          <w:sz w:val="28"/>
          <w:szCs w:val="28"/>
        </w:rPr>
        <w:t xml:space="preserve">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</w:t>
      </w:r>
      <w:r>
        <w:rPr>
          <w:rFonts w:ascii="Times New Roman" w:hAnsi="Times New Roman"/>
          <w:sz w:val="28"/>
          <w:szCs w:val="28"/>
        </w:rPr>
        <w:t>Печинено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245B9B" w:rsidRPr="00D57BC1" w:rsidRDefault="00245B9B" w:rsidP="00245B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поселения;</w:t>
      </w:r>
    </w:p>
    <w:p w:rsidR="00245B9B" w:rsidRPr="00D57BC1" w:rsidRDefault="00245B9B" w:rsidP="00245B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245B9B" w:rsidRPr="00D57BC1" w:rsidRDefault="00245B9B" w:rsidP="00245B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245B9B" w:rsidRPr="00D57BC1" w:rsidRDefault="00245B9B" w:rsidP="00245B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245B9B" w:rsidRPr="00D57BC1" w:rsidRDefault="00245B9B" w:rsidP="00245B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245B9B" w:rsidRPr="00D57BC1" w:rsidRDefault="00245B9B" w:rsidP="00245B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r>
        <w:rPr>
          <w:rFonts w:ascii="Times New Roman" w:hAnsi="Times New Roman"/>
          <w:sz w:val="28"/>
          <w:szCs w:val="28"/>
        </w:rPr>
        <w:t>Печинено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245B9B" w:rsidRPr="00D57BC1" w:rsidRDefault="00245B9B" w:rsidP="00245B9B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245B9B" w:rsidRPr="00D57BC1" w:rsidRDefault="00245B9B" w:rsidP="00245B9B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245B9B" w:rsidRPr="00D57BC1" w:rsidRDefault="00245B9B" w:rsidP="00245B9B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>
        <w:rPr>
          <w:rFonts w:ascii="Times New Roman" w:hAnsi="Times New Roman"/>
          <w:sz w:val="28"/>
          <w:szCs w:val="28"/>
        </w:rPr>
        <w:t>2015-2017 годы и на период до 2020 года.</w:t>
      </w:r>
    </w:p>
    <w:p w:rsidR="00245B9B" w:rsidRPr="00D57BC1" w:rsidRDefault="00245B9B" w:rsidP="00245B9B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/>
          <w:sz w:val="28"/>
          <w:szCs w:val="28"/>
        </w:rPr>
        <w:t xml:space="preserve">Печинено. 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>
        <w:rPr>
          <w:rFonts w:ascii="Times New Roman" w:hAnsi="Times New Roman"/>
          <w:sz w:val="28"/>
          <w:szCs w:val="28"/>
        </w:rPr>
        <w:t>6005,5</w:t>
      </w:r>
      <w:r w:rsidRPr="00D57BC1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ab/>
        <w:t>- на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D57BC1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1026,0</w:t>
      </w:r>
      <w:r w:rsidRPr="00D57BC1">
        <w:rPr>
          <w:rFonts w:ascii="Times New Roman" w:hAnsi="Times New Roman"/>
          <w:sz w:val="28"/>
          <w:szCs w:val="28"/>
        </w:rPr>
        <w:t xml:space="preserve">  тыс. рублей;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2016</w:t>
      </w:r>
      <w:r w:rsidRPr="00D57BC1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565,0</w:t>
      </w:r>
      <w:r w:rsidRPr="00D57BC1">
        <w:rPr>
          <w:rFonts w:ascii="Times New Roman" w:hAnsi="Times New Roman"/>
          <w:sz w:val="28"/>
          <w:szCs w:val="28"/>
        </w:rPr>
        <w:t xml:space="preserve">  тыс. рублей;</w:t>
      </w:r>
    </w:p>
    <w:p w:rsidR="00245B9B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2017</w:t>
      </w:r>
      <w:r w:rsidRPr="00D57BC1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250,0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 xml:space="preserve"> 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245B9B" w:rsidRDefault="00245B9B" w:rsidP="00245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2018 год   - </w:t>
      </w:r>
      <w:r>
        <w:rPr>
          <w:rFonts w:ascii="Times New Roman" w:hAnsi="Times New Roman"/>
          <w:sz w:val="28"/>
          <w:szCs w:val="28"/>
        </w:rPr>
        <w:t>1172,0</w:t>
      </w:r>
      <w:r>
        <w:rPr>
          <w:rFonts w:ascii="Times New Roman" w:hAnsi="Times New Roman"/>
          <w:sz w:val="28"/>
          <w:szCs w:val="28"/>
        </w:rPr>
        <w:t xml:space="preserve"> тысяч рублей;</w:t>
      </w:r>
    </w:p>
    <w:p w:rsidR="00245B9B" w:rsidRDefault="00245B9B" w:rsidP="00245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2019 год  - </w:t>
      </w:r>
      <w:r>
        <w:rPr>
          <w:rFonts w:ascii="Times New Roman" w:hAnsi="Times New Roman"/>
          <w:sz w:val="28"/>
          <w:szCs w:val="28"/>
        </w:rPr>
        <w:t>884,4</w:t>
      </w:r>
      <w:r>
        <w:rPr>
          <w:rFonts w:ascii="Times New Roman" w:hAnsi="Times New Roman"/>
          <w:sz w:val="28"/>
          <w:szCs w:val="28"/>
        </w:rPr>
        <w:t xml:space="preserve"> тысяч рублей;</w:t>
      </w:r>
    </w:p>
    <w:p w:rsidR="00245B9B" w:rsidRDefault="00245B9B" w:rsidP="00245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2020 год – </w:t>
      </w:r>
      <w:r>
        <w:rPr>
          <w:rFonts w:ascii="Times New Roman" w:hAnsi="Times New Roman"/>
          <w:sz w:val="28"/>
          <w:szCs w:val="28"/>
        </w:rPr>
        <w:t>930,7</w:t>
      </w:r>
      <w:r>
        <w:rPr>
          <w:rFonts w:ascii="Times New Roman" w:hAnsi="Times New Roman"/>
          <w:sz w:val="28"/>
          <w:szCs w:val="28"/>
        </w:rPr>
        <w:t xml:space="preserve"> тысяч рублей</w:t>
      </w:r>
    </w:p>
    <w:p w:rsidR="00245B9B" w:rsidRPr="00D57BC1" w:rsidRDefault="00245B9B" w:rsidP="00245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2021 год – 974,9 тысяч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>
        <w:rPr>
          <w:rFonts w:ascii="Times New Roman" w:hAnsi="Times New Roman"/>
          <w:sz w:val="28"/>
          <w:szCs w:val="28"/>
        </w:rPr>
        <w:t xml:space="preserve">Печинено </w:t>
      </w:r>
      <w:r w:rsidRPr="00D57BC1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9B" w:rsidRDefault="00245B9B" w:rsidP="00245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B9B" w:rsidRDefault="00245B9B" w:rsidP="00245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B9B" w:rsidRPr="00D57BC1" w:rsidRDefault="00245B9B" w:rsidP="00245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сельского поселения </w:t>
      </w:r>
      <w:r>
        <w:rPr>
          <w:rFonts w:ascii="Times New Roman" w:hAnsi="Times New Roman"/>
          <w:sz w:val="28"/>
          <w:szCs w:val="28"/>
        </w:rPr>
        <w:t>Печинено</w:t>
      </w:r>
      <w:r w:rsidRPr="00D57BC1">
        <w:rPr>
          <w:rFonts w:ascii="Times New Roman" w:hAnsi="Times New Roman"/>
          <w:sz w:val="28"/>
          <w:szCs w:val="28"/>
        </w:rPr>
        <w:t xml:space="preserve"> регулярно проводить следующие работы: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</w:t>
      </w:r>
      <w:r>
        <w:rPr>
          <w:rFonts w:ascii="Times New Roman" w:hAnsi="Times New Roman"/>
          <w:sz w:val="28"/>
          <w:szCs w:val="28"/>
        </w:rPr>
        <w:t>установке</w:t>
      </w:r>
      <w:r w:rsidRPr="00D57BC1">
        <w:rPr>
          <w:rFonts w:ascii="Times New Roman" w:hAnsi="Times New Roman"/>
          <w:sz w:val="28"/>
          <w:szCs w:val="28"/>
        </w:rPr>
        <w:t xml:space="preserve"> мусорных контейнеров для сбора твердых бытовых отходов;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санитарной очистке территории;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регулярное проведение мероприятий с участием работников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Печинено</w:t>
      </w:r>
      <w:r w:rsidRPr="00D57BC1">
        <w:rPr>
          <w:rFonts w:ascii="Times New Roman" w:hAnsi="Times New Roman"/>
          <w:sz w:val="28"/>
          <w:szCs w:val="28"/>
        </w:rPr>
        <w:t xml:space="preserve"> по проверке санитарного состояния территории поселения;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ремонту дорог сельского поселения </w:t>
      </w:r>
      <w:r>
        <w:rPr>
          <w:rFonts w:ascii="Times New Roman" w:hAnsi="Times New Roman"/>
          <w:sz w:val="28"/>
          <w:szCs w:val="28"/>
        </w:rPr>
        <w:t>Печинено</w:t>
      </w:r>
      <w:r w:rsidRPr="00D57BC1">
        <w:rPr>
          <w:rFonts w:ascii="Times New Roman" w:hAnsi="Times New Roman"/>
          <w:sz w:val="28"/>
          <w:szCs w:val="28"/>
        </w:rPr>
        <w:t>;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245B9B" w:rsidRPr="00D57BC1" w:rsidRDefault="00245B9B" w:rsidP="00245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245B9B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</w:t>
      </w:r>
      <w:r>
        <w:rPr>
          <w:rFonts w:ascii="Times New Roman" w:hAnsi="Times New Roman"/>
          <w:sz w:val="28"/>
          <w:szCs w:val="28"/>
        </w:rPr>
        <w:t xml:space="preserve"> на 2018-2021 годы </w:t>
      </w:r>
      <w:r w:rsidRPr="00D57BC1">
        <w:rPr>
          <w:rFonts w:ascii="Times New Roman" w:hAnsi="Times New Roman"/>
          <w:sz w:val="28"/>
          <w:szCs w:val="28"/>
        </w:rPr>
        <w:t xml:space="preserve"> приведены в следующей таблице:</w:t>
      </w:r>
    </w:p>
    <w:p w:rsidR="00245B9B" w:rsidRPr="00381476" w:rsidRDefault="00245B9B" w:rsidP="00245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999"/>
        <w:gridCol w:w="1559"/>
        <w:gridCol w:w="1417"/>
        <w:gridCol w:w="1276"/>
        <w:gridCol w:w="1276"/>
        <w:gridCol w:w="1558"/>
      </w:tblGrid>
      <w:tr w:rsidR="00245B9B" w:rsidRPr="00381476" w:rsidTr="00245B9B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47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38147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47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реализацию программы по годам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47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245B9B" w:rsidRPr="00381476" w:rsidTr="00245B9B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B9B" w:rsidRPr="00381476" w:rsidTr="00245B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4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476">
              <w:rPr>
                <w:rFonts w:ascii="Times New Roman" w:hAnsi="Times New Roman"/>
                <w:sz w:val="20"/>
                <w:szCs w:val="20"/>
              </w:rPr>
              <w:t>Содержание спортивных    площадок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245B9B" w:rsidRPr="00381476" w:rsidTr="00245B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территорий общего пользования</w:t>
            </w:r>
            <w:r w:rsidR="00245B9B" w:rsidRPr="003814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</w:tr>
      <w:tr w:rsidR="00245B9B" w:rsidRPr="00381476" w:rsidTr="00245B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4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476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245B9B" w:rsidRPr="00381476" w:rsidTr="00245B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4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476">
              <w:rPr>
                <w:rFonts w:ascii="Times New Roman" w:hAnsi="Times New Roman"/>
                <w:sz w:val="20"/>
                <w:szCs w:val="20"/>
              </w:rPr>
              <w:t>Ремонт памятника участником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245B9B" w:rsidRPr="00381476" w:rsidTr="00245B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476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476">
              <w:rPr>
                <w:rFonts w:ascii="Times New Roman" w:hAnsi="Times New Roman"/>
                <w:sz w:val="20"/>
                <w:szCs w:val="20"/>
              </w:rPr>
              <w:t>20,00</w:t>
            </w:r>
          </w:p>
          <w:p w:rsidR="00245B9B" w:rsidRPr="00381476" w:rsidRDefault="00245B9B" w:rsidP="004A21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245B9B" w:rsidRPr="00381476" w:rsidTr="00245B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476"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245B9B" w:rsidRPr="00381476" w:rsidTr="00245B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476">
              <w:rPr>
                <w:rFonts w:ascii="Times New Roman" w:hAnsi="Times New Roman"/>
                <w:sz w:val="20"/>
                <w:szCs w:val="20"/>
              </w:rPr>
              <w:t xml:space="preserve">Мероприятия по скашиванию травы в </w:t>
            </w:r>
            <w:r w:rsidRPr="00381476">
              <w:rPr>
                <w:rFonts w:ascii="Times New Roman" w:hAnsi="Times New Roman"/>
                <w:sz w:val="20"/>
                <w:szCs w:val="20"/>
              </w:rPr>
              <w:lastRenderedPageBreak/>
              <w:t>летний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A21B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245B9B" w:rsidRPr="00381476" w:rsidTr="00245B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476">
              <w:rPr>
                <w:rFonts w:ascii="Times New Roman" w:hAnsi="Times New Roman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245B9B" w:rsidRPr="00381476" w:rsidTr="00245B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476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381476" w:rsidRDefault="004A21B6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245B9B" w:rsidRPr="00381476" w:rsidTr="00245B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труда менеджера по благоустройству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381476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</w:tr>
      <w:tr w:rsidR="000B3481" w:rsidRPr="00381476" w:rsidTr="00245B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81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81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инвентаря, спец. одежды,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расходных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материальв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81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81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481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481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81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0B3481" w:rsidRPr="00381476" w:rsidTr="00245B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81" w:rsidRPr="00381476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81" w:rsidRPr="00381476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мест временного хранения ТБО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81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81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481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481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81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1262,0</w:t>
            </w:r>
          </w:p>
        </w:tc>
      </w:tr>
      <w:tr w:rsidR="00245B9B" w:rsidRPr="00381476" w:rsidTr="00245B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245B9B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47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9B" w:rsidRPr="00381476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B9B" w:rsidRPr="00381476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9B" w:rsidRPr="00381476" w:rsidRDefault="000B3481" w:rsidP="00CF4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3962,0</w:t>
            </w:r>
            <w:bookmarkStart w:id="0" w:name="_GoBack"/>
            <w:bookmarkEnd w:id="0"/>
          </w:p>
        </w:tc>
      </w:tr>
    </w:tbl>
    <w:p w:rsidR="00245B9B" w:rsidRPr="00381476" w:rsidRDefault="00245B9B" w:rsidP="00245B9B">
      <w:pPr>
        <w:jc w:val="both"/>
        <w:rPr>
          <w:rFonts w:ascii="Times New Roman" w:hAnsi="Times New Roman"/>
          <w:sz w:val="20"/>
          <w:szCs w:val="20"/>
        </w:rPr>
      </w:pPr>
    </w:p>
    <w:p w:rsidR="00245B9B" w:rsidRPr="00D57BC1" w:rsidRDefault="00245B9B" w:rsidP="00245B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245B9B" w:rsidRPr="00D57BC1" w:rsidRDefault="00245B9B" w:rsidP="00245B9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245B9B" w:rsidRPr="00D57BC1" w:rsidRDefault="00245B9B" w:rsidP="00245B9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245B9B" w:rsidRPr="00D57BC1" w:rsidRDefault="00245B9B" w:rsidP="00245B9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увеличение площади газонов и цветников на объектах зеленого фонда.</w:t>
      </w:r>
    </w:p>
    <w:p w:rsidR="00245B9B" w:rsidRPr="00D57BC1" w:rsidRDefault="00245B9B" w:rsidP="00245B9B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245B9B" w:rsidRPr="00D57BC1" w:rsidRDefault="00245B9B" w:rsidP="00245B9B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245B9B" w:rsidRPr="00D57BC1" w:rsidRDefault="00245B9B" w:rsidP="00245B9B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245B9B" w:rsidRPr="00D57BC1" w:rsidRDefault="00245B9B" w:rsidP="00245B9B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245B9B" w:rsidRPr="00D57BC1" w:rsidRDefault="00245B9B" w:rsidP="00245B9B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245B9B" w:rsidRPr="00D57BC1" w:rsidRDefault="00245B9B" w:rsidP="00245B9B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245B9B" w:rsidRPr="00D57BC1" w:rsidRDefault="00245B9B" w:rsidP="00245B9B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245B9B" w:rsidRPr="00D57BC1" w:rsidRDefault="00245B9B" w:rsidP="00245B9B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>привлечение молодого поколения к участию по благоустройству населенных пунктов в поселении.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9B" w:rsidRPr="00D57BC1" w:rsidRDefault="00245B9B" w:rsidP="00245B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Печинено</w:t>
      </w:r>
      <w:r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Богатовский</w:t>
      </w:r>
      <w:r w:rsidRPr="00D57BC1"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целевых программ сельского поселения </w:t>
      </w:r>
      <w:r>
        <w:rPr>
          <w:rFonts w:ascii="Times New Roman" w:hAnsi="Times New Roman"/>
          <w:sz w:val="28"/>
          <w:szCs w:val="28"/>
        </w:rPr>
        <w:t>Печинено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Печинено</w:t>
      </w:r>
      <w:r w:rsidRPr="00D57BC1">
        <w:rPr>
          <w:rFonts w:ascii="Times New Roman" w:hAnsi="Times New Roman"/>
          <w:sz w:val="28"/>
          <w:szCs w:val="28"/>
        </w:rPr>
        <w:t>:</w:t>
      </w:r>
    </w:p>
    <w:p w:rsidR="00245B9B" w:rsidRPr="00D57BC1" w:rsidRDefault="00245B9B" w:rsidP="00245B9B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7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245B9B" w:rsidRPr="00D57BC1" w:rsidRDefault="00245B9B" w:rsidP="00245B9B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5B9B" w:rsidRPr="00D57BC1" w:rsidRDefault="00245B9B" w:rsidP="00245B9B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245B9B" w:rsidRPr="00D57BC1" w:rsidRDefault="00245B9B" w:rsidP="00245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245B9B" w:rsidRPr="00D57BC1" w:rsidRDefault="00245B9B" w:rsidP="00245B9B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245B9B" w:rsidRPr="00D57BC1" w:rsidRDefault="00245B9B" w:rsidP="00245B9B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245B9B" w:rsidRDefault="00245B9B" w:rsidP="00245B9B">
      <w:pPr>
        <w:jc w:val="both"/>
        <w:rPr>
          <w:sz w:val="28"/>
          <w:szCs w:val="28"/>
        </w:rPr>
      </w:pPr>
    </w:p>
    <w:p w:rsidR="00245B9B" w:rsidRDefault="00245B9B" w:rsidP="00245B9B">
      <w:pPr>
        <w:jc w:val="both"/>
        <w:rPr>
          <w:sz w:val="28"/>
          <w:szCs w:val="28"/>
        </w:rPr>
      </w:pPr>
    </w:p>
    <w:p w:rsidR="00245B9B" w:rsidRDefault="00245B9B" w:rsidP="00245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5B9B" w:rsidRDefault="00245B9B" w:rsidP="00245B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5B9B" w:rsidRDefault="00245B9B" w:rsidP="00245B9B"/>
    <w:p w:rsidR="00245B9B" w:rsidRDefault="00245B9B" w:rsidP="00245B9B"/>
    <w:p w:rsidR="00C979BE" w:rsidRDefault="00C979BE"/>
    <w:sectPr w:rsidR="00C979BE" w:rsidSect="00D80A81">
      <w:footerReference w:type="even" r:id="rId6"/>
      <w:footerReference w:type="default" r:id="rId7"/>
      <w:pgSz w:w="11906" w:h="16838"/>
      <w:pgMar w:top="719" w:right="1106" w:bottom="540" w:left="12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E4" w:rsidRDefault="000B3481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3E4" w:rsidRDefault="000B34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E4" w:rsidRDefault="000B3481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A03E4" w:rsidRDefault="000B348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86"/>
    <w:rsid w:val="00043CD7"/>
    <w:rsid w:val="000B3481"/>
    <w:rsid w:val="000B5972"/>
    <w:rsid w:val="000D535D"/>
    <w:rsid w:val="000F1967"/>
    <w:rsid w:val="00181352"/>
    <w:rsid w:val="00197368"/>
    <w:rsid w:val="00230AFB"/>
    <w:rsid w:val="00245B9B"/>
    <w:rsid w:val="00437DA4"/>
    <w:rsid w:val="004A21B6"/>
    <w:rsid w:val="004E414D"/>
    <w:rsid w:val="00592386"/>
    <w:rsid w:val="0069275D"/>
    <w:rsid w:val="0081389A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5B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45B9B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4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5B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45B9B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4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2018-11-29T05:44:00Z</dcterms:created>
  <dcterms:modified xsi:type="dcterms:W3CDTF">2018-11-29T06:28:00Z</dcterms:modified>
</cp:coreProperties>
</file>