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CB545C" w:rsidRDefault="00A50196" w:rsidP="00CB545C">
      <w:pPr>
        <w:ind w:firstLine="851"/>
        <w:jc w:val="center"/>
        <w:rPr>
          <w:b/>
          <w:sz w:val="28"/>
          <w:szCs w:val="28"/>
        </w:rPr>
      </w:pPr>
      <w:r w:rsidRPr="00CB545C">
        <w:rPr>
          <w:b/>
          <w:sz w:val="28"/>
          <w:szCs w:val="28"/>
        </w:rPr>
        <w:t>ПРОЕКТ</w:t>
      </w:r>
    </w:p>
    <w:p w:rsidR="00A50196" w:rsidRPr="00CB545C" w:rsidRDefault="00A50196" w:rsidP="00CB545C">
      <w:pPr>
        <w:ind w:firstLine="851"/>
        <w:jc w:val="center"/>
        <w:rPr>
          <w:b/>
          <w:sz w:val="28"/>
          <w:szCs w:val="28"/>
        </w:rPr>
      </w:pPr>
      <w:r w:rsidRPr="00CB545C">
        <w:rPr>
          <w:b/>
          <w:sz w:val="28"/>
          <w:szCs w:val="28"/>
        </w:rPr>
        <w:t>ЭКОЛОГИЧЕСКОГО КАРНАВАЛА</w:t>
      </w:r>
    </w:p>
    <w:p w:rsidR="00A50196" w:rsidRPr="00CB545C" w:rsidRDefault="00A50196" w:rsidP="00CB545C">
      <w:pPr>
        <w:ind w:firstLine="851"/>
        <w:jc w:val="center"/>
        <w:rPr>
          <w:b/>
          <w:sz w:val="28"/>
          <w:szCs w:val="28"/>
        </w:rPr>
      </w:pPr>
      <w:r w:rsidRPr="00CB545C">
        <w:rPr>
          <w:b/>
          <w:sz w:val="28"/>
          <w:szCs w:val="28"/>
        </w:rPr>
        <w:t>«Время зелёного цвета»</w:t>
      </w:r>
    </w:p>
    <w:p w:rsidR="00A50196" w:rsidRPr="00CB545C" w:rsidRDefault="00CB545C" w:rsidP="00CB545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район </w:t>
      </w:r>
      <w:proofErr w:type="spellStart"/>
      <w:r>
        <w:rPr>
          <w:b/>
          <w:sz w:val="28"/>
          <w:szCs w:val="28"/>
        </w:rPr>
        <w:t>Богатовский</w:t>
      </w:r>
      <w:proofErr w:type="spellEnd"/>
      <w:r w:rsidR="00A50196" w:rsidRPr="00CB545C">
        <w:rPr>
          <w:b/>
          <w:sz w:val="28"/>
          <w:szCs w:val="28"/>
        </w:rPr>
        <w:t xml:space="preserve"> Самарской области</w:t>
      </w:r>
    </w:p>
    <w:p w:rsidR="00A50196" w:rsidRPr="00CB545C" w:rsidRDefault="00A50196" w:rsidP="00CB545C">
      <w:pPr>
        <w:ind w:firstLine="851"/>
        <w:jc w:val="center"/>
        <w:rPr>
          <w:b/>
          <w:sz w:val="28"/>
          <w:szCs w:val="28"/>
        </w:rPr>
      </w:pPr>
      <w:r w:rsidRPr="00CB545C">
        <w:rPr>
          <w:b/>
          <w:sz w:val="28"/>
          <w:szCs w:val="28"/>
        </w:rPr>
        <w:t>201</w:t>
      </w:r>
      <w:r w:rsidR="00CB545C" w:rsidRPr="00CB545C">
        <w:rPr>
          <w:b/>
          <w:sz w:val="28"/>
          <w:szCs w:val="28"/>
        </w:rPr>
        <w:t>7</w:t>
      </w:r>
      <w:r w:rsidRPr="00CB545C">
        <w:rPr>
          <w:b/>
          <w:sz w:val="28"/>
          <w:szCs w:val="28"/>
        </w:rPr>
        <w:t xml:space="preserve"> г.</w:t>
      </w:r>
    </w:p>
    <w:p w:rsidR="00A50196" w:rsidRPr="00CB545C" w:rsidRDefault="00A50196" w:rsidP="006C3BFC">
      <w:pPr>
        <w:ind w:firstLine="851"/>
        <w:rPr>
          <w:b/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9066A5" w:rsidP="006C3BFC">
      <w:pPr>
        <w:ind w:firstLine="85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53150" cy="502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6C3BFC" w:rsidRDefault="00A50196" w:rsidP="006C3BFC">
      <w:pPr>
        <w:ind w:firstLine="851"/>
        <w:jc w:val="center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>Положение</w:t>
      </w:r>
    </w:p>
    <w:p w:rsidR="00A50196" w:rsidRPr="006C3BFC" w:rsidRDefault="00A50196" w:rsidP="006C3BFC">
      <w:pPr>
        <w:ind w:firstLine="851"/>
        <w:jc w:val="center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>о проведении</w:t>
      </w:r>
      <w:r w:rsidR="006C3BFC">
        <w:rPr>
          <w:b/>
          <w:sz w:val="28"/>
          <w:szCs w:val="28"/>
        </w:rPr>
        <w:t xml:space="preserve"> </w:t>
      </w:r>
      <w:r w:rsidR="006C3BFC" w:rsidRPr="006C3BFC">
        <w:rPr>
          <w:b/>
          <w:sz w:val="28"/>
          <w:szCs w:val="28"/>
        </w:rPr>
        <w:t>V</w:t>
      </w:r>
      <w:r w:rsidRPr="006C3BFC">
        <w:rPr>
          <w:b/>
          <w:sz w:val="28"/>
          <w:szCs w:val="28"/>
        </w:rPr>
        <w:t xml:space="preserve"> </w:t>
      </w:r>
      <w:proofErr w:type="gramStart"/>
      <w:r w:rsidRPr="006C3BFC">
        <w:rPr>
          <w:b/>
          <w:sz w:val="28"/>
          <w:szCs w:val="28"/>
        </w:rPr>
        <w:t>межмуниципального</w:t>
      </w:r>
      <w:proofErr w:type="gramEnd"/>
    </w:p>
    <w:p w:rsidR="00A50196" w:rsidRPr="006C3BFC" w:rsidRDefault="00A50196" w:rsidP="006C3BFC">
      <w:pPr>
        <w:ind w:firstLine="851"/>
        <w:jc w:val="center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>экологического карнавала</w:t>
      </w:r>
    </w:p>
    <w:p w:rsidR="00A50196" w:rsidRPr="006C3BFC" w:rsidRDefault="00A50196" w:rsidP="006C3BFC">
      <w:pPr>
        <w:ind w:firstLine="851"/>
        <w:jc w:val="center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>«Время зеленого цвета»</w:t>
      </w:r>
      <w:r w:rsidR="00A509F7">
        <w:rPr>
          <w:b/>
          <w:sz w:val="28"/>
          <w:szCs w:val="28"/>
        </w:rPr>
        <w:t xml:space="preserve"> - 2017 г.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>I. Общие положения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1.1. Положение регламентирует порядок организации и проведения  межмуниципального  экологического Карнавала «Время зеленого цвета»  (далее - Карнавал).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1.2. Карнавал проводится на территории му</w:t>
      </w:r>
      <w:r w:rsidR="006C3BFC" w:rsidRPr="006C3BFC">
        <w:rPr>
          <w:sz w:val="28"/>
          <w:szCs w:val="28"/>
        </w:rPr>
        <w:t xml:space="preserve">ниципального района </w:t>
      </w:r>
      <w:proofErr w:type="spellStart"/>
      <w:r w:rsidR="006C3BFC" w:rsidRPr="006C3BFC">
        <w:rPr>
          <w:sz w:val="28"/>
          <w:szCs w:val="28"/>
        </w:rPr>
        <w:t>Богатовский</w:t>
      </w:r>
      <w:proofErr w:type="spellEnd"/>
      <w:r w:rsidRPr="006C3BFC">
        <w:rPr>
          <w:sz w:val="28"/>
          <w:szCs w:val="28"/>
        </w:rPr>
        <w:t xml:space="preserve">  </w:t>
      </w:r>
      <w:r w:rsidR="00B64B1D">
        <w:rPr>
          <w:sz w:val="28"/>
          <w:szCs w:val="28"/>
        </w:rPr>
        <w:t>«__»</w:t>
      </w:r>
      <w:r w:rsidRPr="006C3BFC">
        <w:rPr>
          <w:sz w:val="28"/>
          <w:szCs w:val="28"/>
        </w:rPr>
        <w:t xml:space="preserve">  СЕНТЯБРЯ 201</w:t>
      </w:r>
      <w:r w:rsidR="006C3BFC" w:rsidRPr="006C3BFC">
        <w:rPr>
          <w:sz w:val="28"/>
          <w:szCs w:val="28"/>
        </w:rPr>
        <w:t xml:space="preserve">7 </w:t>
      </w:r>
      <w:r w:rsidRPr="006C3BFC">
        <w:rPr>
          <w:sz w:val="28"/>
          <w:szCs w:val="28"/>
        </w:rPr>
        <w:t>г.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1.3. Карнавал организуется в целях: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привлечения внимания широких слоев общественности к экологическим проблемам области;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вовлечения молодежи в природоохранную деятельность;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формирования э</w:t>
      </w:r>
      <w:r w:rsidR="006C3BFC" w:rsidRPr="006C3BFC">
        <w:rPr>
          <w:sz w:val="28"/>
          <w:szCs w:val="28"/>
        </w:rPr>
        <w:t>кологической культуры населения</w:t>
      </w:r>
      <w:r w:rsidRP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укрепления имиджа   природоохранного движения.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1.4. Карнавал организуется и проводится </w:t>
      </w:r>
      <w:r w:rsidR="00A509F7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Pr="006C3BFC">
        <w:rPr>
          <w:sz w:val="28"/>
          <w:szCs w:val="28"/>
        </w:rPr>
        <w:t xml:space="preserve"> при поддержке Администрации </w:t>
      </w:r>
      <w:proofErr w:type="gramStart"/>
      <w:r w:rsidRPr="006C3BFC">
        <w:rPr>
          <w:sz w:val="28"/>
          <w:szCs w:val="28"/>
        </w:rPr>
        <w:t>м</w:t>
      </w:r>
      <w:proofErr w:type="gramEnd"/>
      <w:r w:rsidRPr="006C3BFC">
        <w:rPr>
          <w:sz w:val="28"/>
          <w:szCs w:val="28"/>
        </w:rPr>
        <w:t xml:space="preserve">.р. </w:t>
      </w:r>
      <w:proofErr w:type="spellStart"/>
      <w:r w:rsidRPr="006C3BFC">
        <w:rPr>
          <w:sz w:val="28"/>
          <w:szCs w:val="28"/>
        </w:rPr>
        <w:t>Богатовский</w:t>
      </w:r>
      <w:proofErr w:type="spellEnd"/>
      <w:r w:rsidR="006C3BFC" w:rsidRPr="006C3BFC">
        <w:rPr>
          <w:sz w:val="28"/>
          <w:szCs w:val="28"/>
        </w:rPr>
        <w:t xml:space="preserve"> Самарской обл.</w:t>
      </w:r>
      <w:r w:rsidRPr="006C3BFC">
        <w:rPr>
          <w:sz w:val="28"/>
          <w:szCs w:val="28"/>
        </w:rPr>
        <w:t xml:space="preserve">,  МБУ </w:t>
      </w:r>
      <w:r w:rsidR="006C3BFC" w:rsidRPr="006C3BFC">
        <w:rPr>
          <w:sz w:val="28"/>
          <w:szCs w:val="28"/>
        </w:rPr>
        <w:t>«</w:t>
      </w:r>
      <w:r w:rsidRPr="006C3BFC">
        <w:rPr>
          <w:sz w:val="28"/>
          <w:szCs w:val="28"/>
        </w:rPr>
        <w:t>Дом молодежных организаций</w:t>
      </w:r>
      <w:r w:rsidR="006C3BFC" w:rsidRPr="006C3BFC">
        <w:rPr>
          <w:sz w:val="28"/>
          <w:szCs w:val="28"/>
        </w:rPr>
        <w:t>»</w:t>
      </w:r>
      <w:r w:rsidRPr="006C3BFC">
        <w:rPr>
          <w:sz w:val="28"/>
          <w:szCs w:val="28"/>
        </w:rPr>
        <w:t>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1.5. В состав оргкомитета Карнавала входят: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-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Начальник отдела по экологии, охране окружающей среды</w:t>
      </w:r>
      <w:r w:rsidR="006C3BFC" w:rsidRP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-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Главы сельских поселений </w:t>
      </w:r>
      <w:proofErr w:type="gramStart"/>
      <w:r w:rsidRPr="006C3BFC">
        <w:rPr>
          <w:sz w:val="28"/>
          <w:szCs w:val="28"/>
        </w:rPr>
        <w:t>м</w:t>
      </w:r>
      <w:proofErr w:type="gramEnd"/>
      <w:r w:rsidRPr="006C3BFC">
        <w:rPr>
          <w:sz w:val="28"/>
          <w:szCs w:val="28"/>
        </w:rPr>
        <w:t xml:space="preserve">.р. </w:t>
      </w:r>
      <w:proofErr w:type="spellStart"/>
      <w:r w:rsidRPr="006C3BFC">
        <w:rPr>
          <w:sz w:val="28"/>
          <w:szCs w:val="28"/>
        </w:rPr>
        <w:t>Богатовский</w:t>
      </w:r>
      <w:proofErr w:type="spellEnd"/>
      <w:r w:rsidR="006C3BFC" w:rsidRP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-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Директор </w:t>
      </w:r>
      <w:r w:rsidR="00A509F7">
        <w:rPr>
          <w:sz w:val="28"/>
          <w:szCs w:val="28"/>
        </w:rPr>
        <w:t>________________________________________</w:t>
      </w:r>
      <w:r w:rsidR="006C3BFC" w:rsidRP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-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Директор </w:t>
      </w:r>
      <w:r w:rsidR="00A509F7">
        <w:rPr>
          <w:sz w:val="28"/>
          <w:szCs w:val="28"/>
        </w:rPr>
        <w:t>________________________________________</w:t>
      </w:r>
      <w:r w:rsidRPr="006C3BFC">
        <w:rPr>
          <w:sz w:val="28"/>
          <w:szCs w:val="28"/>
        </w:rPr>
        <w:t>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1.6. Члены оргкомитета участвуют в организации и проведении Карнавала на общественных началах.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1.7. Информация об итогах Карнавала публикуется в средствах массовой информации и размещается на сайте муниципалитета.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1.8. По итогам Карнавала победившая  команда получает возможность принять участие в Областном Экологическом карнавале.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1.9. В Карнавале  принимают участие </w:t>
      </w:r>
      <w:r w:rsidR="00A509F7">
        <w:rPr>
          <w:sz w:val="28"/>
          <w:szCs w:val="28"/>
        </w:rPr>
        <w:t>дети от 10 до 18 лет.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1.10. Конкурс оценивается по 10</w:t>
      </w:r>
      <w:r w:rsidR="006C3BFC">
        <w:rPr>
          <w:sz w:val="28"/>
          <w:szCs w:val="28"/>
        </w:rPr>
        <w:t>-ти</w:t>
      </w:r>
      <w:r w:rsidRPr="006C3BFC">
        <w:rPr>
          <w:sz w:val="28"/>
          <w:szCs w:val="28"/>
        </w:rPr>
        <w:t xml:space="preserve"> бал</w:t>
      </w:r>
      <w:r w:rsidR="006C3BFC">
        <w:rPr>
          <w:sz w:val="28"/>
          <w:szCs w:val="28"/>
        </w:rPr>
        <w:t>л</w:t>
      </w:r>
      <w:r w:rsidRPr="006C3BFC">
        <w:rPr>
          <w:sz w:val="28"/>
          <w:szCs w:val="28"/>
        </w:rPr>
        <w:t>ьной системе (кол</w:t>
      </w:r>
      <w:r w:rsidR="006C3BFC">
        <w:rPr>
          <w:sz w:val="28"/>
          <w:szCs w:val="28"/>
        </w:rPr>
        <w:t>ичест</w:t>
      </w:r>
      <w:r w:rsidRPr="006C3BFC">
        <w:rPr>
          <w:sz w:val="28"/>
          <w:szCs w:val="28"/>
        </w:rPr>
        <w:t>во баллов</w:t>
      </w:r>
      <w:r w:rsidR="006C3BFC">
        <w:rPr>
          <w:sz w:val="28"/>
          <w:szCs w:val="28"/>
        </w:rPr>
        <w:t>,</w:t>
      </w:r>
      <w:r w:rsidRPr="006C3BFC">
        <w:rPr>
          <w:sz w:val="28"/>
          <w:szCs w:val="28"/>
        </w:rPr>
        <w:t xml:space="preserve"> проставленны</w:t>
      </w:r>
      <w:r w:rsidR="006C3BFC">
        <w:rPr>
          <w:sz w:val="28"/>
          <w:szCs w:val="28"/>
        </w:rPr>
        <w:t>х</w:t>
      </w:r>
      <w:r w:rsidRPr="006C3BFC">
        <w:rPr>
          <w:sz w:val="28"/>
          <w:szCs w:val="28"/>
        </w:rPr>
        <w:t xml:space="preserve">  жюри</w:t>
      </w:r>
      <w:r w:rsidR="006C3BFC" w:rsidRPr="006C3BFC">
        <w:rPr>
          <w:sz w:val="28"/>
          <w:szCs w:val="28"/>
        </w:rPr>
        <w:t xml:space="preserve"> за участие во всех конкурсах</w:t>
      </w:r>
      <w:r w:rsidR="006C3BFC">
        <w:rPr>
          <w:sz w:val="28"/>
          <w:szCs w:val="28"/>
        </w:rPr>
        <w:t>,</w:t>
      </w:r>
      <w:r w:rsidRPr="006C3BFC">
        <w:rPr>
          <w:sz w:val="28"/>
          <w:szCs w:val="28"/>
        </w:rPr>
        <w:t xml:space="preserve"> суммируются</w:t>
      </w:r>
      <w:r w:rsidR="006C3BFC">
        <w:rPr>
          <w:sz w:val="28"/>
          <w:szCs w:val="28"/>
        </w:rPr>
        <w:t xml:space="preserve">, </w:t>
      </w:r>
      <w:r w:rsidRPr="006C3BFC">
        <w:rPr>
          <w:sz w:val="28"/>
          <w:szCs w:val="28"/>
        </w:rPr>
        <w:t>и выводится общий результат)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b/>
          <w:sz w:val="28"/>
          <w:szCs w:val="28"/>
        </w:rPr>
      </w:pPr>
      <w:r w:rsidRPr="006C3BFC">
        <w:rPr>
          <w:b/>
          <w:sz w:val="28"/>
          <w:szCs w:val="28"/>
        </w:rPr>
        <w:t xml:space="preserve">II. Порядок участия </w:t>
      </w:r>
      <w:r w:rsidR="006C3BFC" w:rsidRPr="006C3BFC">
        <w:rPr>
          <w:b/>
          <w:sz w:val="28"/>
          <w:szCs w:val="28"/>
        </w:rPr>
        <w:t xml:space="preserve">команд </w:t>
      </w:r>
      <w:r w:rsidRPr="006C3BFC">
        <w:rPr>
          <w:b/>
          <w:sz w:val="28"/>
          <w:szCs w:val="28"/>
        </w:rPr>
        <w:t xml:space="preserve">в Карнавале 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2.1. К участию в Карнавале приглашаются команды в составе 14 человек (в том числе – капитан команды и участники дефиле</w:t>
      </w:r>
      <w:r w:rsid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(король и королева)). Для участия в командных конкурсах команда разделяется на следующие подгруппы: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lastRenderedPageBreak/>
        <w:t>1.</w:t>
      </w:r>
      <w:r w:rsidR="006C3BFC">
        <w:rPr>
          <w:sz w:val="28"/>
          <w:szCs w:val="28"/>
        </w:rPr>
        <w:t xml:space="preserve"> К</w:t>
      </w:r>
      <w:r w:rsidRPr="006C3BFC">
        <w:rPr>
          <w:sz w:val="28"/>
          <w:szCs w:val="28"/>
        </w:rPr>
        <w:t>арнавальное шествие</w:t>
      </w:r>
      <w:r w:rsidR="006C3BFC">
        <w:rPr>
          <w:sz w:val="28"/>
          <w:szCs w:val="28"/>
        </w:rPr>
        <w:t xml:space="preserve"> 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(все участники,</w:t>
      </w:r>
      <w:r w:rsid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коробка 3х4 и во главе </w:t>
      </w:r>
      <w:r w:rsidR="006C3BFC">
        <w:rPr>
          <w:sz w:val="28"/>
          <w:szCs w:val="28"/>
        </w:rPr>
        <w:t xml:space="preserve">- </w:t>
      </w:r>
      <w:r w:rsidRPr="006C3BFC">
        <w:rPr>
          <w:sz w:val="28"/>
          <w:szCs w:val="28"/>
        </w:rPr>
        <w:t>король и королева, разрешена и группа под</w:t>
      </w:r>
      <w:r w:rsidR="006C3BFC">
        <w:rPr>
          <w:sz w:val="28"/>
          <w:szCs w:val="28"/>
        </w:rPr>
        <w:t>держки, но за основным составом</w:t>
      </w:r>
      <w:r w:rsidRPr="006C3BFC">
        <w:rPr>
          <w:sz w:val="28"/>
          <w:szCs w:val="28"/>
        </w:rPr>
        <w:t>)</w:t>
      </w:r>
      <w:r w:rsid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</w:t>
      </w:r>
      <w:r w:rsidR="006C3BFC">
        <w:rPr>
          <w:sz w:val="28"/>
          <w:szCs w:val="28"/>
        </w:rPr>
        <w:t xml:space="preserve"> П</w:t>
      </w:r>
      <w:r w:rsidRPr="006C3BFC">
        <w:rPr>
          <w:sz w:val="28"/>
          <w:szCs w:val="28"/>
        </w:rPr>
        <w:t>резентация «визитки»  – 5 человек;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3.</w:t>
      </w:r>
      <w:r w:rsidR="006C3BFC">
        <w:rPr>
          <w:sz w:val="28"/>
          <w:szCs w:val="28"/>
        </w:rPr>
        <w:t xml:space="preserve"> Д</w:t>
      </w:r>
      <w:r w:rsidRPr="006C3BFC">
        <w:rPr>
          <w:sz w:val="28"/>
          <w:szCs w:val="28"/>
        </w:rPr>
        <w:t>ефиле – 2 человека;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4.</w:t>
      </w:r>
      <w:r w:rsidR="006C3BFC">
        <w:rPr>
          <w:sz w:val="28"/>
          <w:szCs w:val="28"/>
        </w:rPr>
        <w:t xml:space="preserve"> </w:t>
      </w:r>
      <w:proofErr w:type="spellStart"/>
      <w:r w:rsidR="007C1984">
        <w:rPr>
          <w:sz w:val="28"/>
          <w:szCs w:val="28"/>
        </w:rPr>
        <w:t>Квест-игра</w:t>
      </w:r>
      <w:proofErr w:type="spellEnd"/>
      <w:r w:rsidR="007C1984">
        <w:rPr>
          <w:sz w:val="28"/>
          <w:szCs w:val="28"/>
        </w:rPr>
        <w:t xml:space="preserve"> «Зеленая планета»</w:t>
      </w:r>
      <w:r w:rsidRPr="006C3BFC">
        <w:rPr>
          <w:sz w:val="28"/>
          <w:szCs w:val="28"/>
        </w:rPr>
        <w:t xml:space="preserve"> –</w:t>
      </w:r>
      <w:r w:rsidR="007C1984">
        <w:rPr>
          <w:sz w:val="28"/>
          <w:szCs w:val="28"/>
        </w:rPr>
        <w:t xml:space="preserve"> 5</w:t>
      </w:r>
      <w:r w:rsidRPr="006C3BFC">
        <w:rPr>
          <w:sz w:val="28"/>
          <w:szCs w:val="28"/>
        </w:rPr>
        <w:t xml:space="preserve"> человек;</w:t>
      </w:r>
    </w:p>
    <w:p w:rsidR="00A50196" w:rsidRDefault="007C1984" w:rsidP="006C3B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A50196" w:rsidRPr="006C3BFC">
        <w:rPr>
          <w:sz w:val="28"/>
          <w:szCs w:val="28"/>
        </w:rPr>
        <w:t>.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Фото-отчет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-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1-2 человека</w:t>
      </w:r>
      <w:r w:rsidR="006C3BFC">
        <w:rPr>
          <w:sz w:val="28"/>
          <w:szCs w:val="28"/>
        </w:rPr>
        <w:t>.</w:t>
      </w:r>
    </w:p>
    <w:p w:rsidR="00A509F7" w:rsidRPr="006C3BFC" w:rsidRDefault="00A509F7" w:rsidP="006C3B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Фото самых красивых мест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Все </w:t>
      </w:r>
      <w:r w:rsidR="00A509F7">
        <w:rPr>
          <w:sz w:val="28"/>
          <w:szCs w:val="28"/>
        </w:rPr>
        <w:t>6</w:t>
      </w:r>
      <w:r w:rsidRPr="006C3BFC">
        <w:rPr>
          <w:sz w:val="28"/>
          <w:szCs w:val="28"/>
        </w:rPr>
        <w:t xml:space="preserve"> выш</w:t>
      </w:r>
      <w:r w:rsidR="006C3BFC">
        <w:rPr>
          <w:sz w:val="28"/>
          <w:szCs w:val="28"/>
        </w:rPr>
        <w:t>еперечисленных позиций конкурса идут в общекомандный зачёт.</w:t>
      </w:r>
    </w:p>
    <w:p w:rsidR="00A50196" w:rsidRPr="006C3BFC" w:rsidRDefault="006C3BFC" w:rsidP="006C3B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="00A50196" w:rsidRPr="006C3BFC">
        <w:rPr>
          <w:sz w:val="28"/>
          <w:szCs w:val="28"/>
        </w:rPr>
        <w:t>ыставка (представляются работы и поделки, выполненные своими руками из подручных средств и бросового материала)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2.2. Организаторы обеспечивают наличие на площадке проведения Карнавала мест парковки автотранспорта, сотрудников милиции, пунктов скорой медицинской помощи, туалетов, информационных стендов и указателей, громкой связи, музыкального сопро</w:t>
      </w:r>
      <w:r w:rsidR="006C3BFC">
        <w:rPr>
          <w:sz w:val="28"/>
          <w:szCs w:val="28"/>
        </w:rPr>
        <w:t>вождения, реквизиты для конкурсов.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2.3. Программа Карнавала включает: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карнавальное шествие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торжественное открытие Карнавала;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дефиле карнавальных костюмов с выбором короля и королевы Карнавала;</w:t>
      </w:r>
    </w:p>
    <w:p w:rsidR="00A50196" w:rsidRPr="006C3BFC" w:rsidRDefault="007C1984" w:rsidP="006C3BFC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квест-игру</w:t>
      </w:r>
      <w:proofErr w:type="spellEnd"/>
      <w:r>
        <w:rPr>
          <w:sz w:val="28"/>
          <w:szCs w:val="28"/>
        </w:rPr>
        <w:t xml:space="preserve"> «Зеленая планета»</w:t>
      </w:r>
      <w:r w:rsidR="00A50196" w:rsidRPr="006C3BFC">
        <w:rPr>
          <w:sz w:val="28"/>
          <w:szCs w:val="28"/>
        </w:rPr>
        <w:t>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работу анимационных площадок для населения;</w:t>
      </w:r>
    </w:p>
    <w:p w:rsidR="00A50196" w:rsidRPr="006C3BFC" w:rsidRDefault="006C3BFC" w:rsidP="006C3B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</w:t>
      </w:r>
      <w:r w:rsidR="00A50196" w:rsidRPr="006C3BFC">
        <w:rPr>
          <w:sz w:val="28"/>
          <w:szCs w:val="28"/>
        </w:rPr>
        <w:t>ото</w:t>
      </w:r>
      <w:r>
        <w:rPr>
          <w:sz w:val="28"/>
          <w:szCs w:val="28"/>
        </w:rPr>
        <w:t>-отчет команд;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выставк</w:t>
      </w:r>
      <w:r w:rsidR="006C3BFC">
        <w:rPr>
          <w:sz w:val="28"/>
          <w:szCs w:val="28"/>
        </w:rPr>
        <w:t>у</w:t>
      </w:r>
      <w:r w:rsidRPr="006C3BFC">
        <w:rPr>
          <w:sz w:val="28"/>
          <w:szCs w:val="28"/>
        </w:rPr>
        <w:t xml:space="preserve"> поделок из различных экологических материалов;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церемонию награждения победителей карнавальных конкурсов</w:t>
      </w:r>
    </w:p>
    <w:p w:rsidR="006C3BFC" w:rsidRDefault="006C3BFC" w:rsidP="006C3BFC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2.4.</w:t>
      </w:r>
      <w:r w:rsidR="00A50196" w:rsidRPr="006C3BFC">
        <w:rPr>
          <w:sz w:val="28"/>
          <w:szCs w:val="28"/>
        </w:rPr>
        <w:t xml:space="preserve"> Карнавальное шествие</w:t>
      </w:r>
      <w:r>
        <w:rPr>
          <w:sz w:val="28"/>
          <w:szCs w:val="28"/>
        </w:rPr>
        <w:t>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 - За головной колонной с королем и королевой Карнавала, формируемой организаторами Карнавала, движутся колонны команд.  Впереди – куратор </w:t>
      </w:r>
      <w:r w:rsidR="006C3BFC">
        <w:rPr>
          <w:sz w:val="28"/>
          <w:szCs w:val="28"/>
        </w:rPr>
        <w:t xml:space="preserve">команды </w:t>
      </w:r>
      <w:r w:rsidRPr="006C3BFC">
        <w:rPr>
          <w:sz w:val="28"/>
          <w:szCs w:val="28"/>
        </w:rPr>
        <w:t>с табличкой названия команды, участники дефиле, далее движется</w:t>
      </w:r>
      <w:r w:rsidR="006C3BFC">
        <w:rPr>
          <w:sz w:val="28"/>
          <w:szCs w:val="28"/>
        </w:rPr>
        <w:t xml:space="preserve"> колонна участников команды и  </w:t>
      </w:r>
      <w:r w:rsidRPr="006C3BFC">
        <w:rPr>
          <w:sz w:val="28"/>
          <w:szCs w:val="28"/>
        </w:rPr>
        <w:t>группа поддержки.</w:t>
      </w:r>
    </w:p>
    <w:p w:rsid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2.5. Торжественное открытие карнавала</w:t>
      </w:r>
      <w:r w:rsidR="006C3BFC">
        <w:rPr>
          <w:sz w:val="28"/>
          <w:szCs w:val="28"/>
        </w:rPr>
        <w:t>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 Команды и группы поддержки занимают отведенные для них места.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2.6. «Презентация визитки и дефиле»</w:t>
      </w:r>
      <w:r w:rsidR="006C3BFC">
        <w:rPr>
          <w:sz w:val="28"/>
          <w:szCs w:val="28"/>
        </w:rPr>
        <w:t>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а) Демонстрация "визиток" не более 5 минут от каждой команды. Название, девиз. Во время «визитки» озвучивается в произвольной форме идея, ставшая основой оформления колонны. Приветствуется тема, затронувшая проблемы или достижения родного края. В целях исключения повторений, взятых из </w:t>
      </w:r>
      <w:proofErr w:type="spellStart"/>
      <w:r w:rsidRPr="006C3BFC">
        <w:rPr>
          <w:sz w:val="28"/>
          <w:szCs w:val="28"/>
        </w:rPr>
        <w:t>интернет</w:t>
      </w:r>
      <w:r w:rsidR="006C3BFC">
        <w:rPr>
          <w:sz w:val="28"/>
          <w:szCs w:val="28"/>
        </w:rPr>
        <w:t>-</w:t>
      </w:r>
      <w:r w:rsidRPr="006C3BFC">
        <w:rPr>
          <w:sz w:val="28"/>
          <w:szCs w:val="28"/>
        </w:rPr>
        <w:t>ресурсов</w:t>
      </w:r>
      <w:proofErr w:type="spellEnd"/>
      <w:r w:rsidRPr="006C3BFC">
        <w:rPr>
          <w:sz w:val="28"/>
          <w:szCs w:val="28"/>
        </w:rPr>
        <w:t>, свою визитную карточку команда</w:t>
      </w:r>
      <w:r w:rsidR="006C3BFC">
        <w:rPr>
          <w:sz w:val="28"/>
          <w:szCs w:val="28"/>
        </w:rPr>
        <w:t xml:space="preserve"> должна предоставить в </w:t>
      </w:r>
      <w:proofErr w:type="spellStart"/>
      <w:r w:rsidR="006C3BFC">
        <w:rPr>
          <w:sz w:val="28"/>
          <w:szCs w:val="28"/>
        </w:rPr>
        <w:t>орготдел</w:t>
      </w:r>
      <w:proofErr w:type="spellEnd"/>
      <w:r w:rsidRPr="006C3BFC">
        <w:rPr>
          <w:sz w:val="28"/>
          <w:szCs w:val="28"/>
        </w:rPr>
        <w:t xml:space="preserve"> как можно раньше в печатном или электронном виде. В случае обнаружения повторений </w:t>
      </w:r>
      <w:proofErr w:type="gramStart"/>
      <w:r w:rsidRPr="006C3BFC">
        <w:rPr>
          <w:sz w:val="28"/>
          <w:szCs w:val="28"/>
        </w:rPr>
        <w:t>последняя</w:t>
      </w:r>
      <w:proofErr w:type="gramEnd"/>
      <w:r w:rsidRPr="006C3BFC">
        <w:rPr>
          <w:sz w:val="28"/>
          <w:szCs w:val="28"/>
        </w:rPr>
        <w:t xml:space="preserve"> аннулируется.</w:t>
      </w:r>
    </w:p>
    <w:p w:rsid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б) Дефиле карнавальных костюмов</w:t>
      </w:r>
      <w:r w:rsidR="006C3BFC">
        <w:rPr>
          <w:sz w:val="28"/>
          <w:szCs w:val="28"/>
        </w:rPr>
        <w:t xml:space="preserve"> </w:t>
      </w:r>
      <w:r w:rsidR="006C3BFC" w:rsidRP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(короля и королевы)</w:t>
      </w:r>
      <w:r w:rsidR="006C3BFC">
        <w:rPr>
          <w:sz w:val="28"/>
          <w:szCs w:val="28"/>
        </w:rPr>
        <w:t>,</w:t>
      </w:r>
      <w:r w:rsidRPr="006C3BFC">
        <w:rPr>
          <w:sz w:val="28"/>
          <w:szCs w:val="28"/>
        </w:rPr>
        <w:t xml:space="preserve"> выбор короля и королевы карнавала</w:t>
      </w:r>
      <w:r w:rsidR="006C3BFC">
        <w:rPr>
          <w:sz w:val="28"/>
          <w:szCs w:val="28"/>
        </w:rPr>
        <w:t>: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 Костюмы дол</w:t>
      </w:r>
      <w:r w:rsidR="006C3BFC">
        <w:rPr>
          <w:sz w:val="28"/>
          <w:szCs w:val="28"/>
        </w:rPr>
        <w:t xml:space="preserve">жны </w:t>
      </w:r>
      <w:proofErr w:type="gramStart"/>
      <w:r w:rsidR="006C3BFC">
        <w:rPr>
          <w:sz w:val="28"/>
          <w:szCs w:val="28"/>
        </w:rPr>
        <w:t xml:space="preserve">отражать тематику Карнавала </w:t>
      </w:r>
      <w:r w:rsidRPr="006C3BFC">
        <w:rPr>
          <w:sz w:val="28"/>
          <w:szCs w:val="28"/>
        </w:rPr>
        <w:t>и выполнены</w:t>
      </w:r>
      <w:proofErr w:type="gramEnd"/>
      <w:r w:rsidRPr="006C3BFC">
        <w:rPr>
          <w:sz w:val="28"/>
          <w:szCs w:val="28"/>
        </w:rPr>
        <w:t xml:space="preserve"> из бросового материала, иметь название</w:t>
      </w:r>
      <w:r w:rsidR="006C3BFC">
        <w:rPr>
          <w:sz w:val="28"/>
          <w:szCs w:val="28"/>
        </w:rPr>
        <w:t>,</w:t>
      </w:r>
      <w:r w:rsidR="00285179">
        <w:rPr>
          <w:sz w:val="28"/>
          <w:szCs w:val="28"/>
        </w:rPr>
        <w:t xml:space="preserve"> и могут сопровождаться кратким </w:t>
      </w:r>
      <w:r w:rsidRPr="006C3BFC">
        <w:rPr>
          <w:sz w:val="28"/>
          <w:szCs w:val="28"/>
        </w:rPr>
        <w:t>комментарием. Время демонстрации - не более 1 минуты. По окончании конкурса избираются король и королева Карнавала (не обязательно из одной команды).</w:t>
      </w:r>
    </w:p>
    <w:p w:rsidR="007C1984" w:rsidRPr="007C1984" w:rsidRDefault="00A50196" w:rsidP="007C1984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2.7</w:t>
      </w:r>
      <w:r w:rsidR="006C3BFC">
        <w:rPr>
          <w:sz w:val="28"/>
          <w:szCs w:val="28"/>
        </w:rPr>
        <w:t>.</w:t>
      </w:r>
      <w:r w:rsidRPr="006C3BFC">
        <w:rPr>
          <w:sz w:val="28"/>
          <w:szCs w:val="28"/>
        </w:rPr>
        <w:t xml:space="preserve"> </w:t>
      </w:r>
      <w:proofErr w:type="spellStart"/>
      <w:r w:rsidR="007C1984">
        <w:rPr>
          <w:sz w:val="28"/>
          <w:szCs w:val="28"/>
        </w:rPr>
        <w:t>Квест-игра</w:t>
      </w:r>
      <w:proofErr w:type="spellEnd"/>
      <w:r w:rsidR="007C1984">
        <w:rPr>
          <w:sz w:val="28"/>
          <w:szCs w:val="28"/>
        </w:rPr>
        <w:t xml:space="preserve"> «Зеленая планета»</w:t>
      </w:r>
      <w:r w:rsidRPr="006C3BFC">
        <w:rPr>
          <w:sz w:val="28"/>
          <w:szCs w:val="28"/>
        </w:rPr>
        <w:t>.</w:t>
      </w:r>
      <w:r w:rsidR="007C1984">
        <w:rPr>
          <w:sz w:val="28"/>
          <w:szCs w:val="28"/>
        </w:rPr>
        <w:t xml:space="preserve"> </w:t>
      </w:r>
      <w:r w:rsidR="007C1984" w:rsidRPr="007C1984">
        <w:rPr>
          <w:sz w:val="28"/>
          <w:szCs w:val="28"/>
        </w:rPr>
        <w:t xml:space="preserve">Перед началом игры дети делятся на </w:t>
      </w:r>
      <w:r w:rsidR="007C1984">
        <w:rPr>
          <w:sz w:val="28"/>
          <w:szCs w:val="28"/>
        </w:rPr>
        <w:t>6</w:t>
      </w:r>
      <w:r w:rsidR="007C1984" w:rsidRPr="007C1984">
        <w:rPr>
          <w:sz w:val="28"/>
          <w:szCs w:val="28"/>
        </w:rPr>
        <w:t xml:space="preserve"> команд</w:t>
      </w:r>
      <w:r w:rsidR="007C1984">
        <w:rPr>
          <w:sz w:val="28"/>
          <w:szCs w:val="28"/>
        </w:rPr>
        <w:t xml:space="preserve"> по 5 человек</w:t>
      </w:r>
      <w:r w:rsidR="00285179">
        <w:rPr>
          <w:sz w:val="28"/>
          <w:szCs w:val="28"/>
        </w:rPr>
        <w:t xml:space="preserve">, возраст детей – от </w:t>
      </w:r>
      <w:r w:rsidR="00A509F7">
        <w:rPr>
          <w:sz w:val="28"/>
          <w:szCs w:val="28"/>
        </w:rPr>
        <w:t>10</w:t>
      </w:r>
      <w:r w:rsidR="00285179">
        <w:rPr>
          <w:sz w:val="28"/>
          <w:szCs w:val="28"/>
        </w:rPr>
        <w:t xml:space="preserve"> до 1</w:t>
      </w:r>
      <w:r w:rsidR="0037312F">
        <w:rPr>
          <w:sz w:val="28"/>
          <w:szCs w:val="28"/>
        </w:rPr>
        <w:t>8</w:t>
      </w:r>
      <w:r w:rsidR="00285179">
        <w:rPr>
          <w:sz w:val="28"/>
          <w:szCs w:val="28"/>
        </w:rPr>
        <w:t xml:space="preserve"> лет.</w:t>
      </w:r>
    </w:p>
    <w:p w:rsidR="007C1984" w:rsidRPr="007C1984" w:rsidRDefault="007C1984" w:rsidP="007C1984">
      <w:pPr>
        <w:ind w:firstLine="851"/>
        <w:rPr>
          <w:sz w:val="28"/>
          <w:szCs w:val="28"/>
        </w:rPr>
      </w:pPr>
    </w:p>
    <w:p w:rsidR="00A50196" w:rsidRPr="006C3BFC" w:rsidRDefault="007C1984" w:rsidP="006C3BFC">
      <w:pPr>
        <w:ind w:firstLine="851"/>
        <w:rPr>
          <w:sz w:val="28"/>
          <w:szCs w:val="28"/>
        </w:rPr>
      </w:pPr>
      <w:r w:rsidRPr="007C1984">
        <w:rPr>
          <w:sz w:val="28"/>
          <w:szCs w:val="28"/>
        </w:rPr>
        <w:t xml:space="preserve">Каждая команда выбирает капитана, подбирает название в соответствие с темой </w:t>
      </w:r>
      <w:proofErr w:type="spellStart"/>
      <w:r>
        <w:rPr>
          <w:sz w:val="28"/>
          <w:szCs w:val="28"/>
        </w:rPr>
        <w:t>квест-</w:t>
      </w:r>
      <w:r w:rsidRPr="007C1984">
        <w:rPr>
          <w:sz w:val="28"/>
          <w:szCs w:val="28"/>
        </w:rPr>
        <w:t>игры</w:t>
      </w:r>
      <w:proofErr w:type="spellEnd"/>
      <w:r w:rsidRPr="007C1984">
        <w:rPr>
          <w:sz w:val="28"/>
          <w:szCs w:val="28"/>
        </w:rPr>
        <w:t>. Командиры читают свои девизы.</w:t>
      </w:r>
      <w:r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Спортивные конкурсы</w:t>
      </w:r>
      <w:r w:rsidR="005669CD">
        <w:rPr>
          <w:sz w:val="28"/>
          <w:szCs w:val="28"/>
        </w:rPr>
        <w:t xml:space="preserve"> -</w:t>
      </w:r>
      <w:r w:rsidR="00A50196" w:rsidRPr="006C3BFC">
        <w:rPr>
          <w:sz w:val="28"/>
          <w:szCs w:val="28"/>
        </w:rPr>
        <w:t xml:space="preserve"> </w:t>
      </w:r>
      <w:r w:rsidR="005669CD">
        <w:rPr>
          <w:sz w:val="28"/>
          <w:szCs w:val="28"/>
        </w:rPr>
        <w:t>у</w:t>
      </w:r>
      <w:r w:rsidR="00A50196" w:rsidRPr="006C3BFC">
        <w:rPr>
          <w:sz w:val="28"/>
          <w:szCs w:val="28"/>
        </w:rPr>
        <w:t>добная спортивная одежда и обувь.</w:t>
      </w:r>
      <w:r w:rsidR="00A509F7">
        <w:rPr>
          <w:sz w:val="28"/>
          <w:szCs w:val="28"/>
        </w:rPr>
        <w:t xml:space="preserve"> </w:t>
      </w:r>
      <w:proofErr w:type="spellStart"/>
      <w:r w:rsidR="00A509F7">
        <w:rPr>
          <w:sz w:val="28"/>
          <w:szCs w:val="28"/>
        </w:rPr>
        <w:t>Квест-игра</w:t>
      </w:r>
      <w:proofErr w:type="spellEnd"/>
      <w:r w:rsidR="00A509F7">
        <w:rPr>
          <w:sz w:val="28"/>
          <w:szCs w:val="28"/>
        </w:rPr>
        <w:t xml:space="preserve"> включает в себя </w:t>
      </w:r>
      <w:r w:rsidR="00A50196" w:rsidRPr="005669CD">
        <w:rPr>
          <w:sz w:val="28"/>
          <w:szCs w:val="28"/>
          <w:u w:val="single"/>
        </w:rPr>
        <w:t>Творческий конкурс</w:t>
      </w:r>
      <w:r w:rsidR="00A509F7">
        <w:rPr>
          <w:sz w:val="28"/>
          <w:szCs w:val="28"/>
          <w:u w:val="single"/>
        </w:rPr>
        <w:t xml:space="preserve"> </w:t>
      </w:r>
      <w:r w:rsidR="00A50196" w:rsidRPr="006C3BFC">
        <w:rPr>
          <w:sz w:val="28"/>
          <w:szCs w:val="28"/>
        </w:rPr>
        <w:t xml:space="preserve"> -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3 человека</w:t>
      </w:r>
      <w:r w:rsidR="00A509F7">
        <w:rPr>
          <w:sz w:val="28"/>
          <w:szCs w:val="28"/>
        </w:rPr>
        <w:t xml:space="preserve"> -</w:t>
      </w:r>
      <w:r w:rsidR="00A50196" w:rsidRPr="006C3BFC">
        <w:rPr>
          <w:sz w:val="28"/>
          <w:szCs w:val="28"/>
        </w:rPr>
        <w:t xml:space="preserve"> рисунок на тему</w:t>
      </w:r>
      <w:r w:rsidR="006C3BFC">
        <w:rPr>
          <w:sz w:val="28"/>
          <w:szCs w:val="28"/>
        </w:rPr>
        <w:t xml:space="preserve"> «Экология Района  з</w:t>
      </w:r>
      <w:r w:rsidR="00A50196" w:rsidRPr="006C3BFC">
        <w:rPr>
          <w:sz w:val="28"/>
          <w:szCs w:val="28"/>
        </w:rPr>
        <w:t>ависит от   каждого!»</w:t>
      </w:r>
      <w:r w:rsidR="006C3BFC">
        <w:rPr>
          <w:sz w:val="28"/>
          <w:szCs w:val="28"/>
        </w:rPr>
        <w:t xml:space="preserve">. </w:t>
      </w:r>
      <w:r w:rsidR="00A50196" w:rsidRPr="006C3BFC">
        <w:rPr>
          <w:sz w:val="28"/>
          <w:szCs w:val="28"/>
        </w:rPr>
        <w:t>Для каждой команды предоставляется  одинаковый реквизит для работы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(краски,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кисть,</w:t>
      </w:r>
      <w:r w:rsidR="006C3BFC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мольберт, бумага, ножницы, клей и др.)</w:t>
      </w:r>
      <w:r w:rsidR="006C3BFC">
        <w:rPr>
          <w:sz w:val="28"/>
          <w:szCs w:val="28"/>
        </w:rPr>
        <w:t>.</w:t>
      </w:r>
    </w:p>
    <w:p w:rsidR="00A509F7" w:rsidRDefault="00A50196" w:rsidP="005669CD">
      <w:pPr>
        <w:ind w:firstLine="851"/>
        <w:rPr>
          <w:sz w:val="28"/>
          <w:szCs w:val="28"/>
        </w:rPr>
      </w:pPr>
      <w:r w:rsidRPr="005669CD">
        <w:rPr>
          <w:sz w:val="28"/>
          <w:szCs w:val="28"/>
          <w:u w:val="single"/>
        </w:rPr>
        <w:t>ФОТО-ОТЧЁТ</w:t>
      </w:r>
      <w:r w:rsidR="006C3BFC" w:rsidRPr="005669CD">
        <w:rPr>
          <w:sz w:val="28"/>
          <w:szCs w:val="28"/>
          <w:u w:val="single"/>
        </w:rPr>
        <w:t>:</w:t>
      </w:r>
      <w:r w:rsidR="006C3BFC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каждая команда представляет  по 2-3  фото </w:t>
      </w:r>
      <w:r w:rsidR="005669CD">
        <w:rPr>
          <w:sz w:val="28"/>
          <w:szCs w:val="28"/>
        </w:rPr>
        <w:t xml:space="preserve">формата </w:t>
      </w:r>
      <w:r w:rsidRPr="006C3BFC">
        <w:rPr>
          <w:sz w:val="28"/>
          <w:szCs w:val="28"/>
        </w:rPr>
        <w:t>А</w:t>
      </w:r>
      <w:proofErr w:type="gramStart"/>
      <w:r w:rsidRPr="006C3BFC">
        <w:rPr>
          <w:sz w:val="28"/>
          <w:szCs w:val="28"/>
        </w:rPr>
        <w:t>4</w:t>
      </w:r>
      <w:proofErr w:type="gramEnd"/>
      <w:r w:rsidRPr="006C3BFC">
        <w:rPr>
          <w:sz w:val="28"/>
          <w:szCs w:val="28"/>
        </w:rPr>
        <w:t xml:space="preserve"> на тем</w:t>
      </w:r>
      <w:r w:rsidR="00A509F7">
        <w:rPr>
          <w:sz w:val="28"/>
          <w:szCs w:val="28"/>
        </w:rPr>
        <w:t>ы</w:t>
      </w:r>
      <w:r w:rsidRPr="006C3BFC">
        <w:rPr>
          <w:sz w:val="28"/>
          <w:szCs w:val="28"/>
        </w:rPr>
        <w:t>:</w:t>
      </w:r>
      <w:r w:rsidR="005669CD">
        <w:rPr>
          <w:sz w:val="28"/>
          <w:szCs w:val="28"/>
        </w:rPr>
        <w:t xml:space="preserve"> </w:t>
      </w:r>
    </w:p>
    <w:p w:rsidR="00A50196" w:rsidRDefault="00A509F7" w:rsidP="005669C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A50196" w:rsidRPr="006C3BFC">
        <w:rPr>
          <w:sz w:val="28"/>
          <w:szCs w:val="28"/>
        </w:rPr>
        <w:t>«МЫ спасём тебя</w:t>
      </w:r>
      <w:r w:rsidR="005669CD">
        <w:rPr>
          <w:sz w:val="28"/>
          <w:szCs w:val="28"/>
        </w:rPr>
        <w:t>,</w:t>
      </w:r>
      <w:r w:rsidR="00A50196" w:rsidRPr="006C3BFC">
        <w:rPr>
          <w:sz w:val="28"/>
          <w:szCs w:val="28"/>
        </w:rPr>
        <w:t xml:space="preserve"> земля!»,</w:t>
      </w:r>
      <w:r w:rsidR="005669CD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где должна быть видна общественная работа команды</w:t>
      </w:r>
      <w:r w:rsidR="005669CD">
        <w:rPr>
          <w:sz w:val="28"/>
          <w:szCs w:val="28"/>
        </w:rPr>
        <w:t xml:space="preserve"> </w:t>
      </w:r>
      <w:r w:rsidR="00A50196" w:rsidRPr="006C3BFC">
        <w:rPr>
          <w:sz w:val="28"/>
          <w:szCs w:val="28"/>
        </w:rPr>
        <w:t>(фото на месте работы участников)</w:t>
      </w:r>
      <w:r w:rsidR="005669CD">
        <w:rPr>
          <w:sz w:val="28"/>
          <w:szCs w:val="28"/>
        </w:rPr>
        <w:t xml:space="preserve">, </w:t>
      </w:r>
      <w:r w:rsidR="00A50196" w:rsidRPr="006C3BFC">
        <w:rPr>
          <w:sz w:val="28"/>
          <w:szCs w:val="28"/>
        </w:rPr>
        <w:t>очищение, озеленение и пр. Другое фото с результатом работы. Комиссия поочерёдно проходит фото-отчет, где один-два участника из команды должны рассказать о проделанной работе, представив свои фотографии-отчёты.</w:t>
      </w:r>
    </w:p>
    <w:p w:rsidR="00A509F7" w:rsidRPr="006C3BFC" w:rsidRDefault="00A509F7" w:rsidP="00A509F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6C3BFC">
        <w:rPr>
          <w:sz w:val="28"/>
          <w:szCs w:val="28"/>
        </w:rPr>
        <w:t>«Остановись</w:t>
      </w:r>
      <w:r>
        <w:rPr>
          <w:sz w:val="28"/>
          <w:szCs w:val="28"/>
        </w:rPr>
        <w:t>,</w:t>
      </w:r>
      <w:r w:rsidRPr="006C3BFC">
        <w:rPr>
          <w:sz w:val="28"/>
          <w:szCs w:val="28"/>
        </w:rPr>
        <w:t xml:space="preserve"> мгновенье</w:t>
      </w:r>
      <w:r>
        <w:rPr>
          <w:sz w:val="28"/>
          <w:szCs w:val="28"/>
        </w:rPr>
        <w:t>,</w:t>
      </w:r>
      <w:r w:rsidRPr="006C3BFC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–</w:t>
      </w:r>
      <w:r w:rsidRPr="006C3BFC">
        <w:rPr>
          <w:sz w:val="28"/>
          <w:szCs w:val="28"/>
        </w:rPr>
        <w:t xml:space="preserve"> прекрасно</w:t>
      </w:r>
      <w:r>
        <w:rPr>
          <w:sz w:val="28"/>
          <w:szCs w:val="28"/>
        </w:rPr>
        <w:t>!</w:t>
      </w:r>
      <w:r w:rsidRPr="006C3BFC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фото с</w:t>
      </w:r>
      <w:r>
        <w:rPr>
          <w:sz w:val="28"/>
          <w:szCs w:val="28"/>
        </w:rPr>
        <w:t>амых красивых мест родного края</w:t>
      </w:r>
      <w:r w:rsidRPr="006C3BFC">
        <w:rPr>
          <w:sz w:val="28"/>
          <w:szCs w:val="28"/>
        </w:rPr>
        <w:t xml:space="preserve"> с подписью автора и места.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2.10. Результаты каждого командного конкурса оцениваются членами конкурсной комиссии отдельно, и выбирается победитель.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2.11. По завершении всех командных конкурсов комиссия подводит итоги</w:t>
      </w:r>
      <w:r w:rsidR="005669CD">
        <w:rPr>
          <w:sz w:val="28"/>
          <w:szCs w:val="28"/>
        </w:rPr>
        <w:t>.</w:t>
      </w:r>
    </w:p>
    <w:p w:rsidR="00A50196" w:rsidRPr="006C3BFC" w:rsidRDefault="005669CD" w:rsidP="005669C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50196" w:rsidRPr="006C3BFC">
        <w:rPr>
          <w:sz w:val="28"/>
          <w:szCs w:val="28"/>
        </w:rPr>
        <w:t>о суммарному баллу участия во всех конкурсах комиссия определяет команду «ПОБЕДИТЕЛЬ КАРНАВАЛА</w:t>
      </w:r>
      <w:r>
        <w:rPr>
          <w:sz w:val="28"/>
          <w:szCs w:val="28"/>
        </w:rPr>
        <w:t>»</w:t>
      </w:r>
      <w:r w:rsidR="00A50196" w:rsidRPr="006C3BFC">
        <w:rPr>
          <w:sz w:val="28"/>
          <w:szCs w:val="28"/>
        </w:rPr>
        <w:t xml:space="preserve"> и команды</w:t>
      </w:r>
      <w:r>
        <w:rPr>
          <w:sz w:val="28"/>
          <w:szCs w:val="28"/>
        </w:rPr>
        <w:t>,</w:t>
      </w:r>
      <w:r w:rsidR="00A50196" w:rsidRPr="006C3BFC">
        <w:rPr>
          <w:sz w:val="28"/>
          <w:szCs w:val="28"/>
        </w:rPr>
        <w:t xml:space="preserve"> занявшие  2 и 3 места.</w:t>
      </w:r>
      <w:r w:rsidR="00A509F7">
        <w:rPr>
          <w:sz w:val="28"/>
          <w:szCs w:val="28"/>
        </w:rPr>
        <w:t xml:space="preserve"> Также на усмотрение жюри предусмотрены специальные призы и дипломы.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2.12. Мероприятие завершается награждением победителей Карнавала, выбором короля и королевы, отдельных командных конкурсов</w:t>
      </w:r>
      <w:r w:rsidR="005669CD">
        <w:rPr>
          <w:sz w:val="28"/>
          <w:szCs w:val="28"/>
        </w:rPr>
        <w:t>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5669CD" w:rsidRDefault="00A50196" w:rsidP="006C3BFC">
      <w:pPr>
        <w:ind w:firstLine="851"/>
        <w:rPr>
          <w:b/>
          <w:sz w:val="28"/>
          <w:szCs w:val="28"/>
        </w:rPr>
      </w:pPr>
      <w:r w:rsidRPr="005669CD">
        <w:rPr>
          <w:b/>
          <w:sz w:val="28"/>
          <w:szCs w:val="28"/>
        </w:rPr>
        <w:t>III. Финансирование Карнавала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 xml:space="preserve">3.1. Финансирование организации и проведения Карнавала осуществляется за счет средств местного бюджета. Транспортные расходы и питание </w:t>
      </w:r>
      <w:r w:rsidR="005669CD">
        <w:rPr>
          <w:sz w:val="28"/>
          <w:szCs w:val="28"/>
        </w:rPr>
        <w:t xml:space="preserve">- </w:t>
      </w:r>
      <w:r w:rsidRPr="006C3BFC">
        <w:rPr>
          <w:sz w:val="28"/>
          <w:szCs w:val="28"/>
        </w:rPr>
        <w:t>за счёт направляющей стороны.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Default="00A50196" w:rsidP="006C3BFC">
      <w:pPr>
        <w:ind w:firstLine="851"/>
        <w:rPr>
          <w:sz w:val="28"/>
          <w:szCs w:val="28"/>
        </w:rPr>
      </w:pPr>
    </w:p>
    <w:p w:rsidR="006F6035" w:rsidRDefault="006F6035" w:rsidP="006C3BFC">
      <w:pPr>
        <w:ind w:firstLine="851"/>
        <w:rPr>
          <w:sz w:val="28"/>
          <w:szCs w:val="28"/>
        </w:rPr>
      </w:pPr>
    </w:p>
    <w:p w:rsidR="006F6035" w:rsidRDefault="006F6035" w:rsidP="006C3BFC">
      <w:pPr>
        <w:ind w:firstLine="851"/>
        <w:rPr>
          <w:sz w:val="28"/>
          <w:szCs w:val="28"/>
        </w:rPr>
      </w:pPr>
    </w:p>
    <w:p w:rsidR="006F6035" w:rsidRPr="006C3BFC" w:rsidRDefault="006F6035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5669CD" w:rsidRDefault="00A50196" w:rsidP="005669CD">
      <w:pPr>
        <w:ind w:firstLine="851"/>
        <w:jc w:val="center"/>
        <w:rPr>
          <w:b/>
          <w:sz w:val="28"/>
          <w:szCs w:val="28"/>
        </w:rPr>
      </w:pPr>
      <w:r w:rsidRPr="005669CD">
        <w:rPr>
          <w:b/>
          <w:sz w:val="28"/>
          <w:szCs w:val="28"/>
        </w:rPr>
        <w:t xml:space="preserve">Заявка   на участие в </w:t>
      </w:r>
      <w:r w:rsidR="005669CD" w:rsidRPr="005669CD">
        <w:rPr>
          <w:b/>
          <w:sz w:val="28"/>
          <w:szCs w:val="28"/>
          <w:lang w:val="en-US"/>
        </w:rPr>
        <w:t>V</w:t>
      </w:r>
      <w:r w:rsidR="005669CD" w:rsidRPr="005669CD">
        <w:rPr>
          <w:b/>
          <w:sz w:val="28"/>
          <w:szCs w:val="28"/>
        </w:rPr>
        <w:t xml:space="preserve"> </w:t>
      </w:r>
      <w:r w:rsidRPr="005669CD">
        <w:rPr>
          <w:b/>
          <w:sz w:val="28"/>
          <w:szCs w:val="28"/>
        </w:rPr>
        <w:t>межмуниципальном</w:t>
      </w:r>
      <w:r w:rsidR="005669CD" w:rsidRPr="005669CD">
        <w:rPr>
          <w:b/>
          <w:sz w:val="28"/>
          <w:szCs w:val="28"/>
        </w:rPr>
        <w:t xml:space="preserve"> </w:t>
      </w:r>
      <w:r w:rsidR="005669CD">
        <w:rPr>
          <w:b/>
          <w:sz w:val="28"/>
          <w:szCs w:val="28"/>
        </w:rPr>
        <w:t>Э</w:t>
      </w:r>
      <w:r w:rsidRPr="005669CD">
        <w:rPr>
          <w:b/>
          <w:sz w:val="28"/>
          <w:szCs w:val="28"/>
        </w:rPr>
        <w:t>кологическом карнавале</w:t>
      </w:r>
    </w:p>
    <w:p w:rsidR="00A50196" w:rsidRPr="005669CD" w:rsidRDefault="00A50196" w:rsidP="005669CD">
      <w:pPr>
        <w:ind w:firstLine="851"/>
        <w:jc w:val="center"/>
        <w:rPr>
          <w:b/>
          <w:sz w:val="28"/>
          <w:szCs w:val="28"/>
        </w:rPr>
      </w:pPr>
      <w:r w:rsidRPr="005669CD">
        <w:rPr>
          <w:b/>
          <w:sz w:val="28"/>
          <w:szCs w:val="28"/>
        </w:rPr>
        <w:t>«Время зеленого цвета»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tbl>
      <w:tblPr>
        <w:tblW w:w="11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534"/>
        <w:gridCol w:w="2534"/>
        <w:gridCol w:w="3138"/>
      </w:tblGrid>
      <w:tr w:rsidR="00A50196" w:rsidRPr="006C3BFC" w:rsidTr="00F072F0">
        <w:tc>
          <w:tcPr>
            <w:tcW w:w="2887" w:type="dxa"/>
          </w:tcPr>
          <w:p w:rsidR="00A50196" w:rsidRPr="005669CD" w:rsidRDefault="00A50196" w:rsidP="005669CD">
            <w:pPr>
              <w:jc w:val="center"/>
              <w:rPr>
                <w:sz w:val="28"/>
                <w:szCs w:val="28"/>
              </w:rPr>
            </w:pPr>
            <w:r w:rsidRPr="006C3BFC">
              <w:rPr>
                <w:sz w:val="28"/>
                <w:szCs w:val="28"/>
              </w:rPr>
              <w:t>Название команды, территориальная принадлежность, организация</w:t>
            </w:r>
          </w:p>
        </w:tc>
        <w:tc>
          <w:tcPr>
            <w:tcW w:w="2534" w:type="dxa"/>
          </w:tcPr>
          <w:p w:rsidR="00A50196" w:rsidRPr="006C3BFC" w:rsidRDefault="005669CD" w:rsidP="00566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566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руководителя, т</w:t>
            </w:r>
            <w:r w:rsidR="00A50196" w:rsidRPr="006C3BFC">
              <w:rPr>
                <w:sz w:val="28"/>
                <w:szCs w:val="28"/>
              </w:rPr>
              <w:t>елефон</w:t>
            </w:r>
          </w:p>
        </w:tc>
        <w:tc>
          <w:tcPr>
            <w:tcW w:w="2534" w:type="dxa"/>
          </w:tcPr>
          <w:p w:rsidR="00A50196" w:rsidRPr="006C3BFC" w:rsidRDefault="00CF786A" w:rsidP="00566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дл</w:t>
            </w:r>
            <w:proofErr w:type="gramEnd"/>
            <w:r>
              <w:rPr>
                <w:sz w:val="28"/>
                <w:szCs w:val="28"/>
              </w:rPr>
              <w:t>я пред</w:t>
            </w:r>
            <w:r w:rsidR="00A50196" w:rsidRPr="006C3BFC">
              <w:rPr>
                <w:sz w:val="28"/>
                <w:szCs w:val="28"/>
              </w:rPr>
              <w:t xml:space="preserve">ставления </w:t>
            </w:r>
            <w:r w:rsidR="005669CD">
              <w:rPr>
                <w:sz w:val="28"/>
                <w:szCs w:val="28"/>
              </w:rPr>
              <w:t xml:space="preserve">команды </w:t>
            </w:r>
            <w:r w:rsidR="00A50196" w:rsidRPr="006C3BFC">
              <w:rPr>
                <w:sz w:val="28"/>
                <w:szCs w:val="28"/>
              </w:rPr>
              <w:t>во время шествия по площади</w:t>
            </w:r>
          </w:p>
        </w:tc>
        <w:tc>
          <w:tcPr>
            <w:tcW w:w="3138" w:type="dxa"/>
          </w:tcPr>
          <w:p w:rsidR="00A50196" w:rsidRPr="006C3BFC" w:rsidRDefault="00A50196" w:rsidP="005669CD">
            <w:pPr>
              <w:jc w:val="center"/>
              <w:rPr>
                <w:sz w:val="28"/>
                <w:szCs w:val="28"/>
              </w:rPr>
            </w:pPr>
            <w:r w:rsidRPr="006C3BFC">
              <w:rPr>
                <w:sz w:val="28"/>
                <w:szCs w:val="28"/>
              </w:rPr>
              <w:t>ФИО уча</w:t>
            </w:r>
            <w:r w:rsidR="005669CD">
              <w:rPr>
                <w:sz w:val="28"/>
                <w:szCs w:val="28"/>
              </w:rPr>
              <w:t xml:space="preserve">стников, демонстрирующих модели. </w:t>
            </w:r>
            <w:r w:rsidRPr="006C3BFC">
              <w:rPr>
                <w:sz w:val="28"/>
                <w:szCs w:val="28"/>
              </w:rPr>
              <w:t>Название костюма</w:t>
            </w:r>
          </w:p>
        </w:tc>
      </w:tr>
      <w:tr w:rsidR="00A50196" w:rsidRPr="006C3BFC" w:rsidTr="00F072F0">
        <w:trPr>
          <w:trHeight w:val="1989"/>
        </w:trPr>
        <w:tc>
          <w:tcPr>
            <w:tcW w:w="2887" w:type="dxa"/>
          </w:tcPr>
          <w:p w:rsidR="00A50196" w:rsidRPr="006C3BFC" w:rsidRDefault="00A50196" w:rsidP="006C3BF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A50196" w:rsidRPr="006C3BFC" w:rsidRDefault="00A50196" w:rsidP="006C3BF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A50196" w:rsidRPr="006C3BFC" w:rsidRDefault="00A50196" w:rsidP="006C3BFC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A50196" w:rsidRPr="006C3BFC" w:rsidRDefault="00A50196" w:rsidP="006C3BFC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  <w:r w:rsidRPr="006C3BFC">
        <w:rPr>
          <w:sz w:val="28"/>
          <w:szCs w:val="28"/>
        </w:rPr>
        <w:t>Заявки на участие в  карнавале  принимаются до</w:t>
      </w:r>
      <w:proofErr w:type="gramStart"/>
      <w:r w:rsidRPr="006C3BFC">
        <w:rPr>
          <w:sz w:val="28"/>
          <w:szCs w:val="28"/>
        </w:rPr>
        <w:t>1</w:t>
      </w:r>
      <w:proofErr w:type="gramEnd"/>
      <w:r w:rsidRPr="006C3BFC">
        <w:rPr>
          <w:sz w:val="28"/>
          <w:szCs w:val="28"/>
        </w:rPr>
        <w:t xml:space="preserve"> сент</w:t>
      </w:r>
      <w:r w:rsidR="005669CD">
        <w:rPr>
          <w:sz w:val="28"/>
          <w:szCs w:val="28"/>
        </w:rPr>
        <w:t xml:space="preserve">ября (включительно) в МАУ «КДЦ» </w:t>
      </w:r>
      <w:r w:rsidRPr="006C3BFC">
        <w:rPr>
          <w:sz w:val="28"/>
          <w:szCs w:val="28"/>
        </w:rPr>
        <w:t xml:space="preserve"> по т.</w:t>
      </w:r>
      <w:r w:rsidR="00CF786A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>884666</w:t>
      </w:r>
      <w:r w:rsidR="005669CD">
        <w:rPr>
          <w:sz w:val="28"/>
          <w:szCs w:val="28"/>
        </w:rPr>
        <w:t xml:space="preserve"> </w:t>
      </w:r>
      <w:r w:rsidRPr="006C3BFC">
        <w:rPr>
          <w:sz w:val="28"/>
          <w:szCs w:val="28"/>
        </w:rPr>
        <w:t xml:space="preserve">(21968), по </w:t>
      </w:r>
      <w:proofErr w:type="spellStart"/>
      <w:r w:rsidRPr="006C3BFC">
        <w:rPr>
          <w:sz w:val="28"/>
          <w:szCs w:val="28"/>
        </w:rPr>
        <w:t>эл</w:t>
      </w:r>
      <w:proofErr w:type="spellEnd"/>
      <w:r w:rsidRPr="006C3BFC">
        <w:rPr>
          <w:sz w:val="28"/>
          <w:szCs w:val="28"/>
        </w:rPr>
        <w:t xml:space="preserve">. почте: </w:t>
      </w:r>
      <w:hyperlink r:id="rId8" w:history="1">
        <w:r w:rsidRPr="006C3BFC">
          <w:rPr>
            <w:rStyle w:val="a3"/>
            <w:sz w:val="28"/>
            <w:szCs w:val="28"/>
          </w:rPr>
          <w:t>oksana71287@mail.ru</w:t>
        </w:r>
      </w:hyperlink>
      <w:r w:rsidRPr="006C3BFC">
        <w:rPr>
          <w:sz w:val="28"/>
          <w:szCs w:val="28"/>
        </w:rPr>
        <w:t xml:space="preserve"> и по телефонам: 8</w:t>
      </w:r>
      <w:r w:rsidR="005669CD">
        <w:rPr>
          <w:sz w:val="28"/>
          <w:szCs w:val="28"/>
        </w:rPr>
        <w:t>9879186511</w:t>
      </w:r>
      <w:r w:rsidRPr="006C3BFC">
        <w:rPr>
          <w:sz w:val="28"/>
          <w:szCs w:val="28"/>
        </w:rPr>
        <w:t xml:space="preserve"> </w:t>
      </w:r>
      <w:r w:rsidR="005669CD">
        <w:rPr>
          <w:sz w:val="28"/>
          <w:szCs w:val="28"/>
        </w:rPr>
        <w:t>Анастасия</w:t>
      </w:r>
      <w:r w:rsidRPr="006C3BFC">
        <w:rPr>
          <w:sz w:val="28"/>
          <w:szCs w:val="28"/>
        </w:rPr>
        <w:t>, 89371756220 Оксана</w:t>
      </w:r>
      <w:r w:rsidR="005669CD">
        <w:rPr>
          <w:sz w:val="28"/>
          <w:szCs w:val="28"/>
        </w:rPr>
        <w:t>.</w:t>
      </w: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Default="00A50196" w:rsidP="006C3BFC">
      <w:pPr>
        <w:ind w:firstLine="851"/>
        <w:rPr>
          <w:sz w:val="28"/>
          <w:szCs w:val="28"/>
        </w:rPr>
      </w:pPr>
    </w:p>
    <w:p w:rsidR="005669CD" w:rsidRDefault="005669CD" w:rsidP="006C3BFC">
      <w:pPr>
        <w:ind w:firstLine="851"/>
        <w:rPr>
          <w:sz w:val="28"/>
          <w:szCs w:val="28"/>
        </w:rPr>
      </w:pPr>
    </w:p>
    <w:p w:rsidR="005669CD" w:rsidRPr="006C3BFC" w:rsidRDefault="005669CD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p w:rsidR="00A50196" w:rsidRPr="006C3BFC" w:rsidRDefault="00A50196" w:rsidP="006C3BFC">
      <w:pPr>
        <w:ind w:firstLine="851"/>
        <w:rPr>
          <w:sz w:val="28"/>
          <w:szCs w:val="28"/>
        </w:rPr>
      </w:pPr>
    </w:p>
    <w:sectPr w:rsidR="00A50196" w:rsidRPr="006C3BFC" w:rsidSect="00F91288">
      <w:footerReference w:type="default" r:id="rId9"/>
      <w:footnotePr>
        <w:pos w:val="beneathText"/>
      </w:footnotePr>
      <w:pgSz w:w="11905" w:h="16837"/>
      <w:pgMar w:top="426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78" w:rsidRDefault="00CA5778">
      <w:r>
        <w:separator/>
      </w:r>
    </w:p>
  </w:endnote>
  <w:endnote w:type="continuationSeparator" w:id="0">
    <w:p w:rsidR="00CA5778" w:rsidRDefault="00CA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96" w:rsidRDefault="00074C70" w:rsidP="007B1DC2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01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312F">
      <w:rPr>
        <w:rStyle w:val="ac"/>
        <w:noProof/>
      </w:rPr>
      <w:t>2</w:t>
    </w:r>
    <w:r>
      <w:rPr>
        <w:rStyle w:val="ac"/>
      </w:rPr>
      <w:fldChar w:fldCharType="end"/>
    </w:r>
  </w:p>
  <w:p w:rsidR="00A50196" w:rsidRDefault="00A50196" w:rsidP="00D27DF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78" w:rsidRDefault="00CA5778">
      <w:r>
        <w:separator/>
      </w:r>
    </w:p>
  </w:footnote>
  <w:footnote w:type="continuationSeparator" w:id="0">
    <w:p w:rsidR="00CA5778" w:rsidRDefault="00CA5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468058C"/>
    <w:multiLevelType w:val="hybridMultilevel"/>
    <w:tmpl w:val="114C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64F5C"/>
    <w:multiLevelType w:val="hybridMultilevel"/>
    <w:tmpl w:val="7DFE12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1F4833"/>
    <w:multiLevelType w:val="hybridMultilevel"/>
    <w:tmpl w:val="10E0CE02"/>
    <w:lvl w:ilvl="0" w:tplc="D93C90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F1779E"/>
    <w:multiLevelType w:val="hybridMultilevel"/>
    <w:tmpl w:val="590E0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E42F23"/>
    <w:multiLevelType w:val="hybridMultilevel"/>
    <w:tmpl w:val="6F16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8D4AD6"/>
    <w:rsid w:val="00013B37"/>
    <w:rsid w:val="00021CE2"/>
    <w:rsid w:val="000302EA"/>
    <w:rsid w:val="00051C77"/>
    <w:rsid w:val="00074C70"/>
    <w:rsid w:val="00076806"/>
    <w:rsid w:val="00076D06"/>
    <w:rsid w:val="00093856"/>
    <w:rsid w:val="000946BE"/>
    <w:rsid w:val="000968D1"/>
    <w:rsid w:val="000A2A60"/>
    <w:rsid w:val="000A5CBE"/>
    <w:rsid w:val="000B7FD1"/>
    <w:rsid w:val="000C4C39"/>
    <w:rsid w:val="000C7D50"/>
    <w:rsid w:val="000F607A"/>
    <w:rsid w:val="00105540"/>
    <w:rsid w:val="001128BA"/>
    <w:rsid w:val="001156AE"/>
    <w:rsid w:val="00122C67"/>
    <w:rsid w:val="00150602"/>
    <w:rsid w:val="001510F1"/>
    <w:rsid w:val="00183A78"/>
    <w:rsid w:val="001B0E93"/>
    <w:rsid w:val="001B74B6"/>
    <w:rsid w:val="001C5EAE"/>
    <w:rsid w:val="001C6F43"/>
    <w:rsid w:val="001C6FCF"/>
    <w:rsid w:val="00200941"/>
    <w:rsid w:val="002065E5"/>
    <w:rsid w:val="00215BEC"/>
    <w:rsid w:val="00216C17"/>
    <w:rsid w:val="00223FF3"/>
    <w:rsid w:val="00236F71"/>
    <w:rsid w:val="0025365F"/>
    <w:rsid w:val="00255394"/>
    <w:rsid w:val="00261CEC"/>
    <w:rsid w:val="0026793E"/>
    <w:rsid w:val="00273584"/>
    <w:rsid w:val="00275C1B"/>
    <w:rsid w:val="002811F2"/>
    <w:rsid w:val="00285179"/>
    <w:rsid w:val="002B24CF"/>
    <w:rsid w:val="002B2AD1"/>
    <w:rsid w:val="002C65F7"/>
    <w:rsid w:val="002D2EE7"/>
    <w:rsid w:val="00315106"/>
    <w:rsid w:val="00317D0D"/>
    <w:rsid w:val="00327C2B"/>
    <w:rsid w:val="00340CCC"/>
    <w:rsid w:val="00344D59"/>
    <w:rsid w:val="00345BD5"/>
    <w:rsid w:val="00346E41"/>
    <w:rsid w:val="003507B4"/>
    <w:rsid w:val="00360A9D"/>
    <w:rsid w:val="00364670"/>
    <w:rsid w:val="0037312F"/>
    <w:rsid w:val="00375E56"/>
    <w:rsid w:val="003D2955"/>
    <w:rsid w:val="004009F5"/>
    <w:rsid w:val="004025DD"/>
    <w:rsid w:val="00426F56"/>
    <w:rsid w:val="0043745C"/>
    <w:rsid w:val="00447D56"/>
    <w:rsid w:val="00461E9D"/>
    <w:rsid w:val="00465977"/>
    <w:rsid w:val="004A1C64"/>
    <w:rsid w:val="004A27E2"/>
    <w:rsid w:val="004B21E8"/>
    <w:rsid w:val="004B522A"/>
    <w:rsid w:val="004B69E0"/>
    <w:rsid w:val="004C1C9C"/>
    <w:rsid w:val="004C202E"/>
    <w:rsid w:val="004C304A"/>
    <w:rsid w:val="004E33F0"/>
    <w:rsid w:val="004E4941"/>
    <w:rsid w:val="00517183"/>
    <w:rsid w:val="00523242"/>
    <w:rsid w:val="005446B8"/>
    <w:rsid w:val="005511E1"/>
    <w:rsid w:val="005669CD"/>
    <w:rsid w:val="00570268"/>
    <w:rsid w:val="00574CB5"/>
    <w:rsid w:val="005A28DA"/>
    <w:rsid w:val="005C0FAB"/>
    <w:rsid w:val="005D3542"/>
    <w:rsid w:val="005D49E5"/>
    <w:rsid w:val="005E0935"/>
    <w:rsid w:val="005E1766"/>
    <w:rsid w:val="005E2DB7"/>
    <w:rsid w:val="005E6132"/>
    <w:rsid w:val="00607A00"/>
    <w:rsid w:val="006105D1"/>
    <w:rsid w:val="00615EAD"/>
    <w:rsid w:val="00616559"/>
    <w:rsid w:val="00627684"/>
    <w:rsid w:val="00630B85"/>
    <w:rsid w:val="006325F3"/>
    <w:rsid w:val="00635530"/>
    <w:rsid w:val="00640360"/>
    <w:rsid w:val="006729B0"/>
    <w:rsid w:val="0068563E"/>
    <w:rsid w:val="00687CDB"/>
    <w:rsid w:val="006977D0"/>
    <w:rsid w:val="006A34CC"/>
    <w:rsid w:val="006A445F"/>
    <w:rsid w:val="006A6334"/>
    <w:rsid w:val="006C3BFC"/>
    <w:rsid w:val="006D03F5"/>
    <w:rsid w:val="006D2C9B"/>
    <w:rsid w:val="006D457E"/>
    <w:rsid w:val="006D4F7C"/>
    <w:rsid w:val="006D7F57"/>
    <w:rsid w:val="006E7797"/>
    <w:rsid w:val="006F3906"/>
    <w:rsid w:val="006F6035"/>
    <w:rsid w:val="00712BE2"/>
    <w:rsid w:val="00713FA5"/>
    <w:rsid w:val="00717B74"/>
    <w:rsid w:val="007208B1"/>
    <w:rsid w:val="00726201"/>
    <w:rsid w:val="007374F3"/>
    <w:rsid w:val="00754EDC"/>
    <w:rsid w:val="0076762B"/>
    <w:rsid w:val="00767AED"/>
    <w:rsid w:val="007B1DC2"/>
    <w:rsid w:val="007C1984"/>
    <w:rsid w:val="007D2346"/>
    <w:rsid w:val="007E4D81"/>
    <w:rsid w:val="0080404E"/>
    <w:rsid w:val="008113A0"/>
    <w:rsid w:val="00824F00"/>
    <w:rsid w:val="00825FE9"/>
    <w:rsid w:val="00856D0D"/>
    <w:rsid w:val="00892D6C"/>
    <w:rsid w:val="008A4B99"/>
    <w:rsid w:val="008B212B"/>
    <w:rsid w:val="008B5AD6"/>
    <w:rsid w:val="008C7AF2"/>
    <w:rsid w:val="008D1959"/>
    <w:rsid w:val="008D4AD6"/>
    <w:rsid w:val="008D76B9"/>
    <w:rsid w:val="008E1216"/>
    <w:rsid w:val="008E563A"/>
    <w:rsid w:val="008F5738"/>
    <w:rsid w:val="00904394"/>
    <w:rsid w:val="009066A5"/>
    <w:rsid w:val="00926D09"/>
    <w:rsid w:val="009345D5"/>
    <w:rsid w:val="009465FA"/>
    <w:rsid w:val="00953AAC"/>
    <w:rsid w:val="00962322"/>
    <w:rsid w:val="00977578"/>
    <w:rsid w:val="009777E0"/>
    <w:rsid w:val="00981E2D"/>
    <w:rsid w:val="0099235C"/>
    <w:rsid w:val="00992B54"/>
    <w:rsid w:val="00995223"/>
    <w:rsid w:val="00997B32"/>
    <w:rsid w:val="009B2834"/>
    <w:rsid w:val="009C25A6"/>
    <w:rsid w:val="009C5614"/>
    <w:rsid w:val="009D75A9"/>
    <w:rsid w:val="009E165B"/>
    <w:rsid w:val="00A03B09"/>
    <w:rsid w:val="00A201ED"/>
    <w:rsid w:val="00A2796C"/>
    <w:rsid w:val="00A31243"/>
    <w:rsid w:val="00A342CD"/>
    <w:rsid w:val="00A47B97"/>
    <w:rsid w:val="00A50196"/>
    <w:rsid w:val="00A509F7"/>
    <w:rsid w:val="00A5286E"/>
    <w:rsid w:val="00A61A48"/>
    <w:rsid w:val="00A6284E"/>
    <w:rsid w:val="00A63634"/>
    <w:rsid w:val="00A7073E"/>
    <w:rsid w:val="00A85F50"/>
    <w:rsid w:val="00AB1C27"/>
    <w:rsid w:val="00AB43DD"/>
    <w:rsid w:val="00AC05E4"/>
    <w:rsid w:val="00AD6FD7"/>
    <w:rsid w:val="00AE254B"/>
    <w:rsid w:val="00AF288C"/>
    <w:rsid w:val="00B02FCB"/>
    <w:rsid w:val="00B10532"/>
    <w:rsid w:val="00B10CBD"/>
    <w:rsid w:val="00B16C0E"/>
    <w:rsid w:val="00B27581"/>
    <w:rsid w:val="00B43211"/>
    <w:rsid w:val="00B550E3"/>
    <w:rsid w:val="00B64B1D"/>
    <w:rsid w:val="00B764C1"/>
    <w:rsid w:val="00B8091E"/>
    <w:rsid w:val="00B9571C"/>
    <w:rsid w:val="00BA2C93"/>
    <w:rsid w:val="00BB3911"/>
    <w:rsid w:val="00BB3BDE"/>
    <w:rsid w:val="00BC2AEC"/>
    <w:rsid w:val="00BC2F0D"/>
    <w:rsid w:val="00BD1DE4"/>
    <w:rsid w:val="00BD2AB9"/>
    <w:rsid w:val="00C06703"/>
    <w:rsid w:val="00C222B1"/>
    <w:rsid w:val="00C3406B"/>
    <w:rsid w:val="00C470DE"/>
    <w:rsid w:val="00C539F0"/>
    <w:rsid w:val="00C559F0"/>
    <w:rsid w:val="00C6124E"/>
    <w:rsid w:val="00C62551"/>
    <w:rsid w:val="00C739BF"/>
    <w:rsid w:val="00C81A03"/>
    <w:rsid w:val="00C857B5"/>
    <w:rsid w:val="00CA5778"/>
    <w:rsid w:val="00CB545C"/>
    <w:rsid w:val="00CC54AF"/>
    <w:rsid w:val="00CF4FAF"/>
    <w:rsid w:val="00CF50C2"/>
    <w:rsid w:val="00CF73AE"/>
    <w:rsid w:val="00CF786A"/>
    <w:rsid w:val="00D06E2C"/>
    <w:rsid w:val="00D25DDD"/>
    <w:rsid w:val="00D261F2"/>
    <w:rsid w:val="00D27DFD"/>
    <w:rsid w:val="00D311BC"/>
    <w:rsid w:val="00D33672"/>
    <w:rsid w:val="00D3611B"/>
    <w:rsid w:val="00D65349"/>
    <w:rsid w:val="00D6620A"/>
    <w:rsid w:val="00D74D6D"/>
    <w:rsid w:val="00D811AD"/>
    <w:rsid w:val="00D835DE"/>
    <w:rsid w:val="00D84EA1"/>
    <w:rsid w:val="00D85224"/>
    <w:rsid w:val="00DB6AD4"/>
    <w:rsid w:val="00DC621A"/>
    <w:rsid w:val="00DE31F0"/>
    <w:rsid w:val="00DE3E9C"/>
    <w:rsid w:val="00DF3015"/>
    <w:rsid w:val="00E07C8C"/>
    <w:rsid w:val="00E171B0"/>
    <w:rsid w:val="00E43069"/>
    <w:rsid w:val="00E77BAB"/>
    <w:rsid w:val="00E81D87"/>
    <w:rsid w:val="00E86431"/>
    <w:rsid w:val="00E9186B"/>
    <w:rsid w:val="00EA389A"/>
    <w:rsid w:val="00EB63B1"/>
    <w:rsid w:val="00EF5656"/>
    <w:rsid w:val="00F03B56"/>
    <w:rsid w:val="00F072F0"/>
    <w:rsid w:val="00F13802"/>
    <w:rsid w:val="00F2290E"/>
    <w:rsid w:val="00F27C92"/>
    <w:rsid w:val="00F50708"/>
    <w:rsid w:val="00F65B91"/>
    <w:rsid w:val="00F91288"/>
    <w:rsid w:val="00FA0D0D"/>
    <w:rsid w:val="00FB538C"/>
    <w:rsid w:val="00FC09DA"/>
    <w:rsid w:val="00FD3304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D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345BD5"/>
    <w:rPr>
      <w:rFonts w:ascii="Symbol" w:hAnsi="Symbol"/>
      <w:sz w:val="28"/>
    </w:rPr>
  </w:style>
  <w:style w:type="character" w:customStyle="1" w:styleId="WW8Num1z1">
    <w:name w:val="WW8Num1z1"/>
    <w:uiPriority w:val="99"/>
    <w:rsid w:val="00345BD5"/>
    <w:rPr>
      <w:rFonts w:ascii="Courier New" w:hAnsi="Courier New"/>
    </w:rPr>
  </w:style>
  <w:style w:type="character" w:customStyle="1" w:styleId="WW8Num2z0">
    <w:name w:val="WW8Num2z0"/>
    <w:uiPriority w:val="99"/>
    <w:rsid w:val="00345BD5"/>
    <w:rPr>
      <w:rFonts w:ascii="Symbol" w:hAnsi="Symbol"/>
    </w:rPr>
  </w:style>
  <w:style w:type="character" w:customStyle="1" w:styleId="WW8Num2z1">
    <w:name w:val="WW8Num2z1"/>
    <w:uiPriority w:val="99"/>
    <w:rsid w:val="00345BD5"/>
    <w:rPr>
      <w:rFonts w:ascii="OpenSymbol" w:hAnsi="OpenSymbol"/>
    </w:rPr>
  </w:style>
  <w:style w:type="character" w:customStyle="1" w:styleId="WW8Num3z0">
    <w:name w:val="WW8Num3z0"/>
    <w:uiPriority w:val="99"/>
    <w:rsid w:val="00345BD5"/>
    <w:rPr>
      <w:rFonts w:ascii="Symbol" w:hAnsi="Symbol"/>
    </w:rPr>
  </w:style>
  <w:style w:type="character" w:customStyle="1" w:styleId="WW8Num3z1">
    <w:name w:val="WW8Num3z1"/>
    <w:uiPriority w:val="99"/>
    <w:rsid w:val="00345BD5"/>
    <w:rPr>
      <w:rFonts w:ascii="OpenSymbol" w:hAnsi="OpenSymbol"/>
    </w:rPr>
  </w:style>
  <w:style w:type="character" w:customStyle="1" w:styleId="WW8Num4z0">
    <w:name w:val="WW8Num4z0"/>
    <w:uiPriority w:val="99"/>
    <w:rsid w:val="00345BD5"/>
    <w:rPr>
      <w:rFonts w:ascii="Symbol" w:hAnsi="Symbol"/>
    </w:rPr>
  </w:style>
  <w:style w:type="character" w:customStyle="1" w:styleId="WW8Num4z1">
    <w:name w:val="WW8Num4z1"/>
    <w:uiPriority w:val="99"/>
    <w:rsid w:val="00345BD5"/>
    <w:rPr>
      <w:rFonts w:ascii="OpenSymbol" w:hAnsi="OpenSymbol"/>
    </w:rPr>
  </w:style>
  <w:style w:type="character" w:customStyle="1" w:styleId="WW8Num5z0">
    <w:name w:val="WW8Num5z0"/>
    <w:uiPriority w:val="99"/>
    <w:rsid w:val="00345BD5"/>
    <w:rPr>
      <w:rFonts w:ascii="Symbol" w:hAnsi="Symbol"/>
    </w:rPr>
  </w:style>
  <w:style w:type="character" w:customStyle="1" w:styleId="WW8Num5z1">
    <w:name w:val="WW8Num5z1"/>
    <w:uiPriority w:val="99"/>
    <w:rsid w:val="00345BD5"/>
    <w:rPr>
      <w:rFonts w:ascii="OpenSymbol" w:hAnsi="OpenSymbol"/>
    </w:rPr>
  </w:style>
  <w:style w:type="character" w:customStyle="1" w:styleId="WW8Num6z0">
    <w:name w:val="WW8Num6z0"/>
    <w:uiPriority w:val="99"/>
    <w:rsid w:val="00345BD5"/>
    <w:rPr>
      <w:rFonts w:ascii="Symbol" w:hAnsi="Symbol"/>
    </w:rPr>
  </w:style>
  <w:style w:type="character" w:customStyle="1" w:styleId="WW8Num6z1">
    <w:name w:val="WW8Num6z1"/>
    <w:uiPriority w:val="99"/>
    <w:rsid w:val="00345BD5"/>
    <w:rPr>
      <w:rFonts w:ascii="OpenSymbol" w:hAnsi="OpenSymbol"/>
    </w:rPr>
  </w:style>
  <w:style w:type="character" w:customStyle="1" w:styleId="WW8Num7z0">
    <w:name w:val="WW8Num7z0"/>
    <w:uiPriority w:val="99"/>
    <w:rsid w:val="00345BD5"/>
    <w:rPr>
      <w:rFonts w:ascii="Symbol" w:hAnsi="Symbol"/>
    </w:rPr>
  </w:style>
  <w:style w:type="character" w:customStyle="1" w:styleId="WW8Num7z1">
    <w:name w:val="WW8Num7z1"/>
    <w:uiPriority w:val="99"/>
    <w:rsid w:val="00345BD5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345BD5"/>
  </w:style>
  <w:style w:type="character" w:customStyle="1" w:styleId="WW-Absatz-Standardschriftart">
    <w:name w:val="WW-Absatz-Standardschriftart"/>
    <w:uiPriority w:val="99"/>
    <w:rsid w:val="00345BD5"/>
  </w:style>
  <w:style w:type="character" w:customStyle="1" w:styleId="WW8Num8z0">
    <w:name w:val="WW8Num8z0"/>
    <w:uiPriority w:val="99"/>
    <w:rsid w:val="00345BD5"/>
    <w:rPr>
      <w:rFonts w:ascii="Symbol" w:hAnsi="Symbol"/>
    </w:rPr>
  </w:style>
  <w:style w:type="character" w:customStyle="1" w:styleId="WW8Num8z1">
    <w:name w:val="WW8Num8z1"/>
    <w:uiPriority w:val="99"/>
    <w:rsid w:val="00345BD5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345BD5"/>
  </w:style>
  <w:style w:type="character" w:customStyle="1" w:styleId="WW-Absatz-Standardschriftart11">
    <w:name w:val="WW-Absatz-Standardschriftart11"/>
    <w:uiPriority w:val="99"/>
    <w:rsid w:val="00345BD5"/>
  </w:style>
  <w:style w:type="character" w:customStyle="1" w:styleId="WW-Absatz-Standardschriftart111">
    <w:name w:val="WW-Absatz-Standardschriftart111"/>
    <w:uiPriority w:val="99"/>
    <w:rsid w:val="00345BD5"/>
  </w:style>
  <w:style w:type="character" w:customStyle="1" w:styleId="WW-Absatz-Standardschriftart1111">
    <w:name w:val="WW-Absatz-Standardschriftart1111"/>
    <w:uiPriority w:val="99"/>
    <w:rsid w:val="00345BD5"/>
  </w:style>
  <w:style w:type="character" w:customStyle="1" w:styleId="WW-Absatz-Standardschriftart11111">
    <w:name w:val="WW-Absatz-Standardschriftart11111"/>
    <w:uiPriority w:val="99"/>
    <w:rsid w:val="00345BD5"/>
  </w:style>
  <w:style w:type="character" w:customStyle="1" w:styleId="WW-Absatz-Standardschriftart111111">
    <w:name w:val="WW-Absatz-Standardschriftart111111"/>
    <w:uiPriority w:val="99"/>
    <w:rsid w:val="00345BD5"/>
  </w:style>
  <w:style w:type="character" w:customStyle="1" w:styleId="WW-Absatz-Standardschriftart1111111">
    <w:name w:val="WW-Absatz-Standardschriftart1111111"/>
    <w:uiPriority w:val="99"/>
    <w:rsid w:val="00345BD5"/>
  </w:style>
  <w:style w:type="character" w:customStyle="1" w:styleId="WW8Num1z2">
    <w:name w:val="WW8Num1z2"/>
    <w:uiPriority w:val="99"/>
    <w:rsid w:val="00345BD5"/>
    <w:rPr>
      <w:rFonts w:ascii="Wingdings" w:hAnsi="Wingdings"/>
    </w:rPr>
  </w:style>
  <w:style w:type="character" w:customStyle="1" w:styleId="WW8Num1z3">
    <w:name w:val="WW8Num1z3"/>
    <w:uiPriority w:val="99"/>
    <w:rsid w:val="00345BD5"/>
    <w:rPr>
      <w:rFonts w:ascii="Symbol" w:hAnsi="Symbol"/>
    </w:rPr>
  </w:style>
  <w:style w:type="character" w:customStyle="1" w:styleId="1">
    <w:name w:val="Основной шрифт абзаца1"/>
    <w:uiPriority w:val="99"/>
    <w:rsid w:val="00345BD5"/>
  </w:style>
  <w:style w:type="character" w:styleId="a3">
    <w:name w:val="Hyperlink"/>
    <w:basedOn w:val="a0"/>
    <w:uiPriority w:val="99"/>
    <w:rsid w:val="00345BD5"/>
    <w:rPr>
      <w:rFonts w:cs="Times New Roman"/>
      <w:color w:val="0000FF"/>
      <w:u w:val="single"/>
    </w:rPr>
  </w:style>
  <w:style w:type="character" w:customStyle="1" w:styleId="a4">
    <w:name w:val="Маркеры списка"/>
    <w:uiPriority w:val="99"/>
    <w:rsid w:val="00345BD5"/>
    <w:rPr>
      <w:rFonts w:ascii="OpenSymbol" w:hAnsi="OpenSymbol"/>
    </w:rPr>
  </w:style>
  <w:style w:type="character" w:customStyle="1" w:styleId="a5">
    <w:name w:val="Символ нумерации"/>
    <w:uiPriority w:val="99"/>
    <w:rsid w:val="00345BD5"/>
  </w:style>
  <w:style w:type="paragraph" w:customStyle="1" w:styleId="a6">
    <w:name w:val="Заголовок"/>
    <w:basedOn w:val="a"/>
    <w:next w:val="a7"/>
    <w:uiPriority w:val="99"/>
    <w:rsid w:val="00345BD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345B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3911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345BD5"/>
  </w:style>
  <w:style w:type="paragraph" w:customStyle="1" w:styleId="10">
    <w:name w:val="Название1"/>
    <w:basedOn w:val="a"/>
    <w:uiPriority w:val="99"/>
    <w:rsid w:val="00345BD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345BD5"/>
    <w:pPr>
      <w:suppressLineNumbers/>
    </w:pPr>
  </w:style>
  <w:style w:type="paragraph" w:styleId="aa">
    <w:name w:val="footer"/>
    <w:basedOn w:val="a"/>
    <w:link w:val="ab"/>
    <w:uiPriority w:val="99"/>
    <w:rsid w:val="00D27D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B3911"/>
    <w:rPr>
      <w:rFonts w:cs="Times New Roman"/>
      <w:sz w:val="24"/>
      <w:lang w:eastAsia="ar-SA" w:bidi="ar-SA"/>
    </w:rPr>
  </w:style>
  <w:style w:type="character" w:styleId="ac">
    <w:name w:val="page number"/>
    <w:basedOn w:val="a0"/>
    <w:uiPriority w:val="99"/>
    <w:rsid w:val="00D27DF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C62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C621A"/>
    <w:rPr>
      <w:rFonts w:ascii="Tahoma" w:hAnsi="Tahoma" w:cs="Times New Roman"/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9E165B"/>
    <w:pPr>
      <w:shd w:val="clear" w:color="auto" w:fill="000080"/>
    </w:pPr>
    <w:rPr>
      <w:sz w:val="2"/>
      <w:szCs w:val="2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BB3911"/>
    <w:rPr>
      <w:rFonts w:cs="Times New Roman"/>
      <w:sz w:val="2"/>
      <w:lang w:eastAsia="ar-SA" w:bidi="ar-SA"/>
    </w:rPr>
  </w:style>
  <w:style w:type="table" w:styleId="af1">
    <w:name w:val="Table Grid"/>
    <w:basedOn w:val="a1"/>
    <w:uiPriority w:val="99"/>
    <w:locked/>
    <w:rsid w:val="00D811A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AB43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7128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Самарской области</vt:lpstr>
    </vt:vector>
  </TitlesOfParts>
  <Company>Home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Самарской области</dc:title>
  <dc:creator>Ecolog</dc:creator>
  <cp:lastModifiedBy>АНДРЕЙ</cp:lastModifiedBy>
  <cp:revision>4</cp:revision>
  <cp:lastPrinted>2015-08-12T04:13:00Z</cp:lastPrinted>
  <dcterms:created xsi:type="dcterms:W3CDTF">2017-06-27T09:37:00Z</dcterms:created>
  <dcterms:modified xsi:type="dcterms:W3CDTF">2017-07-07T07:26:00Z</dcterms:modified>
</cp:coreProperties>
</file>