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A6" w:rsidRDefault="00EF1CA6" w:rsidP="00EF1CA6">
      <w:pPr>
        <w:pStyle w:val="13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Собрание представителей</w:t>
      </w:r>
    </w:p>
    <w:p w:rsidR="00EF1CA6" w:rsidRDefault="00EF1CA6" w:rsidP="00EF1CA6">
      <w:pPr>
        <w:pStyle w:val="13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 сельского поселения арзамасцевка</w:t>
      </w:r>
      <w:r>
        <w:rPr>
          <w:rFonts w:ascii="Times New Roman" w:hAnsi="Times New Roman" w:cs="Times New Roman"/>
          <w:b/>
          <w:bCs/>
          <w:caps/>
        </w:rPr>
        <w:br/>
        <w:t>муниципального района Богатовский</w:t>
      </w:r>
    </w:p>
    <w:p w:rsidR="00EF1CA6" w:rsidRDefault="00EF1CA6" w:rsidP="00EF1CA6">
      <w:pPr>
        <w:pStyle w:val="1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EF1CA6" w:rsidRDefault="00EF1CA6" w:rsidP="00EF1CA6">
      <w:pPr>
        <w:pStyle w:val="13"/>
        <w:rPr>
          <w:rFonts w:ascii="Times New Roman" w:hAnsi="Times New Roman" w:cs="Times New Roman"/>
        </w:rPr>
      </w:pPr>
    </w:p>
    <w:p w:rsidR="00EF1CA6" w:rsidRDefault="00EF1CA6" w:rsidP="00EF1CA6">
      <w:pPr>
        <w:pStyle w:val="13"/>
        <w:spacing w:line="360" w:lineRule="auto"/>
        <w:jc w:val="center"/>
        <w:rPr>
          <w:bCs/>
        </w:rPr>
      </w:pPr>
      <w:r>
        <w:rPr>
          <w:rFonts w:ascii="Times New Roman" w:hAnsi="Times New Roman" w:cs="Times New Roman"/>
          <w:b/>
        </w:rPr>
        <w:t>РЕШЕНИЕ</w:t>
      </w:r>
    </w:p>
    <w:p w:rsidR="00EF1CA6" w:rsidRDefault="00EF1CA6" w:rsidP="00EF1CA6">
      <w:pPr>
        <w:jc w:val="center"/>
        <w:rPr>
          <w:b/>
          <w:bCs/>
        </w:rPr>
      </w:pPr>
      <w:r>
        <w:rPr>
          <w:bCs/>
        </w:rPr>
        <w:t>от  01. 03. 2017 г.                                 №  3А</w:t>
      </w:r>
    </w:p>
    <w:p w:rsidR="00EF1CA6" w:rsidRDefault="00EF1CA6" w:rsidP="00EF1CA6">
      <w:pPr>
        <w:jc w:val="center"/>
        <w:rPr>
          <w:b/>
          <w:bCs/>
        </w:rPr>
      </w:pPr>
    </w:p>
    <w:p w:rsidR="00EF1CA6" w:rsidRDefault="00EF1CA6" w:rsidP="00EF1CA6">
      <w:pPr>
        <w:jc w:val="both"/>
        <w:rPr>
          <w:b/>
        </w:rPr>
      </w:pPr>
      <w:r>
        <w:t>«О вн</w:t>
      </w:r>
      <w:r w:rsidR="00312B82">
        <w:t>е</w:t>
      </w:r>
      <w:bookmarkStart w:id="0" w:name="_GoBack"/>
      <w:bookmarkEnd w:id="0"/>
      <w:r>
        <w:t xml:space="preserve">сении изменений и дополнений в Решение Собрания Представителей сельского поселения </w:t>
      </w:r>
      <w:proofErr w:type="spellStart"/>
      <w:r>
        <w:t>Арзамасцевка</w:t>
      </w:r>
      <w:proofErr w:type="spellEnd"/>
      <w:r>
        <w:t xml:space="preserve"> муниципального района </w:t>
      </w:r>
      <w:proofErr w:type="spellStart"/>
      <w:r>
        <w:t>Богатовский</w:t>
      </w:r>
      <w:proofErr w:type="spellEnd"/>
      <w:r>
        <w:t xml:space="preserve">  Самарской области  № 16 от 25.12.2016г. « О бюджете сельского поселения </w:t>
      </w:r>
      <w:proofErr w:type="spellStart"/>
      <w:r>
        <w:t>Арзамасцевка</w:t>
      </w:r>
      <w:proofErr w:type="spellEnd"/>
      <w:r>
        <w:t xml:space="preserve"> муниципального района </w:t>
      </w:r>
      <w:proofErr w:type="spellStart"/>
      <w:r>
        <w:t>Богатовский</w:t>
      </w:r>
      <w:proofErr w:type="spellEnd"/>
      <w:r>
        <w:t xml:space="preserve"> Самарской области на 2017 год и на плановый  период  2018и 2019 гг.»</w:t>
      </w:r>
    </w:p>
    <w:p w:rsidR="00EF1CA6" w:rsidRDefault="00EF1CA6" w:rsidP="00EF1CA6">
      <w:pPr>
        <w:jc w:val="both"/>
        <w:rPr>
          <w:b/>
        </w:rPr>
      </w:pPr>
    </w:p>
    <w:p w:rsidR="00EF1CA6" w:rsidRDefault="00EF1CA6" w:rsidP="00EF1CA6">
      <w:pPr>
        <w:ind w:firstLine="720"/>
        <w:jc w:val="both"/>
      </w:pPr>
      <w:r>
        <w:t xml:space="preserve">В соответствии с п.1, ч.1, ст.15 Федерального Закона «Об общих принципах организации местного самоуправления» от 06.10.2003 г. №131-ФЗ п. «б», ч. 5,    ст. 74 Устава сельского поселения </w:t>
      </w:r>
      <w:proofErr w:type="spellStart"/>
      <w:r>
        <w:t>Арзамасцевка</w:t>
      </w:r>
      <w:proofErr w:type="spellEnd"/>
      <w:r>
        <w:t xml:space="preserve"> муниципального района </w:t>
      </w:r>
      <w:proofErr w:type="spellStart"/>
      <w:r>
        <w:t>Богатовский</w:t>
      </w:r>
      <w:proofErr w:type="spellEnd"/>
      <w:r>
        <w:t xml:space="preserve"> Самарской области, Собрание Представителей сельского поселения </w:t>
      </w:r>
      <w:proofErr w:type="spellStart"/>
      <w:r>
        <w:t>Арзамасцевка</w:t>
      </w:r>
      <w:proofErr w:type="spellEnd"/>
      <w:r>
        <w:t xml:space="preserve"> муниципального района </w:t>
      </w:r>
      <w:proofErr w:type="spellStart"/>
      <w:r>
        <w:t>Богатовский</w:t>
      </w:r>
      <w:proofErr w:type="spellEnd"/>
      <w:r>
        <w:t xml:space="preserve"> Самарской области</w:t>
      </w:r>
    </w:p>
    <w:p w:rsidR="00EF1CA6" w:rsidRDefault="00EF1CA6" w:rsidP="00EF1CA6">
      <w:pPr>
        <w:ind w:firstLine="720"/>
        <w:jc w:val="center"/>
      </w:pPr>
      <w:r>
        <w:t>РЕШИЛО:</w:t>
      </w:r>
    </w:p>
    <w:p w:rsidR="00EF1CA6" w:rsidRDefault="00EF1CA6" w:rsidP="00EF1CA6">
      <w:pPr>
        <w:ind w:firstLine="720"/>
        <w:jc w:val="center"/>
      </w:pPr>
    </w:p>
    <w:p w:rsidR="00EF1CA6" w:rsidRDefault="00EF1CA6" w:rsidP="00EF1CA6">
      <w:pPr>
        <w:ind w:firstLine="720"/>
      </w:pPr>
      <w:r>
        <w:t xml:space="preserve">Внести в Решение Собрания Представителей сельского поселения </w:t>
      </w:r>
      <w:proofErr w:type="spellStart"/>
      <w:r>
        <w:t>Арзамасцевка</w:t>
      </w:r>
      <w:proofErr w:type="spellEnd"/>
      <w:r>
        <w:t xml:space="preserve">  муниципального района </w:t>
      </w:r>
      <w:proofErr w:type="spellStart"/>
      <w:r>
        <w:t>Богатовский</w:t>
      </w:r>
      <w:proofErr w:type="spellEnd"/>
      <w:r>
        <w:t xml:space="preserve"> Самарской области № 16 от 25.12.2016г.  года следующие изменения и дополнения:</w:t>
      </w:r>
      <w:r>
        <w:br/>
      </w:r>
    </w:p>
    <w:p w:rsidR="00EF1CA6" w:rsidRDefault="00EF1CA6" w:rsidP="00EF1CA6">
      <w:pPr>
        <w:jc w:val="both"/>
      </w:pPr>
      <w:r>
        <w:t>1. В статье 1:</w:t>
      </w:r>
    </w:p>
    <w:p w:rsidR="00EF1CA6" w:rsidRDefault="00EF1CA6" w:rsidP="00EF1CA6">
      <w:pPr>
        <w:jc w:val="both"/>
        <w:rPr>
          <w:b/>
        </w:rPr>
      </w:pPr>
      <w:r>
        <w:t xml:space="preserve">в пункте 1 сумму доходов «12777,9» заменить суммой «13326,3»; сумму расходов «12777,9» заменить суммой  </w:t>
      </w:r>
      <w:r>
        <w:rPr>
          <w:b/>
        </w:rPr>
        <w:t>«</w:t>
      </w:r>
      <w:r>
        <w:t>13326,3</w:t>
      </w:r>
      <w:r>
        <w:rPr>
          <w:b/>
        </w:rPr>
        <w:t xml:space="preserve">» </w:t>
      </w:r>
      <w:r>
        <w:t xml:space="preserve">согласно приложению №10; </w:t>
      </w:r>
    </w:p>
    <w:p w:rsidR="00EF1CA6" w:rsidRDefault="00EF1CA6" w:rsidP="00EF1CA6">
      <w:pPr>
        <w:pStyle w:val="Standard"/>
        <w:rPr>
          <w:bCs/>
        </w:rPr>
      </w:pPr>
      <w:r>
        <w:rPr>
          <w:b/>
        </w:rPr>
        <w:t>2.</w:t>
      </w:r>
      <w:r>
        <w:t>Статья 7 изложить в следующей редакции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:у</w:t>
      </w:r>
      <w:proofErr w:type="gramEnd"/>
      <w:r>
        <w:rPr>
          <w:bCs/>
        </w:rPr>
        <w:t>твердить распределение</w:t>
      </w:r>
    </w:p>
    <w:p w:rsidR="00EF1CA6" w:rsidRDefault="00EF1CA6" w:rsidP="00EF1CA6">
      <w:pPr>
        <w:pStyle w:val="Standard"/>
        <w:rPr>
          <w:bCs/>
        </w:rPr>
      </w:pPr>
      <w:r>
        <w:rPr>
          <w:bCs/>
        </w:rPr>
        <w:t xml:space="preserve">бюджетных ассигнований по целевым статьям (муниципальным программам сельского поселения </w:t>
      </w:r>
      <w:proofErr w:type="spellStart"/>
      <w:r>
        <w:rPr>
          <w:bCs/>
        </w:rPr>
        <w:t>Арзамасцевка</w:t>
      </w:r>
      <w:proofErr w:type="spellEnd"/>
      <w:r>
        <w:rPr>
          <w:bCs/>
        </w:rPr>
        <w:t xml:space="preserve"> и непрограммным направлениям деятельности), группам и подгруппам </w:t>
      </w:r>
      <w:proofErr w:type="gramStart"/>
      <w:r>
        <w:rPr>
          <w:bCs/>
        </w:rPr>
        <w:t>видов расходов классификации расходов бюджета сельского поселения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Арзамасцевка</w:t>
      </w:r>
      <w:proofErr w:type="spellEnd"/>
      <w:r>
        <w:rPr>
          <w:bCs/>
        </w:rPr>
        <w:t xml:space="preserve"> на период 2018-2019 гг. </w:t>
      </w:r>
    </w:p>
    <w:p w:rsidR="00EF1CA6" w:rsidRDefault="00EF1CA6" w:rsidP="00EF1CA6">
      <w:pPr>
        <w:pStyle w:val="Standard"/>
        <w:rPr>
          <w:bCs/>
        </w:rPr>
      </w:pPr>
      <w:r>
        <w:rPr>
          <w:bCs/>
        </w:rPr>
        <w:t>в соответствии с приложением №4;</w:t>
      </w:r>
    </w:p>
    <w:p w:rsidR="00EF1CA6" w:rsidRDefault="00EF1CA6" w:rsidP="00EF1CA6">
      <w:pPr>
        <w:pStyle w:val="Standard"/>
        <w:rPr>
          <w:bCs/>
        </w:rPr>
      </w:pPr>
      <w:r>
        <w:rPr>
          <w:bCs/>
        </w:rPr>
        <w:t>3.</w:t>
      </w:r>
      <w:r>
        <w:t xml:space="preserve"> Статья 8 изложить в следующей редакции:</w:t>
      </w:r>
      <w:r>
        <w:rPr>
          <w:b/>
          <w:bCs/>
        </w:rPr>
        <w:t xml:space="preserve">  </w:t>
      </w:r>
      <w:r>
        <w:rPr>
          <w:bCs/>
        </w:rPr>
        <w:t>утвердить распределение</w:t>
      </w:r>
    </w:p>
    <w:p w:rsidR="00EF1CA6" w:rsidRDefault="00EF1CA6" w:rsidP="00EF1CA6">
      <w:pPr>
        <w:pStyle w:val="Standard"/>
        <w:rPr>
          <w:bCs/>
        </w:rPr>
      </w:pPr>
      <w:r>
        <w:rPr>
          <w:bCs/>
        </w:rPr>
        <w:t xml:space="preserve">бюджетных ассигнований по целевым статьям (муниципальным программам сельского поселения </w:t>
      </w:r>
      <w:proofErr w:type="spellStart"/>
      <w:r>
        <w:rPr>
          <w:bCs/>
        </w:rPr>
        <w:t>Арзамасцевка</w:t>
      </w:r>
      <w:proofErr w:type="spellEnd"/>
      <w:r>
        <w:rPr>
          <w:bCs/>
        </w:rPr>
        <w:t xml:space="preserve"> и непрограммным направлениям деятельности), группам и подгруппам </w:t>
      </w:r>
      <w:proofErr w:type="gramStart"/>
      <w:r>
        <w:rPr>
          <w:bCs/>
        </w:rPr>
        <w:t>видов расходов классификации расходов бюджета сельского поселения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Арзамасцевка</w:t>
      </w:r>
      <w:proofErr w:type="spellEnd"/>
      <w:r>
        <w:rPr>
          <w:bCs/>
        </w:rPr>
        <w:t xml:space="preserve"> на 2017 год в соответствии с приложением №3;</w:t>
      </w:r>
    </w:p>
    <w:p w:rsidR="00EF1CA6" w:rsidRDefault="00EF1CA6" w:rsidP="00EF1CA6">
      <w:pPr>
        <w:rPr>
          <w:bCs/>
        </w:rPr>
      </w:pPr>
      <w:r>
        <w:rPr>
          <w:bCs/>
        </w:rPr>
        <w:t>4. Статья 11</w:t>
      </w:r>
      <w:r>
        <w:t xml:space="preserve"> изложить в следующей редакции</w:t>
      </w:r>
      <w:proofErr w:type="gramStart"/>
      <w:r>
        <w:rPr>
          <w:bCs/>
        </w:rPr>
        <w:t xml:space="preserve"> </w:t>
      </w:r>
      <w:r>
        <w:t>:</w:t>
      </w:r>
      <w:proofErr w:type="gramEnd"/>
      <w:r>
        <w:t xml:space="preserve"> утвердить источники внутреннего финансирования дефицита бюджета  сельского поселения </w:t>
      </w:r>
      <w:proofErr w:type="spellStart"/>
      <w:r>
        <w:t>Арзамасцевка</w:t>
      </w:r>
      <w:proofErr w:type="spellEnd"/>
      <w:r>
        <w:t xml:space="preserve"> муниципального района </w:t>
      </w:r>
      <w:proofErr w:type="spellStart"/>
      <w:r>
        <w:t>Богатовский</w:t>
      </w:r>
      <w:proofErr w:type="spellEnd"/>
      <w:r>
        <w:t xml:space="preserve"> Самарской области на 2017 год согласно приложения №5</w:t>
      </w:r>
    </w:p>
    <w:p w:rsidR="00EF1CA6" w:rsidRDefault="00EF1CA6" w:rsidP="00EF1CA6">
      <w:pPr>
        <w:pStyle w:val="Standard"/>
        <w:rPr>
          <w:bCs/>
        </w:rPr>
      </w:pPr>
    </w:p>
    <w:p w:rsidR="00EF1CA6" w:rsidRDefault="00EF1CA6" w:rsidP="00EF1CA6">
      <w:pPr>
        <w:pStyle w:val="Standard"/>
        <w:rPr>
          <w:bCs/>
        </w:rPr>
      </w:pPr>
      <w:r>
        <w:rPr>
          <w:bCs/>
        </w:rPr>
        <w:t>5.</w:t>
      </w:r>
      <w:r>
        <w:t xml:space="preserve"> Статья 12 изложить в следующей редакции: утвердить программы муниципальных внутренних заимствований сельского поселения </w:t>
      </w:r>
      <w:proofErr w:type="spellStart"/>
      <w:r>
        <w:t>Арзамасцевка</w:t>
      </w:r>
      <w:proofErr w:type="spellEnd"/>
      <w:r>
        <w:t xml:space="preserve"> на 2017и плановый период 2018-2019 гг. согласно приложению № 7</w:t>
      </w:r>
    </w:p>
    <w:p w:rsidR="00EF1CA6" w:rsidRDefault="00EF1CA6" w:rsidP="00EF1CA6">
      <w:pPr>
        <w:pStyle w:val="Standard"/>
        <w:rPr>
          <w:bCs/>
        </w:rPr>
      </w:pPr>
    </w:p>
    <w:p w:rsidR="00EF1CA6" w:rsidRDefault="00EF1CA6" w:rsidP="00EF1CA6">
      <w:r>
        <w:rPr>
          <w:bCs/>
        </w:rPr>
        <w:t>6.Статья 14</w:t>
      </w:r>
      <w:r>
        <w:t xml:space="preserve"> изложить в следующей редакции: </w:t>
      </w:r>
    </w:p>
    <w:p w:rsidR="00EF1CA6" w:rsidRDefault="00EF1CA6" w:rsidP="00EF1CA6">
      <w:r>
        <w:t xml:space="preserve">Установить муниципальные преференции в целях поддержки субъектов малого и среднего предпринимательства, осуществляющих приоритетные для сельского поселения </w:t>
      </w:r>
      <w:proofErr w:type="spellStart"/>
      <w:r>
        <w:t>Арзамасцевка</w:t>
      </w:r>
      <w:proofErr w:type="spellEnd"/>
      <w:r>
        <w:t xml:space="preserve"> муниципального района </w:t>
      </w:r>
      <w:proofErr w:type="spellStart"/>
      <w:r>
        <w:t>Богатовский</w:t>
      </w:r>
      <w:proofErr w:type="spellEnd"/>
      <w:r>
        <w:t xml:space="preserve"> Самарской области</w:t>
      </w:r>
    </w:p>
    <w:p w:rsidR="00EF1CA6" w:rsidRDefault="00EF1CA6" w:rsidP="00EF1CA6">
      <w:r>
        <w:t xml:space="preserve">- осуществление водоснабжения жителей сельского поселения </w:t>
      </w:r>
      <w:proofErr w:type="spellStart"/>
      <w:r>
        <w:t>Арзамасцевка</w:t>
      </w:r>
      <w:proofErr w:type="spellEnd"/>
      <w:r>
        <w:t xml:space="preserve"> муниципального района </w:t>
      </w:r>
      <w:proofErr w:type="spellStart"/>
      <w:r>
        <w:t>Богатовский</w:t>
      </w:r>
      <w:proofErr w:type="spellEnd"/>
      <w:r>
        <w:t xml:space="preserve"> Самарской области</w:t>
      </w:r>
    </w:p>
    <w:p w:rsidR="00EF1CA6" w:rsidRDefault="00EF1CA6" w:rsidP="00EF1CA6">
      <w:r>
        <w:lastRenderedPageBreak/>
        <w:t xml:space="preserve">Конкретные получатели </w:t>
      </w:r>
      <w:proofErr w:type="gramStart"/>
      <w:r>
        <w:t>муниципальной</w:t>
      </w:r>
      <w:proofErr w:type="gramEnd"/>
      <w:r>
        <w:t xml:space="preserve"> преференций указаны в приложении №9.</w:t>
      </w:r>
    </w:p>
    <w:p w:rsidR="00EF1CA6" w:rsidRDefault="00EF1CA6" w:rsidP="00EF1CA6">
      <w:r>
        <w:t>Муниципальные преференции устанавливаются в виде аренды или безвозмездного пользования муниципальным имуществом, предоставленным субъектам малого и среднего предпринимательства без проведения торгов на основании их заявлений для осуществления ими приоритетных для сельского поселения видов деятельности.</w:t>
      </w:r>
    </w:p>
    <w:p w:rsidR="00EF1CA6" w:rsidRDefault="00EF1CA6" w:rsidP="00EF1CA6">
      <w:pPr>
        <w:rPr>
          <w:b/>
          <w:bCs/>
        </w:rPr>
      </w:pPr>
      <w:r>
        <w:t xml:space="preserve">Муниципальные преференции предоставляются в соответствии с Порядком предоставления муниципальной преференции утвержденным Решением Собрания представителей сельского поселения </w:t>
      </w:r>
      <w:proofErr w:type="spellStart"/>
      <w:r>
        <w:t>Арзамасцевка</w:t>
      </w:r>
      <w:proofErr w:type="spellEnd"/>
      <w:r>
        <w:t xml:space="preserve"> муниципального района </w:t>
      </w:r>
      <w:proofErr w:type="spellStart"/>
      <w:r>
        <w:t>Богатовский</w:t>
      </w:r>
      <w:proofErr w:type="spellEnd"/>
      <w:r>
        <w:t xml:space="preserve"> Самарской области</w:t>
      </w:r>
    </w:p>
    <w:p w:rsidR="00EF1CA6" w:rsidRDefault="00EF1CA6" w:rsidP="00EF1CA6">
      <w:pPr>
        <w:jc w:val="center"/>
        <w:rPr>
          <w:b/>
          <w:bCs/>
        </w:rPr>
      </w:pPr>
    </w:p>
    <w:p w:rsidR="00EF1CA6" w:rsidRDefault="00EF1CA6" w:rsidP="00EF1CA6">
      <w:r>
        <w:t xml:space="preserve">7.Опубликовать  настоящее Решение в  газете «Вестник сельского поселения </w:t>
      </w:r>
      <w:proofErr w:type="spellStart"/>
      <w:r>
        <w:t>Арзамасцевка</w:t>
      </w:r>
      <w:proofErr w:type="spellEnd"/>
      <w:r>
        <w:t>».</w:t>
      </w:r>
    </w:p>
    <w:p w:rsidR="00EF1CA6" w:rsidRDefault="00EF1CA6" w:rsidP="00EF1CA6">
      <w:pPr>
        <w:pStyle w:val="a8"/>
      </w:pPr>
      <w:r>
        <w:rPr>
          <w:sz w:val="24"/>
          <w:szCs w:val="24"/>
        </w:rPr>
        <w:t>8.Настоящее Решение вступает в силу со дня его опубликования.</w:t>
      </w:r>
    </w:p>
    <w:p w:rsidR="00EF1CA6" w:rsidRDefault="00EF1CA6" w:rsidP="00EF1CA6">
      <w:pPr>
        <w:ind w:right="43"/>
      </w:pPr>
    </w:p>
    <w:p w:rsidR="00EF1CA6" w:rsidRDefault="00EF1CA6" w:rsidP="00EF1CA6">
      <w:r>
        <w:t>Председатель Собрания представителей</w:t>
      </w:r>
      <w:r>
        <w:br/>
        <w:t xml:space="preserve">сельского поселения </w:t>
      </w:r>
      <w:proofErr w:type="spellStart"/>
      <w:r>
        <w:t>Арзамасцевка</w:t>
      </w:r>
      <w:proofErr w:type="spellEnd"/>
      <w:r>
        <w:br/>
        <w:t xml:space="preserve">муниципального района </w:t>
      </w:r>
      <w:proofErr w:type="spellStart"/>
      <w:r>
        <w:t>Богатовский</w:t>
      </w:r>
      <w:proofErr w:type="spellEnd"/>
      <w:r>
        <w:br/>
        <w:t xml:space="preserve">Самарской области                                                             </w:t>
      </w:r>
      <w:proofErr w:type="spellStart"/>
      <w:r>
        <w:t>Т.В.Попова</w:t>
      </w:r>
      <w:proofErr w:type="spellEnd"/>
    </w:p>
    <w:p w:rsidR="00EF1CA6" w:rsidRDefault="00EF1CA6" w:rsidP="00EF1CA6"/>
    <w:p w:rsidR="00EF1CA6" w:rsidRDefault="00EF1CA6" w:rsidP="00EF1CA6"/>
    <w:p w:rsidR="00EF1CA6" w:rsidRDefault="00EF1CA6" w:rsidP="00EF1CA6">
      <w:pPr>
        <w:spacing w:line="360" w:lineRule="auto"/>
        <w:ind w:firstLine="708"/>
        <w:jc w:val="both"/>
      </w:pPr>
    </w:p>
    <w:p w:rsidR="00EF1CA6" w:rsidRDefault="00EF1CA6" w:rsidP="00EF1CA6">
      <w:pPr>
        <w:spacing w:line="360" w:lineRule="auto"/>
        <w:ind w:firstLine="708"/>
        <w:jc w:val="both"/>
      </w:pPr>
    </w:p>
    <w:p w:rsidR="00EF1CA6" w:rsidRDefault="00EF1CA6" w:rsidP="00EF1CA6">
      <w:pPr>
        <w:spacing w:line="360" w:lineRule="auto"/>
        <w:ind w:firstLine="708"/>
        <w:jc w:val="both"/>
      </w:pPr>
    </w:p>
    <w:p w:rsidR="00EF1CA6" w:rsidRDefault="00EF1CA6" w:rsidP="00EF1CA6">
      <w:pPr>
        <w:spacing w:line="360" w:lineRule="auto"/>
        <w:ind w:firstLine="708"/>
        <w:jc w:val="both"/>
      </w:pPr>
    </w:p>
    <w:p w:rsidR="00EF1CA6" w:rsidRDefault="00EF1CA6" w:rsidP="00EF1CA6">
      <w:pPr>
        <w:spacing w:line="360" w:lineRule="auto"/>
        <w:ind w:firstLine="708"/>
        <w:jc w:val="both"/>
      </w:pPr>
    </w:p>
    <w:p w:rsidR="00EF1CA6" w:rsidRDefault="00EF1CA6" w:rsidP="00EF1CA6">
      <w:pPr>
        <w:pStyle w:val="3"/>
      </w:pPr>
      <w:r>
        <w:t xml:space="preserve">                                 </w:t>
      </w:r>
    </w:p>
    <w:p w:rsidR="00EF1CA6" w:rsidRDefault="00EF1CA6" w:rsidP="00EF1CA6"/>
    <w:p w:rsidR="00EF1CA6" w:rsidRDefault="00EF1CA6" w:rsidP="00EF1CA6"/>
    <w:p w:rsidR="00EF1CA6" w:rsidRDefault="00EF1CA6" w:rsidP="00EF1CA6"/>
    <w:p w:rsidR="00EF1CA6" w:rsidRDefault="00EF1CA6" w:rsidP="00EF1CA6">
      <w:pPr>
        <w:jc w:val="right"/>
        <w:textAlignment w:val="baseline"/>
        <w:rPr>
          <w:rFonts w:eastAsia="SimSun" w:cs="Tahoma"/>
          <w:sz w:val="20"/>
          <w:szCs w:val="20"/>
          <w:lang w:eastAsia="hi-IN" w:bidi="hi-IN"/>
        </w:rPr>
      </w:pPr>
      <w:r>
        <w:rPr>
          <w:rFonts w:eastAsia="SimSun" w:cs="Tahoma"/>
          <w:sz w:val="20"/>
          <w:szCs w:val="20"/>
          <w:lang w:eastAsia="hi-IN" w:bidi="hi-IN"/>
        </w:rPr>
        <w:t>Приложение № 3</w:t>
      </w:r>
    </w:p>
    <w:p w:rsidR="00EF1CA6" w:rsidRDefault="00EF1CA6" w:rsidP="00EF1CA6">
      <w:pPr>
        <w:jc w:val="right"/>
        <w:textAlignment w:val="baseline"/>
        <w:rPr>
          <w:rFonts w:eastAsia="SimSun" w:cs="Tahoma"/>
          <w:sz w:val="20"/>
          <w:szCs w:val="20"/>
          <w:lang w:eastAsia="hi-IN" w:bidi="hi-IN"/>
        </w:rPr>
      </w:pPr>
      <w:r>
        <w:rPr>
          <w:rFonts w:eastAsia="SimSun" w:cs="Tahoma"/>
          <w:sz w:val="20"/>
          <w:szCs w:val="20"/>
          <w:lang w:eastAsia="hi-IN" w:bidi="hi-IN"/>
        </w:rPr>
        <w:t>к решению муниципального казённого учреждения</w:t>
      </w:r>
    </w:p>
    <w:p w:rsidR="00EF1CA6" w:rsidRDefault="00EF1CA6" w:rsidP="00EF1CA6">
      <w:pPr>
        <w:jc w:val="right"/>
        <w:textAlignment w:val="baseline"/>
        <w:rPr>
          <w:rFonts w:eastAsia="SimSun" w:cs="Tahoma"/>
          <w:sz w:val="20"/>
          <w:szCs w:val="20"/>
          <w:lang w:eastAsia="hi-IN" w:bidi="hi-IN"/>
        </w:rPr>
      </w:pPr>
      <w:r>
        <w:rPr>
          <w:rFonts w:eastAsia="SimSun" w:cs="Tahoma"/>
          <w:sz w:val="20"/>
          <w:szCs w:val="20"/>
          <w:lang w:eastAsia="hi-IN" w:bidi="hi-IN"/>
        </w:rPr>
        <w:t xml:space="preserve"> Собрания представителей сельского поселения </w:t>
      </w:r>
      <w:proofErr w:type="spellStart"/>
      <w:r>
        <w:rPr>
          <w:rFonts w:eastAsia="SimSun" w:cs="Tahoma"/>
          <w:sz w:val="20"/>
          <w:szCs w:val="20"/>
          <w:lang w:eastAsia="hi-IN" w:bidi="hi-IN"/>
        </w:rPr>
        <w:t>Арзамасцевка</w:t>
      </w:r>
      <w:proofErr w:type="spellEnd"/>
    </w:p>
    <w:p w:rsidR="00EF1CA6" w:rsidRDefault="00EF1CA6" w:rsidP="00EF1CA6">
      <w:pPr>
        <w:jc w:val="right"/>
        <w:textAlignment w:val="baseline"/>
        <w:rPr>
          <w:rFonts w:eastAsia="SimSun" w:cs="Tahoma"/>
          <w:sz w:val="20"/>
          <w:szCs w:val="20"/>
          <w:lang w:eastAsia="hi-IN" w:bidi="hi-IN"/>
        </w:rPr>
      </w:pPr>
      <w:r>
        <w:rPr>
          <w:rFonts w:eastAsia="SimSun" w:cs="Tahoma"/>
          <w:sz w:val="20"/>
          <w:szCs w:val="20"/>
          <w:lang w:eastAsia="hi-IN" w:bidi="hi-IN"/>
        </w:rPr>
        <w:t xml:space="preserve">муниципального района </w:t>
      </w:r>
      <w:proofErr w:type="spellStart"/>
      <w:r>
        <w:rPr>
          <w:rFonts w:eastAsia="SimSun" w:cs="Tahoma"/>
          <w:sz w:val="20"/>
          <w:szCs w:val="20"/>
          <w:lang w:eastAsia="hi-IN" w:bidi="hi-IN"/>
        </w:rPr>
        <w:t>Богатовский</w:t>
      </w:r>
      <w:proofErr w:type="spellEnd"/>
      <w:r>
        <w:rPr>
          <w:rFonts w:eastAsia="SimSun" w:cs="Tahoma"/>
          <w:sz w:val="20"/>
          <w:szCs w:val="20"/>
          <w:lang w:eastAsia="hi-IN" w:bidi="hi-IN"/>
        </w:rPr>
        <w:t xml:space="preserve"> Самарской области</w:t>
      </w:r>
    </w:p>
    <w:p w:rsidR="00EF1CA6" w:rsidRDefault="00EF1CA6" w:rsidP="00EF1CA6">
      <w:pPr>
        <w:jc w:val="right"/>
        <w:textAlignment w:val="baseline"/>
        <w:rPr>
          <w:rFonts w:eastAsia="SimSun" w:cs="Tahoma"/>
          <w:b/>
          <w:bCs/>
          <w:lang w:eastAsia="hi-IN" w:bidi="hi-IN"/>
        </w:rPr>
      </w:pPr>
      <w:r>
        <w:rPr>
          <w:rFonts w:eastAsia="SimSun" w:cs="Tahoma"/>
          <w:sz w:val="20"/>
          <w:szCs w:val="20"/>
          <w:lang w:eastAsia="hi-IN" w:bidi="hi-IN"/>
        </w:rPr>
        <w:t>№  3А  от 01 марта  2017 года</w:t>
      </w:r>
    </w:p>
    <w:p w:rsidR="00EF1CA6" w:rsidRDefault="00EF1CA6" w:rsidP="00EF1CA6">
      <w:pPr>
        <w:jc w:val="center"/>
        <w:textAlignment w:val="baseline"/>
        <w:rPr>
          <w:rFonts w:eastAsia="SimSun" w:cs="Tahoma"/>
          <w:b/>
          <w:bCs/>
          <w:lang w:eastAsia="hi-IN" w:bidi="hi-IN"/>
        </w:rPr>
      </w:pPr>
      <w:r>
        <w:rPr>
          <w:rFonts w:eastAsia="SimSun" w:cs="Tahoma"/>
          <w:b/>
          <w:bCs/>
          <w:lang w:eastAsia="hi-IN" w:bidi="hi-IN"/>
        </w:rPr>
        <w:t>Распределение</w:t>
      </w:r>
    </w:p>
    <w:p w:rsidR="00EF1CA6" w:rsidRDefault="00EF1CA6" w:rsidP="00EF1CA6">
      <w:pPr>
        <w:jc w:val="center"/>
        <w:textAlignment w:val="baseline"/>
        <w:rPr>
          <w:rFonts w:eastAsia="SimSun" w:cs="Tahoma"/>
          <w:lang w:eastAsia="hi-IN" w:bidi="hi-IN"/>
        </w:rPr>
      </w:pPr>
      <w:r>
        <w:rPr>
          <w:rFonts w:eastAsia="SimSun" w:cs="Tahoma"/>
          <w:b/>
          <w:bCs/>
          <w:lang w:eastAsia="hi-IN" w:bidi="hi-IN"/>
        </w:rPr>
        <w:t xml:space="preserve">бюджетных ассигнований по целевым статьям (муниципальным программам сельского поселения </w:t>
      </w:r>
      <w:proofErr w:type="spellStart"/>
      <w:r>
        <w:rPr>
          <w:rFonts w:eastAsia="SimSun" w:cs="Tahoma"/>
          <w:b/>
          <w:bCs/>
          <w:lang w:eastAsia="hi-IN" w:bidi="hi-IN"/>
        </w:rPr>
        <w:t>Арзамасцевка</w:t>
      </w:r>
      <w:proofErr w:type="spellEnd"/>
      <w:r>
        <w:rPr>
          <w:rFonts w:eastAsia="SimSun" w:cs="Tahoma"/>
          <w:b/>
          <w:bCs/>
          <w:lang w:eastAsia="hi-IN" w:bidi="hi-IN"/>
        </w:rPr>
        <w:t xml:space="preserve"> и непрограммным направлениям деятельности), группам и подгруппам </w:t>
      </w:r>
      <w:proofErr w:type="gramStart"/>
      <w:r>
        <w:rPr>
          <w:rFonts w:eastAsia="SimSun" w:cs="Tahoma"/>
          <w:b/>
          <w:bCs/>
          <w:lang w:eastAsia="hi-IN" w:bidi="hi-IN"/>
        </w:rPr>
        <w:t>видов расходов классификации расходов бюджета сельского поселения</w:t>
      </w:r>
      <w:proofErr w:type="gramEnd"/>
      <w:r>
        <w:rPr>
          <w:rFonts w:eastAsia="SimSun" w:cs="Tahoma"/>
          <w:b/>
          <w:bCs/>
          <w:lang w:eastAsia="hi-IN" w:bidi="hi-IN"/>
        </w:rPr>
        <w:t xml:space="preserve"> </w:t>
      </w:r>
      <w:proofErr w:type="spellStart"/>
      <w:r>
        <w:rPr>
          <w:rFonts w:eastAsia="SimSun" w:cs="Tahoma"/>
          <w:b/>
          <w:bCs/>
          <w:lang w:eastAsia="hi-IN" w:bidi="hi-IN"/>
        </w:rPr>
        <w:t>Арзамасцевка</w:t>
      </w:r>
      <w:proofErr w:type="spellEnd"/>
      <w:r>
        <w:rPr>
          <w:rFonts w:eastAsia="SimSun" w:cs="Tahoma"/>
          <w:b/>
          <w:bCs/>
          <w:lang w:eastAsia="hi-IN" w:bidi="hi-IN"/>
        </w:rPr>
        <w:t xml:space="preserve"> на 2017 год</w:t>
      </w:r>
    </w:p>
    <w:p w:rsidR="00EF1CA6" w:rsidRDefault="00EF1CA6" w:rsidP="00EF1CA6">
      <w:pPr>
        <w:jc w:val="center"/>
        <w:textAlignment w:val="baseline"/>
        <w:rPr>
          <w:rFonts w:eastAsia="SimSun" w:cs="Tahoma"/>
          <w:lang w:eastAsia="hi-IN" w:bidi="hi-IN"/>
        </w:rPr>
      </w:pPr>
    </w:p>
    <w:tbl>
      <w:tblPr>
        <w:tblW w:w="0" w:type="auto"/>
        <w:tblInd w:w="-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0"/>
        <w:gridCol w:w="1380"/>
        <w:gridCol w:w="810"/>
        <w:gridCol w:w="1155"/>
        <w:gridCol w:w="1179"/>
      </w:tblGrid>
      <w:tr w:rsidR="00EF1CA6" w:rsidTr="00933BEF">
        <w:tc>
          <w:tcPr>
            <w:tcW w:w="51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3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ЦСР</w:t>
            </w:r>
          </w:p>
        </w:tc>
        <w:tc>
          <w:tcPr>
            <w:tcW w:w="8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ВР</w:t>
            </w:r>
          </w:p>
        </w:tc>
        <w:tc>
          <w:tcPr>
            <w:tcW w:w="23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Сумма, </w:t>
            </w:r>
            <w:proofErr w:type="spellStart"/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тыс</w:t>
            </w:r>
            <w:proofErr w:type="gramStart"/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.р</w:t>
            </w:r>
            <w:proofErr w:type="gramEnd"/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уб</w:t>
            </w:r>
            <w:proofErr w:type="spellEnd"/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.</w:t>
            </w:r>
          </w:p>
        </w:tc>
      </w:tr>
      <w:tr w:rsidR="00EF1CA6" w:rsidTr="00933BEF">
        <w:tc>
          <w:tcPr>
            <w:tcW w:w="51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13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8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В том числе за счёт средств федерального и областного бюджетов</w:t>
            </w:r>
          </w:p>
        </w:tc>
      </w:tr>
      <w:tr w:rsidR="00EF1CA6" w:rsidTr="00933BEF"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Муниципальное казённое учреждение Администрация сельского поселения </w:t>
            </w:r>
            <w:proofErr w:type="spellStart"/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Арзамасцевка</w:t>
            </w:r>
            <w:proofErr w:type="spellEnd"/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 муниципального района </w:t>
            </w:r>
            <w:proofErr w:type="spellStart"/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Богатовский</w:t>
            </w:r>
            <w:proofErr w:type="spellEnd"/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 Самарской области</w:t>
            </w:r>
          </w:p>
        </w:tc>
        <w:tc>
          <w:tcPr>
            <w:tcW w:w="452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</w:tr>
      <w:tr w:rsidR="00EF1CA6" w:rsidTr="00933BEF"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lastRenderedPageBreak/>
              <w:t xml:space="preserve">Муниципальная программа «Благоустройство территории сельского поселения </w:t>
            </w:r>
            <w:proofErr w:type="spellStart"/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Арзамасцевка</w:t>
            </w:r>
            <w:proofErr w:type="spellEnd"/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 на 2015-2020 гг.»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13 0 00 00000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3079,4</w:t>
            </w: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</w:pPr>
            <w:r>
              <w:rPr>
                <w:rFonts w:eastAsia="SimSun" w:cs="Tahoma"/>
                <w:b/>
                <w:bCs/>
                <w:color w:val="000000"/>
                <w:sz w:val="20"/>
                <w:szCs w:val="20"/>
                <w:lang w:eastAsia="hi-IN" w:bidi="hi-IN"/>
              </w:rPr>
              <w:t>2534</w:t>
            </w:r>
          </w:p>
        </w:tc>
      </w:tr>
      <w:tr w:rsidR="00EF1CA6" w:rsidTr="00933BEF"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13 1 00 72005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</w:tr>
      <w:tr w:rsidR="00EF1CA6" w:rsidTr="00933BEF"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13 1 00 72005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11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2534</w:t>
            </w:r>
          </w:p>
        </w:tc>
        <w:tc>
          <w:tcPr>
            <w:tcW w:w="117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jc w:val="center"/>
              <w:textAlignment w:val="baseline"/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2534</w:t>
            </w:r>
          </w:p>
        </w:tc>
      </w:tr>
      <w:tr w:rsidR="00EF1CA6" w:rsidTr="00933BEF"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13 1 00 72005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240</w:t>
            </w:r>
          </w:p>
        </w:tc>
        <w:tc>
          <w:tcPr>
            <w:tcW w:w="11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117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</w:tr>
      <w:tr w:rsidR="00EF1CA6" w:rsidTr="00933BEF"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13 1 00 20000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11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545,4</w:t>
            </w:r>
          </w:p>
        </w:tc>
        <w:tc>
          <w:tcPr>
            <w:tcW w:w="117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</w:tr>
      <w:tr w:rsidR="00EF1CA6" w:rsidTr="00933BEF"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13 1 00 20000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240</w:t>
            </w:r>
          </w:p>
        </w:tc>
        <w:tc>
          <w:tcPr>
            <w:tcW w:w="11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117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</w:tr>
      <w:tr w:rsidR="00EF1CA6" w:rsidTr="00933BEF"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Муниципальная программа «Охрана окружающей среды в сельском поселении </w:t>
            </w:r>
            <w:proofErr w:type="spellStart"/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Арзамасцевка</w:t>
            </w:r>
            <w:proofErr w:type="spellEnd"/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 муниципального района </w:t>
            </w:r>
            <w:proofErr w:type="spellStart"/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Богатовский</w:t>
            </w:r>
            <w:proofErr w:type="spellEnd"/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 Самарской области на 2016-2020 годы»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15 0 00 00000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200</w:t>
            </w: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-</w:t>
            </w:r>
          </w:p>
          <w:p w:rsidR="00EF1CA6" w:rsidRDefault="00EF1CA6" w:rsidP="00933BEF">
            <w:pPr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</w:p>
        </w:tc>
      </w:tr>
      <w:tr w:rsidR="00EF1CA6" w:rsidTr="00933BEF"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15 2 00 20000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11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200</w:t>
            </w:r>
          </w:p>
        </w:tc>
        <w:tc>
          <w:tcPr>
            <w:tcW w:w="117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jc w:val="center"/>
              <w:textAlignment w:val="baseline"/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-</w:t>
            </w:r>
          </w:p>
        </w:tc>
      </w:tr>
      <w:tr w:rsidR="00EF1CA6" w:rsidTr="00933BEF"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Иные закупка товаров, работ, услуг для государственных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15 2 00 20000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240</w:t>
            </w:r>
          </w:p>
        </w:tc>
        <w:tc>
          <w:tcPr>
            <w:tcW w:w="11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117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</w:tr>
      <w:tr w:rsidR="00EF1CA6" w:rsidTr="00933BEF"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Непрограммные направления расходов бюджета поселения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60 0 00 00000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</w:p>
        </w:tc>
      </w:tr>
      <w:tr w:rsidR="00EF1CA6" w:rsidTr="00933BEF"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60 1 00 00000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583,3</w:t>
            </w: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-</w:t>
            </w:r>
          </w:p>
        </w:tc>
      </w:tr>
      <w:tr w:rsidR="00EF1CA6" w:rsidTr="00933BEF"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60 1 00 11000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11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583,3</w:t>
            </w:r>
          </w:p>
        </w:tc>
        <w:tc>
          <w:tcPr>
            <w:tcW w:w="117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-</w:t>
            </w:r>
          </w:p>
        </w:tc>
      </w:tr>
      <w:tr w:rsidR="00EF1CA6" w:rsidTr="00933BEF"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Расходы на выплаты персоналу казённых учреждений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60 1 00 11000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120</w:t>
            </w:r>
          </w:p>
        </w:tc>
        <w:tc>
          <w:tcPr>
            <w:tcW w:w="11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117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</w:tr>
      <w:tr w:rsidR="00EF1CA6" w:rsidTr="00933BEF"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60 2 00 00000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2562,3</w:t>
            </w: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-</w:t>
            </w:r>
          </w:p>
        </w:tc>
      </w:tr>
      <w:tr w:rsidR="00EF1CA6" w:rsidTr="00933BEF"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60 2 00 11000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2457,0</w:t>
            </w: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-</w:t>
            </w:r>
          </w:p>
        </w:tc>
      </w:tr>
      <w:tr w:rsidR="00EF1CA6" w:rsidTr="00933BEF"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Расходы на выплаты персоналу казённых учреждений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60 2 00 11000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120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1530,5</w:t>
            </w: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-</w:t>
            </w:r>
          </w:p>
        </w:tc>
      </w:tr>
      <w:tr w:rsidR="00EF1CA6" w:rsidTr="00933BEF"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60 2 00 11000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color w:val="008000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color w:val="008000"/>
                <w:sz w:val="20"/>
                <w:szCs w:val="20"/>
                <w:lang w:eastAsia="hi-IN" w:bidi="hi-IN"/>
              </w:rPr>
              <w:t>911,8</w:t>
            </w: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-</w:t>
            </w:r>
          </w:p>
        </w:tc>
      </w:tr>
      <w:tr w:rsidR="00EF1CA6" w:rsidTr="00933BEF"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60 2 00 11000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850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14,7</w:t>
            </w: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-</w:t>
            </w:r>
          </w:p>
        </w:tc>
      </w:tr>
      <w:tr w:rsidR="00EF1CA6" w:rsidTr="00933BEF"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</w:t>
            </w:r>
            <w:proofErr w:type="spellStart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органми</w:t>
            </w:r>
            <w:proofErr w:type="spellEnd"/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местного самоуправления муниципального района  полномочий органов местного самоуправления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60 2 00 78210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11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105,3</w:t>
            </w:r>
          </w:p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117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-</w:t>
            </w:r>
          </w:p>
        </w:tc>
      </w:tr>
      <w:tr w:rsidR="00EF1CA6" w:rsidTr="00933BEF"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60 2 00 78210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540</w:t>
            </w:r>
          </w:p>
        </w:tc>
        <w:tc>
          <w:tcPr>
            <w:tcW w:w="11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117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</w:tr>
      <w:tr w:rsidR="00EF1CA6" w:rsidTr="00933BEF"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Непрограммные направления расходов бюджета поселения в области резервные фонды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60 3 00 00000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107</w:t>
            </w: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-</w:t>
            </w:r>
          </w:p>
        </w:tc>
      </w:tr>
      <w:tr w:rsidR="00EF1CA6" w:rsidTr="00933BEF"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Резервные фонды местных администраций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60 3 00 79900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11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107</w:t>
            </w:r>
          </w:p>
        </w:tc>
        <w:tc>
          <w:tcPr>
            <w:tcW w:w="117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-</w:t>
            </w:r>
          </w:p>
        </w:tc>
      </w:tr>
      <w:tr w:rsidR="00EF1CA6" w:rsidTr="00933BEF"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Резервные средства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60 3 00 79900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870</w:t>
            </w:r>
          </w:p>
        </w:tc>
        <w:tc>
          <w:tcPr>
            <w:tcW w:w="11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117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</w:tr>
      <w:tr w:rsidR="00EF1CA6" w:rsidTr="00933BEF"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60 4 00 00000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340,3</w:t>
            </w: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-</w:t>
            </w:r>
          </w:p>
        </w:tc>
      </w:tr>
      <w:tr w:rsidR="00EF1CA6" w:rsidTr="00933BEF"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60 4 00 20020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11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340,3</w:t>
            </w:r>
          </w:p>
        </w:tc>
        <w:tc>
          <w:tcPr>
            <w:tcW w:w="117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-</w:t>
            </w:r>
          </w:p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</w:tr>
      <w:tr w:rsidR="00EF1CA6" w:rsidTr="00933BEF"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Иные закупки товаров, работ,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60 4 00 20020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240</w:t>
            </w:r>
          </w:p>
        </w:tc>
        <w:tc>
          <w:tcPr>
            <w:tcW w:w="11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117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</w:tr>
      <w:tr w:rsidR="00EF1CA6" w:rsidTr="00933BEF"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Непрограммные направления расходов бюджета поселения в области национальной обороны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60 5 00 00000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jc w:val="center"/>
              <w:textAlignment w:val="baseline"/>
              <w:rPr>
                <w:rFonts w:eastAsia="SimSun" w:cs="Tahoma"/>
                <w:b/>
                <w:bCs/>
                <w:lang w:eastAsia="hi-IN" w:bidi="hi-IN"/>
              </w:rPr>
            </w:pPr>
            <w:r>
              <w:rPr>
                <w:rFonts w:eastAsia="SimSun" w:cs="Tahoma"/>
                <w:b/>
                <w:bCs/>
                <w:lang w:eastAsia="hi-IN" w:bidi="hi-IN"/>
              </w:rPr>
              <w:t>74,5</w:t>
            </w: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jc w:val="center"/>
              <w:textAlignment w:val="baseline"/>
              <w:rPr>
                <w:rFonts w:eastAsia="SimSun" w:cs="Tahoma"/>
                <w:b/>
                <w:bCs/>
                <w:lang w:eastAsia="hi-IN" w:bidi="hi-IN"/>
              </w:rPr>
            </w:pPr>
          </w:p>
        </w:tc>
      </w:tr>
      <w:tr w:rsidR="00EF1CA6" w:rsidTr="00933BEF"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60 5 00 51180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jc w:val="center"/>
              <w:textAlignment w:val="baseline"/>
              <w:rPr>
                <w:rFonts w:eastAsia="SimSun" w:cs="Tahoma"/>
                <w:lang w:eastAsia="hi-IN" w:bidi="hi-IN"/>
              </w:rPr>
            </w:pPr>
            <w:r>
              <w:rPr>
                <w:rFonts w:eastAsia="SimSun" w:cs="Tahoma"/>
                <w:lang w:eastAsia="hi-IN" w:bidi="hi-IN"/>
              </w:rPr>
              <w:t>74,5</w:t>
            </w: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jc w:val="center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</w:tr>
      <w:tr w:rsidR="00EF1CA6" w:rsidTr="00933BEF"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Расходы на выплаты персоналу казённых учреждений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60 5 00 51180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120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jc w:val="center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jc w:val="center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</w:tr>
      <w:tr w:rsidR="00EF1CA6" w:rsidTr="00933BEF"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Иные закупки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60 5 00 51180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jc w:val="center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jc w:val="center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</w:tr>
      <w:tr w:rsidR="00EF1CA6" w:rsidTr="00933BEF"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Непрограммные направления расходов бюджета поселения в области национальной безопасности 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60 6 00 00000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107</w:t>
            </w: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-</w:t>
            </w:r>
          </w:p>
        </w:tc>
      </w:tr>
      <w:tr w:rsidR="00EF1CA6" w:rsidTr="00933BEF"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60 6 00 20000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107</w:t>
            </w: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-</w:t>
            </w:r>
          </w:p>
        </w:tc>
      </w:tr>
      <w:tr w:rsidR="00EF1CA6" w:rsidTr="00933BEF"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Иные закупки товаров, работ,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107</w:t>
            </w: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</w:tr>
      <w:tr w:rsidR="00EF1CA6" w:rsidTr="00933BEF"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lastRenderedPageBreak/>
              <w:t>Непрограммные направления расходов бюджета поселения в области сельского хозяйства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t>60 7 00 00000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t>168</w:t>
            </w: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</w:pPr>
            <w:r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t>168</w:t>
            </w:r>
          </w:p>
        </w:tc>
      </w:tr>
      <w:tr w:rsidR="00EF1CA6" w:rsidTr="00933BEF"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60 7 00 72003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11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168</w:t>
            </w:r>
          </w:p>
        </w:tc>
        <w:tc>
          <w:tcPr>
            <w:tcW w:w="117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168</w:t>
            </w:r>
          </w:p>
        </w:tc>
      </w:tr>
      <w:tr w:rsidR="00EF1CA6" w:rsidTr="00933BEF"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Субсидии юридическим лицам (кроме государственных учреждений) и физическим лицам — производителям товаров, работ, услуг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60 7 00 72003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810</w:t>
            </w:r>
          </w:p>
        </w:tc>
        <w:tc>
          <w:tcPr>
            <w:tcW w:w="11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117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</w:tr>
      <w:tr w:rsidR="00EF1CA6" w:rsidTr="00933BEF"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Непрограммные направления расходов бюджета поселения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70 0 00 00000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t>6104,5</w:t>
            </w: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</w:pPr>
            <w:r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t>6104,5</w:t>
            </w:r>
          </w:p>
        </w:tc>
      </w:tr>
      <w:tr w:rsidR="00EF1CA6" w:rsidTr="00933BEF"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 xml:space="preserve">Непрограммные направления расходов бюджета  дорожного фонда сельского поселения </w:t>
            </w:r>
            <w:proofErr w:type="spellStart"/>
            <w:r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>Арзамасцевка</w:t>
            </w:r>
            <w:proofErr w:type="spellEnd"/>
            <w:r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>70 0 00 2 0000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>4014,9</w:t>
            </w: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</w:pPr>
            <w:r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>4014,9</w:t>
            </w:r>
          </w:p>
        </w:tc>
      </w:tr>
      <w:tr w:rsidR="00EF1CA6" w:rsidTr="00933BEF"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>70 0 00 2 0000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4014,9</w:t>
            </w: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4014,9</w:t>
            </w:r>
          </w:p>
        </w:tc>
      </w:tr>
      <w:tr w:rsidR="00EF1CA6" w:rsidTr="00933BEF"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>70 0 00 2 0000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</w:tr>
      <w:tr w:rsidR="00EF1CA6" w:rsidTr="00933BEF"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70 3 00 00000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  2089,6</w:t>
            </w: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textAlignment w:val="baseline"/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2089,6</w:t>
            </w:r>
          </w:p>
        </w:tc>
      </w:tr>
      <w:tr w:rsidR="00EF1CA6" w:rsidTr="00933BEF"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70 3 00 78210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11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2089,6</w:t>
            </w:r>
          </w:p>
        </w:tc>
        <w:tc>
          <w:tcPr>
            <w:tcW w:w="117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textAlignment w:val="baseline"/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2089,6</w:t>
            </w:r>
          </w:p>
        </w:tc>
      </w:tr>
      <w:tr w:rsidR="00EF1CA6" w:rsidTr="00933BEF"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70 3 00 78210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540</w:t>
            </w:r>
          </w:p>
        </w:tc>
        <w:tc>
          <w:tcPr>
            <w:tcW w:w="11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117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</w:tr>
      <w:tr w:rsidR="00EF1CA6" w:rsidTr="00933BEF"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ВСЕГО  РАСХОДОВ: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13326,3</w:t>
            </w: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8806,5</w:t>
            </w:r>
          </w:p>
        </w:tc>
      </w:tr>
    </w:tbl>
    <w:p w:rsidR="00EF1CA6" w:rsidRDefault="00EF1CA6" w:rsidP="00EF1CA6"/>
    <w:p w:rsidR="00EF1CA6" w:rsidRDefault="00EF1CA6" w:rsidP="00EF1CA6"/>
    <w:p w:rsidR="00EF1CA6" w:rsidRDefault="00EF1CA6" w:rsidP="00EF1CA6"/>
    <w:p w:rsidR="00EF1CA6" w:rsidRDefault="00EF1CA6" w:rsidP="00EF1CA6">
      <w:pPr>
        <w:jc w:val="right"/>
        <w:textAlignment w:val="baseline"/>
        <w:rPr>
          <w:rFonts w:eastAsia="SimSun" w:cs="Tahoma"/>
          <w:sz w:val="20"/>
          <w:szCs w:val="20"/>
          <w:lang w:eastAsia="hi-IN" w:bidi="hi-IN"/>
        </w:rPr>
        <w:sectPr w:rsidR="00EF1C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1CA6" w:rsidRDefault="00EF1CA6" w:rsidP="00EF1CA6">
      <w:pPr>
        <w:jc w:val="right"/>
        <w:textAlignment w:val="baseline"/>
        <w:rPr>
          <w:rFonts w:eastAsia="SimSun" w:cs="Tahoma"/>
          <w:sz w:val="20"/>
          <w:szCs w:val="20"/>
          <w:lang w:eastAsia="hi-IN" w:bidi="hi-IN"/>
        </w:rPr>
      </w:pPr>
      <w:r>
        <w:rPr>
          <w:rFonts w:eastAsia="SimSun" w:cs="Tahoma"/>
          <w:sz w:val="20"/>
          <w:szCs w:val="20"/>
          <w:lang w:eastAsia="hi-IN" w:bidi="hi-IN"/>
        </w:rPr>
        <w:lastRenderedPageBreak/>
        <w:t>Приложение № 4</w:t>
      </w:r>
    </w:p>
    <w:p w:rsidR="00EF1CA6" w:rsidRDefault="00EF1CA6" w:rsidP="00EF1CA6">
      <w:pPr>
        <w:jc w:val="right"/>
        <w:textAlignment w:val="baseline"/>
        <w:rPr>
          <w:rFonts w:eastAsia="SimSun" w:cs="Tahoma"/>
          <w:sz w:val="20"/>
          <w:szCs w:val="20"/>
          <w:lang w:eastAsia="hi-IN" w:bidi="hi-IN"/>
        </w:rPr>
      </w:pPr>
      <w:r>
        <w:rPr>
          <w:rFonts w:eastAsia="SimSun" w:cs="Tahoma"/>
          <w:sz w:val="20"/>
          <w:szCs w:val="20"/>
          <w:lang w:eastAsia="hi-IN" w:bidi="hi-IN"/>
        </w:rPr>
        <w:t>к решению муниципального казённого учреждения</w:t>
      </w:r>
    </w:p>
    <w:p w:rsidR="00EF1CA6" w:rsidRDefault="00EF1CA6" w:rsidP="00EF1CA6">
      <w:pPr>
        <w:jc w:val="right"/>
        <w:textAlignment w:val="baseline"/>
        <w:rPr>
          <w:rFonts w:eastAsia="SimSun" w:cs="Tahoma"/>
          <w:sz w:val="20"/>
          <w:szCs w:val="20"/>
          <w:lang w:eastAsia="hi-IN" w:bidi="hi-IN"/>
        </w:rPr>
      </w:pPr>
      <w:r>
        <w:rPr>
          <w:rFonts w:eastAsia="SimSun" w:cs="Tahoma"/>
          <w:sz w:val="20"/>
          <w:szCs w:val="20"/>
          <w:lang w:eastAsia="hi-IN" w:bidi="hi-IN"/>
        </w:rPr>
        <w:t xml:space="preserve"> Собрания представителей сельского поселения </w:t>
      </w:r>
      <w:proofErr w:type="spellStart"/>
      <w:r>
        <w:rPr>
          <w:rFonts w:eastAsia="SimSun" w:cs="Tahoma"/>
          <w:sz w:val="20"/>
          <w:szCs w:val="20"/>
          <w:lang w:eastAsia="hi-IN" w:bidi="hi-IN"/>
        </w:rPr>
        <w:t>Арзамасцевка</w:t>
      </w:r>
      <w:proofErr w:type="spellEnd"/>
    </w:p>
    <w:p w:rsidR="00EF1CA6" w:rsidRDefault="00EF1CA6" w:rsidP="00EF1CA6">
      <w:pPr>
        <w:jc w:val="right"/>
        <w:textAlignment w:val="baseline"/>
        <w:rPr>
          <w:rFonts w:eastAsia="SimSun" w:cs="Tahoma"/>
          <w:sz w:val="20"/>
          <w:szCs w:val="20"/>
          <w:lang w:eastAsia="hi-IN" w:bidi="hi-IN"/>
        </w:rPr>
      </w:pPr>
      <w:r>
        <w:rPr>
          <w:rFonts w:eastAsia="SimSun" w:cs="Tahoma"/>
          <w:sz w:val="20"/>
          <w:szCs w:val="20"/>
          <w:lang w:eastAsia="hi-IN" w:bidi="hi-IN"/>
        </w:rPr>
        <w:t xml:space="preserve">муниципального района </w:t>
      </w:r>
      <w:proofErr w:type="spellStart"/>
      <w:r>
        <w:rPr>
          <w:rFonts w:eastAsia="SimSun" w:cs="Tahoma"/>
          <w:sz w:val="20"/>
          <w:szCs w:val="20"/>
          <w:lang w:eastAsia="hi-IN" w:bidi="hi-IN"/>
        </w:rPr>
        <w:t>Богатовский</w:t>
      </w:r>
      <w:proofErr w:type="spellEnd"/>
      <w:r>
        <w:rPr>
          <w:rFonts w:eastAsia="SimSun" w:cs="Tahoma"/>
          <w:sz w:val="20"/>
          <w:szCs w:val="20"/>
          <w:lang w:eastAsia="hi-IN" w:bidi="hi-IN"/>
        </w:rPr>
        <w:t xml:space="preserve"> Самарской области</w:t>
      </w:r>
    </w:p>
    <w:p w:rsidR="00EF1CA6" w:rsidRDefault="00EF1CA6" w:rsidP="00EF1CA6">
      <w:pPr>
        <w:jc w:val="right"/>
        <w:textAlignment w:val="baseline"/>
        <w:rPr>
          <w:rFonts w:eastAsia="SimSun" w:cs="Tahoma"/>
          <w:b/>
          <w:bCs/>
          <w:lang w:eastAsia="hi-IN" w:bidi="hi-IN"/>
        </w:rPr>
      </w:pPr>
      <w:r>
        <w:rPr>
          <w:rFonts w:eastAsia="SimSun" w:cs="Tahoma"/>
          <w:sz w:val="20"/>
          <w:szCs w:val="20"/>
          <w:lang w:eastAsia="hi-IN" w:bidi="hi-IN"/>
        </w:rPr>
        <w:t>№ 3А    от  01 марта  2017 года</w:t>
      </w:r>
    </w:p>
    <w:p w:rsidR="00EF1CA6" w:rsidRDefault="00EF1CA6" w:rsidP="00EF1CA6">
      <w:pPr>
        <w:jc w:val="center"/>
        <w:textAlignment w:val="baseline"/>
        <w:rPr>
          <w:rFonts w:eastAsia="SimSun" w:cs="Tahoma"/>
          <w:b/>
          <w:bCs/>
          <w:lang w:eastAsia="hi-IN" w:bidi="hi-IN"/>
        </w:rPr>
      </w:pPr>
      <w:r>
        <w:rPr>
          <w:rFonts w:eastAsia="SimSun" w:cs="Tahoma"/>
          <w:b/>
          <w:bCs/>
          <w:lang w:eastAsia="hi-IN" w:bidi="hi-IN"/>
        </w:rPr>
        <w:t>Распределение</w:t>
      </w:r>
    </w:p>
    <w:p w:rsidR="00EF1CA6" w:rsidRDefault="00EF1CA6" w:rsidP="00EF1CA6">
      <w:pPr>
        <w:jc w:val="center"/>
        <w:textAlignment w:val="baseline"/>
        <w:rPr>
          <w:rFonts w:eastAsia="SimSun" w:cs="Tahoma"/>
          <w:lang w:eastAsia="hi-IN" w:bidi="hi-IN"/>
        </w:rPr>
      </w:pPr>
      <w:r>
        <w:rPr>
          <w:rFonts w:eastAsia="SimSun" w:cs="Tahoma"/>
          <w:b/>
          <w:bCs/>
          <w:lang w:eastAsia="hi-IN" w:bidi="hi-IN"/>
        </w:rPr>
        <w:t xml:space="preserve">бюджетных ассигнований по целевым статьям (муниципальным программам сельского поселения </w:t>
      </w:r>
      <w:proofErr w:type="spellStart"/>
      <w:r>
        <w:rPr>
          <w:rFonts w:eastAsia="SimSun" w:cs="Tahoma"/>
          <w:b/>
          <w:bCs/>
          <w:lang w:eastAsia="hi-IN" w:bidi="hi-IN"/>
        </w:rPr>
        <w:t>Арзамасцевка</w:t>
      </w:r>
      <w:proofErr w:type="spellEnd"/>
      <w:r>
        <w:rPr>
          <w:rFonts w:eastAsia="SimSun" w:cs="Tahoma"/>
          <w:b/>
          <w:bCs/>
          <w:lang w:eastAsia="hi-IN" w:bidi="hi-IN"/>
        </w:rPr>
        <w:t xml:space="preserve"> и непрограммным направлениям деятельности), группам и подгруппам </w:t>
      </w:r>
      <w:proofErr w:type="gramStart"/>
      <w:r>
        <w:rPr>
          <w:rFonts w:eastAsia="SimSun" w:cs="Tahoma"/>
          <w:b/>
          <w:bCs/>
          <w:lang w:eastAsia="hi-IN" w:bidi="hi-IN"/>
        </w:rPr>
        <w:t>видов расходов классификации расходов бюджета сельского поселения</w:t>
      </w:r>
      <w:proofErr w:type="gramEnd"/>
      <w:r>
        <w:rPr>
          <w:rFonts w:eastAsia="SimSun" w:cs="Tahoma"/>
          <w:b/>
          <w:bCs/>
          <w:lang w:eastAsia="hi-IN" w:bidi="hi-IN"/>
        </w:rPr>
        <w:t xml:space="preserve"> </w:t>
      </w:r>
      <w:proofErr w:type="spellStart"/>
      <w:r>
        <w:rPr>
          <w:rFonts w:eastAsia="SimSun" w:cs="Tahoma"/>
          <w:b/>
          <w:bCs/>
          <w:lang w:eastAsia="hi-IN" w:bidi="hi-IN"/>
        </w:rPr>
        <w:t>Арзамасцевка</w:t>
      </w:r>
      <w:proofErr w:type="spellEnd"/>
      <w:r>
        <w:rPr>
          <w:rFonts w:eastAsia="SimSun" w:cs="Tahoma"/>
          <w:b/>
          <w:bCs/>
          <w:lang w:eastAsia="hi-IN" w:bidi="hi-IN"/>
        </w:rPr>
        <w:t xml:space="preserve"> на период 2018-2019 гг.</w:t>
      </w:r>
    </w:p>
    <w:p w:rsidR="00EF1CA6" w:rsidRDefault="00EF1CA6" w:rsidP="00EF1CA6">
      <w:pPr>
        <w:jc w:val="center"/>
        <w:textAlignment w:val="baseline"/>
        <w:rPr>
          <w:rFonts w:eastAsia="SimSun" w:cs="Tahoma"/>
          <w:lang w:eastAsia="hi-IN" w:bidi="hi-IN"/>
        </w:rPr>
      </w:pPr>
    </w:p>
    <w:tbl>
      <w:tblPr>
        <w:tblW w:w="10303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2"/>
        <w:gridCol w:w="1843"/>
        <w:gridCol w:w="369"/>
        <w:gridCol w:w="534"/>
        <w:gridCol w:w="906"/>
        <w:gridCol w:w="24"/>
        <w:gridCol w:w="990"/>
        <w:gridCol w:w="930"/>
        <w:gridCol w:w="1125"/>
      </w:tblGrid>
      <w:tr w:rsidR="00EF1CA6" w:rsidTr="00EF1CA6">
        <w:tc>
          <w:tcPr>
            <w:tcW w:w="358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ЦСР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ВР</w:t>
            </w:r>
          </w:p>
        </w:tc>
        <w:tc>
          <w:tcPr>
            <w:tcW w:w="397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Плановый период </w:t>
            </w:r>
            <w:r>
              <w:rPr>
                <w:rFonts w:eastAsia="SimSun" w:cs="Tahoma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тыс</w:t>
            </w:r>
            <w:proofErr w:type="gramStart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.р</w:t>
            </w:r>
            <w:proofErr w:type="gramEnd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уб</w:t>
            </w:r>
            <w:proofErr w:type="spellEnd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.)</w:t>
            </w:r>
          </w:p>
        </w:tc>
      </w:tr>
      <w:tr w:rsidR="00EF1CA6" w:rsidTr="00EF1CA6">
        <w:tc>
          <w:tcPr>
            <w:tcW w:w="35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9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2018 год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В том числе за счёт средств федерального и областного бюджетов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2019 год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В том числе за счёт средств федерального и областного бюджетов</w:t>
            </w:r>
          </w:p>
        </w:tc>
      </w:tr>
      <w:tr w:rsidR="00EF1CA6" w:rsidTr="00EF1CA6">
        <w:tc>
          <w:tcPr>
            <w:tcW w:w="3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Муниципальное казённое учреждение Администрация сельского поселения </w:t>
            </w:r>
            <w:proofErr w:type="spellStart"/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Арзамасцевка</w:t>
            </w:r>
            <w:proofErr w:type="spellEnd"/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 муниципального района </w:t>
            </w:r>
            <w:proofErr w:type="spellStart"/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Богатиовский</w:t>
            </w:r>
            <w:proofErr w:type="spellEnd"/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 Самарской области</w:t>
            </w:r>
          </w:p>
        </w:tc>
        <w:tc>
          <w:tcPr>
            <w:tcW w:w="6721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</w:tr>
      <w:tr w:rsidR="00EF1CA6" w:rsidTr="00EF1CA6">
        <w:tc>
          <w:tcPr>
            <w:tcW w:w="3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Муниципальная программа «Благоустройство территории сельского поселения </w:t>
            </w:r>
            <w:proofErr w:type="spellStart"/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Арзамасцевка</w:t>
            </w:r>
            <w:proofErr w:type="spellEnd"/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 на 2015-2020 гг.»</w:t>
            </w:r>
          </w:p>
        </w:tc>
        <w:tc>
          <w:tcPr>
            <w:tcW w:w="22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13 0 00 00000</w:t>
            </w: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3766,6,0</w:t>
            </w:r>
          </w:p>
        </w:tc>
        <w:tc>
          <w:tcPr>
            <w:tcW w:w="10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3750,0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3766,6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3750,0</w:t>
            </w:r>
          </w:p>
        </w:tc>
      </w:tr>
      <w:tr w:rsidR="00EF1CA6" w:rsidTr="00EF1CA6">
        <w:tc>
          <w:tcPr>
            <w:tcW w:w="3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22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13 1 00 72005</w:t>
            </w: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9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3750,0</w:t>
            </w:r>
          </w:p>
        </w:tc>
        <w:tc>
          <w:tcPr>
            <w:tcW w:w="1014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3750,0</w:t>
            </w:r>
          </w:p>
        </w:tc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3750,0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textAlignment w:val="baseline"/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3750,0</w:t>
            </w:r>
          </w:p>
        </w:tc>
      </w:tr>
      <w:tr w:rsidR="00EF1CA6" w:rsidTr="00EF1CA6">
        <w:tc>
          <w:tcPr>
            <w:tcW w:w="3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22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13 1 00 72005</w:t>
            </w: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240</w:t>
            </w:r>
          </w:p>
        </w:tc>
        <w:tc>
          <w:tcPr>
            <w:tcW w:w="9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9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</w:tr>
      <w:tr w:rsidR="00EF1CA6" w:rsidTr="00EF1CA6">
        <w:tc>
          <w:tcPr>
            <w:tcW w:w="3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22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13 1 00 20000</w:t>
            </w: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9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jc w:val="center"/>
              <w:textAlignment w:val="baseline"/>
              <w:rPr>
                <w:rFonts w:eastAsia="SimSun" w:cs="Tahoma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color w:val="000000"/>
                <w:sz w:val="20"/>
                <w:szCs w:val="20"/>
                <w:lang w:eastAsia="hi-IN" w:bidi="hi-IN"/>
              </w:rPr>
              <w:t>16,6</w:t>
            </w:r>
          </w:p>
        </w:tc>
        <w:tc>
          <w:tcPr>
            <w:tcW w:w="1014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jc w:val="center"/>
              <w:textAlignment w:val="baseline"/>
              <w:rPr>
                <w:rFonts w:eastAsia="SimSun" w:cs="Tahoma"/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jc w:val="center"/>
              <w:textAlignment w:val="baseline"/>
              <w:rPr>
                <w:rFonts w:eastAsia="SimSun" w:cs="Tahoma"/>
                <w:color w:val="FF0000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color w:val="000000"/>
                <w:sz w:val="20"/>
                <w:szCs w:val="20"/>
                <w:lang w:eastAsia="hi-IN" w:bidi="hi-IN"/>
              </w:rPr>
              <w:t>16,6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jc w:val="center"/>
              <w:textAlignment w:val="baseline"/>
              <w:rPr>
                <w:rFonts w:eastAsia="SimSun" w:cs="Tahoma"/>
                <w:color w:val="FF0000"/>
                <w:sz w:val="20"/>
                <w:szCs w:val="20"/>
                <w:lang w:eastAsia="hi-IN" w:bidi="hi-IN"/>
              </w:rPr>
            </w:pPr>
          </w:p>
        </w:tc>
      </w:tr>
      <w:tr w:rsidR="00EF1CA6" w:rsidTr="00EF1CA6">
        <w:tc>
          <w:tcPr>
            <w:tcW w:w="3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22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13 1 00 20000</w:t>
            </w: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240</w:t>
            </w:r>
          </w:p>
        </w:tc>
        <w:tc>
          <w:tcPr>
            <w:tcW w:w="9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9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</w:tr>
      <w:tr w:rsidR="00EF1CA6" w:rsidTr="00EF1CA6">
        <w:tc>
          <w:tcPr>
            <w:tcW w:w="3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Муниципальная программа «Охрана окружающей среды в сельском поселении </w:t>
            </w:r>
            <w:proofErr w:type="spellStart"/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Арзамасцевка</w:t>
            </w:r>
            <w:proofErr w:type="spellEnd"/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 муниципального района </w:t>
            </w:r>
            <w:proofErr w:type="spellStart"/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Богатовский</w:t>
            </w:r>
            <w:proofErr w:type="spellEnd"/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 Самарской области на 2016-2020 годы»</w:t>
            </w:r>
          </w:p>
        </w:tc>
        <w:tc>
          <w:tcPr>
            <w:tcW w:w="22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15 0 00 00000</w:t>
            </w: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124,0</w:t>
            </w:r>
          </w:p>
        </w:tc>
        <w:tc>
          <w:tcPr>
            <w:tcW w:w="10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124,0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124,0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jc w:val="center"/>
              <w:textAlignment w:val="baseline"/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124,0</w:t>
            </w:r>
          </w:p>
        </w:tc>
      </w:tr>
      <w:tr w:rsidR="00EF1CA6" w:rsidTr="00EF1CA6">
        <w:tc>
          <w:tcPr>
            <w:tcW w:w="3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Закупка товаров, работ, услуг для муниципальных нужд</w:t>
            </w:r>
          </w:p>
        </w:tc>
        <w:tc>
          <w:tcPr>
            <w:tcW w:w="22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15 100 20000</w:t>
            </w: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9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124,0</w:t>
            </w:r>
          </w:p>
        </w:tc>
        <w:tc>
          <w:tcPr>
            <w:tcW w:w="1014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124,0</w:t>
            </w:r>
          </w:p>
        </w:tc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124,0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textAlignment w:val="baseline"/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124,0</w:t>
            </w:r>
          </w:p>
        </w:tc>
      </w:tr>
      <w:tr w:rsidR="00EF1CA6" w:rsidTr="00EF1CA6">
        <w:tc>
          <w:tcPr>
            <w:tcW w:w="3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Иные закупки товаров, работ, услуг для государственных нужд</w:t>
            </w:r>
          </w:p>
        </w:tc>
        <w:tc>
          <w:tcPr>
            <w:tcW w:w="22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151 00 20000</w:t>
            </w: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240</w:t>
            </w:r>
          </w:p>
        </w:tc>
        <w:tc>
          <w:tcPr>
            <w:tcW w:w="9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9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</w:tr>
      <w:tr w:rsidR="00EF1CA6" w:rsidTr="00EF1CA6">
        <w:tc>
          <w:tcPr>
            <w:tcW w:w="3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Непрограммные направления расходов бюджета поселения</w:t>
            </w:r>
          </w:p>
        </w:tc>
        <w:tc>
          <w:tcPr>
            <w:tcW w:w="22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60 0 00 00000</w:t>
            </w: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0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</w:p>
        </w:tc>
      </w:tr>
      <w:tr w:rsidR="00EF1CA6" w:rsidTr="00EF1CA6">
        <w:tc>
          <w:tcPr>
            <w:tcW w:w="3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22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60 1 00 00000</w:t>
            </w: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501,1</w:t>
            </w:r>
          </w:p>
        </w:tc>
        <w:tc>
          <w:tcPr>
            <w:tcW w:w="10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501,1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</w:p>
        </w:tc>
      </w:tr>
      <w:tr w:rsidR="00EF1CA6" w:rsidTr="00EF1CA6">
        <w:tc>
          <w:tcPr>
            <w:tcW w:w="3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2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60 1 00 11000</w:t>
            </w: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9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1014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</w:tr>
      <w:tr w:rsidR="00EF1CA6" w:rsidTr="00EF1CA6">
        <w:tc>
          <w:tcPr>
            <w:tcW w:w="3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Расходы на выплаты персоналу казённых учреждений</w:t>
            </w:r>
          </w:p>
        </w:tc>
        <w:tc>
          <w:tcPr>
            <w:tcW w:w="22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60 1 00 11000</w:t>
            </w: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120</w:t>
            </w:r>
          </w:p>
        </w:tc>
        <w:tc>
          <w:tcPr>
            <w:tcW w:w="9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9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</w:tr>
      <w:tr w:rsidR="00EF1CA6" w:rsidTr="00EF1CA6">
        <w:tc>
          <w:tcPr>
            <w:tcW w:w="3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22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60 2 00 00000</w:t>
            </w: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2330,6</w:t>
            </w:r>
          </w:p>
        </w:tc>
        <w:tc>
          <w:tcPr>
            <w:tcW w:w="10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2330,6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</w:p>
        </w:tc>
      </w:tr>
      <w:tr w:rsidR="00EF1CA6" w:rsidTr="00EF1CA6">
        <w:tc>
          <w:tcPr>
            <w:tcW w:w="3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Расходы на обеспечение выполнения </w:t>
            </w:r>
            <w:r>
              <w:rPr>
                <w:rFonts w:eastAsia="SimSun" w:cs="Tahoma"/>
                <w:sz w:val="20"/>
                <w:szCs w:val="20"/>
                <w:lang w:eastAsia="hi-IN" w:bidi="hi-IN"/>
              </w:rPr>
              <w:lastRenderedPageBreak/>
              <w:t>функций органами местного самоуправления</w:t>
            </w:r>
          </w:p>
        </w:tc>
        <w:tc>
          <w:tcPr>
            <w:tcW w:w="22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lastRenderedPageBreak/>
              <w:t>60 2 00 11000</w:t>
            </w: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10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</w:tr>
      <w:tr w:rsidR="00EF1CA6" w:rsidTr="00EF1CA6">
        <w:tc>
          <w:tcPr>
            <w:tcW w:w="3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lastRenderedPageBreak/>
              <w:t>Расходы на выплаты персоналу казённых учреждений</w:t>
            </w:r>
          </w:p>
        </w:tc>
        <w:tc>
          <w:tcPr>
            <w:tcW w:w="22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60 2 00 11000</w:t>
            </w: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120</w:t>
            </w: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2220,5</w:t>
            </w:r>
          </w:p>
        </w:tc>
        <w:tc>
          <w:tcPr>
            <w:tcW w:w="10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2220,5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</w:tr>
      <w:tr w:rsidR="00EF1CA6" w:rsidTr="00EF1CA6">
        <w:tc>
          <w:tcPr>
            <w:tcW w:w="3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22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60 2 00 11000</w:t>
            </w: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240</w:t>
            </w: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10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</w:tr>
      <w:tr w:rsidR="00EF1CA6" w:rsidTr="00EF1CA6">
        <w:tc>
          <w:tcPr>
            <w:tcW w:w="3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22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60 2 00 11000</w:t>
            </w: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850</w:t>
            </w: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10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</w:tr>
      <w:tr w:rsidR="00EF1CA6" w:rsidTr="00EF1CA6">
        <w:tc>
          <w:tcPr>
            <w:tcW w:w="3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</w:t>
            </w:r>
            <w:proofErr w:type="spellStart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органми</w:t>
            </w:r>
            <w:proofErr w:type="spellEnd"/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местного самоуправления муниципального района  полномочий органов местного самоуправления</w:t>
            </w:r>
          </w:p>
        </w:tc>
        <w:tc>
          <w:tcPr>
            <w:tcW w:w="22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60 2 00 78210</w:t>
            </w: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9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110,1</w:t>
            </w:r>
          </w:p>
        </w:tc>
        <w:tc>
          <w:tcPr>
            <w:tcW w:w="1014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110,1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</w:p>
          <w:p w:rsidR="00EF1CA6" w:rsidRDefault="00EF1CA6" w:rsidP="00933BEF">
            <w:pPr>
              <w:suppressLineNumbers/>
              <w:jc w:val="center"/>
              <w:textAlignment w:val="baseline"/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-</w:t>
            </w:r>
          </w:p>
        </w:tc>
      </w:tr>
      <w:tr w:rsidR="00EF1CA6" w:rsidTr="00EF1CA6">
        <w:tc>
          <w:tcPr>
            <w:tcW w:w="3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Иные межбюджетные трансферты</w:t>
            </w:r>
          </w:p>
        </w:tc>
        <w:tc>
          <w:tcPr>
            <w:tcW w:w="22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60 2 00 78210</w:t>
            </w: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540</w:t>
            </w:r>
          </w:p>
        </w:tc>
        <w:tc>
          <w:tcPr>
            <w:tcW w:w="9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9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</w:tr>
      <w:tr w:rsidR="00EF1CA6" w:rsidTr="00EF1CA6">
        <w:tc>
          <w:tcPr>
            <w:tcW w:w="3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Непрограммные направления расходов бюджета поселения в области резервные фонды</w:t>
            </w:r>
          </w:p>
        </w:tc>
        <w:tc>
          <w:tcPr>
            <w:tcW w:w="22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60 3 00 00000</w:t>
            </w: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115,0</w:t>
            </w:r>
          </w:p>
        </w:tc>
        <w:tc>
          <w:tcPr>
            <w:tcW w:w="10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115,0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-</w:t>
            </w:r>
          </w:p>
        </w:tc>
      </w:tr>
      <w:tr w:rsidR="00EF1CA6" w:rsidTr="00EF1CA6">
        <w:tc>
          <w:tcPr>
            <w:tcW w:w="3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Резервные фонды местных администраций</w:t>
            </w:r>
          </w:p>
        </w:tc>
        <w:tc>
          <w:tcPr>
            <w:tcW w:w="22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60 3 00 79900</w:t>
            </w: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9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115,0</w:t>
            </w:r>
          </w:p>
        </w:tc>
        <w:tc>
          <w:tcPr>
            <w:tcW w:w="1014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115,0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-</w:t>
            </w:r>
          </w:p>
        </w:tc>
      </w:tr>
      <w:tr w:rsidR="00EF1CA6" w:rsidTr="00EF1CA6">
        <w:tc>
          <w:tcPr>
            <w:tcW w:w="3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Резервные средства</w:t>
            </w:r>
          </w:p>
        </w:tc>
        <w:tc>
          <w:tcPr>
            <w:tcW w:w="22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60 3 00 79900</w:t>
            </w: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870</w:t>
            </w:r>
          </w:p>
        </w:tc>
        <w:tc>
          <w:tcPr>
            <w:tcW w:w="9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9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</w:tr>
      <w:tr w:rsidR="00EF1CA6" w:rsidTr="00EF1CA6">
        <w:tc>
          <w:tcPr>
            <w:tcW w:w="3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22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60 4 00 00000</w:t>
            </w: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115,0</w:t>
            </w:r>
          </w:p>
        </w:tc>
        <w:tc>
          <w:tcPr>
            <w:tcW w:w="10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115,0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-</w:t>
            </w:r>
          </w:p>
        </w:tc>
      </w:tr>
      <w:tr w:rsidR="00EF1CA6" w:rsidTr="00EF1CA6">
        <w:tc>
          <w:tcPr>
            <w:tcW w:w="3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Закупка товаров, работ и услуг для муниципальных нужд</w:t>
            </w:r>
          </w:p>
        </w:tc>
        <w:tc>
          <w:tcPr>
            <w:tcW w:w="22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60 4 00 20020</w:t>
            </w: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9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115,0</w:t>
            </w:r>
          </w:p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1014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115,0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-</w:t>
            </w:r>
          </w:p>
        </w:tc>
      </w:tr>
      <w:tr w:rsidR="00EF1CA6" w:rsidTr="00EF1CA6">
        <w:tc>
          <w:tcPr>
            <w:tcW w:w="3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Иные закупки товаров, работ, услуг для муниципальных нужд</w:t>
            </w:r>
          </w:p>
        </w:tc>
        <w:tc>
          <w:tcPr>
            <w:tcW w:w="22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60 4 00 20020</w:t>
            </w: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240</w:t>
            </w:r>
          </w:p>
        </w:tc>
        <w:tc>
          <w:tcPr>
            <w:tcW w:w="9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9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</w:tr>
      <w:tr w:rsidR="00EF1CA6" w:rsidTr="00EF1CA6">
        <w:tc>
          <w:tcPr>
            <w:tcW w:w="3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Непрограммные направления расходов бюджета поселения в области национальной обороны</w:t>
            </w:r>
          </w:p>
        </w:tc>
        <w:tc>
          <w:tcPr>
            <w:tcW w:w="22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t>60 5 00 00000</w:t>
            </w: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textAlignment w:val="baseline"/>
              <w:rPr>
                <w:rFonts w:eastAsia="SimSun" w:cs="Tahoma"/>
                <w:b/>
                <w:lang w:eastAsia="hi-IN" w:bidi="hi-IN"/>
              </w:rPr>
            </w:pPr>
            <w:r>
              <w:rPr>
                <w:rFonts w:eastAsia="SimSun" w:cs="Tahoma"/>
                <w:b/>
                <w:lang w:eastAsia="hi-IN" w:bidi="hi-IN"/>
              </w:rPr>
              <w:t>74,5</w:t>
            </w:r>
          </w:p>
        </w:tc>
        <w:tc>
          <w:tcPr>
            <w:tcW w:w="10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b/>
                <w:lang w:eastAsia="hi-IN" w:bidi="hi-IN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textAlignment w:val="baseline"/>
              <w:rPr>
                <w:rFonts w:eastAsia="SimSun" w:cs="Tahoma"/>
                <w:lang w:eastAsia="hi-IN" w:bidi="hi-IN"/>
              </w:rPr>
            </w:pPr>
            <w:r>
              <w:rPr>
                <w:rFonts w:eastAsia="SimSun" w:cs="Tahoma"/>
                <w:b/>
                <w:lang w:eastAsia="hi-IN" w:bidi="hi-IN"/>
              </w:rPr>
              <w:t>74,5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</w:tr>
      <w:tr w:rsidR="00EF1CA6" w:rsidTr="00EF1CA6">
        <w:tc>
          <w:tcPr>
            <w:tcW w:w="3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2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60 5 00 51180</w:t>
            </w: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textAlignment w:val="baseline"/>
              <w:rPr>
                <w:rFonts w:eastAsia="SimSun" w:cs="Tahoma"/>
                <w:lang w:eastAsia="hi-IN" w:bidi="hi-IN"/>
              </w:rPr>
            </w:pPr>
            <w:r>
              <w:rPr>
                <w:rFonts w:eastAsia="SimSun" w:cs="Tahoma"/>
                <w:lang w:eastAsia="hi-IN" w:bidi="hi-IN"/>
              </w:rPr>
              <w:t>74,5</w:t>
            </w:r>
          </w:p>
        </w:tc>
        <w:tc>
          <w:tcPr>
            <w:tcW w:w="10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textAlignment w:val="baseline"/>
              <w:rPr>
                <w:rFonts w:eastAsia="SimSun" w:cs="Tahoma"/>
                <w:lang w:eastAsia="hi-IN" w:bidi="hi-IN"/>
              </w:rPr>
            </w:pPr>
            <w:r>
              <w:rPr>
                <w:rFonts w:eastAsia="SimSun" w:cs="Tahoma"/>
                <w:lang w:eastAsia="hi-IN" w:bidi="hi-IN"/>
              </w:rPr>
              <w:t>74,5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</w:tr>
      <w:tr w:rsidR="00EF1CA6" w:rsidTr="00EF1CA6">
        <w:tc>
          <w:tcPr>
            <w:tcW w:w="3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Расходы на выплаты персоналу казённых учреждений</w:t>
            </w:r>
          </w:p>
        </w:tc>
        <w:tc>
          <w:tcPr>
            <w:tcW w:w="22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60 5 00 51180</w:t>
            </w: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120</w:t>
            </w: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10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</w:tr>
      <w:tr w:rsidR="00EF1CA6" w:rsidTr="00EF1CA6">
        <w:tc>
          <w:tcPr>
            <w:tcW w:w="3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22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60 5 00 51180</w:t>
            </w: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240</w:t>
            </w: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10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</w:tr>
      <w:tr w:rsidR="00EF1CA6" w:rsidTr="00EF1CA6">
        <w:tc>
          <w:tcPr>
            <w:tcW w:w="3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Непрограммные направления расходов бюджета поселения в области национальной безопасности и правоохранительной деятельности</w:t>
            </w:r>
          </w:p>
        </w:tc>
        <w:tc>
          <w:tcPr>
            <w:tcW w:w="22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60 6 00 00000</w:t>
            </w: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181,4</w:t>
            </w:r>
          </w:p>
        </w:tc>
        <w:tc>
          <w:tcPr>
            <w:tcW w:w="10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181,4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</w:p>
        </w:tc>
      </w:tr>
      <w:tr w:rsidR="00EF1CA6" w:rsidTr="00EF1CA6">
        <w:tc>
          <w:tcPr>
            <w:tcW w:w="3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Закупка товаров, работ и услуг для муниципальных нужд</w:t>
            </w:r>
          </w:p>
        </w:tc>
        <w:tc>
          <w:tcPr>
            <w:tcW w:w="22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60 6 00 20000</w:t>
            </w: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9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181,4</w:t>
            </w:r>
          </w:p>
        </w:tc>
        <w:tc>
          <w:tcPr>
            <w:tcW w:w="1014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181,4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-</w:t>
            </w:r>
          </w:p>
        </w:tc>
      </w:tr>
      <w:tr w:rsidR="00EF1CA6" w:rsidTr="00EF1CA6">
        <w:tc>
          <w:tcPr>
            <w:tcW w:w="3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22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60 6 00 20000</w:t>
            </w: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240</w:t>
            </w:r>
          </w:p>
        </w:tc>
        <w:tc>
          <w:tcPr>
            <w:tcW w:w="9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9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</w:tr>
      <w:tr w:rsidR="00EF1CA6" w:rsidTr="00EF1CA6">
        <w:tc>
          <w:tcPr>
            <w:tcW w:w="3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Непрограммные направления расходов бюджета поселения в области сельского хозяйства</w:t>
            </w:r>
          </w:p>
        </w:tc>
        <w:tc>
          <w:tcPr>
            <w:tcW w:w="22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60 7 00 00000</w:t>
            </w: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337,1</w:t>
            </w:r>
          </w:p>
        </w:tc>
        <w:tc>
          <w:tcPr>
            <w:tcW w:w="10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337,1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337,1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337,1</w:t>
            </w:r>
          </w:p>
        </w:tc>
      </w:tr>
      <w:tr w:rsidR="00EF1CA6" w:rsidTr="00EF1CA6">
        <w:tc>
          <w:tcPr>
            <w:tcW w:w="3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22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60 7 00 72003</w:t>
            </w: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9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337,1</w:t>
            </w:r>
          </w:p>
        </w:tc>
        <w:tc>
          <w:tcPr>
            <w:tcW w:w="1014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337,1</w:t>
            </w:r>
          </w:p>
        </w:tc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337,1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textAlignment w:val="baseline"/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337,1</w:t>
            </w:r>
          </w:p>
        </w:tc>
      </w:tr>
      <w:tr w:rsidR="00EF1CA6" w:rsidTr="00EF1CA6">
        <w:tc>
          <w:tcPr>
            <w:tcW w:w="3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Субсидии юридическим лицам (кроме государственных учреждений) и физическим лицам — производителям товаров, работ, услуг</w:t>
            </w:r>
          </w:p>
        </w:tc>
        <w:tc>
          <w:tcPr>
            <w:tcW w:w="22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60 7 00 72003</w:t>
            </w: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810</w:t>
            </w:r>
          </w:p>
        </w:tc>
        <w:tc>
          <w:tcPr>
            <w:tcW w:w="9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9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</w:tr>
      <w:tr w:rsidR="00EF1CA6" w:rsidTr="00EF1CA6">
        <w:tc>
          <w:tcPr>
            <w:tcW w:w="3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Непрограммные направления расходов бюджета поселения</w:t>
            </w:r>
          </w:p>
        </w:tc>
        <w:tc>
          <w:tcPr>
            <w:tcW w:w="22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70 0 00 00000</w:t>
            </w: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5518,3</w:t>
            </w:r>
          </w:p>
        </w:tc>
        <w:tc>
          <w:tcPr>
            <w:tcW w:w="10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5518,3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5518,3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textAlignment w:val="baseline"/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5518,3</w:t>
            </w:r>
          </w:p>
        </w:tc>
      </w:tr>
      <w:tr w:rsidR="00EF1CA6" w:rsidTr="00EF1CA6">
        <w:tc>
          <w:tcPr>
            <w:tcW w:w="3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>Непрограммные направления расходов бюджета дорожного фонда сельского поселения</w:t>
            </w:r>
          </w:p>
        </w:tc>
        <w:tc>
          <w:tcPr>
            <w:tcW w:w="22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70 0 00 2 0000</w:t>
            </w: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3291,8</w:t>
            </w:r>
          </w:p>
        </w:tc>
        <w:tc>
          <w:tcPr>
            <w:tcW w:w="10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3291,8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3291,8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3291,8</w:t>
            </w:r>
          </w:p>
        </w:tc>
      </w:tr>
      <w:tr w:rsidR="00EF1CA6" w:rsidTr="00EF1CA6">
        <w:tc>
          <w:tcPr>
            <w:tcW w:w="3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Закупка товаров, работ и услуг для </w:t>
            </w:r>
            <w:r>
              <w:rPr>
                <w:rFonts w:eastAsia="SimSun" w:cs="Tahoma"/>
                <w:sz w:val="20"/>
                <w:szCs w:val="20"/>
                <w:lang w:eastAsia="hi-IN" w:bidi="hi-IN"/>
              </w:rPr>
              <w:lastRenderedPageBreak/>
              <w:t>муниципальных нужд</w:t>
            </w:r>
          </w:p>
        </w:tc>
        <w:tc>
          <w:tcPr>
            <w:tcW w:w="22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lastRenderedPageBreak/>
              <w:t>70 0 00 2 0000</w:t>
            </w: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>3291,8</w:t>
            </w:r>
          </w:p>
        </w:tc>
        <w:tc>
          <w:tcPr>
            <w:tcW w:w="10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>3291,8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>3291,8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</w:pPr>
            <w:r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>3291,8</w:t>
            </w:r>
          </w:p>
        </w:tc>
      </w:tr>
      <w:tr w:rsidR="00EF1CA6" w:rsidTr="00EF1CA6">
        <w:tc>
          <w:tcPr>
            <w:tcW w:w="3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lastRenderedPageBreak/>
              <w:t>Иные закупки товаров, работ, услуг для обеспечения муниципальных нужд</w:t>
            </w:r>
          </w:p>
        </w:tc>
        <w:tc>
          <w:tcPr>
            <w:tcW w:w="22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>70 0 00 2 0000</w:t>
            </w: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240</w:t>
            </w: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0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</w:p>
        </w:tc>
      </w:tr>
      <w:tr w:rsidR="00EF1CA6" w:rsidTr="00EF1CA6">
        <w:tc>
          <w:tcPr>
            <w:tcW w:w="3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22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70 3 00 00000</w:t>
            </w: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2226,5</w:t>
            </w:r>
          </w:p>
        </w:tc>
        <w:tc>
          <w:tcPr>
            <w:tcW w:w="10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2226,5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2226,5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textAlignment w:val="baseline"/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2226,5</w:t>
            </w:r>
          </w:p>
        </w:tc>
      </w:tr>
      <w:tr w:rsidR="00EF1CA6" w:rsidTr="00EF1CA6">
        <w:tc>
          <w:tcPr>
            <w:tcW w:w="3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22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70 3 00 78210</w:t>
            </w: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snapToGrid w:val="0"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9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>2226,5</w:t>
            </w:r>
          </w:p>
        </w:tc>
        <w:tc>
          <w:tcPr>
            <w:tcW w:w="1014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textAlignment w:val="baseline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>2226,5</w:t>
            </w:r>
          </w:p>
        </w:tc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textAlignment w:val="baseline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>2226,5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textAlignment w:val="baseline"/>
            </w:pPr>
            <w:r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>2226,5</w:t>
            </w:r>
          </w:p>
        </w:tc>
      </w:tr>
      <w:tr w:rsidR="00EF1CA6" w:rsidTr="00EF1CA6">
        <w:tc>
          <w:tcPr>
            <w:tcW w:w="3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Иные межбюджетные трансферты</w:t>
            </w:r>
          </w:p>
        </w:tc>
        <w:tc>
          <w:tcPr>
            <w:tcW w:w="22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70 3 00 78210</w:t>
            </w: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540</w:t>
            </w:r>
          </w:p>
        </w:tc>
        <w:tc>
          <w:tcPr>
            <w:tcW w:w="9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9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textAlignment w:val="baseline"/>
              <w:rPr>
                <w:rFonts w:eastAsia="SimSun" w:cs="Tahoma"/>
                <w:lang w:eastAsia="hi-IN" w:bidi="hi-IN"/>
              </w:rPr>
            </w:pPr>
          </w:p>
        </w:tc>
      </w:tr>
      <w:tr w:rsidR="00EF1CA6" w:rsidTr="00EF1CA6">
        <w:tc>
          <w:tcPr>
            <w:tcW w:w="632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ВСЕГО  РАСХОДОВ:</w:t>
            </w: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13063,6</w:t>
            </w:r>
          </w:p>
        </w:tc>
        <w:tc>
          <w:tcPr>
            <w:tcW w:w="10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9729,4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13063,6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CA6" w:rsidRDefault="00EF1CA6" w:rsidP="00933BEF">
            <w:pPr>
              <w:suppressLineNumbers/>
              <w:jc w:val="center"/>
              <w:textAlignment w:val="baseline"/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9729,4</w:t>
            </w:r>
          </w:p>
        </w:tc>
      </w:tr>
    </w:tbl>
    <w:p w:rsidR="00EF1CA6" w:rsidRDefault="00EF1CA6" w:rsidP="00EF1CA6">
      <w:pPr>
        <w:jc w:val="center"/>
        <w:textAlignment w:val="baseline"/>
      </w:pPr>
    </w:p>
    <w:p w:rsidR="00EF1CA6" w:rsidRDefault="00EF1CA6" w:rsidP="00EF1CA6"/>
    <w:p w:rsidR="00EF1CA6" w:rsidRDefault="00EF1CA6" w:rsidP="00EF1CA6">
      <w:pPr>
        <w:sectPr w:rsidR="00EF1CA6" w:rsidSect="00EF1CA6">
          <w:pgSz w:w="11906" w:h="16838"/>
          <w:pgMar w:top="1134" w:right="1133" w:bottom="1134" w:left="1701" w:header="709" w:footer="709" w:gutter="0"/>
          <w:cols w:space="708"/>
          <w:docGrid w:linePitch="360"/>
        </w:sectPr>
      </w:pPr>
    </w:p>
    <w:p w:rsidR="00EF1CA6" w:rsidRDefault="00EF1CA6" w:rsidP="00EF1CA6">
      <w:pPr>
        <w:jc w:val="right"/>
        <w:rPr>
          <w:sz w:val="20"/>
          <w:szCs w:val="20"/>
        </w:rPr>
      </w:pPr>
      <w:r>
        <w:lastRenderedPageBreak/>
        <w:t xml:space="preserve">       </w:t>
      </w:r>
      <w:r>
        <w:rPr>
          <w:sz w:val="20"/>
          <w:szCs w:val="20"/>
        </w:rPr>
        <w:t xml:space="preserve">  Приложение № 5</w:t>
      </w:r>
    </w:p>
    <w:p w:rsidR="00EF1CA6" w:rsidRDefault="00EF1CA6" w:rsidP="00EF1CA6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муниципального казённого учреждения</w:t>
      </w:r>
    </w:p>
    <w:p w:rsidR="00EF1CA6" w:rsidRDefault="00EF1CA6" w:rsidP="00EF1CA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Собрания представителей сельского поселения </w:t>
      </w:r>
      <w:proofErr w:type="spellStart"/>
      <w:r>
        <w:rPr>
          <w:sz w:val="20"/>
          <w:szCs w:val="20"/>
        </w:rPr>
        <w:t>Арзамасцевка</w:t>
      </w:r>
      <w:proofErr w:type="spellEnd"/>
    </w:p>
    <w:p w:rsidR="00EF1CA6" w:rsidRDefault="00EF1CA6" w:rsidP="00EF1CA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Богатовский</w:t>
      </w:r>
      <w:proofErr w:type="spellEnd"/>
      <w:r>
        <w:rPr>
          <w:sz w:val="20"/>
          <w:szCs w:val="20"/>
        </w:rPr>
        <w:t xml:space="preserve"> Самарской области </w:t>
      </w:r>
    </w:p>
    <w:p w:rsidR="00EF1CA6" w:rsidRDefault="00EF1CA6" w:rsidP="00EF1CA6">
      <w:pPr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№ 3А от  01 марта  2017 года</w:t>
      </w:r>
    </w:p>
    <w:p w:rsidR="00EF1CA6" w:rsidRDefault="00EF1CA6" w:rsidP="00EF1CA6">
      <w:pPr>
        <w:jc w:val="both"/>
        <w:rPr>
          <w:b/>
          <w:sz w:val="20"/>
          <w:szCs w:val="20"/>
        </w:rPr>
      </w:pPr>
      <w:r>
        <w:t xml:space="preserve">                                                                                            </w:t>
      </w:r>
    </w:p>
    <w:p w:rsidR="00EF1CA6" w:rsidRDefault="00EF1CA6" w:rsidP="00EF1CA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EF1CA6" w:rsidRDefault="00EF1CA6" w:rsidP="00EF1CA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внутреннего финансирования дефицита бюджета  сельского поселения </w:t>
      </w:r>
      <w:proofErr w:type="spellStart"/>
      <w:r>
        <w:rPr>
          <w:b/>
          <w:sz w:val="20"/>
          <w:szCs w:val="20"/>
        </w:rPr>
        <w:t>Арзамасцевка</w:t>
      </w:r>
      <w:proofErr w:type="spellEnd"/>
    </w:p>
    <w:p w:rsidR="00EF1CA6" w:rsidRDefault="00EF1CA6" w:rsidP="00EF1CA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муниципального района </w:t>
      </w:r>
      <w:proofErr w:type="spellStart"/>
      <w:r>
        <w:rPr>
          <w:b/>
          <w:sz w:val="20"/>
          <w:szCs w:val="20"/>
        </w:rPr>
        <w:t>Богатовский</w:t>
      </w:r>
      <w:proofErr w:type="spellEnd"/>
      <w:r>
        <w:rPr>
          <w:b/>
          <w:sz w:val="20"/>
          <w:szCs w:val="20"/>
        </w:rPr>
        <w:t xml:space="preserve"> Самарской области</w:t>
      </w:r>
    </w:p>
    <w:p w:rsidR="00EF1CA6" w:rsidRDefault="00EF1CA6" w:rsidP="00EF1CA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2017 год</w:t>
      </w:r>
    </w:p>
    <w:p w:rsidR="00EF1CA6" w:rsidRDefault="00EF1CA6" w:rsidP="00EF1CA6">
      <w:pPr>
        <w:jc w:val="center"/>
        <w:rPr>
          <w:b/>
          <w:sz w:val="20"/>
          <w:szCs w:val="20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2088"/>
        <w:gridCol w:w="2957"/>
        <w:gridCol w:w="3177"/>
        <w:gridCol w:w="1338"/>
      </w:tblGrid>
      <w:tr w:rsidR="00EF1CA6" w:rsidTr="00933BEF">
        <w:trPr>
          <w:trHeight w:val="87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:rsidR="00EF1CA6" w:rsidRDefault="00EF1CA6" w:rsidP="00933B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Администратора</w:t>
            </w:r>
          </w:p>
          <w:p w:rsidR="00EF1CA6" w:rsidRDefault="00EF1CA6" w:rsidP="00933B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  <w:p w:rsidR="00EF1CA6" w:rsidRDefault="00EF1CA6" w:rsidP="00933BEF">
            <w:pPr>
              <w:jc w:val="center"/>
            </w:pPr>
            <w:r>
              <w:rPr>
                <w:sz w:val="20"/>
                <w:szCs w:val="20"/>
              </w:rPr>
              <w:t>(тыс. руб.)</w:t>
            </w:r>
          </w:p>
        </w:tc>
      </w:tr>
      <w:tr w:rsidR="00EF1CA6" w:rsidTr="00933BEF">
        <w:trPr>
          <w:trHeight w:val="88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7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 xml:space="preserve">муниципальное казённое учреждение Администрация сельского поселения </w:t>
            </w:r>
            <w:proofErr w:type="spellStart"/>
            <w:r>
              <w:rPr>
                <w:b/>
                <w:sz w:val="20"/>
                <w:szCs w:val="20"/>
              </w:rPr>
              <w:t>Арзамасцевка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b/>
                <w:sz w:val="20"/>
                <w:szCs w:val="20"/>
              </w:rPr>
              <w:t>Богатовский</w:t>
            </w:r>
            <w:proofErr w:type="spellEnd"/>
            <w:r>
              <w:rPr>
                <w:b/>
                <w:sz w:val="20"/>
                <w:szCs w:val="20"/>
              </w:rPr>
              <w:t xml:space="preserve"> Самарской области</w:t>
            </w:r>
          </w:p>
        </w:tc>
      </w:tr>
      <w:tr w:rsidR="00EF1CA6" w:rsidTr="00933BEF">
        <w:trPr>
          <w:trHeight w:val="88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01 00 00 00 00 0000 000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внутреннего финансирования дефицита бюджетов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EF1CA6" w:rsidTr="00933BEF">
        <w:trPr>
          <w:trHeight w:val="777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01 03 00 00 00 0000 000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 от других бюджетов</w:t>
            </w:r>
          </w:p>
          <w:p w:rsidR="00EF1CA6" w:rsidRDefault="00EF1CA6" w:rsidP="00933BE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EF1CA6" w:rsidTr="00933BEF">
        <w:trPr>
          <w:trHeight w:val="878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01 05 00 00 00 0000 000</w:t>
            </w:r>
          </w:p>
          <w:p w:rsidR="00EF1CA6" w:rsidRDefault="00EF1CA6" w:rsidP="00933BEF">
            <w:pPr>
              <w:jc w:val="center"/>
              <w:rPr>
                <w:sz w:val="20"/>
                <w:szCs w:val="20"/>
              </w:rPr>
            </w:pPr>
          </w:p>
          <w:p w:rsidR="00EF1CA6" w:rsidRDefault="00EF1CA6" w:rsidP="00933BEF">
            <w:pPr>
              <w:ind w:left="-239" w:firstLine="239"/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  <w:p w:rsidR="00EF1CA6" w:rsidRDefault="00EF1CA6" w:rsidP="00933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F1CA6" w:rsidRDefault="00EF1CA6" w:rsidP="00933BE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F1CA6" w:rsidTr="00933BEF">
        <w:trPr>
          <w:trHeight w:val="977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ind w:left="-239" w:firstLine="2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01 05 00 00 00 0000 500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бюджета</w:t>
            </w:r>
          </w:p>
          <w:p w:rsidR="00EF1CA6" w:rsidRDefault="00EF1CA6" w:rsidP="00933BE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jc w:val="center"/>
            </w:pPr>
            <w:r>
              <w:rPr>
                <w:sz w:val="20"/>
                <w:szCs w:val="20"/>
              </w:rPr>
              <w:t>-13326,3</w:t>
            </w:r>
          </w:p>
        </w:tc>
      </w:tr>
      <w:tr w:rsidR="00EF1CA6" w:rsidTr="00933BEF">
        <w:trPr>
          <w:trHeight w:val="794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01 05 02 00 00 0000 500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jc w:val="center"/>
            </w:pPr>
            <w:r>
              <w:rPr>
                <w:sz w:val="20"/>
                <w:szCs w:val="20"/>
              </w:rPr>
              <w:t>-13326,3</w:t>
            </w:r>
          </w:p>
        </w:tc>
      </w:tr>
      <w:tr w:rsidR="00EF1CA6" w:rsidTr="00933BEF">
        <w:trPr>
          <w:trHeight w:val="918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01 05 02 01 00 0000 510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jc w:val="center"/>
            </w:pPr>
            <w:r>
              <w:rPr>
                <w:sz w:val="20"/>
                <w:szCs w:val="20"/>
              </w:rPr>
              <w:t>-13326,3</w:t>
            </w:r>
          </w:p>
        </w:tc>
      </w:tr>
      <w:tr w:rsidR="00EF1CA6" w:rsidTr="00933BEF">
        <w:trPr>
          <w:trHeight w:val="918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01 05 00 00 00 0000 600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jc w:val="center"/>
            </w:pPr>
            <w:r>
              <w:rPr>
                <w:sz w:val="20"/>
                <w:szCs w:val="20"/>
              </w:rPr>
              <w:t>13326,3</w:t>
            </w:r>
          </w:p>
        </w:tc>
      </w:tr>
      <w:tr w:rsidR="00EF1CA6" w:rsidTr="00933BEF">
        <w:trPr>
          <w:trHeight w:val="918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01 05 02 00 00 0000 600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jc w:val="center"/>
            </w:pPr>
            <w:r>
              <w:rPr>
                <w:sz w:val="20"/>
                <w:szCs w:val="20"/>
              </w:rPr>
              <w:t>13326,3</w:t>
            </w:r>
          </w:p>
        </w:tc>
      </w:tr>
      <w:tr w:rsidR="00EF1CA6" w:rsidTr="00933BEF">
        <w:trPr>
          <w:trHeight w:val="918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01 05 02 01 00 0000 610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jc w:val="center"/>
            </w:pPr>
            <w:r>
              <w:rPr>
                <w:sz w:val="20"/>
                <w:szCs w:val="20"/>
              </w:rPr>
              <w:t>13326,3</w:t>
            </w:r>
          </w:p>
        </w:tc>
      </w:tr>
    </w:tbl>
    <w:p w:rsidR="00EF1CA6" w:rsidRDefault="00EF1CA6" w:rsidP="00EF1CA6"/>
    <w:p w:rsidR="00EF1CA6" w:rsidRDefault="00EF1CA6" w:rsidP="00EF1CA6"/>
    <w:p w:rsidR="00EF1CA6" w:rsidRDefault="00EF1CA6" w:rsidP="00EF1CA6"/>
    <w:p w:rsidR="00EF1CA6" w:rsidRDefault="00EF1CA6" w:rsidP="00EF1CA6"/>
    <w:p w:rsidR="00EF1CA6" w:rsidRDefault="00EF1CA6" w:rsidP="00EF1CA6"/>
    <w:p w:rsidR="00EF1CA6" w:rsidRDefault="00EF1CA6" w:rsidP="00EF1CA6"/>
    <w:tbl>
      <w:tblPr>
        <w:tblW w:w="0" w:type="auto"/>
        <w:tblInd w:w="-411" w:type="dxa"/>
        <w:tblLayout w:type="fixed"/>
        <w:tblLook w:val="0000" w:firstRow="0" w:lastRow="0" w:firstColumn="0" w:lastColumn="0" w:noHBand="0" w:noVBand="0"/>
      </w:tblPr>
      <w:tblGrid>
        <w:gridCol w:w="5382"/>
        <w:gridCol w:w="4853"/>
      </w:tblGrid>
      <w:tr w:rsidR="00EF1CA6" w:rsidTr="00933BEF">
        <w:tc>
          <w:tcPr>
            <w:tcW w:w="5382" w:type="dxa"/>
            <w:shd w:val="clear" w:color="auto" w:fill="auto"/>
          </w:tcPr>
          <w:p w:rsidR="00EF1CA6" w:rsidRDefault="00EF1CA6" w:rsidP="00933BEF">
            <w:pPr>
              <w:snapToGrid w:val="0"/>
              <w:ind w:left="-2" w:right="1410"/>
              <w:jc w:val="right"/>
            </w:pPr>
          </w:p>
        </w:tc>
        <w:tc>
          <w:tcPr>
            <w:tcW w:w="4853" w:type="dxa"/>
            <w:shd w:val="clear" w:color="auto" w:fill="auto"/>
          </w:tcPr>
          <w:p w:rsidR="00EF1CA6" w:rsidRDefault="00EF1CA6" w:rsidP="00933BEF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EF1CA6" w:rsidRDefault="00EF1CA6" w:rsidP="00933BEF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EF1CA6" w:rsidRDefault="00EF1CA6" w:rsidP="00933BE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7</w:t>
            </w:r>
          </w:p>
          <w:p w:rsidR="00EF1CA6" w:rsidRDefault="00EF1CA6" w:rsidP="00933B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муниципального казённого учреждения</w:t>
            </w:r>
          </w:p>
          <w:p w:rsidR="00EF1CA6" w:rsidRDefault="00EF1CA6" w:rsidP="00933B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Собрания представителей сельского поселения </w:t>
            </w:r>
            <w:proofErr w:type="spellStart"/>
            <w:r>
              <w:rPr>
                <w:sz w:val="20"/>
                <w:szCs w:val="20"/>
              </w:rPr>
              <w:t>Арзамасцевка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Богатовский</w:t>
            </w:r>
            <w:proofErr w:type="spellEnd"/>
            <w:r>
              <w:rPr>
                <w:sz w:val="20"/>
                <w:szCs w:val="20"/>
              </w:rPr>
              <w:t xml:space="preserve"> Самарской  области </w:t>
            </w:r>
          </w:p>
          <w:p w:rsidR="00EF1CA6" w:rsidRDefault="00EF1CA6" w:rsidP="00933BEF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№ 3А  от  01 марта  2017 года</w:t>
            </w:r>
          </w:p>
          <w:p w:rsidR="00EF1CA6" w:rsidRDefault="00EF1CA6" w:rsidP="00933BEF">
            <w:pPr>
              <w:jc w:val="right"/>
              <w:rPr>
                <w:sz w:val="22"/>
                <w:szCs w:val="22"/>
              </w:rPr>
            </w:pPr>
          </w:p>
        </w:tc>
      </w:tr>
    </w:tbl>
    <w:p w:rsidR="00EF1CA6" w:rsidRDefault="00EF1CA6" w:rsidP="00EF1CA6">
      <w:pPr>
        <w:jc w:val="right"/>
      </w:pPr>
    </w:p>
    <w:p w:rsidR="00EF1CA6" w:rsidRDefault="00EF1CA6" w:rsidP="00EF1CA6">
      <w:pPr>
        <w:jc w:val="center"/>
        <w:rPr>
          <w:b/>
        </w:rPr>
      </w:pPr>
      <w:r>
        <w:rPr>
          <w:b/>
        </w:rPr>
        <w:t xml:space="preserve">Программа муниципальных внутренних заимствований сельского поселения </w:t>
      </w:r>
      <w:proofErr w:type="spellStart"/>
      <w:r>
        <w:rPr>
          <w:b/>
        </w:rPr>
        <w:t>Арзамасцевка</w:t>
      </w:r>
      <w:proofErr w:type="spellEnd"/>
      <w:r>
        <w:rPr>
          <w:b/>
        </w:rPr>
        <w:t xml:space="preserve"> муниципального района </w:t>
      </w:r>
      <w:proofErr w:type="spellStart"/>
      <w:r>
        <w:rPr>
          <w:b/>
        </w:rPr>
        <w:t>Богатовский</w:t>
      </w:r>
      <w:proofErr w:type="spellEnd"/>
      <w:r>
        <w:rPr>
          <w:b/>
        </w:rPr>
        <w:t xml:space="preserve"> Самарской области </w:t>
      </w:r>
    </w:p>
    <w:p w:rsidR="00EF1CA6" w:rsidRDefault="00EF1CA6" w:rsidP="00EF1CA6">
      <w:pPr>
        <w:jc w:val="center"/>
      </w:pPr>
      <w:r>
        <w:rPr>
          <w:b/>
        </w:rPr>
        <w:t>на 2017 год и на плановый период 2018 и 2019 годы.</w:t>
      </w:r>
    </w:p>
    <w:p w:rsidR="00EF1CA6" w:rsidRDefault="00EF1CA6" w:rsidP="00EF1CA6">
      <w:pPr>
        <w:jc w:val="center"/>
      </w:pPr>
    </w:p>
    <w:p w:rsidR="00EF1CA6" w:rsidRDefault="00EF1CA6" w:rsidP="00EF1CA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Программа муниципальных внутренних заимствований </w:t>
      </w:r>
    </w:p>
    <w:p w:rsidR="00EF1CA6" w:rsidRDefault="00EF1CA6" w:rsidP="00EF1CA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Арзамасцевка</w:t>
      </w:r>
      <w:proofErr w:type="spellEnd"/>
    </w:p>
    <w:p w:rsidR="00EF1CA6" w:rsidRDefault="00EF1CA6" w:rsidP="00EF1CA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Богатовский</w:t>
      </w:r>
      <w:proofErr w:type="spellEnd"/>
      <w:r>
        <w:rPr>
          <w:sz w:val="20"/>
          <w:szCs w:val="20"/>
        </w:rPr>
        <w:t xml:space="preserve"> Самарской области на 2017 год</w:t>
      </w:r>
    </w:p>
    <w:p w:rsidR="00EF1CA6" w:rsidRDefault="00EF1CA6" w:rsidP="00EF1CA6">
      <w:pPr>
        <w:jc w:val="center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311"/>
      </w:tblGrid>
      <w:tr w:rsidR="00EF1CA6" w:rsidTr="00933BE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Привлечение </w:t>
            </w:r>
          </w:p>
          <w:p w:rsidR="00EF1CA6" w:rsidRDefault="00EF1CA6" w:rsidP="00933B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средств в 2017 году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Погашение основного </w:t>
            </w:r>
          </w:p>
          <w:p w:rsidR="00EF1CA6" w:rsidRDefault="00EF1CA6" w:rsidP="00933BEF">
            <w:pPr>
              <w:jc w:val="center"/>
            </w:pPr>
            <w:r>
              <w:rPr>
                <w:b/>
                <w:sz w:val="20"/>
                <w:szCs w:val="20"/>
              </w:rPr>
              <w:t>долга в 2017 году</w:t>
            </w:r>
          </w:p>
        </w:tc>
      </w:tr>
      <w:tr w:rsidR="00EF1CA6" w:rsidTr="00933BE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Кредиты, привлекаемые сельским поселением </w:t>
            </w:r>
            <w:proofErr w:type="spellStart"/>
            <w:r>
              <w:rPr>
                <w:sz w:val="20"/>
                <w:szCs w:val="20"/>
              </w:rPr>
              <w:t>Арзамасцевка</w:t>
            </w:r>
            <w:proofErr w:type="spellEnd"/>
            <w:r>
              <w:rPr>
                <w:sz w:val="20"/>
                <w:szCs w:val="20"/>
              </w:rPr>
              <w:t xml:space="preserve"> от других бюджетов бюджетной системы РФ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A6" w:rsidRDefault="00EF1CA6" w:rsidP="00933B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CA6" w:rsidRDefault="00EF1CA6" w:rsidP="00933BEF">
            <w:pPr>
              <w:snapToGri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F1CA6" w:rsidTr="00933BE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Государственные займы, осуществляемые путем выпуска муниципальных ценных бумаг от имени сельского поселения </w:t>
            </w:r>
            <w:proofErr w:type="spellStart"/>
            <w:r>
              <w:rPr>
                <w:sz w:val="20"/>
                <w:szCs w:val="20"/>
              </w:rPr>
              <w:t>Арзамасцевка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A6" w:rsidRDefault="00EF1CA6" w:rsidP="00933B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CA6" w:rsidRDefault="00EF1CA6" w:rsidP="00933BEF">
            <w:pPr>
              <w:snapToGri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F1CA6" w:rsidTr="00933BE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A6" w:rsidRDefault="00EF1CA6" w:rsidP="00933B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CA6" w:rsidRDefault="00EF1CA6" w:rsidP="00933BEF">
            <w:pPr>
              <w:snapToGri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F1CA6" w:rsidRDefault="00EF1CA6" w:rsidP="00EF1CA6">
      <w:pPr>
        <w:jc w:val="center"/>
      </w:pPr>
    </w:p>
    <w:p w:rsidR="00EF1CA6" w:rsidRDefault="00EF1CA6" w:rsidP="00EF1CA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Программа муниципальных внутренних заимствований </w:t>
      </w:r>
    </w:p>
    <w:p w:rsidR="00EF1CA6" w:rsidRDefault="00EF1CA6" w:rsidP="00EF1CA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Арзамасцевка</w:t>
      </w:r>
      <w:proofErr w:type="spellEnd"/>
    </w:p>
    <w:p w:rsidR="00EF1CA6" w:rsidRDefault="00EF1CA6" w:rsidP="00EF1CA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Богатовский</w:t>
      </w:r>
      <w:proofErr w:type="spellEnd"/>
      <w:r>
        <w:rPr>
          <w:sz w:val="20"/>
          <w:szCs w:val="20"/>
        </w:rPr>
        <w:t xml:space="preserve"> Самарской области на 2018 год</w:t>
      </w:r>
    </w:p>
    <w:p w:rsidR="00EF1CA6" w:rsidRDefault="00EF1CA6" w:rsidP="00EF1CA6">
      <w:pPr>
        <w:jc w:val="center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311"/>
      </w:tblGrid>
      <w:tr w:rsidR="00EF1CA6" w:rsidTr="00933BE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Привлечение </w:t>
            </w:r>
          </w:p>
          <w:p w:rsidR="00EF1CA6" w:rsidRDefault="00EF1CA6" w:rsidP="00933B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средств в 2018 году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Погашение основного </w:t>
            </w:r>
          </w:p>
          <w:p w:rsidR="00EF1CA6" w:rsidRDefault="00EF1CA6" w:rsidP="00933BEF">
            <w:pPr>
              <w:jc w:val="center"/>
            </w:pPr>
            <w:r>
              <w:rPr>
                <w:b/>
                <w:sz w:val="20"/>
                <w:szCs w:val="20"/>
              </w:rPr>
              <w:t>долга в 2018 году</w:t>
            </w:r>
          </w:p>
        </w:tc>
      </w:tr>
      <w:tr w:rsidR="00EF1CA6" w:rsidTr="00933BE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Кредиты, привлекаемые сельским поселением </w:t>
            </w:r>
            <w:proofErr w:type="spellStart"/>
            <w:r>
              <w:rPr>
                <w:sz w:val="20"/>
                <w:szCs w:val="20"/>
              </w:rPr>
              <w:t>Арзамасцевка</w:t>
            </w:r>
            <w:proofErr w:type="spellEnd"/>
            <w:r>
              <w:rPr>
                <w:sz w:val="20"/>
                <w:szCs w:val="20"/>
              </w:rPr>
              <w:t xml:space="preserve"> от других бюджетов бюджетной системы РФ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A6" w:rsidRDefault="00EF1CA6" w:rsidP="00933B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CA6" w:rsidRDefault="00EF1CA6" w:rsidP="00933BEF">
            <w:pPr>
              <w:snapToGri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F1CA6" w:rsidTr="00933BE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Государственные займы, осуществляемые путем выпуска муниципальных ценных бумаг от имени сельского поселения </w:t>
            </w:r>
            <w:proofErr w:type="spellStart"/>
            <w:r>
              <w:rPr>
                <w:sz w:val="20"/>
                <w:szCs w:val="20"/>
              </w:rPr>
              <w:t>Арзамасцевка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A6" w:rsidRDefault="00EF1CA6" w:rsidP="00933B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CA6" w:rsidRDefault="00EF1CA6" w:rsidP="00933BEF">
            <w:pPr>
              <w:snapToGri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F1CA6" w:rsidTr="00933BE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A6" w:rsidRDefault="00EF1CA6" w:rsidP="00933B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CA6" w:rsidRDefault="00EF1CA6" w:rsidP="00933BEF">
            <w:pPr>
              <w:snapToGri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F1CA6" w:rsidRDefault="00EF1CA6" w:rsidP="00EF1CA6">
      <w:pPr>
        <w:jc w:val="center"/>
      </w:pPr>
    </w:p>
    <w:p w:rsidR="00EF1CA6" w:rsidRDefault="00EF1CA6" w:rsidP="00EF1CA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Программа муниципальных внутренних заимствований </w:t>
      </w:r>
    </w:p>
    <w:p w:rsidR="00EF1CA6" w:rsidRDefault="00EF1CA6" w:rsidP="00EF1CA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Арзамасцевка</w:t>
      </w:r>
      <w:proofErr w:type="spellEnd"/>
    </w:p>
    <w:p w:rsidR="00EF1CA6" w:rsidRDefault="00EF1CA6" w:rsidP="00EF1CA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Богатовский</w:t>
      </w:r>
      <w:proofErr w:type="spellEnd"/>
      <w:r>
        <w:rPr>
          <w:sz w:val="20"/>
          <w:szCs w:val="20"/>
        </w:rPr>
        <w:t xml:space="preserve"> Самарской области на 2019 год</w:t>
      </w:r>
    </w:p>
    <w:p w:rsidR="00EF1CA6" w:rsidRDefault="00EF1CA6" w:rsidP="00EF1CA6">
      <w:pPr>
        <w:jc w:val="center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311"/>
      </w:tblGrid>
      <w:tr w:rsidR="00EF1CA6" w:rsidTr="00933BE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Привлечение </w:t>
            </w:r>
          </w:p>
          <w:p w:rsidR="00EF1CA6" w:rsidRDefault="00EF1CA6" w:rsidP="00933B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средств в 2019 году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Погашение основного </w:t>
            </w:r>
          </w:p>
          <w:p w:rsidR="00EF1CA6" w:rsidRDefault="00EF1CA6" w:rsidP="00933BEF">
            <w:pPr>
              <w:jc w:val="center"/>
            </w:pPr>
            <w:r>
              <w:rPr>
                <w:b/>
                <w:sz w:val="20"/>
                <w:szCs w:val="20"/>
              </w:rPr>
              <w:t>долга в 2019 году</w:t>
            </w:r>
          </w:p>
        </w:tc>
      </w:tr>
      <w:tr w:rsidR="00EF1CA6" w:rsidTr="00933BE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Кредиты, привлекаемые сельским поселением </w:t>
            </w:r>
            <w:proofErr w:type="spellStart"/>
            <w:r>
              <w:rPr>
                <w:sz w:val="20"/>
                <w:szCs w:val="20"/>
              </w:rPr>
              <w:t>Арзамасцевка</w:t>
            </w:r>
            <w:proofErr w:type="spellEnd"/>
            <w:r>
              <w:rPr>
                <w:sz w:val="20"/>
                <w:szCs w:val="20"/>
              </w:rPr>
              <w:t xml:space="preserve"> от других бюджетов бюджетной системы РФ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A6" w:rsidRDefault="00EF1CA6" w:rsidP="00933B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CA6" w:rsidRDefault="00EF1CA6" w:rsidP="00933BEF">
            <w:pPr>
              <w:snapToGri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F1CA6" w:rsidTr="00933BE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Государственные займы, осуществляемые путем выпуска муниципальных ценных бумаг от имени сельского поселения </w:t>
            </w:r>
            <w:proofErr w:type="spellStart"/>
            <w:r>
              <w:rPr>
                <w:sz w:val="20"/>
                <w:szCs w:val="20"/>
              </w:rPr>
              <w:t>Арзамасцевка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A6" w:rsidRDefault="00EF1CA6" w:rsidP="00933B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CA6" w:rsidRDefault="00EF1CA6" w:rsidP="00933BEF">
            <w:pPr>
              <w:snapToGri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F1CA6" w:rsidTr="00933BE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A6" w:rsidRDefault="00EF1CA6" w:rsidP="00933B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CA6" w:rsidRDefault="00EF1CA6" w:rsidP="00933BEF">
            <w:pPr>
              <w:snapToGri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F1CA6" w:rsidRDefault="00EF1CA6" w:rsidP="00EF1CA6"/>
    <w:p w:rsidR="00EF1CA6" w:rsidRDefault="00EF1CA6" w:rsidP="00EF1CA6"/>
    <w:p w:rsidR="00EF1CA6" w:rsidRDefault="00EF1CA6" w:rsidP="00EF1CA6"/>
    <w:p w:rsidR="00EF1CA6" w:rsidRDefault="00EF1CA6" w:rsidP="00EF1CA6">
      <w:pPr>
        <w:jc w:val="right"/>
      </w:pPr>
      <w:r>
        <w:t>Приложение № 9</w:t>
      </w:r>
    </w:p>
    <w:p w:rsidR="00EF1CA6" w:rsidRDefault="00EF1CA6" w:rsidP="00EF1CA6">
      <w:pPr>
        <w:jc w:val="center"/>
      </w:pPr>
    </w:p>
    <w:p w:rsidR="00EF1CA6" w:rsidRDefault="00EF1CA6" w:rsidP="00EF1CA6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муниципального казённого учреждения</w:t>
      </w:r>
    </w:p>
    <w:p w:rsidR="00EF1CA6" w:rsidRDefault="00EF1CA6" w:rsidP="00EF1CA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Собрания представителей сельского поселения </w:t>
      </w:r>
      <w:proofErr w:type="spellStart"/>
      <w:r>
        <w:rPr>
          <w:sz w:val="20"/>
          <w:szCs w:val="20"/>
        </w:rPr>
        <w:t>Арзамасцевка</w:t>
      </w:r>
      <w:proofErr w:type="spellEnd"/>
    </w:p>
    <w:p w:rsidR="00EF1CA6" w:rsidRDefault="00EF1CA6" w:rsidP="00EF1CA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района </w:t>
      </w:r>
      <w:proofErr w:type="spellStart"/>
      <w:r>
        <w:rPr>
          <w:sz w:val="20"/>
          <w:szCs w:val="20"/>
        </w:rPr>
        <w:t>Богатовский</w:t>
      </w:r>
      <w:proofErr w:type="spellEnd"/>
      <w:r>
        <w:rPr>
          <w:sz w:val="20"/>
          <w:szCs w:val="20"/>
        </w:rPr>
        <w:t xml:space="preserve"> Самарской  области </w:t>
      </w:r>
    </w:p>
    <w:p w:rsidR="00EF1CA6" w:rsidRDefault="00EF1CA6" w:rsidP="00EF1CA6">
      <w:pPr>
        <w:jc w:val="right"/>
      </w:pPr>
      <w:r>
        <w:rPr>
          <w:sz w:val="20"/>
          <w:szCs w:val="20"/>
        </w:rPr>
        <w:t>№ 3А  от  01 марта  2017 года</w:t>
      </w:r>
    </w:p>
    <w:p w:rsidR="00EF1CA6" w:rsidRDefault="00EF1CA6" w:rsidP="00EF1CA6">
      <w:pPr>
        <w:jc w:val="center"/>
      </w:pPr>
    </w:p>
    <w:p w:rsidR="00EF1CA6" w:rsidRDefault="00EF1CA6" w:rsidP="00EF1CA6">
      <w:pPr>
        <w:jc w:val="center"/>
      </w:pPr>
    </w:p>
    <w:p w:rsidR="00EF1CA6" w:rsidRDefault="00EF1CA6" w:rsidP="00EF1CA6">
      <w:pPr>
        <w:jc w:val="center"/>
        <w:rPr>
          <w:b/>
          <w:bCs/>
        </w:rPr>
      </w:pPr>
      <w:r>
        <w:rPr>
          <w:b/>
          <w:bCs/>
        </w:rPr>
        <w:t>Перечень</w:t>
      </w:r>
    </w:p>
    <w:p w:rsidR="00EF1CA6" w:rsidRDefault="00EF1CA6" w:rsidP="00EF1CA6">
      <w:pPr>
        <w:jc w:val="center"/>
        <w:rPr>
          <w:b/>
          <w:bCs/>
        </w:rPr>
      </w:pPr>
      <w:r>
        <w:rPr>
          <w:b/>
          <w:bCs/>
        </w:rPr>
        <w:t xml:space="preserve"> организаций, которым предоставляется муниципальная помощь сельского поселения </w:t>
      </w:r>
      <w:proofErr w:type="spellStart"/>
      <w:r>
        <w:rPr>
          <w:b/>
          <w:bCs/>
        </w:rPr>
        <w:t>Арзамасцевка</w:t>
      </w:r>
      <w:proofErr w:type="spellEnd"/>
      <w:r>
        <w:rPr>
          <w:b/>
          <w:bCs/>
        </w:rPr>
        <w:t xml:space="preserve"> муниципального района </w:t>
      </w:r>
      <w:proofErr w:type="spellStart"/>
      <w:r>
        <w:rPr>
          <w:b/>
          <w:bCs/>
        </w:rPr>
        <w:t>Богатовский</w:t>
      </w:r>
      <w:proofErr w:type="spellEnd"/>
      <w:r>
        <w:rPr>
          <w:b/>
          <w:bCs/>
        </w:rPr>
        <w:t xml:space="preserve"> Самарской области в 2017 году</w:t>
      </w:r>
    </w:p>
    <w:p w:rsidR="00EF1CA6" w:rsidRDefault="00EF1CA6" w:rsidP="00EF1CA6">
      <w:pPr>
        <w:jc w:val="center"/>
        <w:rPr>
          <w:b/>
          <w:bCs/>
        </w:rPr>
      </w:pPr>
    </w:p>
    <w:p w:rsidR="00EF1CA6" w:rsidRDefault="00EF1CA6" w:rsidP="00EF1CA6">
      <w:pPr>
        <w:jc w:val="center"/>
        <w:rPr>
          <w:b/>
          <w:bCs/>
        </w:rPr>
      </w:pPr>
    </w:p>
    <w:p w:rsidR="00EF1CA6" w:rsidRDefault="00EF1CA6" w:rsidP="00EF1CA6">
      <w:r>
        <w:rPr>
          <w:b/>
          <w:bCs/>
        </w:rPr>
        <w:tab/>
      </w:r>
      <w:r>
        <w:rPr>
          <w:sz w:val="22"/>
          <w:szCs w:val="22"/>
        </w:rPr>
        <w:t>1. На поддержку субъектов малого предпринимательства, осуществляющих приоритетные виды деятельности: получатель ООО «</w:t>
      </w:r>
      <w:proofErr w:type="spellStart"/>
      <w:r>
        <w:rPr>
          <w:sz w:val="22"/>
          <w:szCs w:val="22"/>
        </w:rPr>
        <w:t>Богатовское</w:t>
      </w:r>
      <w:proofErr w:type="spellEnd"/>
      <w:r>
        <w:rPr>
          <w:sz w:val="22"/>
          <w:szCs w:val="22"/>
        </w:rPr>
        <w:t xml:space="preserve"> коммунальное хозяйство» для осуществления водоснабжения жителей сельского поселения </w:t>
      </w:r>
      <w:proofErr w:type="spellStart"/>
      <w:r>
        <w:rPr>
          <w:sz w:val="22"/>
          <w:szCs w:val="22"/>
        </w:rPr>
        <w:t>Арзамасцевка</w:t>
      </w:r>
      <w:proofErr w:type="spellEnd"/>
      <w:r>
        <w:rPr>
          <w:sz w:val="22"/>
          <w:szCs w:val="22"/>
        </w:rPr>
        <w:t xml:space="preserve"> муниципального района </w:t>
      </w:r>
      <w:proofErr w:type="spellStart"/>
      <w:r>
        <w:rPr>
          <w:sz w:val="22"/>
          <w:szCs w:val="22"/>
        </w:rPr>
        <w:t>Богатовский</w:t>
      </w:r>
      <w:proofErr w:type="spellEnd"/>
      <w:r>
        <w:rPr>
          <w:sz w:val="22"/>
          <w:szCs w:val="22"/>
        </w:rPr>
        <w:t xml:space="preserve"> Самарской области</w:t>
      </w:r>
    </w:p>
    <w:p w:rsidR="00EF1CA6" w:rsidRDefault="00EF1CA6" w:rsidP="00EF1CA6">
      <w:pPr>
        <w:rPr>
          <w:i/>
          <w:sz w:val="20"/>
          <w:szCs w:val="20"/>
        </w:rPr>
      </w:pPr>
      <w:r>
        <w:tab/>
        <w:t>2</w:t>
      </w:r>
      <w:proofErr w:type="gramStart"/>
      <w:r>
        <w:t xml:space="preserve"> Н</w:t>
      </w:r>
      <w:proofErr w:type="gramEnd"/>
      <w:r>
        <w:t xml:space="preserve">а разведения подсобного хозяйства </w:t>
      </w:r>
    </w:p>
    <w:p w:rsidR="00EF1CA6" w:rsidRDefault="00EF1CA6" w:rsidP="00EF1CA6">
      <w:pPr>
        <w:jc w:val="center"/>
        <w:rPr>
          <w:i/>
          <w:sz w:val="20"/>
          <w:szCs w:val="20"/>
        </w:rPr>
      </w:pPr>
    </w:p>
    <w:p w:rsidR="00EF1CA6" w:rsidRDefault="00EF1CA6" w:rsidP="00EF1CA6">
      <w:pPr>
        <w:jc w:val="center"/>
        <w:rPr>
          <w:i/>
          <w:sz w:val="20"/>
          <w:szCs w:val="20"/>
        </w:rPr>
      </w:pPr>
    </w:p>
    <w:p w:rsidR="00EF1CA6" w:rsidRDefault="00EF1CA6" w:rsidP="00EF1CA6"/>
    <w:p w:rsidR="00EF1CA6" w:rsidRDefault="00EF1CA6" w:rsidP="00EF1CA6"/>
    <w:p w:rsidR="00EF1CA6" w:rsidRDefault="00EF1CA6" w:rsidP="00EF1CA6"/>
    <w:p w:rsidR="00EF1CA6" w:rsidRDefault="00EF1CA6" w:rsidP="00EF1CA6"/>
    <w:p w:rsidR="00EF1CA6" w:rsidRDefault="00EF1CA6" w:rsidP="00EF1CA6"/>
    <w:p w:rsidR="00EF1CA6" w:rsidRDefault="00EF1CA6" w:rsidP="00EF1CA6"/>
    <w:p w:rsidR="00EF1CA6" w:rsidRDefault="00EF1CA6" w:rsidP="00EF1CA6"/>
    <w:p w:rsidR="00EF1CA6" w:rsidRDefault="00EF1CA6" w:rsidP="00EF1CA6"/>
    <w:p w:rsidR="00EF1CA6" w:rsidRDefault="00EF1CA6" w:rsidP="00EF1CA6"/>
    <w:p w:rsidR="00EF1CA6" w:rsidRDefault="00EF1CA6" w:rsidP="00EF1CA6"/>
    <w:p w:rsidR="00EF1CA6" w:rsidRDefault="00EF1CA6" w:rsidP="00EF1CA6"/>
    <w:p w:rsidR="00EF1CA6" w:rsidRDefault="00EF1CA6" w:rsidP="00EF1CA6"/>
    <w:p w:rsidR="00EF1CA6" w:rsidRDefault="00EF1CA6" w:rsidP="00EF1CA6"/>
    <w:p w:rsidR="00EF1CA6" w:rsidRDefault="00EF1CA6" w:rsidP="00EF1CA6"/>
    <w:p w:rsidR="00EF1CA6" w:rsidRDefault="00EF1CA6" w:rsidP="00EF1CA6"/>
    <w:p w:rsidR="00EF1CA6" w:rsidRDefault="00EF1CA6" w:rsidP="00EF1CA6"/>
    <w:p w:rsidR="00EF1CA6" w:rsidRDefault="00EF1CA6" w:rsidP="00EF1CA6"/>
    <w:p w:rsidR="00EF1CA6" w:rsidRDefault="00EF1CA6" w:rsidP="00EF1CA6"/>
    <w:p w:rsidR="00EF1CA6" w:rsidRDefault="00EF1CA6" w:rsidP="00EF1CA6"/>
    <w:p w:rsidR="00EF1CA6" w:rsidRDefault="00EF1CA6" w:rsidP="00EF1CA6"/>
    <w:p w:rsidR="00EF1CA6" w:rsidRDefault="00EF1CA6" w:rsidP="00EF1CA6"/>
    <w:p w:rsidR="00EF1CA6" w:rsidRDefault="00EF1CA6" w:rsidP="00EF1CA6"/>
    <w:p w:rsidR="00EF1CA6" w:rsidRDefault="00EF1CA6" w:rsidP="00EF1CA6"/>
    <w:p w:rsidR="00EF1CA6" w:rsidRDefault="00EF1CA6" w:rsidP="00EF1CA6"/>
    <w:p w:rsidR="00EF1CA6" w:rsidRDefault="00EF1CA6" w:rsidP="00EF1CA6"/>
    <w:p w:rsidR="00EF1CA6" w:rsidRDefault="00EF1CA6" w:rsidP="00EF1CA6"/>
    <w:p w:rsidR="00EF1CA6" w:rsidRDefault="00EF1CA6" w:rsidP="00EF1CA6"/>
    <w:p w:rsidR="00EF1CA6" w:rsidRDefault="00EF1CA6" w:rsidP="00EF1CA6"/>
    <w:p w:rsidR="00EF1CA6" w:rsidRDefault="00EF1CA6" w:rsidP="00EF1CA6"/>
    <w:p w:rsidR="00EF1CA6" w:rsidRDefault="00EF1CA6" w:rsidP="00EF1CA6">
      <w:pPr>
        <w:tabs>
          <w:tab w:val="left" w:pos="5985"/>
        </w:tabs>
        <w:jc w:val="right"/>
        <w:rPr>
          <w:b/>
        </w:rPr>
      </w:pPr>
      <w:r>
        <w:rPr>
          <w:i/>
          <w:sz w:val="20"/>
        </w:rPr>
        <w:lastRenderedPageBreak/>
        <w:t>Приложение №10</w:t>
      </w:r>
    </w:p>
    <w:p w:rsidR="00EF1CA6" w:rsidRDefault="00EF1CA6" w:rsidP="00EF1CA6">
      <w:pPr>
        <w:rPr>
          <w:b/>
        </w:rPr>
      </w:pPr>
      <w:r>
        <w:rPr>
          <w:b/>
        </w:rPr>
        <w:t xml:space="preserve">Поступление доходов в бюджет поселения </w:t>
      </w:r>
      <w:proofErr w:type="spellStart"/>
      <w:r>
        <w:rPr>
          <w:b/>
        </w:rPr>
        <w:t>Арзамасцевка</w:t>
      </w:r>
      <w:proofErr w:type="spellEnd"/>
      <w:r>
        <w:rPr>
          <w:b/>
        </w:rPr>
        <w:t xml:space="preserve"> по основным источникам на 2017г. и плановый период 2018 и 2019г.г.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438"/>
        <w:gridCol w:w="2925"/>
        <w:gridCol w:w="1384"/>
        <w:gridCol w:w="1461"/>
        <w:gridCol w:w="1470"/>
      </w:tblGrid>
      <w:tr w:rsidR="00EF1CA6" w:rsidTr="00933BEF"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rPr>
                <w:b/>
              </w:rPr>
            </w:pPr>
            <w:r>
              <w:rPr>
                <w:b/>
              </w:rPr>
              <w:t>Наименование источника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rPr>
                <w:b/>
              </w:rPr>
            </w:pPr>
            <w:r>
              <w:rPr>
                <w:b/>
              </w:rPr>
              <w:t>Сумма</w:t>
            </w:r>
          </w:p>
          <w:p w:rsidR="00EF1CA6" w:rsidRDefault="00EF1CA6" w:rsidP="00933BEF">
            <w:pPr>
              <w:rPr>
                <w:b/>
              </w:rPr>
            </w:pPr>
            <w:r>
              <w:rPr>
                <w:b/>
              </w:rPr>
              <w:t>2017г.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CA6" w:rsidRDefault="00EF1CA6" w:rsidP="00933BEF">
            <w:r>
              <w:rPr>
                <w:b/>
              </w:rPr>
              <w:t>Плановый период</w:t>
            </w:r>
          </w:p>
        </w:tc>
      </w:tr>
      <w:tr w:rsidR="00EF1CA6" w:rsidTr="00933BEF"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rPr>
                <w:b/>
              </w:rPr>
            </w:pPr>
          </w:p>
        </w:tc>
        <w:tc>
          <w:tcPr>
            <w:tcW w:w="2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rPr>
                <w:b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rPr>
                <w:b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rPr>
                <w:b/>
              </w:rPr>
            </w:pPr>
            <w:r>
              <w:rPr>
                <w:b/>
              </w:rPr>
              <w:t>2018г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CA6" w:rsidRDefault="00EF1CA6" w:rsidP="00933BEF">
            <w:r>
              <w:rPr>
                <w:b/>
              </w:rPr>
              <w:t>2019г.</w:t>
            </w:r>
          </w:p>
        </w:tc>
      </w:tr>
      <w:tr w:rsidR="00EF1CA6" w:rsidTr="00933BEF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tabs>
                <w:tab w:val="left" w:pos="2490"/>
              </w:tabs>
            </w:pPr>
            <w:r>
              <w:t>13 326 300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tabs>
                <w:tab w:val="left" w:pos="2490"/>
              </w:tabs>
            </w:pPr>
            <w:r>
              <w:t>13 063 600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tabs>
                <w:tab w:val="left" w:pos="2490"/>
              </w:tabs>
            </w:pPr>
            <w:r>
              <w:t>13 063 600</w:t>
            </w:r>
          </w:p>
        </w:tc>
      </w:tr>
      <w:tr w:rsidR="00EF1CA6" w:rsidTr="00933BEF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00010201001100000110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 на имущество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418 400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CA6" w:rsidRDefault="00EF1CA6" w:rsidP="00933BEF">
            <w:r>
              <w:rPr>
                <w:b/>
                <w:sz w:val="22"/>
                <w:szCs w:val="22"/>
              </w:rPr>
              <w:t>420 000</w:t>
            </w:r>
          </w:p>
        </w:tc>
      </w:tr>
      <w:tr w:rsidR="00EF1CA6" w:rsidTr="00933BEF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18210606013101000110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2 290 000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1 900 000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CA6" w:rsidRDefault="00EF1CA6" w:rsidP="00933BEF">
            <w:r>
              <w:rPr>
                <w:b/>
                <w:sz w:val="22"/>
                <w:szCs w:val="22"/>
              </w:rPr>
              <w:t>2130300</w:t>
            </w:r>
          </w:p>
        </w:tc>
      </w:tr>
      <w:tr w:rsidR="00EF1CA6" w:rsidTr="00933BEF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18210606023101000110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150 000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29 700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CA6" w:rsidRDefault="00EF1CA6" w:rsidP="00933BEF">
            <w:r>
              <w:rPr>
                <w:b/>
                <w:sz w:val="22"/>
                <w:szCs w:val="22"/>
              </w:rPr>
              <w:t>30 000</w:t>
            </w:r>
          </w:p>
        </w:tc>
      </w:tr>
      <w:tr w:rsidR="00EF1CA6" w:rsidTr="00933BEF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18210102021011000110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НДФЛ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2304455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589 000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CA6" w:rsidRDefault="00EF1CA6" w:rsidP="00933BEF">
            <w:r>
              <w:rPr>
                <w:b/>
                <w:sz w:val="22"/>
                <w:szCs w:val="22"/>
              </w:rPr>
              <w:t>600 000</w:t>
            </w:r>
          </w:p>
        </w:tc>
      </w:tr>
      <w:tr w:rsidR="00EF1CA6" w:rsidTr="00933BEF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18210503010011000110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ЕСХН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500 000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600 000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CA6" w:rsidRDefault="00EF1CA6" w:rsidP="00933BEF">
            <w:r>
              <w:rPr>
                <w:b/>
                <w:sz w:val="22"/>
                <w:szCs w:val="22"/>
              </w:rPr>
              <w:t>600 000</w:t>
            </w:r>
          </w:p>
        </w:tc>
      </w:tr>
      <w:tr w:rsidR="00EF1CA6" w:rsidTr="00933BEF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22110804020010000110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Государственная пошлина за совершение нотариальных действий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CA6" w:rsidRDefault="00EF1CA6" w:rsidP="00933BEF">
            <w:r>
              <w:rPr>
                <w:b/>
                <w:sz w:val="22"/>
                <w:szCs w:val="22"/>
              </w:rPr>
              <w:t>15 000</w:t>
            </w:r>
          </w:p>
        </w:tc>
      </w:tr>
      <w:tr w:rsidR="00EF1CA6" w:rsidTr="00933BEF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10010302230010000110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1 371 000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1 236 000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CA6" w:rsidRDefault="00EF1CA6" w:rsidP="00933BEF">
            <w:r>
              <w:rPr>
                <w:b/>
                <w:sz w:val="22"/>
                <w:szCs w:val="22"/>
              </w:rPr>
              <w:t>1 236 000</w:t>
            </w:r>
          </w:p>
        </w:tc>
      </w:tr>
      <w:tr w:rsidR="00EF1CA6" w:rsidTr="00933BEF">
        <w:trPr>
          <w:trHeight w:val="2434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10010302240010000110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уплаты акцизов на моторные масла для дизельных и (или</w:t>
            </w:r>
            <w:proofErr w:type="gramStart"/>
            <w:r>
              <w:rPr>
                <w:b/>
                <w:sz w:val="22"/>
                <w:szCs w:val="22"/>
              </w:rPr>
              <w:t>)к</w:t>
            </w:r>
            <w:proofErr w:type="gramEnd"/>
            <w:r>
              <w:rPr>
                <w:b/>
                <w:sz w:val="22"/>
                <w:szCs w:val="22"/>
              </w:rPr>
              <w:t>арбюраторных (</w:t>
            </w:r>
            <w:proofErr w:type="spellStart"/>
            <w:r>
              <w:rPr>
                <w:b/>
                <w:sz w:val="22"/>
                <w:szCs w:val="22"/>
              </w:rPr>
              <w:t>инжекторных</w:t>
            </w:r>
            <w:proofErr w:type="spellEnd"/>
            <w:r>
              <w:rPr>
                <w:b/>
                <w:sz w:val="22"/>
                <w:szCs w:val="22"/>
              </w:rPr>
              <w:t>)двигателей, зачисляемые в консолидированные бюджеты субъектов Российской Федерации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14 000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26 000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CA6" w:rsidRDefault="00EF1CA6" w:rsidP="00933BEF">
            <w:r>
              <w:rPr>
                <w:b/>
                <w:sz w:val="22"/>
                <w:szCs w:val="22"/>
              </w:rPr>
              <w:t>26 000</w:t>
            </w:r>
          </w:p>
        </w:tc>
      </w:tr>
      <w:tr w:rsidR="00EF1CA6" w:rsidTr="00933BEF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10010302250010000110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Доходы от уплаты акцизов на автомобильные бензин, производимый на территории Российской Федерации, зачисляемый в консолидированные бюджеты субъектов Российской Федерации</w:t>
            </w:r>
            <w:proofErr w:type="gram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2 904 000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2 029 000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CA6" w:rsidRDefault="00EF1CA6" w:rsidP="00933BEF">
            <w:r>
              <w:rPr>
                <w:b/>
                <w:sz w:val="22"/>
                <w:szCs w:val="22"/>
              </w:rPr>
              <w:t>2 029 000</w:t>
            </w:r>
          </w:p>
        </w:tc>
      </w:tr>
      <w:tr w:rsidR="00EF1CA6" w:rsidTr="00933BEF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10010302260010000110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в консолидированные бюджеты субъектов Российской Федерации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-274 140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CA6" w:rsidRDefault="00EF1CA6" w:rsidP="00933BEF">
            <w:r>
              <w:rPr>
                <w:b/>
                <w:sz w:val="22"/>
                <w:szCs w:val="22"/>
              </w:rPr>
              <w:t>800</w:t>
            </w:r>
          </w:p>
        </w:tc>
      </w:tr>
      <w:tr w:rsidR="00EF1CA6" w:rsidTr="00933BEF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22120235118100000151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Субвенции (ВУС)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74500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CA6" w:rsidRDefault="00EF1CA6" w:rsidP="00933BEF">
            <w:r>
              <w:rPr>
                <w:b/>
                <w:sz w:val="22"/>
                <w:szCs w:val="22"/>
              </w:rPr>
              <w:t>-</w:t>
            </w:r>
          </w:p>
        </w:tc>
      </w:tr>
      <w:tr w:rsidR="00EF1CA6" w:rsidTr="00933BEF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00020000000000000000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3792485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5871000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CA6" w:rsidRDefault="00EF1CA6" w:rsidP="00933BEF">
            <w:r>
              <w:rPr>
                <w:b/>
                <w:sz w:val="22"/>
                <w:szCs w:val="22"/>
              </w:rPr>
              <w:t>5 976 500</w:t>
            </w:r>
          </w:p>
        </w:tc>
      </w:tr>
      <w:tr w:rsidR="00EF1CA6" w:rsidTr="00933BEF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22120201001100000151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422 000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2121000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CA6" w:rsidRDefault="00EF1CA6" w:rsidP="00933BEF">
            <w:r>
              <w:rPr>
                <w:sz w:val="22"/>
                <w:szCs w:val="22"/>
              </w:rPr>
              <w:t>2226500</w:t>
            </w:r>
          </w:p>
        </w:tc>
      </w:tr>
      <w:tr w:rsidR="00EF1CA6" w:rsidTr="00933BEF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22120201010100000151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из областного фонда поддержки поселений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668485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rPr>
                <w:sz w:val="22"/>
                <w:szCs w:val="22"/>
              </w:rPr>
            </w:pPr>
          </w:p>
        </w:tc>
      </w:tr>
      <w:tr w:rsidR="00EF1CA6" w:rsidTr="00933BEF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20202999100000151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стимулирующие субсидии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rPr>
                <w:sz w:val="22"/>
                <w:szCs w:val="22"/>
              </w:rPr>
            </w:pPr>
          </w:p>
          <w:p w:rsidR="00EF1CA6" w:rsidRDefault="00EF1CA6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2702000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rPr>
                <w:sz w:val="22"/>
                <w:szCs w:val="22"/>
              </w:rPr>
            </w:pPr>
          </w:p>
          <w:p w:rsidR="00EF1CA6" w:rsidRDefault="00EF1CA6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3750000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CA6" w:rsidRDefault="00EF1CA6" w:rsidP="00933BEF">
            <w:pPr>
              <w:snapToGrid w:val="0"/>
              <w:rPr>
                <w:sz w:val="22"/>
                <w:szCs w:val="22"/>
              </w:rPr>
            </w:pPr>
          </w:p>
          <w:p w:rsidR="00EF1CA6" w:rsidRDefault="00EF1CA6" w:rsidP="00933BEF">
            <w:r>
              <w:rPr>
                <w:sz w:val="22"/>
                <w:szCs w:val="22"/>
              </w:rPr>
              <w:t>3 750 000</w:t>
            </w:r>
          </w:p>
        </w:tc>
      </w:tr>
    </w:tbl>
    <w:p w:rsidR="00EF1CA6" w:rsidRDefault="00EF1CA6" w:rsidP="00EF1CA6"/>
    <w:sectPr w:rsidR="00EF1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Minngs">
    <w:altName w:val="MS Mincho"/>
    <w:charset w:val="80"/>
    <w:family w:val="roman"/>
    <w:pitch w:val="default"/>
  </w:font>
  <w:font w:name="MS ??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2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Times New Roman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4095" w:hanging="36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4"/>
        <w:szCs w:val="24"/>
      </w:r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ascii="Symbol" w:hAnsi="Symbol" w:cs="OpenSymbol"/>
        <w:spacing w:val="-1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8" w:hanging="720"/>
      </w:pPr>
      <w:rPr>
        <w:rFonts w:ascii="Symbol" w:hAnsi="Symbol" w:cs="OpenSymbol"/>
        <w:spacing w:val="-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  <w:rPr>
        <w:rFonts w:ascii="Symbol" w:hAnsi="Symbol" w:cs="OpenSymbol"/>
        <w:spacing w:val="-1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64" w:hanging="1080"/>
      </w:pPr>
      <w:rPr>
        <w:rFonts w:ascii="Symbol" w:hAnsi="Symbol" w:cs="OpenSymbol"/>
        <w:spacing w:val="-1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92" w:hanging="1080"/>
      </w:pPr>
      <w:rPr>
        <w:rFonts w:ascii="Symbol" w:hAnsi="Symbol" w:cs="OpenSymbol"/>
        <w:spacing w:val="-1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440"/>
      </w:pPr>
      <w:rPr>
        <w:rFonts w:ascii="Symbol" w:hAnsi="Symbol" w:cs="OpenSymbol"/>
        <w:spacing w:val="-1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08" w:hanging="1440"/>
      </w:pPr>
      <w:rPr>
        <w:rFonts w:ascii="Symbol" w:hAnsi="Symbol" w:cs="OpenSymbol"/>
        <w:spacing w:val="-1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96" w:hanging="1800"/>
      </w:pPr>
      <w:rPr>
        <w:rFonts w:ascii="Symbol" w:hAnsi="Symbol" w:cs="OpenSymbol"/>
        <w:spacing w:val="-1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24" w:hanging="1800"/>
      </w:pPr>
      <w:rPr>
        <w:rFonts w:ascii="Symbol" w:hAnsi="Symbol" w:cs="OpenSymbol"/>
        <w:spacing w:val="-1"/>
        <w:sz w:val="24"/>
        <w:szCs w:val="24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pacing w:val="-1"/>
        <w:sz w:val="24"/>
        <w:szCs w:val="24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8"/>
        <w:szCs w:val="28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lang w:val="x-none"/>
      </w:rPr>
    </w:lvl>
  </w:abstractNum>
  <w:abstractNum w:abstractNumId="11">
    <w:nsid w:val="0000000C"/>
    <w:multiLevelType w:val="multilevel"/>
    <w:tmpl w:val="0000000C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cs="Times New Roman"/>
        <w:spacing w:val="-1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776" w:hanging="720"/>
      </w:pPr>
      <w:rPr>
        <w:rFonts w:cs="Times New Roman"/>
        <w:spacing w:val="-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32" w:hanging="720"/>
      </w:pPr>
      <w:rPr>
        <w:rFonts w:cs="Times New Roman"/>
        <w:spacing w:val="-1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248" w:hanging="1080"/>
      </w:pPr>
      <w:rPr>
        <w:rFonts w:cs="Times New Roman"/>
        <w:spacing w:val="-1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04" w:hanging="1080"/>
      </w:pPr>
      <w:rPr>
        <w:rFonts w:cs="Times New Roman"/>
        <w:spacing w:val="-1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20" w:hanging="1440"/>
      </w:pPr>
      <w:rPr>
        <w:rFonts w:cs="Times New Roman"/>
        <w:spacing w:val="-1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776" w:hanging="1440"/>
      </w:pPr>
      <w:rPr>
        <w:rFonts w:cs="Times New Roman"/>
        <w:spacing w:val="-1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192" w:hanging="1800"/>
      </w:pPr>
      <w:rPr>
        <w:rFonts w:cs="Times New Roman"/>
        <w:spacing w:val="-1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248" w:hanging="1800"/>
      </w:pPr>
      <w:rPr>
        <w:rFonts w:cs="Times New Roman"/>
        <w:spacing w:val="-1"/>
        <w:sz w:val="24"/>
        <w:szCs w:val="24"/>
      </w:rPr>
    </w:lvl>
  </w:abstractNum>
  <w:abstractNum w:abstractNumId="12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bCs/>
        <w:spacing w:val="-1"/>
        <w:sz w:val="24"/>
        <w:szCs w:val="24"/>
      </w:rPr>
    </w:lvl>
  </w:abstractNum>
  <w:abstractNum w:abstractNumId="13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140" w:hanging="1140"/>
      </w:pPr>
      <w:rPr>
        <w:rFonts w:hint="default"/>
        <w:bCs/>
      </w:rPr>
    </w:lvl>
  </w:abstractNum>
  <w:abstractNum w:abstractNumId="14">
    <w:nsid w:val="0000000F"/>
    <w:multiLevelType w:val="multilevel"/>
    <w:tmpl w:val="0000000F"/>
    <w:name w:val="WW8Num14"/>
    <w:lvl w:ilvl="0">
      <w:start w:val="3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spacing w:val="-2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pacing w:val="-2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pacing w:val="-2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pacing w:val="-2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pacing w:val="-2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pacing w:val="-2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pacing w:val="-2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pacing w:val="-2"/>
        <w:sz w:val="24"/>
        <w:szCs w:val="24"/>
      </w:rPr>
    </w:lvl>
  </w:abstractNum>
  <w:abstractNum w:abstractNumId="15">
    <w:nsid w:val="00000010"/>
    <w:multiLevelType w:val="multi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pacing w:val="-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6">
    <w:nsid w:val="00000011"/>
    <w:multiLevelType w:val="multi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cs="Times New Roman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cs="Times New Roman"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cs="Times New Roman" w:hint="default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>
        <w:rFonts w:cs="Times New Roman" w:hint="default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cs="Times New Roman" w:hint="default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cs="Times New Roman" w:hint="default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>
        <w:rFonts w:cs="Times New Roman" w:hint="default"/>
        <w:sz w:val="28"/>
        <w:szCs w:val="28"/>
      </w:rPr>
    </w:lvl>
  </w:abstractNum>
  <w:abstractNum w:abstractNumId="17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sz w:val="26"/>
        <w:szCs w:val="26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sz w:val="26"/>
        <w:szCs w:val="26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>
        <w:sz w:val="26"/>
        <w:szCs w:val="26"/>
      </w:rPr>
    </w:lvl>
  </w:abstractNum>
  <w:abstractNum w:abstractNumId="18">
    <w:nsid w:val="00000013"/>
    <w:multiLevelType w:val="multi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30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15"/>
    <w:multiLevelType w:val="multilevel"/>
    <w:tmpl w:val="00000015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A6"/>
    <w:rsid w:val="001300EB"/>
    <w:rsid w:val="00312B82"/>
    <w:rsid w:val="00EE184A"/>
    <w:rsid w:val="00EF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A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F1CA6"/>
    <w:pPr>
      <w:keepNext/>
      <w:widowControl/>
      <w:numPr>
        <w:numId w:val="1"/>
      </w:numPr>
      <w:suppressAutoHyphens w:val="0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EF1CA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F1CA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CA6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F1CA6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F1CA6"/>
    <w:rPr>
      <w:rFonts w:ascii="Arial" w:eastAsia="Andale Sans UI" w:hAnsi="Arial" w:cs="Arial"/>
      <w:b/>
      <w:bCs/>
      <w:kern w:val="1"/>
      <w:sz w:val="26"/>
      <w:szCs w:val="26"/>
      <w:lang w:eastAsia="ar-SA"/>
    </w:rPr>
  </w:style>
  <w:style w:type="character" w:customStyle="1" w:styleId="WW8Num1z0">
    <w:name w:val="WW8Num1z0"/>
    <w:rsid w:val="00EF1CA6"/>
    <w:rPr>
      <w:rFonts w:ascii="Times New Roman" w:hAnsi="Times New Roman" w:cs="Times New Roman"/>
    </w:rPr>
  </w:style>
  <w:style w:type="character" w:customStyle="1" w:styleId="WW8Num1z1">
    <w:name w:val="WW8Num1z1"/>
    <w:rsid w:val="00EF1CA6"/>
  </w:style>
  <w:style w:type="character" w:customStyle="1" w:styleId="WW8Num1z2">
    <w:name w:val="WW8Num1z2"/>
    <w:rsid w:val="00EF1CA6"/>
  </w:style>
  <w:style w:type="character" w:customStyle="1" w:styleId="WW8Num1z3">
    <w:name w:val="WW8Num1z3"/>
    <w:rsid w:val="00EF1CA6"/>
  </w:style>
  <w:style w:type="character" w:customStyle="1" w:styleId="WW8Num1z4">
    <w:name w:val="WW8Num1z4"/>
    <w:rsid w:val="00EF1CA6"/>
  </w:style>
  <w:style w:type="character" w:customStyle="1" w:styleId="WW8Num1z5">
    <w:name w:val="WW8Num1z5"/>
    <w:rsid w:val="00EF1CA6"/>
  </w:style>
  <w:style w:type="character" w:customStyle="1" w:styleId="WW8Num1z6">
    <w:name w:val="WW8Num1z6"/>
    <w:rsid w:val="00EF1CA6"/>
  </w:style>
  <w:style w:type="character" w:customStyle="1" w:styleId="WW8Num1z7">
    <w:name w:val="WW8Num1z7"/>
    <w:rsid w:val="00EF1CA6"/>
  </w:style>
  <w:style w:type="character" w:customStyle="1" w:styleId="WW8Num1z8">
    <w:name w:val="WW8Num1z8"/>
    <w:rsid w:val="00EF1CA6"/>
  </w:style>
  <w:style w:type="character" w:customStyle="1" w:styleId="WW8Num2z0">
    <w:name w:val="WW8Num2z0"/>
    <w:rsid w:val="00EF1CA6"/>
    <w:rPr>
      <w:rFonts w:ascii="Times New Roman" w:hAnsi="Times New Roman" w:cs="Times New Roman"/>
    </w:rPr>
  </w:style>
  <w:style w:type="character" w:customStyle="1" w:styleId="WW8Num3z0">
    <w:name w:val="WW8Num3z0"/>
    <w:rsid w:val="00EF1CA6"/>
    <w:rPr>
      <w:rFonts w:ascii="Times New Roman" w:hAnsi="Times New Roman" w:cs="Times New Roman"/>
    </w:rPr>
  </w:style>
  <w:style w:type="character" w:customStyle="1" w:styleId="WW8Num4z0">
    <w:name w:val="WW8Num4z0"/>
    <w:rsid w:val="00EF1CA6"/>
  </w:style>
  <w:style w:type="character" w:customStyle="1" w:styleId="WW8Num5z0">
    <w:name w:val="WW8Num5z0"/>
    <w:rsid w:val="00EF1CA6"/>
  </w:style>
  <w:style w:type="character" w:customStyle="1" w:styleId="WW8Num6z0">
    <w:name w:val="WW8Num6z0"/>
    <w:rsid w:val="00EF1CA6"/>
    <w:rPr>
      <w:rFonts w:ascii="Symbol" w:hAnsi="Symbol" w:cs="OpenSymbol"/>
      <w:sz w:val="24"/>
      <w:szCs w:val="24"/>
    </w:rPr>
  </w:style>
  <w:style w:type="character" w:customStyle="1" w:styleId="WW8Num7z0">
    <w:name w:val="WW8Num7z0"/>
    <w:rsid w:val="00EF1CA6"/>
    <w:rPr>
      <w:rFonts w:ascii="Symbol" w:hAnsi="Symbol" w:cs="OpenSymbol"/>
      <w:spacing w:val="-1"/>
      <w:sz w:val="24"/>
      <w:szCs w:val="24"/>
    </w:rPr>
  </w:style>
  <w:style w:type="character" w:customStyle="1" w:styleId="WW8Num8z0">
    <w:name w:val="WW8Num8z0"/>
    <w:rsid w:val="00EF1CA6"/>
    <w:rPr>
      <w:rFonts w:hint="default"/>
      <w:spacing w:val="-1"/>
      <w:sz w:val="24"/>
      <w:szCs w:val="24"/>
    </w:rPr>
  </w:style>
  <w:style w:type="character" w:customStyle="1" w:styleId="WW8Num9z0">
    <w:name w:val="WW8Num9z0"/>
    <w:rsid w:val="00EF1CA6"/>
    <w:rPr>
      <w:rFonts w:cs="Times New Roman" w:hint="default"/>
      <w:sz w:val="28"/>
      <w:szCs w:val="28"/>
    </w:rPr>
  </w:style>
  <w:style w:type="character" w:customStyle="1" w:styleId="WW8Num10z0">
    <w:name w:val="WW8Num10z0"/>
    <w:rsid w:val="00EF1CA6"/>
    <w:rPr>
      <w:sz w:val="24"/>
      <w:szCs w:val="24"/>
      <w:lang w:val="x-none"/>
    </w:rPr>
  </w:style>
  <w:style w:type="character" w:customStyle="1" w:styleId="WW8Num11z0">
    <w:name w:val="WW8Num11z0"/>
    <w:rsid w:val="00EF1CA6"/>
    <w:rPr>
      <w:rFonts w:cs="Times New Roman"/>
      <w:spacing w:val="-1"/>
      <w:sz w:val="24"/>
      <w:szCs w:val="24"/>
    </w:rPr>
  </w:style>
  <w:style w:type="character" w:customStyle="1" w:styleId="WW8Num12z0">
    <w:name w:val="WW8Num12z0"/>
    <w:rsid w:val="00EF1CA6"/>
    <w:rPr>
      <w:rFonts w:ascii="Times New Roman" w:eastAsia="Times New Roman" w:hAnsi="Times New Roman" w:cs="Times New Roman" w:hint="default"/>
      <w:bCs/>
      <w:spacing w:val="-1"/>
      <w:sz w:val="24"/>
      <w:szCs w:val="24"/>
    </w:rPr>
  </w:style>
  <w:style w:type="character" w:customStyle="1" w:styleId="WW8Num13z0">
    <w:name w:val="WW8Num13z0"/>
    <w:rsid w:val="00EF1CA6"/>
    <w:rPr>
      <w:rFonts w:hint="default"/>
      <w:bCs/>
    </w:rPr>
  </w:style>
  <w:style w:type="character" w:customStyle="1" w:styleId="WW8Num14z0">
    <w:name w:val="WW8Num14z0"/>
    <w:rsid w:val="00EF1CA6"/>
    <w:rPr>
      <w:rFonts w:hint="default"/>
      <w:spacing w:val="-2"/>
      <w:sz w:val="24"/>
      <w:szCs w:val="24"/>
    </w:rPr>
  </w:style>
  <w:style w:type="character" w:customStyle="1" w:styleId="WW8Num15z0">
    <w:name w:val="WW8Num15z0"/>
    <w:rsid w:val="00EF1CA6"/>
    <w:rPr>
      <w:rFonts w:hint="default"/>
      <w:spacing w:val="-2"/>
      <w:sz w:val="24"/>
      <w:szCs w:val="24"/>
    </w:rPr>
  </w:style>
  <w:style w:type="character" w:customStyle="1" w:styleId="WW8Num15z1">
    <w:name w:val="WW8Num15z1"/>
    <w:rsid w:val="00EF1CA6"/>
    <w:rPr>
      <w:rFonts w:ascii="Courier New" w:hAnsi="Courier New" w:cs="Courier New"/>
    </w:rPr>
  </w:style>
  <w:style w:type="character" w:customStyle="1" w:styleId="WW8Num15z2">
    <w:name w:val="WW8Num15z2"/>
    <w:rsid w:val="00EF1CA6"/>
    <w:rPr>
      <w:rFonts w:ascii="Wingdings" w:hAnsi="Wingdings" w:cs="Wingdings"/>
    </w:rPr>
  </w:style>
  <w:style w:type="character" w:customStyle="1" w:styleId="WW8Num16z0">
    <w:name w:val="WW8Num16z0"/>
    <w:rsid w:val="00EF1CA6"/>
    <w:rPr>
      <w:rFonts w:cs="Times New Roman" w:hint="default"/>
      <w:sz w:val="28"/>
      <w:szCs w:val="28"/>
    </w:rPr>
  </w:style>
  <w:style w:type="character" w:customStyle="1" w:styleId="WW8Num17z0">
    <w:name w:val="WW8Num17z0"/>
    <w:rsid w:val="00EF1CA6"/>
    <w:rPr>
      <w:sz w:val="26"/>
      <w:szCs w:val="26"/>
    </w:rPr>
  </w:style>
  <w:style w:type="character" w:customStyle="1" w:styleId="WW8Num18z0">
    <w:name w:val="WW8Num18z0"/>
    <w:rsid w:val="00EF1CA6"/>
    <w:rPr>
      <w:rFonts w:hint="default"/>
    </w:rPr>
  </w:style>
  <w:style w:type="character" w:customStyle="1" w:styleId="WW8Num18z1">
    <w:name w:val="WW8Num18z1"/>
    <w:rsid w:val="00EF1CA6"/>
  </w:style>
  <w:style w:type="character" w:customStyle="1" w:styleId="WW8Num18z2">
    <w:name w:val="WW8Num18z2"/>
    <w:rsid w:val="00EF1CA6"/>
  </w:style>
  <w:style w:type="character" w:customStyle="1" w:styleId="WW8Num18z3">
    <w:name w:val="WW8Num18z3"/>
    <w:rsid w:val="00EF1CA6"/>
  </w:style>
  <w:style w:type="character" w:customStyle="1" w:styleId="WW8Num18z4">
    <w:name w:val="WW8Num18z4"/>
    <w:rsid w:val="00EF1CA6"/>
  </w:style>
  <w:style w:type="character" w:customStyle="1" w:styleId="WW8Num18z5">
    <w:name w:val="WW8Num18z5"/>
    <w:rsid w:val="00EF1CA6"/>
  </w:style>
  <w:style w:type="character" w:customStyle="1" w:styleId="WW8Num18z6">
    <w:name w:val="WW8Num18z6"/>
    <w:rsid w:val="00EF1CA6"/>
  </w:style>
  <w:style w:type="character" w:customStyle="1" w:styleId="WW8Num18z7">
    <w:name w:val="WW8Num18z7"/>
    <w:rsid w:val="00EF1CA6"/>
  </w:style>
  <w:style w:type="character" w:customStyle="1" w:styleId="WW8Num18z8">
    <w:name w:val="WW8Num18z8"/>
    <w:rsid w:val="00EF1CA6"/>
  </w:style>
  <w:style w:type="character" w:customStyle="1" w:styleId="WW8Num19z0">
    <w:name w:val="WW8Num19z0"/>
    <w:rsid w:val="00EF1CA6"/>
    <w:rPr>
      <w:rFonts w:hint="default"/>
    </w:rPr>
  </w:style>
  <w:style w:type="character" w:customStyle="1" w:styleId="WW8Num19z1">
    <w:name w:val="WW8Num19z1"/>
    <w:rsid w:val="00EF1CA6"/>
  </w:style>
  <w:style w:type="character" w:customStyle="1" w:styleId="WW8Num19z2">
    <w:name w:val="WW8Num19z2"/>
    <w:rsid w:val="00EF1CA6"/>
  </w:style>
  <w:style w:type="character" w:customStyle="1" w:styleId="WW8Num19z3">
    <w:name w:val="WW8Num19z3"/>
    <w:rsid w:val="00EF1CA6"/>
  </w:style>
  <w:style w:type="character" w:customStyle="1" w:styleId="WW8Num19z4">
    <w:name w:val="WW8Num19z4"/>
    <w:rsid w:val="00EF1CA6"/>
  </w:style>
  <w:style w:type="character" w:customStyle="1" w:styleId="WW8Num19z5">
    <w:name w:val="WW8Num19z5"/>
    <w:rsid w:val="00EF1CA6"/>
  </w:style>
  <w:style w:type="character" w:customStyle="1" w:styleId="WW8Num19z6">
    <w:name w:val="WW8Num19z6"/>
    <w:rsid w:val="00EF1CA6"/>
  </w:style>
  <w:style w:type="character" w:customStyle="1" w:styleId="WW8Num19z7">
    <w:name w:val="WW8Num19z7"/>
    <w:rsid w:val="00EF1CA6"/>
  </w:style>
  <w:style w:type="character" w:customStyle="1" w:styleId="WW8Num19z8">
    <w:name w:val="WW8Num19z8"/>
    <w:rsid w:val="00EF1CA6"/>
  </w:style>
  <w:style w:type="character" w:customStyle="1" w:styleId="WW8Num20z0">
    <w:name w:val="WW8Num20z0"/>
    <w:rsid w:val="00EF1CA6"/>
    <w:rPr>
      <w:rFonts w:hint="default"/>
    </w:rPr>
  </w:style>
  <w:style w:type="character" w:customStyle="1" w:styleId="WW8Num21z0">
    <w:name w:val="WW8Num21z0"/>
    <w:rsid w:val="00EF1CA6"/>
    <w:rPr>
      <w:rFonts w:hint="default"/>
      <w:spacing w:val="-1"/>
      <w:sz w:val="24"/>
      <w:szCs w:val="24"/>
    </w:rPr>
  </w:style>
  <w:style w:type="character" w:customStyle="1" w:styleId="WW8Num22z0">
    <w:name w:val="WW8Num22z0"/>
    <w:rsid w:val="00EF1CA6"/>
    <w:rPr>
      <w:bCs/>
    </w:rPr>
  </w:style>
  <w:style w:type="character" w:customStyle="1" w:styleId="WW8Num22z1">
    <w:name w:val="WW8Num22z1"/>
    <w:rsid w:val="00EF1CA6"/>
  </w:style>
  <w:style w:type="character" w:customStyle="1" w:styleId="WW8Num22z2">
    <w:name w:val="WW8Num22z2"/>
    <w:rsid w:val="00EF1CA6"/>
  </w:style>
  <w:style w:type="character" w:customStyle="1" w:styleId="WW8Num22z3">
    <w:name w:val="WW8Num22z3"/>
    <w:rsid w:val="00EF1CA6"/>
  </w:style>
  <w:style w:type="character" w:customStyle="1" w:styleId="WW8Num22z4">
    <w:name w:val="WW8Num22z4"/>
    <w:rsid w:val="00EF1CA6"/>
  </w:style>
  <w:style w:type="character" w:customStyle="1" w:styleId="WW8Num22z5">
    <w:name w:val="WW8Num22z5"/>
    <w:rsid w:val="00EF1CA6"/>
  </w:style>
  <w:style w:type="character" w:customStyle="1" w:styleId="WW8Num22z6">
    <w:name w:val="WW8Num22z6"/>
    <w:rsid w:val="00EF1CA6"/>
  </w:style>
  <w:style w:type="character" w:customStyle="1" w:styleId="WW8Num22z7">
    <w:name w:val="WW8Num22z7"/>
    <w:rsid w:val="00EF1CA6"/>
  </w:style>
  <w:style w:type="character" w:customStyle="1" w:styleId="WW8Num22z8">
    <w:name w:val="WW8Num22z8"/>
    <w:rsid w:val="00EF1CA6"/>
  </w:style>
  <w:style w:type="character" w:customStyle="1" w:styleId="WW8Num23z0">
    <w:name w:val="WW8Num23z0"/>
    <w:rsid w:val="00EF1CA6"/>
    <w:rPr>
      <w:rFonts w:hint="default"/>
    </w:rPr>
  </w:style>
  <w:style w:type="character" w:customStyle="1" w:styleId="WW8Num23z1">
    <w:name w:val="WW8Num23z1"/>
    <w:rsid w:val="00EF1CA6"/>
  </w:style>
  <w:style w:type="character" w:customStyle="1" w:styleId="WW8Num23z2">
    <w:name w:val="WW8Num23z2"/>
    <w:rsid w:val="00EF1CA6"/>
  </w:style>
  <w:style w:type="character" w:customStyle="1" w:styleId="WW8Num23z3">
    <w:name w:val="WW8Num23z3"/>
    <w:rsid w:val="00EF1CA6"/>
  </w:style>
  <w:style w:type="character" w:customStyle="1" w:styleId="WW8Num23z4">
    <w:name w:val="WW8Num23z4"/>
    <w:rsid w:val="00EF1CA6"/>
  </w:style>
  <w:style w:type="character" w:customStyle="1" w:styleId="WW8Num23z5">
    <w:name w:val="WW8Num23z5"/>
    <w:rsid w:val="00EF1CA6"/>
  </w:style>
  <w:style w:type="character" w:customStyle="1" w:styleId="WW8Num23z6">
    <w:name w:val="WW8Num23z6"/>
    <w:rsid w:val="00EF1CA6"/>
  </w:style>
  <w:style w:type="character" w:customStyle="1" w:styleId="WW8Num23z7">
    <w:name w:val="WW8Num23z7"/>
    <w:rsid w:val="00EF1CA6"/>
  </w:style>
  <w:style w:type="character" w:customStyle="1" w:styleId="WW8Num23z8">
    <w:name w:val="WW8Num23z8"/>
    <w:rsid w:val="00EF1CA6"/>
  </w:style>
  <w:style w:type="character" w:customStyle="1" w:styleId="WW8Num4z1">
    <w:name w:val="WW8Num4z1"/>
    <w:rsid w:val="00EF1CA6"/>
  </w:style>
  <w:style w:type="character" w:customStyle="1" w:styleId="WW8Num4z2">
    <w:name w:val="WW8Num4z2"/>
    <w:rsid w:val="00EF1CA6"/>
  </w:style>
  <w:style w:type="character" w:customStyle="1" w:styleId="WW8Num4z3">
    <w:name w:val="WW8Num4z3"/>
    <w:rsid w:val="00EF1CA6"/>
  </w:style>
  <w:style w:type="character" w:customStyle="1" w:styleId="WW8Num4z4">
    <w:name w:val="WW8Num4z4"/>
    <w:rsid w:val="00EF1CA6"/>
  </w:style>
  <w:style w:type="character" w:customStyle="1" w:styleId="WW8Num4z5">
    <w:name w:val="WW8Num4z5"/>
    <w:rsid w:val="00EF1CA6"/>
  </w:style>
  <w:style w:type="character" w:customStyle="1" w:styleId="WW8Num4z6">
    <w:name w:val="WW8Num4z6"/>
    <w:rsid w:val="00EF1CA6"/>
  </w:style>
  <w:style w:type="character" w:customStyle="1" w:styleId="WW8Num4z7">
    <w:name w:val="WW8Num4z7"/>
    <w:rsid w:val="00EF1CA6"/>
  </w:style>
  <w:style w:type="character" w:customStyle="1" w:styleId="WW8Num4z8">
    <w:name w:val="WW8Num4z8"/>
    <w:rsid w:val="00EF1CA6"/>
  </w:style>
  <w:style w:type="character" w:customStyle="1" w:styleId="WW8Num5z1">
    <w:name w:val="WW8Num5z1"/>
    <w:rsid w:val="00EF1CA6"/>
    <w:rPr>
      <w:rFonts w:ascii="Times New Roman" w:eastAsia="Times New Roman" w:hAnsi="Times New Roman" w:cs="Times New Roman"/>
      <w:w w:val="99"/>
      <w:sz w:val="24"/>
      <w:szCs w:val="24"/>
    </w:rPr>
  </w:style>
  <w:style w:type="character" w:customStyle="1" w:styleId="WW8Num5z2">
    <w:name w:val="WW8Num5z2"/>
    <w:rsid w:val="00EF1CA6"/>
    <w:rPr>
      <w:rFonts w:ascii="Symbol" w:hAnsi="Symbol" w:cs="Symbol"/>
    </w:rPr>
  </w:style>
  <w:style w:type="character" w:customStyle="1" w:styleId="WW8Num8z1">
    <w:name w:val="WW8Num8z1"/>
    <w:rsid w:val="00EF1CA6"/>
  </w:style>
  <w:style w:type="character" w:customStyle="1" w:styleId="WW8Num8z2">
    <w:name w:val="WW8Num8z2"/>
    <w:rsid w:val="00EF1CA6"/>
  </w:style>
  <w:style w:type="character" w:customStyle="1" w:styleId="WW8Num8z3">
    <w:name w:val="WW8Num8z3"/>
    <w:rsid w:val="00EF1CA6"/>
  </w:style>
  <w:style w:type="character" w:customStyle="1" w:styleId="WW8Num8z4">
    <w:name w:val="WW8Num8z4"/>
    <w:rsid w:val="00EF1CA6"/>
  </w:style>
  <w:style w:type="character" w:customStyle="1" w:styleId="WW8Num8z5">
    <w:name w:val="WW8Num8z5"/>
    <w:rsid w:val="00EF1CA6"/>
  </w:style>
  <w:style w:type="character" w:customStyle="1" w:styleId="WW8Num8z6">
    <w:name w:val="WW8Num8z6"/>
    <w:rsid w:val="00EF1CA6"/>
  </w:style>
  <w:style w:type="character" w:customStyle="1" w:styleId="WW8Num8z7">
    <w:name w:val="WW8Num8z7"/>
    <w:rsid w:val="00EF1CA6"/>
  </w:style>
  <w:style w:type="character" w:customStyle="1" w:styleId="WW8Num8z8">
    <w:name w:val="WW8Num8z8"/>
    <w:rsid w:val="00EF1CA6"/>
  </w:style>
  <w:style w:type="character" w:customStyle="1" w:styleId="WW8Num9z1">
    <w:name w:val="WW8Num9z1"/>
    <w:rsid w:val="00EF1CA6"/>
    <w:rPr>
      <w:rFonts w:cs="Times New Roman"/>
    </w:rPr>
  </w:style>
  <w:style w:type="character" w:customStyle="1" w:styleId="WW8Num10z1">
    <w:name w:val="WW8Num10z1"/>
    <w:rsid w:val="00EF1CA6"/>
  </w:style>
  <w:style w:type="character" w:customStyle="1" w:styleId="WW8Num10z2">
    <w:name w:val="WW8Num10z2"/>
    <w:rsid w:val="00EF1CA6"/>
  </w:style>
  <w:style w:type="character" w:customStyle="1" w:styleId="WW8Num10z3">
    <w:name w:val="WW8Num10z3"/>
    <w:rsid w:val="00EF1CA6"/>
  </w:style>
  <w:style w:type="character" w:customStyle="1" w:styleId="WW8Num10z4">
    <w:name w:val="WW8Num10z4"/>
    <w:rsid w:val="00EF1CA6"/>
  </w:style>
  <w:style w:type="character" w:customStyle="1" w:styleId="WW8Num10z5">
    <w:name w:val="WW8Num10z5"/>
    <w:rsid w:val="00EF1CA6"/>
  </w:style>
  <w:style w:type="character" w:customStyle="1" w:styleId="WW8Num10z6">
    <w:name w:val="WW8Num10z6"/>
    <w:rsid w:val="00EF1CA6"/>
  </w:style>
  <w:style w:type="character" w:customStyle="1" w:styleId="WW8Num10z7">
    <w:name w:val="WW8Num10z7"/>
    <w:rsid w:val="00EF1CA6"/>
  </w:style>
  <w:style w:type="character" w:customStyle="1" w:styleId="WW8Num10z8">
    <w:name w:val="WW8Num10z8"/>
    <w:rsid w:val="00EF1CA6"/>
  </w:style>
  <w:style w:type="character" w:customStyle="1" w:styleId="WW8Num12z1">
    <w:name w:val="WW8Num12z1"/>
    <w:rsid w:val="00EF1CA6"/>
    <w:rPr>
      <w:rFonts w:ascii="Courier New" w:hAnsi="Courier New" w:cs="Courier New" w:hint="default"/>
    </w:rPr>
  </w:style>
  <w:style w:type="character" w:customStyle="1" w:styleId="WW8Num12z2">
    <w:name w:val="WW8Num12z2"/>
    <w:rsid w:val="00EF1CA6"/>
    <w:rPr>
      <w:rFonts w:ascii="Wingdings" w:hAnsi="Wingdings" w:cs="Wingdings" w:hint="default"/>
    </w:rPr>
  </w:style>
  <w:style w:type="character" w:customStyle="1" w:styleId="WW8Num12z3">
    <w:name w:val="WW8Num12z3"/>
    <w:rsid w:val="00EF1CA6"/>
    <w:rPr>
      <w:rFonts w:ascii="Symbol" w:hAnsi="Symbol" w:cs="Symbol" w:hint="default"/>
    </w:rPr>
  </w:style>
  <w:style w:type="character" w:customStyle="1" w:styleId="WW8Num13z1">
    <w:name w:val="WW8Num13z1"/>
    <w:rsid w:val="00EF1CA6"/>
  </w:style>
  <w:style w:type="character" w:customStyle="1" w:styleId="WW8Num13z2">
    <w:name w:val="WW8Num13z2"/>
    <w:rsid w:val="00EF1CA6"/>
  </w:style>
  <w:style w:type="character" w:customStyle="1" w:styleId="WW8Num13z3">
    <w:name w:val="WW8Num13z3"/>
    <w:rsid w:val="00EF1CA6"/>
  </w:style>
  <w:style w:type="character" w:customStyle="1" w:styleId="WW8Num13z4">
    <w:name w:val="WW8Num13z4"/>
    <w:rsid w:val="00EF1CA6"/>
  </w:style>
  <w:style w:type="character" w:customStyle="1" w:styleId="WW8Num13z5">
    <w:name w:val="WW8Num13z5"/>
    <w:rsid w:val="00EF1CA6"/>
  </w:style>
  <w:style w:type="character" w:customStyle="1" w:styleId="WW8Num13z6">
    <w:name w:val="WW8Num13z6"/>
    <w:rsid w:val="00EF1CA6"/>
  </w:style>
  <w:style w:type="character" w:customStyle="1" w:styleId="WW8Num13z7">
    <w:name w:val="WW8Num13z7"/>
    <w:rsid w:val="00EF1CA6"/>
  </w:style>
  <w:style w:type="character" w:customStyle="1" w:styleId="WW8Num13z8">
    <w:name w:val="WW8Num13z8"/>
    <w:rsid w:val="00EF1CA6"/>
  </w:style>
  <w:style w:type="character" w:customStyle="1" w:styleId="WW8Num14z1">
    <w:name w:val="WW8Num14z1"/>
    <w:rsid w:val="00EF1CA6"/>
  </w:style>
  <w:style w:type="character" w:customStyle="1" w:styleId="WW8Num14z2">
    <w:name w:val="WW8Num14z2"/>
    <w:rsid w:val="00EF1CA6"/>
  </w:style>
  <w:style w:type="character" w:customStyle="1" w:styleId="WW8Num14z3">
    <w:name w:val="WW8Num14z3"/>
    <w:rsid w:val="00EF1CA6"/>
  </w:style>
  <w:style w:type="character" w:customStyle="1" w:styleId="WW8Num14z4">
    <w:name w:val="WW8Num14z4"/>
    <w:rsid w:val="00EF1CA6"/>
  </w:style>
  <w:style w:type="character" w:customStyle="1" w:styleId="WW8Num14z5">
    <w:name w:val="WW8Num14z5"/>
    <w:rsid w:val="00EF1CA6"/>
  </w:style>
  <w:style w:type="character" w:customStyle="1" w:styleId="WW8Num14z6">
    <w:name w:val="WW8Num14z6"/>
    <w:rsid w:val="00EF1CA6"/>
  </w:style>
  <w:style w:type="character" w:customStyle="1" w:styleId="WW8Num14z7">
    <w:name w:val="WW8Num14z7"/>
    <w:rsid w:val="00EF1CA6"/>
  </w:style>
  <w:style w:type="character" w:customStyle="1" w:styleId="WW8Num14z8">
    <w:name w:val="WW8Num14z8"/>
    <w:rsid w:val="00EF1CA6"/>
  </w:style>
  <w:style w:type="character" w:customStyle="1" w:styleId="WW8Num16z1">
    <w:name w:val="WW8Num16z1"/>
    <w:rsid w:val="00EF1CA6"/>
    <w:rPr>
      <w:rFonts w:cs="Times New Roman"/>
    </w:rPr>
  </w:style>
  <w:style w:type="character" w:customStyle="1" w:styleId="WW8Num17z1">
    <w:name w:val="WW8Num17z1"/>
    <w:rsid w:val="00EF1CA6"/>
  </w:style>
  <w:style w:type="character" w:customStyle="1" w:styleId="WW8Num17z2">
    <w:name w:val="WW8Num17z2"/>
    <w:rsid w:val="00EF1CA6"/>
  </w:style>
  <w:style w:type="character" w:customStyle="1" w:styleId="WW8Num17z3">
    <w:name w:val="WW8Num17z3"/>
    <w:rsid w:val="00EF1CA6"/>
  </w:style>
  <w:style w:type="character" w:customStyle="1" w:styleId="WW8Num17z4">
    <w:name w:val="WW8Num17z4"/>
    <w:rsid w:val="00EF1CA6"/>
  </w:style>
  <w:style w:type="character" w:customStyle="1" w:styleId="WW8Num17z5">
    <w:name w:val="WW8Num17z5"/>
    <w:rsid w:val="00EF1CA6"/>
  </w:style>
  <w:style w:type="character" w:customStyle="1" w:styleId="WW8Num17z6">
    <w:name w:val="WW8Num17z6"/>
    <w:rsid w:val="00EF1CA6"/>
  </w:style>
  <w:style w:type="character" w:customStyle="1" w:styleId="WW8Num17z7">
    <w:name w:val="WW8Num17z7"/>
    <w:rsid w:val="00EF1CA6"/>
  </w:style>
  <w:style w:type="character" w:customStyle="1" w:styleId="WW8Num17z8">
    <w:name w:val="WW8Num17z8"/>
    <w:rsid w:val="00EF1CA6"/>
  </w:style>
  <w:style w:type="character" w:customStyle="1" w:styleId="WW8Num20z2">
    <w:name w:val="WW8Num20z2"/>
    <w:rsid w:val="00EF1CA6"/>
  </w:style>
  <w:style w:type="character" w:customStyle="1" w:styleId="WW8Num20z3">
    <w:name w:val="WW8Num20z3"/>
    <w:rsid w:val="00EF1CA6"/>
  </w:style>
  <w:style w:type="character" w:customStyle="1" w:styleId="WW8Num20z4">
    <w:name w:val="WW8Num20z4"/>
    <w:rsid w:val="00EF1CA6"/>
  </w:style>
  <w:style w:type="character" w:customStyle="1" w:styleId="WW8Num20z5">
    <w:name w:val="WW8Num20z5"/>
    <w:rsid w:val="00EF1CA6"/>
  </w:style>
  <w:style w:type="character" w:customStyle="1" w:styleId="WW8Num20z6">
    <w:name w:val="WW8Num20z6"/>
    <w:rsid w:val="00EF1CA6"/>
  </w:style>
  <w:style w:type="character" w:customStyle="1" w:styleId="WW8Num20z7">
    <w:name w:val="WW8Num20z7"/>
    <w:rsid w:val="00EF1CA6"/>
  </w:style>
  <w:style w:type="character" w:customStyle="1" w:styleId="WW8Num20z8">
    <w:name w:val="WW8Num20z8"/>
    <w:rsid w:val="00EF1CA6"/>
  </w:style>
  <w:style w:type="character" w:customStyle="1" w:styleId="WW8Num24z0">
    <w:name w:val="WW8Num24z0"/>
    <w:rsid w:val="00EF1CA6"/>
    <w:rPr>
      <w:rFonts w:ascii="Times New Roman" w:hAnsi="Times New Roman" w:cs="Times New Roman" w:hint="default"/>
      <w:bCs/>
    </w:rPr>
  </w:style>
  <w:style w:type="character" w:customStyle="1" w:styleId="WW8Num24z1">
    <w:name w:val="WW8Num24z1"/>
    <w:rsid w:val="00EF1CA6"/>
  </w:style>
  <w:style w:type="character" w:customStyle="1" w:styleId="WW8Num24z2">
    <w:name w:val="WW8Num24z2"/>
    <w:rsid w:val="00EF1CA6"/>
  </w:style>
  <w:style w:type="character" w:customStyle="1" w:styleId="WW8Num24z3">
    <w:name w:val="WW8Num24z3"/>
    <w:rsid w:val="00EF1CA6"/>
  </w:style>
  <w:style w:type="character" w:customStyle="1" w:styleId="WW8Num24z4">
    <w:name w:val="WW8Num24z4"/>
    <w:rsid w:val="00EF1CA6"/>
  </w:style>
  <w:style w:type="character" w:customStyle="1" w:styleId="WW8Num24z5">
    <w:name w:val="WW8Num24z5"/>
    <w:rsid w:val="00EF1CA6"/>
  </w:style>
  <w:style w:type="character" w:customStyle="1" w:styleId="WW8Num24z6">
    <w:name w:val="WW8Num24z6"/>
    <w:rsid w:val="00EF1CA6"/>
  </w:style>
  <w:style w:type="character" w:customStyle="1" w:styleId="WW8Num24z7">
    <w:name w:val="WW8Num24z7"/>
    <w:rsid w:val="00EF1CA6"/>
  </w:style>
  <w:style w:type="character" w:customStyle="1" w:styleId="WW8Num24z8">
    <w:name w:val="WW8Num24z8"/>
    <w:rsid w:val="00EF1CA6"/>
  </w:style>
  <w:style w:type="character" w:customStyle="1" w:styleId="WW8Num25z0">
    <w:name w:val="WW8Num25z0"/>
    <w:rsid w:val="00EF1CA6"/>
    <w:rPr>
      <w:rFonts w:hint="default"/>
      <w:spacing w:val="-2"/>
      <w:sz w:val="24"/>
      <w:szCs w:val="24"/>
    </w:rPr>
  </w:style>
  <w:style w:type="character" w:customStyle="1" w:styleId="WW8Num26z0">
    <w:name w:val="WW8Num26z0"/>
    <w:rsid w:val="00EF1CA6"/>
    <w:rPr>
      <w:rFonts w:cs="Times New Roman"/>
    </w:rPr>
  </w:style>
  <w:style w:type="character" w:customStyle="1" w:styleId="WW8Num27z0">
    <w:name w:val="WW8Num27z0"/>
    <w:rsid w:val="00EF1CA6"/>
    <w:rPr>
      <w:rFonts w:cs="Times New Roman"/>
    </w:rPr>
  </w:style>
  <w:style w:type="character" w:customStyle="1" w:styleId="WW8Num27z1">
    <w:name w:val="WW8Num27z1"/>
    <w:rsid w:val="00EF1CA6"/>
  </w:style>
  <w:style w:type="character" w:customStyle="1" w:styleId="WW8Num27z2">
    <w:name w:val="WW8Num27z2"/>
    <w:rsid w:val="00EF1CA6"/>
  </w:style>
  <w:style w:type="character" w:customStyle="1" w:styleId="WW8Num27z3">
    <w:name w:val="WW8Num27z3"/>
    <w:rsid w:val="00EF1CA6"/>
  </w:style>
  <w:style w:type="character" w:customStyle="1" w:styleId="WW8Num27z4">
    <w:name w:val="WW8Num27z4"/>
    <w:rsid w:val="00EF1CA6"/>
  </w:style>
  <w:style w:type="character" w:customStyle="1" w:styleId="WW8Num27z5">
    <w:name w:val="WW8Num27z5"/>
    <w:rsid w:val="00EF1CA6"/>
  </w:style>
  <w:style w:type="character" w:customStyle="1" w:styleId="WW8Num27z6">
    <w:name w:val="WW8Num27z6"/>
    <w:rsid w:val="00EF1CA6"/>
  </w:style>
  <w:style w:type="character" w:customStyle="1" w:styleId="WW8Num27z7">
    <w:name w:val="WW8Num27z7"/>
    <w:rsid w:val="00EF1CA6"/>
  </w:style>
  <w:style w:type="character" w:customStyle="1" w:styleId="WW8Num27z8">
    <w:name w:val="WW8Num27z8"/>
    <w:rsid w:val="00EF1CA6"/>
  </w:style>
  <w:style w:type="character" w:customStyle="1" w:styleId="WW8Num28z0">
    <w:name w:val="WW8Num28z0"/>
    <w:rsid w:val="00EF1CA6"/>
    <w:rPr>
      <w:rFonts w:hint="default"/>
    </w:rPr>
  </w:style>
  <w:style w:type="character" w:customStyle="1" w:styleId="WW8Num28z1">
    <w:name w:val="WW8Num28z1"/>
    <w:rsid w:val="00EF1CA6"/>
  </w:style>
  <w:style w:type="character" w:customStyle="1" w:styleId="WW8Num28z2">
    <w:name w:val="WW8Num28z2"/>
    <w:rsid w:val="00EF1CA6"/>
  </w:style>
  <w:style w:type="character" w:customStyle="1" w:styleId="WW8Num28z3">
    <w:name w:val="WW8Num28z3"/>
    <w:rsid w:val="00EF1CA6"/>
  </w:style>
  <w:style w:type="character" w:customStyle="1" w:styleId="WW8Num28z4">
    <w:name w:val="WW8Num28z4"/>
    <w:rsid w:val="00EF1CA6"/>
  </w:style>
  <w:style w:type="character" w:customStyle="1" w:styleId="WW8Num28z5">
    <w:name w:val="WW8Num28z5"/>
    <w:rsid w:val="00EF1CA6"/>
  </w:style>
  <w:style w:type="character" w:customStyle="1" w:styleId="WW8Num28z6">
    <w:name w:val="WW8Num28z6"/>
    <w:rsid w:val="00EF1CA6"/>
  </w:style>
  <w:style w:type="character" w:customStyle="1" w:styleId="WW8Num28z7">
    <w:name w:val="WW8Num28z7"/>
    <w:rsid w:val="00EF1CA6"/>
  </w:style>
  <w:style w:type="character" w:customStyle="1" w:styleId="WW8Num28z8">
    <w:name w:val="WW8Num28z8"/>
    <w:rsid w:val="00EF1CA6"/>
  </w:style>
  <w:style w:type="character" w:customStyle="1" w:styleId="WW8Num29z0">
    <w:name w:val="WW8Num29z0"/>
    <w:rsid w:val="00EF1CA6"/>
    <w:rPr>
      <w:rFonts w:ascii="Symbol" w:hAnsi="Symbol" w:cs="Symbol" w:hint="default"/>
      <w:color w:val="000000"/>
      <w:sz w:val="20"/>
    </w:rPr>
  </w:style>
  <w:style w:type="character" w:customStyle="1" w:styleId="WW8Num29z1">
    <w:name w:val="WW8Num29z1"/>
    <w:rsid w:val="00EF1CA6"/>
    <w:rPr>
      <w:rFonts w:ascii="Courier New" w:hAnsi="Courier New" w:cs="Courier New" w:hint="default"/>
      <w:sz w:val="20"/>
    </w:rPr>
  </w:style>
  <w:style w:type="character" w:customStyle="1" w:styleId="WW8Num29z2">
    <w:name w:val="WW8Num29z2"/>
    <w:rsid w:val="00EF1CA6"/>
    <w:rPr>
      <w:rFonts w:ascii="Wingdings" w:hAnsi="Wingdings" w:cs="Wingdings" w:hint="default"/>
      <w:sz w:val="20"/>
    </w:rPr>
  </w:style>
  <w:style w:type="character" w:customStyle="1" w:styleId="WW8Num30z0">
    <w:name w:val="WW8Num30z0"/>
    <w:rsid w:val="00EF1CA6"/>
  </w:style>
  <w:style w:type="character" w:customStyle="1" w:styleId="WW8Num30z1">
    <w:name w:val="WW8Num30z1"/>
    <w:rsid w:val="00EF1CA6"/>
  </w:style>
  <w:style w:type="character" w:customStyle="1" w:styleId="WW8Num30z2">
    <w:name w:val="WW8Num30z2"/>
    <w:rsid w:val="00EF1CA6"/>
  </w:style>
  <w:style w:type="character" w:customStyle="1" w:styleId="WW8Num30z3">
    <w:name w:val="WW8Num30z3"/>
    <w:rsid w:val="00EF1CA6"/>
  </w:style>
  <w:style w:type="character" w:customStyle="1" w:styleId="WW8Num30z4">
    <w:name w:val="WW8Num30z4"/>
    <w:rsid w:val="00EF1CA6"/>
  </w:style>
  <w:style w:type="character" w:customStyle="1" w:styleId="WW8Num30z5">
    <w:name w:val="WW8Num30z5"/>
    <w:rsid w:val="00EF1CA6"/>
  </w:style>
  <w:style w:type="character" w:customStyle="1" w:styleId="WW8Num30z6">
    <w:name w:val="WW8Num30z6"/>
    <w:rsid w:val="00EF1CA6"/>
  </w:style>
  <w:style w:type="character" w:customStyle="1" w:styleId="WW8Num30z7">
    <w:name w:val="WW8Num30z7"/>
    <w:rsid w:val="00EF1CA6"/>
  </w:style>
  <w:style w:type="character" w:customStyle="1" w:styleId="WW8Num30z8">
    <w:name w:val="WW8Num30z8"/>
    <w:rsid w:val="00EF1CA6"/>
  </w:style>
  <w:style w:type="character" w:customStyle="1" w:styleId="21">
    <w:name w:val="Основной шрифт абзаца2"/>
    <w:rsid w:val="00EF1CA6"/>
  </w:style>
  <w:style w:type="character" w:customStyle="1" w:styleId="s1">
    <w:name w:val="s1"/>
    <w:basedOn w:val="21"/>
    <w:rsid w:val="00EF1CA6"/>
  </w:style>
  <w:style w:type="character" w:customStyle="1" w:styleId="s2">
    <w:name w:val="s2"/>
    <w:basedOn w:val="21"/>
    <w:rsid w:val="00EF1CA6"/>
  </w:style>
  <w:style w:type="character" w:customStyle="1" w:styleId="s3">
    <w:name w:val="s3"/>
    <w:basedOn w:val="21"/>
    <w:rsid w:val="00EF1CA6"/>
  </w:style>
  <w:style w:type="character" w:customStyle="1" w:styleId="s4">
    <w:name w:val="s4"/>
    <w:basedOn w:val="21"/>
    <w:rsid w:val="00EF1CA6"/>
  </w:style>
  <w:style w:type="character" w:customStyle="1" w:styleId="s5">
    <w:name w:val="s5"/>
    <w:basedOn w:val="21"/>
    <w:rsid w:val="00EF1CA6"/>
  </w:style>
  <w:style w:type="character" w:customStyle="1" w:styleId="11">
    <w:name w:val="Основной шрифт абзаца1"/>
    <w:rsid w:val="00EF1CA6"/>
  </w:style>
  <w:style w:type="character" w:customStyle="1" w:styleId="22">
    <w:name w:val="Знак Знак2"/>
    <w:rsid w:val="00EF1CA6"/>
    <w:rPr>
      <w:lang w:val="ru-RU" w:eastAsia="ar-SA" w:bidi="ar-SA"/>
    </w:rPr>
  </w:style>
  <w:style w:type="character" w:customStyle="1" w:styleId="12">
    <w:name w:val="Знак Знак1"/>
    <w:rsid w:val="00EF1CA6"/>
    <w:rPr>
      <w:lang w:val="ru-RU" w:eastAsia="ar-SA" w:bidi="ar-SA"/>
    </w:rPr>
  </w:style>
  <w:style w:type="character" w:customStyle="1" w:styleId="a3">
    <w:name w:val="Знак Знак"/>
    <w:rsid w:val="00EF1CA6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5">
    <w:name w:val="Знак Знак5"/>
    <w:rsid w:val="00EF1CA6"/>
    <w:rPr>
      <w:lang w:val="ru-RU" w:eastAsia="ar-SA" w:bidi="ar-SA"/>
    </w:rPr>
  </w:style>
  <w:style w:type="character" w:styleId="a4">
    <w:name w:val="Strong"/>
    <w:qFormat/>
    <w:rsid w:val="00EF1CA6"/>
    <w:rPr>
      <w:b/>
      <w:bCs/>
    </w:rPr>
  </w:style>
  <w:style w:type="character" w:styleId="a5">
    <w:name w:val="Emphasis"/>
    <w:qFormat/>
    <w:rsid w:val="00EF1CA6"/>
    <w:rPr>
      <w:i/>
      <w:iCs/>
    </w:rPr>
  </w:style>
  <w:style w:type="character" w:customStyle="1" w:styleId="apple-converted-space">
    <w:name w:val="apple-converted-space"/>
    <w:basedOn w:val="21"/>
    <w:rsid w:val="00EF1CA6"/>
  </w:style>
  <w:style w:type="character" w:customStyle="1" w:styleId="Absatz-Standardschriftart">
    <w:name w:val="Absatz-Standardschriftart"/>
    <w:rsid w:val="00EF1CA6"/>
  </w:style>
  <w:style w:type="character" w:customStyle="1" w:styleId="FontStyle13">
    <w:name w:val="Font Style13"/>
    <w:rsid w:val="00EF1CA6"/>
    <w:rPr>
      <w:rFonts w:ascii="Times New Roman" w:hAnsi="Times New Roman" w:cs="Times New Roman" w:hint="default"/>
      <w:sz w:val="22"/>
      <w:szCs w:val="22"/>
    </w:rPr>
  </w:style>
  <w:style w:type="character" w:styleId="a6">
    <w:name w:val="Hyperlink"/>
    <w:rsid w:val="00EF1CA6"/>
    <w:rPr>
      <w:rFonts w:cs="Times New Roman"/>
      <w:color w:val="0000FF"/>
      <w:u w:val="single"/>
    </w:rPr>
  </w:style>
  <w:style w:type="paragraph" w:customStyle="1" w:styleId="a7">
    <w:name w:val="Заголовок"/>
    <w:basedOn w:val="a"/>
    <w:next w:val="a8"/>
    <w:rsid w:val="00EF1CA6"/>
    <w:pPr>
      <w:keepNext/>
      <w:autoSpaceDE w:val="0"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link w:val="a9"/>
    <w:rsid w:val="00EF1CA6"/>
    <w:pPr>
      <w:widowControl/>
      <w:suppressAutoHyphens w:val="0"/>
      <w:spacing w:after="120"/>
    </w:pPr>
    <w:rPr>
      <w:rFonts w:eastAsia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EF1CA6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a">
    <w:name w:val="List"/>
    <w:basedOn w:val="a8"/>
    <w:rsid w:val="00EF1CA6"/>
    <w:pPr>
      <w:widowControl w:val="0"/>
      <w:suppressAutoHyphens/>
      <w:autoSpaceDE w:val="0"/>
    </w:pPr>
    <w:rPr>
      <w:rFonts w:ascii="Arial" w:hAnsi="Arial" w:cs="Mangal"/>
    </w:rPr>
  </w:style>
  <w:style w:type="paragraph" w:customStyle="1" w:styleId="23">
    <w:name w:val="Название2"/>
    <w:basedOn w:val="a"/>
    <w:rsid w:val="00EF1CA6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EF1CA6"/>
    <w:pPr>
      <w:suppressLineNumbers/>
    </w:pPr>
    <w:rPr>
      <w:rFonts w:cs="Mangal"/>
    </w:rPr>
  </w:style>
  <w:style w:type="paragraph" w:customStyle="1" w:styleId="50">
    <w:name w:val="Знак5"/>
    <w:basedOn w:val="a"/>
    <w:rsid w:val="00EF1CA6"/>
    <w:pPr>
      <w:suppressAutoHyphens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p1">
    <w:name w:val="p1"/>
    <w:basedOn w:val="a"/>
    <w:rsid w:val="00EF1CA6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p2">
    <w:name w:val="p2"/>
    <w:basedOn w:val="a"/>
    <w:rsid w:val="00EF1CA6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p3">
    <w:name w:val="p3"/>
    <w:basedOn w:val="a"/>
    <w:rsid w:val="00EF1CA6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p4">
    <w:name w:val="p4"/>
    <w:basedOn w:val="a"/>
    <w:rsid w:val="00EF1CA6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p6">
    <w:name w:val="p6"/>
    <w:basedOn w:val="a"/>
    <w:rsid w:val="00EF1CA6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p7">
    <w:name w:val="p7"/>
    <w:basedOn w:val="a"/>
    <w:rsid w:val="00EF1CA6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13">
    <w:name w:val="Обычный1"/>
    <w:rsid w:val="00EF1CA6"/>
    <w:pPr>
      <w:suppressAutoHyphens/>
      <w:spacing w:after="0" w:line="100" w:lineRule="atLeast"/>
    </w:pPr>
    <w:rPr>
      <w:rFonts w:ascii="Cambria" w:eastAsia="MS Mincho" w:hAnsi="Cambria" w:cs="Cambria"/>
      <w:sz w:val="24"/>
      <w:szCs w:val="24"/>
      <w:lang w:eastAsia="ar-SA"/>
    </w:rPr>
  </w:style>
  <w:style w:type="paragraph" w:customStyle="1" w:styleId="1-21">
    <w:name w:val="Средняя сетка 1 - Акцент 21"/>
    <w:basedOn w:val="a"/>
    <w:rsid w:val="00EF1CA6"/>
    <w:pPr>
      <w:widowControl/>
      <w:suppressAutoHyphens w:val="0"/>
      <w:ind w:left="720"/>
    </w:pPr>
    <w:rPr>
      <w:rFonts w:ascii="Cambria" w:eastAsia="MS Mincho" w:hAnsi="Cambria" w:cs="Cambria"/>
    </w:rPr>
  </w:style>
  <w:style w:type="paragraph" w:customStyle="1" w:styleId="14">
    <w:name w:val="Абзац списка1"/>
    <w:basedOn w:val="a"/>
    <w:rsid w:val="00EF1CA6"/>
    <w:pPr>
      <w:suppressAutoHyphens w:val="0"/>
      <w:autoSpaceDE w:val="0"/>
      <w:ind w:left="720"/>
    </w:pPr>
    <w:rPr>
      <w:rFonts w:eastAsia="MS Minngs"/>
      <w:sz w:val="20"/>
      <w:szCs w:val="20"/>
    </w:rPr>
  </w:style>
  <w:style w:type="paragraph" w:customStyle="1" w:styleId="210">
    <w:name w:val="Основной текст 21"/>
    <w:basedOn w:val="a"/>
    <w:rsid w:val="00EF1CA6"/>
    <w:pPr>
      <w:widowControl/>
      <w:suppressAutoHyphens w:val="0"/>
      <w:spacing w:after="120" w:line="480" w:lineRule="auto"/>
    </w:pPr>
    <w:rPr>
      <w:rFonts w:eastAsia="Times New Roman"/>
      <w:sz w:val="20"/>
      <w:szCs w:val="20"/>
    </w:rPr>
  </w:style>
  <w:style w:type="paragraph" w:styleId="ab">
    <w:name w:val="Balloon Text"/>
    <w:basedOn w:val="a"/>
    <w:link w:val="ac"/>
    <w:rsid w:val="00EF1CA6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F1CA6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211">
    <w:name w:val="Средняя сетка 21"/>
    <w:rsid w:val="00EF1CA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d">
    <w:name w:val="No Spacing"/>
    <w:qFormat/>
    <w:rsid w:val="00EF1CA6"/>
    <w:pPr>
      <w:suppressAutoHyphens/>
      <w:spacing w:after="0" w:line="240" w:lineRule="auto"/>
    </w:pPr>
    <w:rPr>
      <w:rFonts w:ascii="Calibri" w:eastAsia="MS ??" w:hAnsi="Calibri" w:cs="Calibri"/>
      <w:lang w:eastAsia="ar-SA"/>
    </w:rPr>
  </w:style>
  <w:style w:type="paragraph" w:styleId="ae">
    <w:name w:val="List Paragraph"/>
    <w:basedOn w:val="a"/>
    <w:qFormat/>
    <w:rsid w:val="00EF1CA6"/>
    <w:pPr>
      <w:widowControl/>
      <w:suppressAutoHyphens w:val="0"/>
      <w:ind w:left="720"/>
    </w:pPr>
    <w:rPr>
      <w:rFonts w:eastAsia="MS ??"/>
    </w:rPr>
  </w:style>
  <w:style w:type="paragraph" w:customStyle="1" w:styleId="Standard">
    <w:name w:val="Standard"/>
    <w:rsid w:val="00EF1CA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15">
    <w:name w:val="Схема документа1"/>
    <w:basedOn w:val="a"/>
    <w:rsid w:val="00EF1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20">
    <w:name w:val="Средняя сетка 22"/>
    <w:rsid w:val="00EF1CA6"/>
    <w:pPr>
      <w:suppressAutoHyphens/>
      <w:spacing w:after="0" w:line="240" w:lineRule="auto"/>
    </w:pPr>
    <w:rPr>
      <w:rFonts w:ascii="Calibri" w:eastAsia="MS ??" w:hAnsi="Calibri" w:cs="Calibri"/>
      <w:lang w:eastAsia="ar-SA"/>
    </w:rPr>
  </w:style>
  <w:style w:type="paragraph" w:customStyle="1" w:styleId="-11">
    <w:name w:val="Цветной список - Акцент 11"/>
    <w:basedOn w:val="a"/>
    <w:rsid w:val="00EF1CA6"/>
    <w:pPr>
      <w:widowControl/>
      <w:suppressAutoHyphens w:val="0"/>
      <w:ind w:left="720"/>
    </w:pPr>
    <w:rPr>
      <w:rFonts w:eastAsia="MS ??"/>
    </w:rPr>
  </w:style>
  <w:style w:type="paragraph" w:styleId="af">
    <w:name w:val="Subtitle"/>
    <w:basedOn w:val="a"/>
    <w:next w:val="a"/>
    <w:link w:val="af0"/>
    <w:qFormat/>
    <w:rsid w:val="00EF1CA6"/>
    <w:pPr>
      <w:widowControl/>
      <w:suppressAutoHyphens w:val="0"/>
      <w:spacing w:after="60" w:line="252" w:lineRule="auto"/>
      <w:jc w:val="center"/>
    </w:pPr>
    <w:rPr>
      <w:rFonts w:ascii="Calibri Light" w:eastAsia="Times New Roman" w:hAnsi="Calibri Light" w:cs="Calibri Light"/>
    </w:rPr>
  </w:style>
  <w:style w:type="character" w:customStyle="1" w:styleId="af0">
    <w:name w:val="Подзаголовок Знак"/>
    <w:basedOn w:val="a0"/>
    <w:link w:val="af"/>
    <w:rsid w:val="00EF1CA6"/>
    <w:rPr>
      <w:rFonts w:ascii="Calibri Light" w:eastAsia="Times New Roman" w:hAnsi="Calibri Light" w:cs="Calibri Light"/>
      <w:kern w:val="1"/>
      <w:sz w:val="24"/>
      <w:szCs w:val="24"/>
      <w:lang w:eastAsia="ar-SA"/>
    </w:rPr>
  </w:style>
  <w:style w:type="paragraph" w:styleId="af1">
    <w:name w:val="Normal (Web)"/>
    <w:basedOn w:val="a"/>
    <w:rsid w:val="00EF1CA6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16">
    <w:name w:val="Название1"/>
    <w:basedOn w:val="a"/>
    <w:rsid w:val="00EF1CA6"/>
    <w:pPr>
      <w:suppressLineNumbers/>
      <w:autoSpaceDE w:val="0"/>
      <w:spacing w:before="120" w:after="120"/>
    </w:pPr>
    <w:rPr>
      <w:rFonts w:ascii="Arial" w:eastAsia="Times New Roman" w:hAnsi="Arial" w:cs="Mangal"/>
      <w:i/>
      <w:iCs/>
      <w:sz w:val="20"/>
    </w:rPr>
  </w:style>
  <w:style w:type="paragraph" w:customStyle="1" w:styleId="17">
    <w:name w:val="Указатель1"/>
    <w:basedOn w:val="a"/>
    <w:rsid w:val="00EF1CA6"/>
    <w:pPr>
      <w:suppressLineNumbers/>
      <w:autoSpaceDE w:val="0"/>
    </w:pPr>
    <w:rPr>
      <w:rFonts w:ascii="Arial" w:eastAsia="Times New Roman" w:hAnsi="Arial" w:cs="Mangal"/>
      <w:sz w:val="20"/>
      <w:szCs w:val="20"/>
    </w:rPr>
  </w:style>
  <w:style w:type="paragraph" w:customStyle="1" w:styleId="af2">
    <w:name w:val="Содержимое таблицы"/>
    <w:basedOn w:val="a"/>
    <w:rsid w:val="00EF1CA6"/>
    <w:pPr>
      <w:suppressLineNumbers/>
      <w:autoSpaceDE w:val="0"/>
    </w:pPr>
    <w:rPr>
      <w:rFonts w:eastAsia="Times New Roman"/>
      <w:sz w:val="20"/>
      <w:szCs w:val="20"/>
    </w:rPr>
  </w:style>
  <w:style w:type="paragraph" w:customStyle="1" w:styleId="af3">
    <w:name w:val="Заголовок таблицы"/>
    <w:basedOn w:val="af2"/>
    <w:rsid w:val="00EF1CA6"/>
    <w:pPr>
      <w:jc w:val="center"/>
    </w:pPr>
    <w:rPr>
      <w:b/>
      <w:bCs/>
    </w:rPr>
  </w:style>
  <w:style w:type="paragraph" w:customStyle="1" w:styleId="TableParagraph">
    <w:name w:val="Table Paragraph"/>
    <w:basedOn w:val="a"/>
    <w:rsid w:val="00EF1CA6"/>
    <w:pPr>
      <w:autoSpaceDE w:val="0"/>
    </w:pPr>
    <w:rPr>
      <w:rFonts w:eastAsia="Times New Roman"/>
      <w:sz w:val="20"/>
      <w:szCs w:val="20"/>
    </w:rPr>
  </w:style>
  <w:style w:type="paragraph" w:customStyle="1" w:styleId="af4">
    <w:name w:val="Знак"/>
    <w:basedOn w:val="a"/>
    <w:next w:val="a"/>
    <w:rsid w:val="00EF1CA6"/>
    <w:pPr>
      <w:widowControl/>
      <w:suppressAutoHyphens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5">
    <w:name w:val="Таблицы (моноширинный)"/>
    <w:basedOn w:val="a"/>
    <w:next w:val="a"/>
    <w:rsid w:val="00EF1CA6"/>
    <w:pPr>
      <w:suppressAutoHyphens w:val="0"/>
      <w:autoSpaceDE w:val="0"/>
      <w:jc w:val="both"/>
    </w:pPr>
    <w:rPr>
      <w:rFonts w:ascii="Courier New" w:eastAsia="Times New Roman" w:hAnsi="Courier New" w:cs="Courier New"/>
    </w:rPr>
  </w:style>
  <w:style w:type="paragraph" w:customStyle="1" w:styleId="25">
    <w:name w:val="Абзац списка2"/>
    <w:basedOn w:val="a"/>
    <w:rsid w:val="00EF1CA6"/>
    <w:pPr>
      <w:widowControl/>
      <w:ind w:left="720"/>
    </w:pPr>
    <w:rPr>
      <w:rFonts w:eastAsia="Times New Roman"/>
    </w:rPr>
  </w:style>
  <w:style w:type="paragraph" w:customStyle="1" w:styleId="31">
    <w:name w:val="Основной текст с отступом 31"/>
    <w:basedOn w:val="a"/>
    <w:rsid w:val="00EF1CA6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EF1C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EF1CA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8">
    <w:name w:val="Без интервала1"/>
    <w:rsid w:val="00EF1CA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f6">
    <w:name w:val="Содержимое врезки"/>
    <w:basedOn w:val="a8"/>
    <w:rsid w:val="00EF1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A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F1CA6"/>
    <w:pPr>
      <w:keepNext/>
      <w:widowControl/>
      <w:numPr>
        <w:numId w:val="1"/>
      </w:numPr>
      <w:suppressAutoHyphens w:val="0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EF1CA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F1CA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CA6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F1CA6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F1CA6"/>
    <w:rPr>
      <w:rFonts w:ascii="Arial" w:eastAsia="Andale Sans UI" w:hAnsi="Arial" w:cs="Arial"/>
      <w:b/>
      <w:bCs/>
      <w:kern w:val="1"/>
      <w:sz w:val="26"/>
      <w:szCs w:val="26"/>
      <w:lang w:eastAsia="ar-SA"/>
    </w:rPr>
  </w:style>
  <w:style w:type="character" w:customStyle="1" w:styleId="WW8Num1z0">
    <w:name w:val="WW8Num1z0"/>
    <w:rsid w:val="00EF1CA6"/>
    <w:rPr>
      <w:rFonts w:ascii="Times New Roman" w:hAnsi="Times New Roman" w:cs="Times New Roman"/>
    </w:rPr>
  </w:style>
  <w:style w:type="character" w:customStyle="1" w:styleId="WW8Num1z1">
    <w:name w:val="WW8Num1z1"/>
    <w:rsid w:val="00EF1CA6"/>
  </w:style>
  <w:style w:type="character" w:customStyle="1" w:styleId="WW8Num1z2">
    <w:name w:val="WW8Num1z2"/>
    <w:rsid w:val="00EF1CA6"/>
  </w:style>
  <w:style w:type="character" w:customStyle="1" w:styleId="WW8Num1z3">
    <w:name w:val="WW8Num1z3"/>
    <w:rsid w:val="00EF1CA6"/>
  </w:style>
  <w:style w:type="character" w:customStyle="1" w:styleId="WW8Num1z4">
    <w:name w:val="WW8Num1z4"/>
    <w:rsid w:val="00EF1CA6"/>
  </w:style>
  <w:style w:type="character" w:customStyle="1" w:styleId="WW8Num1z5">
    <w:name w:val="WW8Num1z5"/>
    <w:rsid w:val="00EF1CA6"/>
  </w:style>
  <w:style w:type="character" w:customStyle="1" w:styleId="WW8Num1z6">
    <w:name w:val="WW8Num1z6"/>
    <w:rsid w:val="00EF1CA6"/>
  </w:style>
  <w:style w:type="character" w:customStyle="1" w:styleId="WW8Num1z7">
    <w:name w:val="WW8Num1z7"/>
    <w:rsid w:val="00EF1CA6"/>
  </w:style>
  <w:style w:type="character" w:customStyle="1" w:styleId="WW8Num1z8">
    <w:name w:val="WW8Num1z8"/>
    <w:rsid w:val="00EF1CA6"/>
  </w:style>
  <w:style w:type="character" w:customStyle="1" w:styleId="WW8Num2z0">
    <w:name w:val="WW8Num2z0"/>
    <w:rsid w:val="00EF1CA6"/>
    <w:rPr>
      <w:rFonts w:ascii="Times New Roman" w:hAnsi="Times New Roman" w:cs="Times New Roman"/>
    </w:rPr>
  </w:style>
  <w:style w:type="character" w:customStyle="1" w:styleId="WW8Num3z0">
    <w:name w:val="WW8Num3z0"/>
    <w:rsid w:val="00EF1CA6"/>
    <w:rPr>
      <w:rFonts w:ascii="Times New Roman" w:hAnsi="Times New Roman" w:cs="Times New Roman"/>
    </w:rPr>
  </w:style>
  <w:style w:type="character" w:customStyle="1" w:styleId="WW8Num4z0">
    <w:name w:val="WW8Num4z0"/>
    <w:rsid w:val="00EF1CA6"/>
  </w:style>
  <w:style w:type="character" w:customStyle="1" w:styleId="WW8Num5z0">
    <w:name w:val="WW8Num5z0"/>
    <w:rsid w:val="00EF1CA6"/>
  </w:style>
  <w:style w:type="character" w:customStyle="1" w:styleId="WW8Num6z0">
    <w:name w:val="WW8Num6z0"/>
    <w:rsid w:val="00EF1CA6"/>
    <w:rPr>
      <w:rFonts w:ascii="Symbol" w:hAnsi="Symbol" w:cs="OpenSymbol"/>
      <w:sz w:val="24"/>
      <w:szCs w:val="24"/>
    </w:rPr>
  </w:style>
  <w:style w:type="character" w:customStyle="1" w:styleId="WW8Num7z0">
    <w:name w:val="WW8Num7z0"/>
    <w:rsid w:val="00EF1CA6"/>
    <w:rPr>
      <w:rFonts w:ascii="Symbol" w:hAnsi="Symbol" w:cs="OpenSymbol"/>
      <w:spacing w:val="-1"/>
      <w:sz w:val="24"/>
      <w:szCs w:val="24"/>
    </w:rPr>
  </w:style>
  <w:style w:type="character" w:customStyle="1" w:styleId="WW8Num8z0">
    <w:name w:val="WW8Num8z0"/>
    <w:rsid w:val="00EF1CA6"/>
    <w:rPr>
      <w:rFonts w:hint="default"/>
      <w:spacing w:val="-1"/>
      <w:sz w:val="24"/>
      <w:szCs w:val="24"/>
    </w:rPr>
  </w:style>
  <w:style w:type="character" w:customStyle="1" w:styleId="WW8Num9z0">
    <w:name w:val="WW8Num9z0"/>
    <w:rsid w:val="00EF1CA6"/>
    <w:rPr>
      <w:rFonts w:cs="Times New Roman" w:hint="default"/>
      <w:sz w:val="28"/>
      <w:szCs w:val="28"/>
    </w:rPr>
  </w:style>
  <w:style w:type="character" w:customStyle="1" w:styleId="WW8Num10z0">
    <w:name w:val="WW8Num10z0"/>
    <w:rsid w:val="00EF1CA6"/>
    <w:rPr>
      <w:sz w:val="24"/>
      <w:szCs w:val="24"/>
      <w:lang w:val="x-none"/>
    </w:rPr>
  </w:style>
  <w:style w:type="character" w:customStyle="1" w:styleId="WW8Num11z0">
    <w:name w:val="WW8Num11z0"/>
    <w:rsid w:val="00EF1CA6"/>
    <w:rPr>
      <w:rFonts w:cs="Times New Roman"/>
      <w:spacing w:val="-1"/>
      <w:sz w:val="24"/>
      <w:szCs w:val="24"/>
    </w:rPr>
  </w:style>
  <w:style w:type="character" w:customStyle="1" w:styleId="WW8Num12z0">
    <w:name w:val="WW8Num12z0"/>
    <w:rsid w:val="00EF1CA6"/>
    <w:rPr>
      <w:rFonts w:ascii="Times New Roman" w:eastAsia="Times New Roman" w:hAnsi="Times New Roman" w:cs="Times New Roman" w:hint="default"/>
      <w:bCs/>
      <w:spacing w:val="-1"/>
      <w:sz w:val="24"/>
      <w:szCs w:val="24"/>
    </w:rPr>
  </w:style>
  <w:style w:type="character" w:customStyle="1" w:styleId="WW8Num13z0">
    <w:name w:val="WW8Num13z0"/>
    <w:rsid w:val="00EF1CA6"/>
    <w:rPr>
      <w:rFonts w:hint="default"/>
      <w:bCs/>
    </w:rPr>
  </w:style>
  <w:style w:type="character" w:customStyle="1" w:styleId="WW8Num14z0">
    <w:name w:val="WW8Num14z0"/>
    <w:rsid w:val="00EF1CA6"/>
    <w:rPr>
      <w:rFonts w:hint="default"/>
      <w:spacing w:val="-2"/>
      <w:sz w:val="24"/>
      <w:szCs w:val="24"/>
    </w:rPr>
  </w:style>
  <w:style w:type="character" w:customStyle="1" w:styleId="WW8Num15z0">
    <w:name w:val="WW8Num15z0"/>
    <w:rsid w:val="00EF1CA6"/>
    <w:rPr>
      <w:rFonts w:hint="default"/>
      <w:spacing w:val="-2"/>
      <w:sz w:val="24"/>
      <w:szCs w:val="24"/>
    </w:rPr>
  </w:style>
  <w:style w:type="character" w:customStyle="1" w:styleId="WW8Num15z1">
    <w:name w:val="WW8Num15z1"/>
    <w:rsid w:val="00EF1CA6"/>
    <w:rPr>
      <w:rFonts w:ascii="Courier New" w:hAnsi="Courier New" w:cs="Courier New"/>
    </w:rPr>
  </w:style>
  <w:style w:type="character" w:customStyle="1" w:styleId="WW8Num15z2">
    <w:name w:val="WW8Num15z2"/>
    <w:rsid w:val="00EF1CA6"/>
    <w:rPr>
      <w:rFonts w:ascii="Wingdings" w:hAnsi="Wingdings" w:cs="Wingdings"/>
    </w:rPr>
  </w:style>
  <w:style w:type="character" w:customStyle="1" w:styleId="WW8Num16z0">
    <w:name w:val="WW8Num16z0"/>
    <w:rsid w:val="00EF1CA6"/>
    <w:rPr>
      <w:rFonts w:cs="Times New Roman" w:hint="default"/>
      <w:sz w:val="28"/>
      <w:szCs w:val="28"/>
    </w:rPr>
  </w:style>
  <w:style w:type="character" w:customStyle="1" w:styleId="WW8Num17z0">
    <w:name w:val="WW8Num17z0"/>
    <w:rsid w:val="00EF1CA6"/>
    <w:rPr>
      <w:sz w:val="26"/>
      <w:szCs w:val="26"/>
    </w:rPr>
  </w:style>
  <w:style w:type="character" w:customStyle="1" w:styleId="WW8Num18z0">
    <w:name w:val="WW8Num18z0"/>
    <w:rsid w:val="00EF1CA6"/>
    <w:rPr>
      <w:rFonts w:hint="default"/>
    </w:rPr>
  </w:style>
  <w:style w:type="character" w:customStyle="1" w:styleId="WW8Num18z1">
    <w:name w:val="WW8Num18z1"/>
    <w:rsid w:val="00EF1CA6"/>
  </w:style>
  <w:style w:type="character" w:customStyle="1" w:styleId="WW8Num18z2">
    <w:name w:val="WW8Num18z2"/>
    <w:rsid w:val="00EF1CA6"/>
  </w:style>
  <w:style w:type="character" w:customStyle="1" w:styleId="WW8Num18z3">
    <w:name w:val="WW8Num18z3"/>
    <w:rsid w:val="00EF1CA6"/>
  </w:style>
  <w:style w:type="character" w:customStyle="1" w:styleId="WW8Num18z4">
    <w:name w:val="WW8Num18z4"/>
    <w:rsid w:val="00EF1CA6"/>
  </w:style>
  <w:style w:type="character" w:customStyle="1" w:styleId="WW8Num18z5">
    <w:name w:val="WW8Num18z5"/>
    <w:rsid w:val="00EF1CA6"/>
  </w:style>
  <w:style w:type="character" w:customStyle="1" w:styleId="WW8Num18z6">
    <w:name w:val="WW8Num18z6"/>
    <w:rsid w:val="00EF1CA6"/>
  </w:style>
  <w:style w:type="character" w:customStyle="1" w:styleId="WW8Num18z7">
    <w:name w:val="WW8Num18z7"/>
    <w:rsid w:val="00EF1CA6"/>
  </w:style>
  <w:style w:type="character" w:customStyle="1" w:styleId="WW8Num18z8">
    <w:name w:val="WW8Num18z8"/>
    <w:rsid w:val="00EF1CA6"/>
  </w:style>
  <w:style w:type="character" w:customStyle="1" w:styleId="WW8Num19z0">
    <w:name w:val="WW8Num19z0"/>
    <w:rsid w:val="00EF1CA6"/>
    <w:rPr>
      <w:rFonts w:hint="default"/>
    </w:rPr>
  </w:style>
  <w:style w:type="character" w:customStyle="1" w:styleId="WW8Num19z1">
    <w:name w:val="WW8Num19z1"/>
    <w:rsid w:val="00EF1CA6"/>
  </w:style>
  <w:style w:type="character" w:customStyle="1" w:styleId="WW8Num19z2">
    <w:name w:val="WW8Num19z2"/>
    <w:rsid w:val="00EF1CA6"/>
  </w:style>
  <w:style w:type="character" w:customStyle="1" w:styleId="WW8Num19z3">
    <w:name w:val="WW8Num19z3"/>
    <w:rsid w:val="00EF1CA6"/>
  </w:style>
  <w:style w:type="character" w:customStyle="1" w:styleId="WW8Num19z4">
    <w:name w:val="WW8Num19z4"/>
    <w:rsid w:val="00EF1CA6"/>
  </w:style>
  <w:style w:type="character" w:customStyle="1" w:styleId="WW8Num19z5">
    <w:name w:val="WW8Num19z5"/>
    <w:rsid w:val="00EF1CA6"/>
  </w:style>
  <w:style w:type="character" w:customStyle="1" w:styleId="WW8Num19z6">
    <w:name w:val="WW8Num19z6"/>
    <w:rsid w:val="00EF1CA6"/>
  </w:style>
  <w:style w:type="character" w:customStyle="1" w:styleId="WW8Num19z7">
    <w:name w:val="WW8Num19z7"/>
    <w:rsid w:val="00EF1CA6"/>
  </w:style>
  <w:style w:type="character" w:customStyle="1" w:styleId="WW8Num19z8">
    <w:name w:val="WW8Num19z8"/>
    <w:rsid w:val="00EF1CA6"/>
  </w:style>
  <w:style w:type="character" w:customStyle="1" w:styleId="WW8Num20z0">
    <w:name w:val="WW8Num20z0"/>
    <w:rsid w:val="00EF1CA6"/>
    <w:rPr>
      <w:rFonts w:hint="default"/>
    </w:rPr>
  </w:style>
  <w:style w:type="character" w:customStyle="1" w:styleId="WW8Num21z0">
    <w:name w:val="WW8Num21z0"/>
    <w:rsid w:val="00EF1CA6"/>
    <w:rPr>
      <w:rFonts w:hint="default"/>
      <w:spacing w:val="-1"/>
      <w:sz w:val="24"/>
      <w:szCs w:val="24"/>
    </w:rPr>
  </w:style>
  <w:style w:type="character" w:customStyle="1" w:styleId="WW8Num22z0">
    <w:name w:val="WW8Num22z0"/>
    <w:rsid w:val="00EF1CA6"/>
    <w:rPr>
      <w:bCs/>
    </w:rPr>
  </w:style>
  <w:style w:type="character" w:customStyle="1" w:styleId="WW8Num22z1">
    <w:name w:val="WW8Num22z1"/>
    <w:rsid w:val="00EF1CA6"/>
  </w:style>
  <w:style w:type="character" w:customStyle="1" w:styleId="WW8Num22z2">
    <w:name w:val="WW8Num22z2"/>
    <w:rsid w:val="00EF1CA6"/>
  </w:style>
  <w:style w:type="character" w:customStyle="1" w:styleId="WW8Num22z3">
    <w:name w:val="WW8Num22z3"/>
    <w:rsid w:val="00EF1CA6"/>
  </w:style>
  <w:style w:type="character" w:customStyle="1" w:styleId="WW8Num22z4">
    <w:name w:val="WW8Num22z4"/>
    <w:rsid w:val="00EF1CA6"/>
  </w:style>
  <w:style w:type="character" w:customStyle="1" w:styleId="WW8Num22z5">
    <w:name w:val="WW8Num22z5"/>
    <w:rsid w:val="00EF1CA6"/>
  </w:style>
  <w:style w:type="character" w:customStyle="1" w:styleId="WW8Num22z6">
    <w:name w:val="WW8Num22z6"/>
    <w:rsid w:val="00EF1CA6"/>
  </w:style>
  <w:style w:type="character" w:customStyle="1" w:styleId="WW8Num22z7">
    <w:name w:val="WW8Num22z7"/>
    <w:rsid w:val="00EF1CA6"/>
  </w:style>
  <w:style w:type="character" w:customStyle="1" w:styleId="WW8Num22z8">
    <w:name w:val="WW8Num22z8"/>
    <w:rsid w:val="00EF1CA6"/>
  </w:style>
  <w:style w:type="character" w:customStyle="1" w:styleId="WW8Num23z0">
    <w:name w:val="WW8Num23z0"/>
    <w:rsid w:val="00EF1CA6"/>
    <w:rPr>
      <w:rFonts w:hint="default"/>
    </w:rPr>
  </w:style>
  <w:style w:type="character" w:customStyle="1" w:styleId="WW8Num23z1">
    <w:name w:val="WW8Num23z1"/>
    <w:rsid w:val="00EF1CA6"/>
  </w:style>
  <w:style w:type="character" w:customStyle="1" w:styleId="WW8Num23z2">
    <w:name w:val="WW8Num23z2"/>
    <w:rsid w:val="00EF1CA6"/>
  </w:style>
  <w:style w:type="character" w:customStyle="1" w:styleId="WW8Num23z3">
    <w:name w:val="WW8Num23z3"/>
    <w:rsid w:val="00EF1CA6"/>
  </w:style>
  <w:style w:type="character" w:customStyle="1" w:styleId="WW8Num23z4">
    <w:name w:val="WW8Num23z4"/>
    <w:rsid w:val="00EF1CA6"/>
  </w:style>
  <w:style w:type="character" w:customStyle="1" w:styleId="WW8Num23z5">
    <w:name w:val="WW8Num23z5"/>
    <w:rsid w:val="00EF1CA6"/>
  </w:style>
  <w:style w:type="character" w:customStyle="1" w:styleId="WW8Num23z6">
    <w:name w:val="WW8Num23z6"/>
    <w:rsid w:val="00EF1CA6"/>
  </w:style>
  <w:style w:type="character" w:customStyle="1" w:styleId="WW8Num23z7">
    <w:name w:val="WW8Num23z7"/>
    <w:rsid w:val="00EF1CA6"/>
  </w:style>
  <w:style w:type="character" w:customStyle="1" w:styleId="WW8Num23z8">
    <w:name w:val="WW8Num23z8"/>
    <w:rsid w:val="00EF1CA6"/>
  </w:style>
  <w:style w:type="character" w:customStyle="1" w:styleId="WW8Num4z1">
    <w:name w:val="WW8Num4z1"/>
    <w:rsid w:val="00EF1CA6"/>
  </w:style>
  <w:style w:type="character" w:customStyle="1" w:styleId="WW8Num4z2">
    <w:name w:val="WW8Num4z2"/>
    <w:rsid w:val="00EF1CA6"/>
  </w:style>
  <w:style w:type="character" w:customStyle="1" w:styleId="WW8Num4z3">
    <w:name w:val="WW8Num4z3"/>
    <w:rsid w:val="00EF1CA6"/>
  </w:style>
  <w:style w:type="character" w:customStyle="1" w:styleId="WW8Num4z4">
    <w:name w:val="WW8Num4z4"/>
    <w:rsid w:val="00EF1CA6"/>
  </w:style>
  <w:style w:type="character" w:customStyle="1" w:styleId="WW8Num4z5">
    <w:name w:val="WW8Num4z5"/>
    <w:rsid w:val="00EF1CA6"/>
  </w:style>
  <w:style w:type="character" w:customStyle="1" w:styleId="WW8Num4z6">
    <w:name w:val="WW8Num4z6"/>
    <w:rsid w:val="00EF1CA6"/>
  </w:style>
  <w:style w:type="character" w:customStyle="1" w:styleId="WW8Num4z7">
    <w:name w:val="WW8Num4z7"/>
    <w:rsid w:val="00EF1CA6"/>
  </w:style>
  <w:style w:type="character" w:customStyle="1" w:styleId="WW8Num4z8">
    <w:name w:val="WW8Num4z8"/>
    <w:rsid w:val="00EF1CA6"/>
  </w:style>
  <w:style w:type="character" w:customStyle="1" w:styleId="WW8Num5z1">
    <w:name w:val="WW8Num5z1"/>
    <w:rsid w:val="00EF1CA6"/>
    <w:rPr>
      <w:rFonts w:ascii="Times New Roman" w:eastAsia="Times New Roman" w:hAnsi="Times New Roman" w:cs="Times New Roman"/>
      <w:w w:val="99"/>
      <w:sz w:val="24"/>
      <w:szCs w:val="24"/>
    </w:rPr>
  </w:style>
  <w:style w:type="character" w:customStyle="1" w:styleId="WW8Num5z2">
    <w:name w:val="WW8Num5z2"/>
    <w:rsid w:val="00EF1CA6"/>
    <w:rPr>
      <w:rFonts w:ascii="Symbol" w:hAnsi="Symbol" w:cs="Symbol"/>
    </w:rPr>
  </w:style>
  <w:style w:type="character" w:customStyle="1" w:styleId="WW8Num8z1">
    <w:name w:val="WW8Num8z1"/>
    <w:rsid w:val="00EF1CA6"/>
  </w:style>
  <w:style w:type="character" w:customStyle="1" w:styleId="WW8Num8z2">
    <w:name w:val="WW8Num8z2"/>
    <w:rsid w:val="00EF1CA6"/>
  </w:style>
  <w:style w:type="character" w:customStyle="1" w:styleId="WW8Num8z3">
    <w:name w:val="WW8Num8z3"/>
    <w:rsid w:val="00EF1CA6"/>
  </w:style>
  <w:style w:type="character" w:customStyle="1" w:styleId="WW8Num8z4">
    <w:name w:val="WW8Num8z4"/>
    <w:rsid w:val="00EF1CA6"/>
  </w:style>
  <w:style w:type="character" w:customStyle="1" w:styleId="WW8Num8z5">
    <w:name w:val="WW8Num8z5"/>
    <w:rsid w:val="00EF1CA6"/>
  </w:style>
  <w:style w:type="character" w:customStyle="1" w:styleId="WW8Num8z6">
    <w:name w:val="WW8Num8z6"/>
    <w:rsid w:val="00EF1CA6"/>
  </w:style>
  <w:style w:type="character" w:customStyle="1" w:styleId="WW8Num8z7">
    <w:name w:val="WW8Num8z7"/>
    <w:rsid w:val="00EF1CA6"/>
  </w:style>
  <w:style w:type="character" w:customStyle="1" w:styleId="WW8Num8z8">
    <w:name w:val="WW8Num8z8"/>
    <w:rsid w:val="00EF1CA6"/>
  </w:style>
  <w:style w:type="character" w:customStyle="1" w:styleId="WW8Num9z1">
    <w:name w:val="WW8Num9z1"/>
    <w:rsid w:val="00EF1CA6"/>
    <w:rPr>
      <w:rFonts w:cs="Times New Roman"/>
    </w:rPr>
  </w:style>
  <w:style w:type="character" w:customStyle="1" w:styleId="WW8Num10z1">
    <w:name w:val="WW8Num10z1"/>
    <w:rsid w:val="00EF1CA6"/>
  </w:style>
  <w:style w:type="character" w:customStyle="1" w:styleId="WW8Num10z2">
    <w:name w:val="WW8Num10z2"/>
    <w:rsid w:val="00EF1CA6"/>
  </w:style>
  <w:style w:type="character" w:customStyle="1" w:styleId="WW8Num10z3">
    <w:name w:val="WW8Num10z3"/>
    <w:rsid w:val="00EF1CA6"/>
  </w:style>
  <w:style w:type="character" w:customStyle="1" w:styleId="WW8Num10z4">
    <w:name w:val="WW8Num10z4"/>
    <w:rsid w:val="00EF1CA6"/>
  </w:style>
  <w:style w:type="character" w:customStyle="1" w:styleId="WW8Num10z5">
    <w:name w:val="WW8Num10z5"/>
    <w:rsid w:val="00EF1CA6"/>
  </w:style>
  <w:style w:type="character" w:customStyle="1" w:styleId="WW8Num10z6">
    <w:name w:val="WW8Num10z6"/>
    <w:rsid w:val="00EF1CA6"/>
  </w:style>
  <w:style w:type="character" w:customStyle="1" w:styleId="WW8Num10z7">
    <w:name w:val="WW8Num10z7"/>
    <w:rsid w:val="00EF1CA6"/>
  </w:style>
  <w:style w:type="character" w:customStyle="1" w:styleId="WW8Num10z8">
    <w:name w:val="WW8Num10z8"/>
    <w:rsid w:val="00EF1CA6"/>
  </w:style>
  <w:style w:type="character" w:customStyle="1" w:styleId="WW8Num12z1">
    <w:name w:val="WW8Num12z1"/>
    <w:rsid w:val="00EF1CA6"/>
    <w:rPr>
      <w:rFonts w:ascii="Courier New" w:hAnsi="Courier New" w:cs="Courier New" w:hint="default"/>
    </w:rPr>
  </w:style>
  <w:style w:type="character" w:customStyle="1" w:styleId="WW8Num12z2">
    <w:name w:val="WW8Num12z2"/>
    <w:rsid w:val="00EF1CA6"/>
    <w:rPr>
      <w:rFonts w:ascii="Wingdings" w:hAnsi="Wingdings" w:cs="Wingdings" w:hint="default"/>
    </w:rPr>
  </w:style>
  <w:style w:type="character" w:customStyle="1" w:styleId="WW8Num12z3">
    <w:name w:val="WW8Num12z3"/>
    <w:rsid w:val="00EF1CA6"/>
    <w:rPr>
      <w:rFonts w:ascii="Symbol" w:hAnsi="Symbol" w:cs="Symbol" w:hint="default"/>
    </w:rPr>
  </w:style>
  <w:style w:type="character" w:customStyle="1" w:styleId="WW8Num13z1">
    <w:name w:val="WW8Num13z1"/>
    <w:rsid w:val="00EF1CA6"/>
  </w:style>
  <w:style w:type="character" w:customStyle="1" w:styleId="WW8Num13z2">
    <w:name w:val="WW8Num13z2"/>
    <w:rsid w:val="00EF1CA6"/>
  </w:style>
  <w:style w:type="character" w:customStyle="1" w:styleId="WW8Num13z3">
    <w:name w:val="WW8Num13z3"/>
    <w:rsid w:val="00EF1CA6"/>
  </w:style>
  <w:style w:type="character" w:customStyle="1" w:styleId="WW8Num13z4">
    <w:name w:val="WW8Num13z4"/>
    <w:rsid w:val="00EF1CA6"/>
  </w:style>
  <w:style w:type="character" w:customStyle="1" w:styleId="WW8Num13z5">
    <w:name w:val="WW8Num13z5"/>
    <w:rsid w:val="00EF1CA6"/>
  </w:style>
  <w:style w:type="character" w:customStyle="1" w:styleId="WW8Num13z6">
    <w:name w:val="WW8Num13z6"/>
    <w:rsid w:val="00EF1CA6"/>
  </w:style>
  <w:style w:type="character" w:customStyle="1" w:styleId="WW8Num13z7">
    <w:name w:val="WW8Num13z7"/>
    <w:rsid w:val="00EF1CA6"/>
  </w:style>
  <w:style w:type="character" w:customStyle="1" w:styleId="WW8Num13z8">
    <w:name w:val="WW8Num13z8"/>
    <w:rsid w:val="00EF1CA6"/>
  </w:style>
  <w:style w:type="character" w:customStyle="1" w:styleId="WW8Num14z1">
    <w:name w:val="WW8Num14z1"/>
    <w:rsid w:val="00EF1CA6"/>
  </w:style>
  <w:style w:type="character" w:customStyle="1" w:styleId="WW8Num14z2">
    <w:name w:val="WW8Num14z2"/>
    <w:rsid w:val="00EF1CA6"/>
  </w:style>
  <w:style w:type="character" w:customStyle="1" w:styleId="WW8Num14z3">
    <w:name w:val="WW8Num14z3"/>
    <w:rsid w:val="00EF1CA6"/>
  </w:style>
  <w:style w:type="character" w:customStyle="1" w:styleId="WW8Num14z4">
    <w:name w:val="WW8Num14z4"/>
    <w:rsid w:val="00EF1CA6"/>
  </w:style>
  <w:style w:type="character" w:customStyle="1" w:styleId="WW8Num14z5">
    <w:name w:val="WW8Num14z5"/>
    <w:rsid w:val="00EF1CA6"/>
  </w:style>
  <w:style w:type="character" w:customStyle="1" w:styleId="WW8Num14z6">
    <w:name w:val="WW8Num14z6"/>
    <w:rsid w:val="00EF1CA6"/>
  </w:style>
  <w:style w:type="character" w:customStyle="1" w:styleId="WW8Num14z7">
    <w:name w:val="WW8Num14z7"/>
    <w:rsid w:val="00EF1CA6"/>
  </w:style>
  <w:style w:type="character" w:customStyle="1" w:styleId="WW8Num14z8">
    <w:name w:val="WW8Num14z8"/>
    <w:rsid w:val="00EF1CA6"/>
  </w:style>
  <w:style w:type="character" w:customStyle="1" w:styleId="WW8Num16z1">
    <w:name w:val="WW8Num16z1"/>
    <w:rsid w:val="00EF1CA6"/>
    <w:rPr>
      <w:rFonts w:cs="Times New Roman"/>
    </w:rPr>
  </w:style>
  <w:style w:type="character" w:customStyle="1" w:styleId="WW8Num17z1">
    <w:name w:val="WW8Num17z1"/>
    <w:rsid w:val="00EF1CA6"/>
  </w:style>
  <w:style w:type="character" w:customStyle="1" w:styleId="WW8Num17z2">
    <w:name w:val="WW8Num17z2"/>
    <w:rsid w:val="00EF1CA6"/>
  </w:style>
  <w:style w:type="character" w:customStyle="1" w:styleId="WW8Num17z3">
    <w:name w:val="WW8Num17z3"/>
    <w:rsid w:val="00EF1CA6"/>
  </w:style>
  <w:style w:type="character" w:customStyle="1" w:styleId="WW8Num17z4">
    <w:name w:val="WW8Num17z4"/>
    <w:rsid w:val="00EF1CA6"/>
  </w:style>
  <w:style w:type="character" w:customStyle="1" w:styleId="WW8Num17z5">
    <w:name w:val="WW8Num17z5"/>
    <w:rsid w:val="00EF1CA6"/>
  </w:style>
  <w:style w:type="character" w:customStyle="1" w:styleId="WW8Num17z6">
    <w:name w:val="WW8Num17z6"/>
    <w:rsid w:val="00EF1CA6"/>
  </w:style>
  <w:style w:type="character" w:customStyle="1" w:styleId="WW8Num17z7">
    <w:name w:val="WW8Num17z7"/>
    <w:rsid w:val="00EF1CA6"/>
  </w:style>
  <w:style w:type="character" w:customStyle="1" w:styleId="WW8Num17z8">
    <w:name w:val="WW8Num17z8"/>
    <w:rsid w:val="00EF1CA6"/>
  </w:style>
  <w:style w:type="character" w:customStyle="1" w:styleId="WW8Num20z2">
    <w:name w:val="WW8Num20z2"/>
    <w:rsid w:val="00EF1CA6"/>
  </w:style>
  <w:style w:type="character" w:customStyle="1" w:styleId="WW8Num20z3">
    <w:name w:val="WW8Num20z3"/>
    <w:rsid w:val="00EF1CA6"/>
  </w:style>
  <w:style w:type="character" w:customStyle="1" w:styleId="WW8Num20z4">
    <w:name w:val="WW8Num20z4"/>
    <w:rsid w:val="00EF1CA6"/>
  </w:style>
  <w:style w:type="character" w:customStyle="1" w:styleId="WW8Num20z5">
    <w:name w:val="WW8Num20z5"/>
    <w:rsid w:val="00EF1CA6"/>
  </w:style>
  <w:style w:type="character" w:customStyle="1" w:styleId="WW8Num20z6">
    <w:name w:val="WW8Num20z6"/>
    <w:rsid w:val="00EF1CA6"/>
  </w:style>
  <w:style w:type="character" w:customStyle="1" w:styleId="WW8Num20z7">
    <w:name w:val="WW8Num20z7"/>
    <w:rsid w:val="00EF1CA6"/>
  </w:style>
  <w:style w:type="character" w:customStyle="1" w:styleId="WW8Num20z8">
    <w:name w:val="WW8Num20z8"/>
    <w:rsid w:val="00EF1CA6"/>
  </w:style>
  <w:style w:type="character" w:customStyle="1" w:styleId="WW8Num24z0">
    <w:name w:val="WW8Num24z0"/>
    <w:rsid w:val="00EF1CA6"/>
    <w:rPr>
      <w:rFonts w:ascii="Times New Roman" w:hAnsi="Times New Roman" w:cs="Times New Roman" w:hint="default"/>
      <w:bCs/>
    </w:rPr>
  </w:style>
  <w:style w:type="character" w:customStyle="1" w:styleId="WW8Num24z1">
    <w:name w:val="WW8Num24z1"/>
    <w:rsid w:val="00EF1CA6"/>
  </w:style>
  <w:style w:type="character" w:customStyle="1" w:styleId="WW8Num24z2">
    <w:name w:val="WW8Num24z2"/>
    <w:rsid w:val="00EF1CA6"/>
  </w:style>
  <w:style w:type="character" w:customStyle="1" w:styleId="WW8Num24z3">
    <w:name w:val="WW8Num24z3"/>
    <w:rsid w:val="00EF1CA6"/>
  </w:style>
  <w:style w:type="character" w:customStyle="1" w:styleId="WW8Num24z4">
    <w:name w:val="WW8Num24z4"/>
    <w:rsid w:val="00EF1CA6"/>
  </w:style>
  <w:style w:type="character" w:customStyle="1" w:styleId="WW8Num24z5">
    <w:name w:val="WW8Num24z5"/>
    <w:rsid w:val="00EF1CA6"/>
  </w:style>
  <w:style w:type="character" w:customStyle="1" w:styleId="WW8Num24z6">
    <w:name w:val="WW8Num24z6"/>
    <w:rsid w:val="00EF1CA6"/>
  </w:style>
  <w:style w:type="character" w:customStyle="1" w:styleId="WW8Num24z7">
    <w:name w:val="WW8Num24z7"/>
    <w:rsid w:val="00EF1CA6"/>
  </w:style>
  <w:style w:type="character" w:customStyle="1" w:styleId="WW8Num24z8">
    <w:name w:val="WW8Num24z8"/>
    <w:rsid w:val="00EF1CA6"/>
  </w:style>
  <w:style w:type="character" w:customStyle="1" w:styleId="WW8Num25z0">
    <w:name w:val="WW8Num25z0"/>
    <w:rsid w:val="00EF1CA6"/>
    <w:rPr>
      <w:rFonts w:hint="default"/>
      <w:spacing w:val="-2"/>
      <w:sz w:val="24"/>
      <w:szCs w:val="24"/>
    </w:rPr>
  </w:style>
  <w:style w:type="character" w:customStyle="1" w:styleId="WW8Num26z0">
    <w:name w:val="WW8Num26z0"/>
    <w:rsid w:val="00EF1CA6"/>
    <w:rPr>
      <w:rFonts w:cs="Times New Roman"/>
    </w:rPr>
  </w:style>
  <w:style w:type="character" w:customStyle="1" w:styleId="WW8Num27z0">
    <w:name w:val="WW8Num27z0"/>
    <w:rsid w:val="00EF1CA6"/>
    <w:rPr>
      <w:rFonts w:cs="Times New Roman"/>
    </w:rPr>
  </w:style>
  <w:style w:type="character" w:customStyle="1" w:styleId="WW8Num27z1">
    <w:name w:val="WW8Num27z1"/>
    <w:rsid w:val="00EF1CA6"/>
  </w:style>
  <w:style w:type="character" w:customStyle="1" w:styleId="WW8Num27z2">
    <w:name w:val="WW8Num27z2"/>
    <w:rsid w:val="00EF1CA6"/>
  </w:style>
  <w:style w:type="character" w:customStyle="1" w:styleId="WW8Num27z3">
    <w:name w:val="WW8Num27z3"/>
    <w:rsid w:val="00EF1CA6"/>
  </w:style>
  <w:style w:type="character" w:customStyle="1" w:styleId="WW8Num27z4">
    <w:name w:val="WW8Num27z4"/>
    <w:rsid w:val="00EF1CA6"/>
  </w:style>
  <w:style w:type="character" w:customStyle="1" w:styleId="WW8Num27z5">
    <w:name w:val="WW8Num27z5"/>
    <w:rsid w:val="00EF1CA6"/>
  </w:style>
  <w:style w:type="character" w:customStyle="1" w:styleId="WW8Num27z6">
    <w:name w:val="WW8Num27z6"/>
    <w:rsid w:val="00EF1CA6"/>
  </w:style>
  <w:style w:type="character" w:customStyle="1" w:styleId="WW8Num27z7">
    <w:name w:val="WW8Num27z7"/>
    <w:rsid w:val="00EF1CA6"/>
  </w:style>
  <w:style w:type="character" w:customStyle="1" w:styleId="WW8Num27z8">
    <w:name w:val="WW8Num27z8"/>
    <w:rsid w:val="00EF1CA6"/>
  </w:style>
  <w:style w:type="character" w:customStyle="1" w:styleId="WW8Num28z0">
    <w:name w:val="WW8Num28z0"/>
    <w:rsid w:val="00EF1CA6"/>
    <w:rPr>
      <w:rFonts w:hint="default"/>
    </w:rPr>
  </w:style>
  <w:style w:type="character" w:customStyle="1" w:styleId="WW8Num28z1">
    <w:name w:val="WW8Num28z1"/>
    <w:rsid w:val="00EF1CA6"/>
  </w:style>
  <w:style w:type="character" w:customStyle="1" w:styleId="WW8Num28z2">
    <w:name w:val="WW8Num28z2"/>
    <w:rsid w:val="00EF1CA6"/>
  </w:style>
  <w:style w:type="character" w:customStyle="1" w:styleId="WW8Num28z3">
    <w:name w:val="WW8Num28z3"/>
    <w:rsid w:val="00EF1CA6"/>
  </w:style>
  <w:style w:type="character" w:customStyle="1" w:styleId="WW8Num28z4">
    <w:name w:val="WW8Num28z4"/>
    <w:rsid w:val="00EF1CA6"/>
  </w:style>
  <w:style w:type="character" w:customStyle="1" w:styleId="WW8Num28z5">
    <w:name w:val="WW8Num28z5"/>
    <w:rsid w:val="00EF1CA6"/>
  </w:style>
  <w:style w:type="character" w:customStyle="1" w:styleId="WW8Num28z6">
    <w:name w:val="WW8Num28z6"/>
    <w:rsid w:val="00EF1CA6"/>
  </w:style>
  <w:style w:type="character" w:customStyle="1" w:styleId="WW8Num28z7">
    <w:name w:val="WW8Num28z7"/>
    <w:rsid w:val="00EF1CA6"/>
  </w:style>
  <w:style w:type="character" w:customStyle="1" w:styleId="WW8Num28z8">
    <w:name w:val="WW8Num28z8"/>
    <w:rsid w:val="00EF1CA6"/>
  </w:style>
  <w:style w:type="character" w:customStyle="1" w:styleId="WW8Num29z0">
    <w:name w:val="WW8Num29z0"/>
    <w:rsid w:val="00EF1CA6"/>
    <w:rPr>
      <w:rFonts w:ascii="Symbol" w:hAnsi="Symbol" w:cs="Symbol" w:hint="default"/>
      <w:color w:val="000000"/>
      <w:sz w:val="20"/>
    </w:rPr>
  </w:style>
  <w:style w:type="character" w:customStyle="1" w:styleId="WW8Num29z1">
    <w:name w:val="WW8Num29z1"/>
    <w:rsid w:val="00EF1CA6"/>
    <w:rPr>
      <w:rFonts w:ascii="Courier New" w:hAnsi="Courier New" w:cs="Courier New" w:hint="default"/>
      <w:sz w:val="20"/>
    </w:rPr>
  </w:style>
  <w:style w:type="character" w:customStyle="1" w:styleId="WW8Num29z2">
    <w:name w:val="WW8Num29z2"/>
    <w:rsid w:val="00EF1CA6"/>
    <w:rPr>
      <w:rFonts w:ascii="Wingdings" w:hAnsi="Wingdings" w:cs="Wingdings" w:hint="default"/>
      <w:sz w:val="20"/>
    </w:rPr>
  </w:style>
  <w:style w:type="character" w:customStyle="1" w:styleId="WW8Num30z0">
    <w:name w:val="WW8Num30z0"/>
    <w:rsid w:val="00EF1CA6"/>
  </w:style>
  <w:style w:type="character" w:customStyle="1" w:styleId="WW8Num30z1">
    <w:name w:val="WW8Num30z1"/>
    <w:rsid w:val="00EF1CA6"/>
  </w:style>
  <w:style w:type="character" w:customStyle="1" w:styleId="WW8Num30z2">
    <w:name w:val="WW8Num30z2"/>
    <w:rsid w:val="00EF1CA6"/>
  </w:style>
  <w:style w:type="character" w:customStyle="1" w:styleId="WW8Num30z3">
    <w:name w:val="WW8Num30z3"/>
    <w:rsid w:val="00EF1CA6"/>
  </w:style>
  <w:style w:type="character" w:customStyle="1" w:styleId="WW8Num30z4">
    <w:name w:val="WW8Num30z4"/>
    <w:rsid w:val="00EF1CA6"/>
  </w:style>
  <w:style w:type="character" w:customStyle="1" w:styleId="WW8Num30z5">
    <w:name w:val="WW8Num30z5"/>
    <w:rsid w:val="00EF1CA6"/>
  </w:style>
  <w:style w:type="character" w:customStyle="1" w:styleId="WW8Num30z6">
    <w:name w:val="WW8Num30z6"/>
    <w:rsid w:val="00EF1CA6"/>
  </w:style>
  <w:style w:type="character" w:customStyle="1" w:styleId="WW8Num30z7">
    <w:name w:val="WW8Num30z7"/>
    <w:rsid w:val="00EF1CA6"/>
  </w:style>
  <w:style w:type="character" w:customStyle="1" w:styleId="WW8Num30z8">
    <w:name w:val="WW8Num30z8"/>
    <w:rsid w:val="00EF1CA6"/>
  </w:style>
  <w:style w:type="character" w:customStyle="1" w:styleId="21">
    <w:name w:val="Основной шрифт абзаца2"/>
    <w:rsid w:val="00EF1CA6"/>
  </w:style>
  <w:style w:type="character" w:customStyle="1" w:styleId="s1">
    <w:name w:val="s1"/>
    <w:basedOn w:val="21"/>
    <w:rsid w:val="00EF1CA6"/>
  </w:style>
  <w:style w:type="character" w:customStyle="1" w:styleId="s2">
    <w:name w:val="s2"/>
    <w:basedOn w:val="21"/>
    <w:rsid w:val="00EF1CA6"/>
  </w:style>
  <w:style w:type="character" w:customStyle="1" w:styleId="s3">
    <w:name w:val="s3"/>
    <w:basedOn w:val="21"/>
    <w:rsid w:val="00EF1CA6"/>
  </w:style>
  <w:style w:type="character" w:customStyle="1" w:styleId="s4">
    <w:name w:val="s4"/>
    <w:basedOn w:val="21"/>
    <w:rsid w:val="00EF1CA6"/>
  </w:style>
  <w:style w:type="character" w:customStyle="1" w:styleId="s5">
    <w:name w:val="s5"/>
    <w:basedOn w:val="21"/>
    <w:rsid w:val="00EF1CA6"/>
  </w:style>
  <w:style w:type="character" w:customStyle="1" w:styleId="11">
    <w:name w:val="Основной шрифт абзаца1"/>
    <w:rsid w:val="00EF1CA6"/>
  </w:style>
  <w:style w:type="character" w:customStyle="1" w:styleId="22">
    <w:name w:val="Знак Знак2"/>
    <w:rsid w:val="00EF1CA6"/>
    <w:rPr>
      <w:lang w:val="ru-RU" w:eastAsia="ar-SA" w:bidi="ar-SA"/>
    </w:rPr>
  </w:style>
  <w:style w:type="character" w:customStyle="1" w:styleId="12">
    <w:name w:val="Знак Знак1"/>
    <w:rsid w:val="00EF1CA6"/>
    <w:rPr>
      <w:lang w:val="ru-RU" w:eastAsia="ar-SA" w:bidi="ar-SA"/>
    </w:rPr>
  </w:style>
  <w:style w:type="character" w:customStyle="1" w:styleId="a3">
    <w:name w:val="Знак Знак"/>
    <w:rsid w:val="00EF1CA6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5">
    <w:name w:val="Знак Знак5"/>
    <w:rsid w:val="00EF1CA6"/>
    <w:rPr>
      <w:lang w:val="ru-RU" w:eastAsia="ar-SA" w:bidi="ar-SA"/>
    </w:rPr>
  </w:style>
  <w:style w:type="character" w:styleId="a4">
    <w:name w:val="Strong"/>
    <w:qFormat/>
    <w:rsid w:val="00EF1CA6"/>
    <w:rPr>
      <w:b/>
      <w:bCs/>
    </w:rPr>
  </w:style>
  <w:style w:type="character" w:styleId="a5">
    <w:name w:val="Emphasis"/>
    <w:qFormat/>
    <w:rsid w:val="00EF1CA6"/>
    <w:rPr>
      <w:i/>
      <w:iCs/>
    </w:rPr>
  </w:style>
  <w:style w:type="character" w:customStyle="1" w:styleId="apple-converted-space">
    <w:name w:val="apple-converted-space"/>
    <w:basedOn w:val="21"/>
    <w:rsid w:val="00EF1CA6"/>
  </w:style>
  <w:style w:type="character" w:customStyle="1" w:styleId="Absatz-Standardschriftart">
    <w:name w:val="Absatz-Standardschriftart"/>
    <w:rsid w:val="00EF1CA6"/>
  </w:style>
  <w:style w:type="character" w:customStyle="1" w:styleId="FontStyle13">
    <w:name w:val="Font Style13"/>
    <w:rsid w:val="00EF1CA6"/>
    <w:rPr>
      <w:rFonts w:ascii="Times New Roman" w:hAnsi="Times New Roman" w:cs="Times New Roman" w:hint="default"/>
      <w:sz w:val="22"/>
      <w:szCs w:val="22"/>
    </w:rPr>
  </w:style>
  <w:style w:type="character" w:styleId="a6">
    <w:name w:val="Hyperlink"/>
    <w:rsid w:val="00EF1CA6"/>
    <w:rPr>
      <w:rFonts w:cs="Times New Roman"/>
      <w:color w:val="0000FF"/>
      <w:u w:val="single"/>
    </w:rPr>
  </w:style>
  <w:style w:type="paragraph" w:customStyle="1" w:styleId="a7">
    <w:name w:val="Заголовок"/>
    <w:basedOn w:val="a"/>
    <w:next w:val="a8"/>
    <w:rsid w:val="00EF1CA6"/>
    <w:pPr>
      <w:keepNext/>
      <w:autoSpaceDE w:val="0"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link w:val="a9"/>
    <w:rsid w:val="00EF1CA6"/>
    <w:pPr>
      <w:widowControl/>
      <w:suppressAutoHyphens w:val="0"/>
      <w:spacing w:after="120"/>
    </w:pPr>
    <w:rPr>
      <w:rFonts w:eastAsia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EF1CA6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a">
    <w:name w:val="List"/>
    <w:basedOn w:val="a8"/>
    <w:rsid w:val="00EF1CA6"/>
    <w:pPr>
      <w:widowControl w:val="0"/>
      <w:suppressAutoHyphens/>
      <w:autoSpaceDE w:val="0"/>
    </w:pPr>
    <w:rPr>
      <w:rFonts w:ascii="Arial" w:hAnsi="Arial" w:cs="Mangal"/>
    </w:rPr>
  </w:style>
  <w:style w:type="paragraph" w:customStyle="1" w:styleId="23">
    <w:name w:val="Название2"/>
    <w:basedOn w:val="a"/>
    <w:rsid w:val="00EF1CA6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EF1CA6"/>
    <w:pPr>
      <w:suppressLineNumbers/>
    </w:pPr>
    <w:rPr>
      <w:rFonts w:cs="Mangal"/>
    </w:rPr>
  </w:style>
  <w:style w:type="paragraph" w:customStyle="1" w:styleId="50">
    <w:name w:val="Знак5"/>
    <w:basedOn w:val="a"/>
    <w:rsid w:val="00EF1CA6"/>
    <w:pPr>
      <w:suppressAutoHyphens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p1">
    <w:name w:val="p1"/>
    <w:basedOn w:val="a"/>
    <w:rsid w:val="00EF1CA6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p2">
    <w:name w:val="p2"/>
    <w:basedOn w:val="a"/>
    <w:rsid w:val="00EF1CA6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p3">
    <w:name w:val="p3"/>
    <w:basedOn w:val="a"/>
    <w:rsid w:val="00EF1CA6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p4">
    <w:name w:val="p4"/>
    <w:basedOn w:val="a"/>
    <w:rsid w:val="00EF1CA6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p6">
    <w:name w:val="p6"/>
    <w:basedOn w:val="a"/>
    <w:rsid w:val="00EF1CA6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p7">
    <w:name w:val="p7"/>
    <w:basedOn w:val="a"/>
    <w:rsid w:val="00EF1CA6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13">
    <w:name w:val="Обычный1"/>
    <w:rsid w:val="00EF1CA6"/>
    <w:pPr>
      <w:suppressAutoHyphens/>
      <w:spacing w:after="0" w:line="100" w:lineRule="atLeast"/>
    </w:pPr>
    <w:rPr>
      <w:rFonts w:ascii="Cambria" w:eastAsia="MS Mincho" w:hAnsi="Cambria" w:cs="Cambria"/>
      <w:sz w:val="24"/>
      <w:szCs w:val="24"/>
      <w:lang w:eastAsia="ar-SA"/>
    </w:rPr>
  </w:style>
  <w:style w:type="paragraph" w:customStyle="1" w:styleId="1-21">
    <w:name w:val="Средняя сетка 1 - Акцент 21"/>
    <w:basedOn w:val="a"/>
    <w:rsid w:val="00EF1CA6"/>
    <w:pPr>
      <w:widowControl/>
      <w:suppressAutoHyphens w:val="0"/>
      <w:ind w:left="720"/>
    </w:pPr>
    <w:rPr>
      <w:rFonts w:ascii="Cambria" w:eastAsia="MS Mincho" w:hAnsi="Cambria" w:cs="Cambria"/>
    </w:rPr>
  </w:style>
  <w:style w:type="paragraph" w:customStyle="1" w:styleId="14">
    <w:name w:val="Абзац списка1"/>
    <w:basedOn w:val="a"/>
    <w:rsid w:val="00EF1CA6"/>
    <w:pPr>
      <w:suppressAutoHyphens w:val="0"/>
      <w:autoSpaceDE w:val="0"/>
      <w:ind w:left="720"/>
    </w:pPr>
    <w:rPr>
      <w:rFonts w:eastAsia="MS Minngs"/>
      <w:sz w:val="20"/>
      <w:szCs w:val="20"/>
    </w:rPr>
  </w:style>
  <w:style w:type="paragraph" w:customStyle="1" w:styleId="210">
    <w:name w:val="Основной текст 21"/>
    <w:basedOn w:val="a"/>
    <w:rsid w:val="00EF1CA6"/>
    <w:pPr>
      <w:widowControl/>
      <w:suppressAutoHyphens w:val="0"/>
      <w:spacing w:after="120" w:line="480" w:lineRule="auto"/>
    </w:pPr>
    <w:rPr>
      <w:rFonts w:eastAsia="Times New Roman"/>
      <w:sz w:val="20"/>
      <w:szCs w:val="20"/>
    </w:rPr>
  </w:style>
  <w:style w:type="paragraph" w:styleId="ab">
    <w:name w:val="Balloon Text"/>
    <w:basedOn w:val="a"/>
    <w:link w:val="ac"/>
    <w:rsid w:val="00EF1CA6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F1CA6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211">
    <w:name w:val="Средняя сетка 21"/>
    <w:rsid w:val="00EF1CA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d">
    <w:name w:val="No Spacing"/>
    <w:qFormat/>
    <w:rsid w:val="00EF1CA6"/>
    <w:pPr>
      <w:suppressAutoHyphens/>
      <w:spacing w:after="0" w:line="240" w:lineRule="auto"/>
    </w:pPr>
    <w:rPr>
      <w:rFonts w:ascii="Calibri" w:eastAsia="MS ??" w:hAnsi="Calibri" w:cs="Calibri"/>
      <w:lang w:eastAsia="ar-SA"/>
    </w:rPr>
  </w:style>
  <w:style w:type="paragraph" w:styleId="ae">
    <w:name w:val="List Paragraph"/>
    <w:basedOn w:val="a"/>
    <w:qFormat/>
    <w:rsid w:val="00EF1CA6"/>
    <w:pPr>
      <w:widowControl/>
      <w:suppressAutoHyphens w:val="0"/>
      <w:ind w:left="720"/>
    </w:pPr>
    <w:rPr>
      <w:rFonts w:eastAsia="MS ??"/>
    </w:rPr>
  </w:style>
  <w:style w:type="paragraph" w:customStyle="1" w:styleId="Standard">
    <w:name w:val="Standard"/>
    <w:rsid w:val="00EF1CA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15">
    <w:name w:val="Схема документа1"/>
    <w:basedOn w:val="a"/>
    <w:rsid w:val="00EF1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20">
    <w:name w:val="Средняя сетка 22"/>
    <w:rsid w:val="00EF1CA6"/>
    <w:pPr>
      <w:suppressAutoHyphens/>
      <w:spacing w:after="0" w:line="240" w:lineRule="auto"/>
    </w:pPr>
    <w:rPr>
      <w:rFonts w:ascii="Calibri" w:eastAsia="MS ??" w:hAnsi="Calibri" w:cs="Calibri"/>
      <w:lang w:eastAsia="ar-SA"/>
    </w:rPr>
  </w:style>
  <w:style w:type="paragraph" w:customStyle="1" w:styleId="-11">
    <w:name w:val="Цветной список - Акцент 11"/>
    <w:basedOn w:val="a"/>
    <w:rsid w:val="00EF1CA6"/>
    <w:pPr>
      <w:widowControl/>
      <w:suppressAutoHyphens w:val="0"/>
      <w:ind w:left="720"/>
    </w:pPr>
    <w:rPr>
      <w:rFonts w:eastAsia="MS ??"/>
    </w:rPr>
  </w:style>
  <w:style w:type="paragraph" w:styleId="af">
    <w:name w:val="Subtitle"/>
    <w:basedOn w:val="a"/>
    <w:next w:val="a"/>
    <w:link w:val="af0"/>
    <w:qFormat/>
    <w:rsid w:val="00EF1CA6"/>
    <w:pPr>
      <w:widowControl/>
      <w:suppressAutoHyphens w:val="0"/>
      <w:spacing w:after="60" w:line="252" w:lineRule="auto"/>
      <w:jc w:val="center"/>
    </w:pPr>
    <w:rPr>
      <w:rFonts w:ascii="Calibri Light" w:eastAsia="Times New Roman" w:hAnsi="Calibri Light" w:cs="Calibri Light"/>
    </w:rPr>
  </w:style>
  <w:style w:type="character" w:customStyle="1" w:styleId="af0">
    <w:name w:val="Подзаголовок Знак"/>
    <w:basedOn w:val="a0"/>
    <w:link w:val="af"/>
    <w:rsid w:val="00EF1CA6"/>
    <w:rPr>
      <w:rFonts w:ascii="Calibri Light" w:eastAsia="Times New Roman" w:hAnsi="Calibri Light" w:cs="Calibri Light"/>
      <w:kern w:val="1"/>
      <w:sz w:val="24"/>
      <w:szCs w:val="24"/>
      <w:lang w:eastAsia="ar-SA"/>
    </w:rPr>
  </w:style>
  <w:style w:type="paragraph" w:styleId="af1">
    <w:name w:val="Normal (Web)"/>
    <w:basedOn w:val="a"/>
    <w:rsid w:val="00EF1CA6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16">
    <w:name w:val="Название1"/>
    <w:basedOn w:val="a"/>
    <w:rsid w:val="00EF1CA6"/>
    <w:pPr>
      <w:suppressLineNumbers/>
      <w:autoSpaceDE w:val="0"/>
      <w:spacing w:before="120" w:after="120"/>
    </w:pPr>
    <w:rPr>
      <w:rFonts w:ascii="Arial" w:eastAsia="Times New Roman" w:hAnsi="Arial" w:cs="Mangal"/>
      <w:i/>
      <w:iCs/>
      <w:sz w:val="20"/>
    </w:rPr>
  </w:style>
  <w:style w:type="paragraph" w:customStyle="1" w:styleId="17">
    <w:name w:val="Указатель1"/>
    <w:basedOn w:val="a"/>
    <w:rsid w:val="00EF1CA6"/>
    <w:pPr>
      <w:suppressLineNumbers/>
      <w:autoSpaceDE w:val="0"/>
    </w:pPr>
    <w:rPr>
      <w:rFonts w:ascii="Arial" w:eastAsia="Times New Roman" w:hAnsi="Arial" w:cs="Mangal"/>
      <w:sz w:val="20"/>
      <w:szCs w:val="20"/>
    </w:rPr>
  </w:style>
  <w:style w:type="paragraph" w:customStyle="1" w:styleId="af2">
    <w:name w:val="Содержимое таблицы"/>
    <w:basedOn w:val="a"/>
    <w:rsid w:val="00EF1CA6"/>
    <w:pPr>
      <w:suppressLineNumbers/>
      <w:autoSpaceDE w:val="0"/>
    </w:pPr>
    <w:rPr>
      <w:rFonts w:eastAsia="Times New Roman"/>
      <w:sz w:val="20"/>
      <w:szCs w:val="20"/>
    </w:rPr>
  </w:style>
  <w:style w:type="paragraph" w:customStyle="1" w:styleId="af3">
    <w:name w:val="Заголовок таблицы"/>
    <w:basedOn w:val="af2"/>
    <w:rsid w:val="00EF1CA6"/>
    <w:pPr>
      <w:jc w:val="center"/>
    </w:pPr>
    <w:rPr>
      <w:b/>
      <w:bCs/>
    </w:rPr>
  </w:style>
  <w:style w:type="paragraph" w:customStyle="1" w:styleId="TableParagraph">
    <w:name w:val="Table Paragraph"/>
    <w:basedOn w:val="a"/>
    <w:rsid w:val="00EF1CA6"/>
    <w:pPr>
      <w:autoSpaceDE w:val="0"/>
    </w:pPr>
    <w:rPr>
      <w:rFonts w:eastAsia="Times New Roman"/>
      <w:sz w:val="20"/>
      <w:szCs w:val="20"/>
    </w:rPr>
  </w:style>
  <w:style w:type="paragraph" w:customStyle="1" w:styleId="af4">
    <w:name w:val="Знак"/>
    <w:basedOn w:val="a"/>
    <w:next w:val="a"/>
    <w:rsid w:val="00EF1CA6"/>
    <w:pPr>
      <w:widowControl/>
      <w:suppressAutoHyphens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5">
    <w:name w:val="Таблицы (моноширинный)"/>
    <w:basedOn w:val="a"/>
    <w:next w:val="a"/>
    <w:rsid w:val="00EF1CA6"/>
    <w:pPr>
      <w:suppressAutoHyphens w:val="0"/>
      <w:autoSpaceDE w:val="0"/>
      <w:jc w:val="both"/>
    </w:pPr>
    <w:rPr>
      <w:rFonts w:ascii="Courier New" w:eastAsia="Times New Roman" w:hAnsi="Courier New" w:cs="Courier New"/>
    </w:rPr>
  </w:style>
  <w:style w:type="paragraph" w:customStyle="1" w:styleId="25">
    <w:name w:val="Абзац списка2"/>
    <w:basedOn w:val="a"/>
    <w:rsid w:val="00EF1CA6"/>
    <w:pPr>
      <w:widowControl/>
      <w:ind w:left="720"/>
    </w:pPr>
    <w:rPr>
      <w:rFonts w:eastAsia="Times New Roman"/>
    </w:rPr>
  </w:style>
  <w:style w:type="paragraph" w:customStyle="1" w:styleId="31">
    <w:name w:val="Основной текст с отступом 31"/>
    <w:basedOn w:val="a"/>
    <w:rsid w:val="00EF1CA6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EF1C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EF1CA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8">
    <w:name w:val="Без интервала1"/>
    <w:rsid w:val="00EF1CA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f6">
    <w:name w:val="Содержимое врезки"/>
    <w:basedOn w:val="a8"/>
    <w:rsid w:val="00EF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3026</Words>
  <Characters>17250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Komp</cp:lastModifiedBy>
  <cp:revision>3</cp:revision>
  <dcterms:created xsi:type="dcterms:W3CDTF">2018-01-22T05:56:00Z</dcterms:created>
  <dcterms:modified xsi:type="dcterms:W3CDTF">2018-01-24T07:12:00Z</dcterms:modified>
</cp:coreProperties>
</file>