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07CB" w:rsidRPr="006107CB" w:rsidRDefault="006107CB" w:rsidP="006107CB">
      <w:pPr>
        <w:spacing w:line="200" w:lineRule="atLeast"/>
        <w:jc w:val="center"/>
        <w:rPr>
          <w:bCs/>
          <w:color w:val="000000"/>
          <w:sz w:val="41"/>
          <w:szCs w:val="41"/>
        </w:rPr>
      </w:pPr>
      <w:r w:rsidRPr="006107CB">
        <w:rPr>
          <w:bCs/>
          <w:color w:val="000000"/>
          <w:sz w:val="41"/>
          <w:szCs w:val="41"/>
        </w:rPr>
        <w:t>АДМИНИСТРАЦИЯ</w:t>
      </w:r>
    </w:p>
    <w:p w:rsidR="006107CB" w:rsidRPr="006107CB" w:rsidRDefault="006107CB" w:rsidP="006107CB">
      <w:pPr>
        <w:shd w:val="clear" w:color="auto" w:fill="FFFFFF"/>
        <w:spacing w:line="200" w:lineRule="atLeast"/>
        <w:jc w:val="center"/>
        <w:rPr>
          <w:color w:val="000000"/>
          <w:sz w:val="41"/>
          <w:szCs w:val="41"/>
        </w:rPr>
      </w:pPr>
      <w:r w:rsidRPr="006107CB">
        <w:rPr>
          <w:color w:val="000000"/>
          <w:sz w:val="41"/>
          <w:szCs w:val="41"/>
        </w:rPr>
        <w:t>СЕЛЬСКОГО ПОСЕЛЕНИЯ ВИЛОВАТОЕ</w:t>
      </w:r>
    </w:p>
    <w:p w:rsidR="006107CB" w:rsidRPr="006107CB" w:rsidRDefault="006107CB" w:rsidP="006107CB">
      <w:pPr>
        <w:shd w:val="clear" w:color="auto" w:fill="FFFFFF"/>
        <w:spacing w:line="200" w:lineRule="atLeast"/>
        <w:jc w:val="center"/>
        <w:rPr>
          <w:color w:val="000000"/>
          <w:sz w:val="41"/>
          <w:szCs w:val="41"/>
        </w:rPr>
      </w:pPr>
      <w:r w:rsidRPr="006107CB">
        <w:rPr>
          <w:color w:val="000000"/>
          <w:sz w:val="41"/>
          <w:szCs w:val="41"/>
        </w:rPr>
        <w:t>МУНИЦИПАЛЬНОГО РАЙОНА БОГАТОВСКИЙ</w:t>
      </w:r>
    </w:p>
    <w:p w:rsidR="006107CB" w:rsidRPr="006107CB" w:rsidRDefault="006107CB" w:rsidP="006107CB">
      <w:pPr>
        <w:shd w:val="clear" w:color="auto" w:fill="FFFFFF"/>
        <w:spacing w:line="200" w:lineRule="atLeast"/>
        <w:jc w:val="center"/>
        <w:rPr>
          <w:color w:val="000000"/>
          <w:sz w:val="41"/>
          <w:szCs w:val="41"/>
        </w:rPr>
      </w:pPr>
      <w:r w:rsidRPr="006107CB">
        <w:rPr>
          <w:color w:val="000000"/>
          <w:sz w:val="41"/>
          <w:szCs w:val="41"/>
        </w:rPr>
        <w:t>САМАРСКОЙ ОБЛАСТИ</w:t>
      </w:r>
    </w:p>
    <w:p w:rsidR="006107CB" w:rsidRPr="006107CB" w:rsidRDefault="006107CB" w:rsidP="006107CB">
      <w:pPr>
        <w:shd w:val="clear" w:color="auto" w:fill="FFFFFF"/>
        <w:spacing w:line="200" w:lineRule="atLeast"/>
        <w:jc w:val="center"/>
        <w:rPr>
          <w:color w:val="000000"/>
          <w:sz w:val="28"/>
          <w:szCs w:val="34"/>
        </w:rPr>
      </w:pPr>
    </w:p>
    <w:p w:rsidR="006107CB" w:rsidRPr="006107CB" w:rsidRDefault="006107CB" w:rsidP="006107CB">
      <w:pPr>
        <w:shd w:val="clear" w:color="auto" w:fill="FFFFFF"/>
        <w:spacing w:line="200" w:lineRule="atLeast"/>
        <w:jc w:val="center"/>
        <w:rPr>
          <w:color w:val="000000"/>
          <w:sz w:val="49"/>
          <w:szCs w:val="49"/>
        </w:rPr>
      </w:pPr>
      <w:r w:rsidRPr="006107CB">
        <w:rPr>
          <w:color w:val="000000"/>
          <w:sz w:val="49"/>
          <w:szCs w:val="49"/>
        </w:rPr>
        <w:t>ПОСТАНОВЛЕНИЕ</w:t>
      </w:r>
    </w:p>
    <w:p w:rsidR="006107CB" w:rsidRPr="006107CB" w:rsidRDefault="006107CB" w:rsidP="006107CB">
      <w:pPr>
        <w:shd w:val="clear" w:color="auto" w:fill="FFFFFF"/>
        <w:spacing w:line="200" w:lineRule="atLeast"/>
        <w:jc w:val="center"/>
        <w:rPr>
          <w:color w:val="000000"/>
          <w:sz w:val="12"/>
          <w:szCs w:val="14"/>
        </w:rPr>
      </w:pPr>
    </w:p>
    <w:p w:rsidR="006107CB" w:rsidRPr="006107CB" w:rsidRDefault="006107CB" w:rsidP="006107CB">
      <w:pPr>
        <w:spacing w:line="200" w:lineRule="atLeast"/>
        <w:jc w:val="center"/>
        <w:rPr>
          <w:color w:val="000000"/>
          <w:sz w:val="26"/>
          <w:szCs w:val="26"/>
          <w:u w:val="single"/>
        </w:rPr>
      </w:pPr>
      <w:r>
        <w:rPr>
          <w:color w:val="000000"/>
          <w:sz w:val="26"/>
          <w:szCs w:val="26"/>
        </w:rPr>
        <w:t>от 04.09.2018</w:t>
      </w:r>
      <w:r w:rsidRPr="006107CB">
        <w:rPr>
          <w:color w:val="000000"/>
          <w:sz w:val="26"/>
          <w:szCs w:val="26"/>
        </w:rPr>
        <w:t xml:space="preserve"> г. № </w:t>
      </w:r>
      <w:r>
        <w:rPr>
          <w:color w:val="000000"/>
          <w:sz w:val="26"/>
          <w:szCs w:val="26"/>
          <w:u w:val="single"/>
        </w:rPr>
        <w:t xml:space="preserve"> 42</w:t>
      </w:r>
      <w:r w:rsidRPr="006107CB">
        <w:rPr>
          <w:color w:val="000000"/>
          <w:sz w:val="26"/>
          <w:szCs w:val="26"/>
          <w:u w:val="single"/>
        </w:rPr>
        <w:t xml:space="preserve">  </w:t>
      </w:r>
    </w:p>
    <w:p w:rsidR="006107CB" w:rsidRPr="006107CB" w:rsidRDefault="006107CB" w:rsidP="006107CB">
      <w:pPr>
        <w:shd w:val="clear" w:color="auto" w:fill="FFFFFF"/>
        <w:jc w:val="center"/>
      </w:pPr>
    </w:p>
    <w:p w:rsidR="006107CB" w:rsidRPr="006107CB" w:rsidRDefault="006107CB" w:rsidP="006107CB">
      <w:pPr>
        <w:autoSpaceDE w:val="0"/>
        <w:jc w:val="center"/>
        <w:rPr>
          <w:b/>
          <w:bCs/>
          <w:sz w:val="28"/>
          <w:szCs w:val="28"/>
        </w:rPr>
      </w:pPr>
      <w:r w:rsidRPr="006107CB">
        <w:rPr>
          <w:b/>
          <w:sz w:val="26"/>
          <w:szCs w:val="26"/>
        </w:rPr>
        <w:t xml:space="preserve">     </w:t>
      </w:r>
      <w:r w:rsidRPr="006107CB">
        <w:rPr>
          <w:b/>
          <w:sz w:val="28"/>
          <w:szCs w:val="28"/>
        </w:rPr>
        <w:t xml:space="preserve">Об утверждении административного регламента осуществления муниципального </w:t>
      </w:r>
      <w:proofErr w:type="gramStart"/>
      <w:r w:rsidRPr="006107CB">
        <w:rPr>
          <w:b/>
          <w:bCs/>
          <w:sz w:val="28"/>
          <w:szCs w:val="28"/>
        </w:rPr>
        <w:t>контроля за</w:t>
      </w:r>
      <w:proofErr w:type="gramEnd"/>
      <w:r w:rsidRPr="006107CB">
        <w:rPr>
          <w:b/>
          <w:bCs/>
          <w:sz w:val="28"/>
          <w:szCs w:val="28"/>
        </w:rPr>
        <w:t xml:space="preserve"> сохранностью автомобильных дорог </w:t>
      </w:r>
    </w:p>
    <w:p w:rsidR="006107CB" w:rsidRPr="006107CB" w:rsidRDefault="006107CB" w:rsidP="006107CB">
      <w:pPr>
        <w:autoSpaceDE w:val="0"/>
        <w:jc w:val="center"/>
        <w:rPr>
          <w:b/>
          <w:sz w:val="28"/>
          <w:szCs w:val="28"/>
        </w:rPr>
      </w:pPr>
      <w:r w:rsidRPr="006107CB">
        <w:rPr>
          <w:b/>
          <w:sz w:val="28"/>
          <w:szCs w:val="28"/>
        </w:rPr>
        <w:t>сельского поселения Виловатое муниципального района Богатовский Самарской области</w:t>
      </w:r>
    </w:p>
    <w:p w:rsidR="006107CB" w:rsidRPr="006107CB" w:rsidRDefault="006107CB" w:rsidP="006107CB">
      <w:pPr>
        <w:widowControl w:val="0"/>
        <w:tabs>
          <w:tab w:val="left" w:pos="1134"/>
        </w:tabs>
        <w:autoSpaceDE w:val="0"/>
        <w:jc w:val="both"/>
        <w:rPr>
          <w:rFonts w:ascii="Arial" w:eastAsia="Arial" w:hAnsi="Arial" w:cs="Arial"/>
          <w:sz w:val="28"/>
          <w:szCs w:val="28"/>
        </w:rPr>
      </w:pPr>
    </w:p>
    <w:p w:rsidR="006107CB" w:rsidRPr="006107CB" w:rsidRDefault="006107CB" w:rsidP="006107CB">
      <w:pPr>
        <w:widowControl w:val="0"/>
        <w:tabs>
          <w:tab w:val="left" w:pos="1134"/>
        </w:tabs>
        <w:autoSpaceDE w:val="0"/>
        <w:spacing w:line="369" w:lineRule="exact"/>
        <w:ind w:firstLine="709"/>
        <w:jc w:val="both"/>
        <w:rPr>
          <w:rFonts w:eastAsia="Arial" w:cs="Arial"/>
          <w:sz w:val="28"/>
          <w:szCs w:val="28"/>
        </w:rPr>
      </w:pPr>
      <w:proofErr w:type="gramStart"/>
      <w:r w:rsidRPr="006107CB">
        <w:rPr>
          <w:rFonts w:eastAsia="Arial" w:cs="Arial"/>
          <w:sz w:val="28"/>
          <w:szCs w:val="28"/>
        </w:rPr>
        <w:t>В целях оптимизации, повышения качества проведения проверок при осуществлении муниципального контроля за обеспечением сохранности дорог местного значения в границах сельского поселения Виловатое, 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w:t>
      </w:r>
      <w:proofErr w:type="gramEnd"/>
      <w:r w:rsidRPr="006107CB">
        <w:rPr>
          <w:rFonts w:eastAsia="Arial" w:cs="Arial"/>
          <w:sz w:val="28"/>
          <w:szCs w:val="28"/>
        </w:rPr>
        <w:t xml:space="preserve">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Arial" w:cs="Arial"/>
          <w:sz w:val="28"/>
          <w:szCs w:val="28"/>
        </w:rPr>
        <w:t xml:space="preserve"> от 03.08.2018 г. № 316-ФЗ  « О внесении изменений в Федеральный закон « О защите прав юридических лиц и индивидуальных предпринимателей при осуществлении  государственного контрол</w:t>
      </w:r>
      <w:proofErr w:type="gramStart"/>
      <w:r>
        <w:rPr>
          <w:rFonts w:eastAsia="Arial" w:cs="Arial"/>
          <w:sz w:val="28"/>
          <w:szCs w:val="28"/>
        </w:rPr>
        <w:t>я(</w:t>
      </w:r>
      <w:proofErr w:type="gramEnd"/>
      <w:r>
        <w:rPr>
          <w:rFonts w:eastAsia="Arial" w:cs="Arial"/>
          <w:sz w:val="28"/>
          <w:szCs w:val="28"/>
        </w:rPr>
        <w:t xml:space="preserve">надзора) и муниципального контроля», изменений в статью 19 Федерального закона « О лицензировании </w:t>
      </w:r>
      <w:r w:rsidR="00A27178">
        <w:rPr>
          <w:rFonts w:eastAsia="Arial" w:cs="Arial"/>
          <w:sz w:val="28"/>
          <w:szCs w:val="28"/>
        </w:rPr>
        <w:t xml:space="preserve">отдельных видов </w:t>
      </w:r>
      <w:proofErr w:type="spellStart"/>
      <w:r w:rsidR="00A27178">
        <w:rPr>
          <w:rFonts w:eastAsia="Arial" w:cs="Arial"/>
          <w:sz w:val="28"/>
          <w:szCs w:val="28"/>
        </w:rPr>
        <w:t>деятельности»</w:t>
      </w:r>
      <w:proofErr w:type="gramStart"/>
      <w:r w:rsidR="00A27178">
        <w:rPr>
          <w:rFonts w:eastAsia="Arial" w:cs="Arial"/>
          <w:sz w:val="28"/>
          <w:szCs w:val="28"/>
        </w:rPr>
        <w:t>,</w:t>
      </w:r>
      <w:r w:rsidRPr="006107CB">
        <w:rPr>
          <w:rFonts w:eastAsia="Arial" w:cs="Arial"/>
          <w:sz w:val="28"/>
          <w:szCs w:val="28"/>
        </w:rPr>
        <w:t>У</w:t>
      </w:r>
      <w:proofErr w:type="gramEnd"/>
      <w:r w:rsidRPr="006107CB">
        <w:rPr>
          <w:rFonts w:eastAsia="Arial" w:cs="Arial"/>
          <w:sz w:val="28"/>
          <w:szCs w:val="28"/>
        </w:rPr>
        <w:t>ставом</w:t>
      </w:r>
      <w:proofErr w:type="spellEnd"/>
      <w:r w:rsidRPr="006107CB">
        <w:rPr>
          <w:rFonts w:eastAsia="Arial" w:cs="Arial"/>
          <w:sz w:val="28"/>
          <w:szCs w:val="28"/>
        </w:rPr>
        <w:t xml:space="preserve"> сельского поселения Виловатое, администраци</w:t>
      </w:r>
      <w:r w:rsidR="00A27178">
        <w:rPr>
          <w:rFonts w:eastAsia="Arial" w:cs="Arial"/>
          <w:sz w:val="28"/>
          <w:szCs w:val="28"/>
        </w:rPr>
        <w:t xml:space="preserve">я сельского поселения Виловатое </w:t>
      </w:r>
      <w:r w:rsidRPr="006107CB">
        <w:rPr>
          <w:rFonts w:eastAsia="Arial" w:cs="Arial"/>
          <w:sz w:val="28"/>
          <w:szCs w:val="28"/>
        </w:rPr>
        <w:t>-</w:t>
      </w:r>
    </w:p>
    <w:p w:rsidR="006107CB" w:rsidRPr="006107CB" w:rsidRDefault="006107CB" w:rsidP="006107CB">
      <w:pPr>
        <w:widowControl w:val="0"/>
        <w:tabs>
          <w:tab w:val="left" w:pos="1134"/>
        </w:tabs>
        <w:autoSpaceDE w:val="0"/>
        <w:spacing w:line="369" w:lineRule="exact"/>
        <w:ind w:firstLine="709"/>
        <w:jc w:val="both"/>
        <w:rPr>
          <w:rFonts w:eastAsia="Arial" w:cs="Arial"/>
          <w:sz w:val="28"/>
          <w:szCs w:val="28"/>
        </w:rPr>
      </w:pPr>
    </w:p>
    <w:p w:rsidR="006107CB" w:rsidRPr="006107CB" w:rsidRDefault="006107CB" w:rsidP="006107CB">
      <w:pPr>
        <w:widowControl w:val="0"/>
        <w:tabs>
          <w:tab w:val="left" w:pos="1134"/>
        </w:tabs>
        <w:autoSpaceDE w:val="0"/>
        <w:spacing w:line="369" w:lineRule="exact"/>
        <w:ind w:firstLine="709"/>
        <w:jc w:val="center"/>
        <w:rPr>
          <w:rFonts w:eastAsia="Arial" w:cs="Arial"/>
          <w:sz w:val="28"/>
          <w:szCs w:val="28"/>
        </w:rPr>
      </w:pPr>
      <w:r w:rsidRPr="006107CB">
        <w:rPr>
          <w:rFonts w:eastAsia="Arial" w:cs="Arial"/>
          <w:sz w:val="28"/>
          <w:szCs w:val="28"/>
        </w:rPr>
        <w:t>ПОСТАНОВЛЯЕТ:</w:t>
      </w:r>
    </w:p>
    <w:p w:rsidR="006107CB" w:rsidRPr="006107CB" w:rsidRDefault="006107CB" w:rsidP="006107CB">
      <w:pPr>
        <w:widowControl w:val="0"/>
        <w:autoSpaceDE w:val="0"/>
        <w:spacing w:line="369" w:lineRule="exact"/>
        <w:ind w:firstLine="709"/>
        <w:jc w:val="both"/>
        <w:rPr>
          <w:rFonts w:eastAsia="Arial"/>
          <w:sz w:val="28"/>
          <w:szCs w:val="28"/>
        </w:rPr>
      </w:pPr>
    </w:p>
    <w:p w:rsidR="006107CB" w:rsidRPr="006107CB" w:rsidRDefault="00A27178" w:rsidP="006107CB">
      <w:pPr>
        <w:spacing w:line="369" w:lineRule="exact"/>
        <w:ind w:firstLine="709"/>
        <w:jc w:val="both"/>
        <w:rPr>
          <w:sz w:val="28"/>
          <w:szCs w:val="28"/>
        </w:rPr>
      </w:pPr>
      <w:r>
        <w:rPr>
          <w:sz w:val="28"/>
          <w:szCs w:val="28"/>
        </w:rPr>
        <w:t>1</w:t>
      </w:r>
      <w:r w:rsidR="006107CB" w:rsidRPr="006107CB">
        <w:rPr>
          <w:sz w:val="28"/>
          <w:szCs w:val="28"/>
        </w:rPr>
        <w:t xml:space="preserve">. Утвердить административный регламент осуществления </w:t>
      </w:r>
      <w:r w:rsidR="006107CB" w:rsidRPr="006107CB">
        <w:rPr>
          <w:color w:val="000000"/>
          <w:sz w:val="28"/>
          <w:szCs w:val="28"/>
        </w:rPr>
        <w:t xml:space="preserve">муниципального </w:t>
      </w:r>
      <w:proofErr w:type="gramStart"/>
      <w:r w:rsidR="006107CB" w:rsidRPr="006107CB">
        <w:rPr>
          <w:color w:val="000000"/>
          <w:sz w:val="28"/>
          <w:szCs w:val="28"/>
        </w:rPr>
        <w:t>контроля за</w:t>
      </w:r>
      <w:proofErr w:type="gramEnd"/>
      <w:r w:rsidR="006107CB" w:rsidRPr="006107CB">
        <w:rPr>
          <w:color w:val="000000"/>
          <w:sz w:val="28"/>
          <w:szCs w:val="28"/>
        </w:rPr>
        <w:t xml:space="preserve"> обеспечением сохранности дорог местного значения в границах сельского поселения Виловатое</w:t>
      </w:r>
      <w:r w:rsidR="006107CB" w:rsidRPr="006107CB">
        <w:rPr>
          <w:sz w:val="28"/>
          <w:szCs w:val="28"/>
        </w:rPr>
        <w:t xml:space="preserve">. Прилагается. </w:t>
      </w:r>
    </w:p>
    <w:p w:rsidR="006107CB" w:rsidRPr="006107CB" w:rsidRDefault="006107CB" w:rsidP="006107CB">
      <w:pPr>
        <w:spacing w:line="369" w:lineRule="exact"/>
        <w:ind w:firstLine="709"/>
        <w:jc w:val="both"/>
        <w:rPr>
          <w:sz w:val="28"/>
          <w:szCs w:val="28"/>
        </w:rPr>
      </w:pPr>
    </w:p>
    <w:p w:rsidR="006107CB" w:rsidRPr="006107CB" w:rsidRDefault="00A27178" w:rsidP="006107CB">
      <w:pPr>
        <w:spacing w:line="369" w:lineRule="exact"/>
        <w:ind w:left="-15" w:firstLine="15"/>
        <w:jc w:val="both"/>
        <w:rPr>
          <w:sz w:val="28"/>
          <w:szCs w:val="28"/>
        </w:rPr>
      </w:pPr>
      <w:r>
        <w:rPr>
          <w:sz w:val="28"/>
          <w:szCs w:val="28"/>
        </w:rPr>
        <w:tab/>
        <w:t>2</w:t>
      </w:r>
      <w:r w:rsidR="006107CB" w:rsidRPr="006107CB">
        <w:rPr>
          <w:sz w:val="28"/>
          <w:szCs w:val="28"/>
        </w:rPr>
        <w:t xml:space="preserve">. Опубликовать настоящее постановление в газете «Вестник сельского поселения Виловатое» и разместить на официальном сайте органов местного </w:t>
      </w:r>
      <w:r w:rsidR="006107CB" w:rsidRPr="006107CB">
        <w:rPr>
          <w:sz w:val="28"/>
          <w:szCs w:val="28"/>
        </w:rPr>
        <w:lastRenderedPageBreak/>
        <w:t>самоуправления муниципального района Богатовский Самарской области в разделе "Сельское поселение Виловатое".</w:t>
      </w:r>
    </w:p>
    <w:p w:rsidR="006107CB" w:rsidRPr="006107CB" w:rsidRDefault="00A27178" w:rsidP="006107CB">
      <w:pPr>
        <w:spacing w:line="369" w:lineRule="exact"/>
        <w:ind w:left="-15" w:firstLine="15"/>
        <w:jc w:val="both"/>
        <w:rPr>
          <w:sz w:val="28"/>
          <w:szCs w:val="28"/>
          <w:shd w:val="clear" w:color="auto" w:fill="FFFFFF"/>
        </w:rPr>
      </w:pPr>
      <w:r>
        <w:rPr>
          <w:sz w:val="28"/>
          <w:szCs w:val="28"/>
        </w:rPr>
        <w:tab/>
        <w:t>3</w:t>
      </w:r>
      <w:r w:rsidR="006107CB" w:rsidRPr="006107CB">
        <w:rPr>
          <w:sz w:val="28"/>
          <w:szCs w:val="28"/>
        </w:rPr>
        <w:t xml:space="preserve">. </w:t>
      </w:r>
      <w:r w:rsidR="006107CB" w:rsidRPr="006107CB">
        <w:rPr>
          <w:sz w:val="28"/>
          <w:szCs w:val="28"/>
          <w:shd w:val="clear" w:color="auto" w:fill="FFFFFF"/>
        </w:rPr>
        <w:t>Постановление вступает в силу со дня опубликования.</w:t>
      </w:r>
    </w:p>
    <w:p w:rsidR="006107CB" w:rsidRPr="006107CB" w:rsidRDefault="00A27178" w:rsidP="006107CB">
      <w:pPr>
        <w:spacing w:line="369" w:lineRule="exact"/>
        <w:ind w:left="-15" w:firstLine="15"/>
        <w:jc w:val="both"/>
        <w:rPr>
          <w:sz w:val="28"/>
          <w:szCs w:val="28"/>
        </w:rPr>
      </w:pPr>
      <w:r>
        <w:rPr>
          <w:sz w:val="28"/>
          <w:szCs w:val="28"/>
        </w:rPr>
        <w:t xml:space="preserve">         4. Административный регламент</w:t>
      </w:r>
      <w:proofErr w:type="gramStart"/>
      <w:r>
        <w:rPr>
          <w:sz w:val="28"/>
          <w:szCs w:val="28"/>
        </w:rPr>
        <w:t xml:space="preserve"> ,</w:t>
      </w:r>
      <w:proofErr w:type="gramEnd"/>
      <w:r>
        <w:rPr>
          <w:sz w:val="28"/>
          <w:szCs w:val="28"/>
        </w:rPr>
        <w:t xml:space="preserve"> утвержденный постановлением № 15 от 27.02.2017 г., считать утратившим силу.</w:t>
      </w:r>
    </w:p>
    <w:p w:rsidR="006107CB" w:rsidRPr="006107CB" w:rsidRDefault="006107CB" w:rsidP="006107CB">
      <w:pPr>
        <w:spacing w:line="369" w:lineRule="exact"/>
        <w:ind w:left="-15" w:firstLine="15"/>
        <w:jc w:val="both"/>
        <w:rPr>
          <w:sz w:val="28"/>
          <w:szCs w:val="28"/>
        </w:rPr>
      </w:pPr>
    </w:p>
    <w:p w:rsidR="006107CB" w:rsidRPr="006107CB" w:rsidRDefault="006107CB" w:rsidP="006107CB">
      <w:pPr>
        <w:spacing w:line="369" w:lineRule="exact"/>
        <w:ind w:left="-15" w:firstLine="15"/>
        <w:jc w:val="both"/>
        <w:rPr>
          <w:sz w:val="28"/>
          <w:szCs w:val="28"/>
        </w:rPr>
      </w:pPr>
    </w:p>
    <w:p w:rsidR="00A27178" w:rsidRDefault="00A27178" w:rsidP="006107CB">
      <w:pPr>
        <w:widowControl w:val="0"/>
        <w:autoSpaceDE w:val="0"/>
        <w:spacing w:line="100" w:lineRule="atLeast"/>
        <w:ind w:firstLine="525"/>
        <w:jc w:val="both"/>
        <w:rPr>
          <w:sz w:val="28"/>
          <w:szCs w:val="28"/>
        </w:rPr>
      </w:pPr>
    </w:p>
    <w:p w:rsidR="00A27178" w:rsidRDefault="00A27178" w:rsidP="006107CB">
      <w:pPr>
        <w:widowControl w:val="0"/>
        <w:autoSpaceDE w:val="0"/>
        <w:spacing w:line="100" w:lineRule="atLeast"/>
        <w:ind w:firstLine="525"/>
        <w:jc w:val="both"/>
        <w:rPr>
          <w:sz w:val="28"/>
          <w:szCs w:val="28"/>
        </w:rPr>
      </w:pPr>
    </w:p>
    <w:p w:rsidR="006107CB" w:rsidRPr="006107CB" w:rsidRDefault="006107CB" w:rsidP="006107CB">
      <w:pPr>
        <w:widowControl w:val="0"/>
        <w:autoSpaceDE w:val="0"/>
        <w:spacing w:line="100" w:lineRule="atLeast"/>
        <w:ind w:firstLine="525"/>
        <w:jc w:val="both"/>
        <w:rPr>
          <w:sz w:val="28"/>
          <w:szCs w:val="28"/>
        </w:rPr>
      </w:pPr>
      <w:r w:rsidRPr="006107CB">
        <w:rPr>
          <w:sz w:val="28"/>
          <w:szCs w:val="28"/>
        </w:rPr>
        <w:t>Глава сельского поселения Виловатое</w:t>
      </w:r>
    </w:p>
    <w:p w:rsidR="006107CB" w:rsidRPr="006107CB" w:rsidRDefault="006107CB" w:rsidP="006107CB">
      <w:pPr>
        <w:widowControl w:val="0"/>
        <w:autoSpaceDE w:val="0"/>
        <w:spacing w:line="100" w:lineRule="atLeast"/>
        <w:ind w:firstLine="525"/>
        <w:jc w:val="both"/>
        <w:rPr>
          <w:bCs/>
          <w:sz w:val="28"/>
          <w:szCs w:val="28"/>
        </w:rPr>
      </w:pPr>
      <w:r w:rsidRPr="006107CB">
        <w:rPr>
          <w:sz w:val="28"/>
          <w:szCs w:val="28"/>
        </w:rPr>
        <w:t xml:space="preserve">муниципального района </w:t>
      </w:r>
      <w:r w:rsidRPr="006107CB">
        <w:rPr>
          <w:bCs/>
          <w:sz w:val="28"/>
          <w:szCs w:val="28"/>
        </w:rPr>
        <w:t xml:space="preserve">Богатовский </w:t>
      </w:r>
    </w:p>
    <w:p w:rsidR="006107CB" w:rsidRPr="006107CB" w:rsidRDefault="006107CB" w:rsidP="006107CB">
      <w:pPr>
        <w:widowControl w:val="0"/>
        <w:shd w:val="clear" w:color="auto" w:fill="FFFFFF"/>
        <w:tabs>
          <w:tab w:val="left" w:pos="1181"/>
        </w:tabs>
        <w:autoSpaceDE w:val="0"/>
        <w:spacing w:line="100" w:lineRule="atLeast"/>
        <w:ind w:firstLine="525"/>
        <w:jc w:val="both"/>
        <w:rPr>
          <w:bCs/>
          <w:color w:val="000000"/>
          <w:spacing w:val="3"/>
          <w:sz w:val="28"/>
          <w:szCs w:val="28"/>
        </w:rPr>
      </w:pPr>
      <w:r w:rsidRPr="006107CB">
        <w:rPr>
          <w:bCs/>
          <w:color w:val="000000"/>
          <w:spacing w:val="3"/>
          <w:sz w:val="28"/>
          <w:szCs w:val="28"/>
        </w:rPr>
        <w:t xml:space="preserve">Самарской области                                                                       </w:t>
      </w:r>
      <w:proofErr w:type="spellStart"/>
      <w:r w:rsidR="00A27178">
        <w:rPr>
          <w:bCs/>
          <w:color w:val="000000"/>
          <w:spacing w:val="3"/>
          <w:sz w:val="28"/>
          <w:szCs w:val="28"/>
        </w:rPr>
        <w:t>А.В.Костиков</w:t>
      </w:r>
      <w:proofErr w:type="spellEnd"/>
    </w:p>
    <w:p w:rsidR="006107CB" w:rsidRPr="006107CB" w:rsidRDefault="006107CB" w:rsidP="006107CB">
      <w:pPr>
        <w:shd w:val="clear" w:color="auto" w:fill="FFFFFF"/>
        <w:tabs>
          <w:tab w:val="left" w:pos="9635"/>
        </w:tabs>
        <w:ind w:left="-15" w:firstLine="15"/>
        <w:rPr>
          <w:color w:val="000000"/>
          <w:spacing w:val="-1"/>
          <w:sz w:val="26"/>
          <w:szCs w:val="26"/>
        </w:rPr>
      </w:pPr>
    </w:p>
    <w:p w:rsidR="006107CB" w:rsidRPr="006107CB" w:rsidRDefault="006107CB" w:rsidP="006107CB">
      <w:pPr>
        <w:spacing w:line="369" w:lineRule="exact"/>
        <w:ind w:left="-15" w:firstLine="15"/>
        <w:rPr>
          <w:sz w:val="28"/>
          <w:szCs w:val="28"/>
        </w:rPr>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Default="006107CB" w:rsidP="00A27178">
      <w:pPr>
        <w:spacing w:line="369" w:lineRule="exact"/>
      </w:pPr>
    </w:p>
    <w:p w:rsidR="00A27178" w:rsidRPr="006107CB" w:rsidRDefault="00A27178" w:rsidP="00A27178">
      <w:pPr>
        <w:spacing w:line="369" w:lineRule="exact"/>
      </w:pPr>
    </w:p>
    <w:p w:rsidR="006107CB" w:rsidRPr="006107CB" w:rsidRDefault="006107CB" w:rsidP="006107CB">
      <w:pPr>
        <w:spacing w:line="369" w:lineRule="exact"/>
        <w:ind w:left="-15" w:firstLine="15"/>
      </w:pPr>
    </w:p>
    <w:p w:rsidR="006107CB" w:rsidRPr="006107CB" w:rsidRDefault="006107CB" w:rsidP="006107CB">
      <w:pPr>
        <w:spacing w:line="369" w:lineRule="exact"/>
        <w:ind w:left="-15" w:firstLine="15"/>
      </w:pPr>
    </w:p>
    <w:p w:rsidR="006107CB" w:rsidRPr="006107CB" w:rsidRDefault="006107CB" w:rsidP="006107CB">
      <w:pPr>
        <w:jc w:val="right"/>
      </w:pPr>
      <w:r w:rsidRPr="006107CB">
        <w:t>Приложение</w:t>
      </w:r>
    </w:p>
    <w:p w:rsidR="006107CB" w:rsidRPr="006107CB" w:rsidRDefault="006107CB" w:rsidP="006107CB">
      <w:pPr>
        <w:jc w:val="right"/>
      </w:pPr>
      <w:r w:rsidRPr="006107CB">
        <w:t xml:space="preserve">УТВЕРЖДЕНО </w:t>
      </w:r>
    </w:p>
    <w:p w:rsidR="006107CB" w:rsidRPr="006107CB" w:rsidRDefault="006107CB" w:rsidP="006107CB">
      <w:pPr>
        <w:jc w:val="right"/>
      </w:pPr>
      <w:r w:rsidRPr="006107CB">
        <w:t>Постановлением администрации</w:t>
      </w:r>
    </w:p>
    <w:p w:rsidR="006107CB" w:rsidRPr="006107CB" w:rsidRDefault="006107CB" w:rsidP="006107CB">
      <w:pPr>
        <w:jc w:val="right"/>
      </w:pPr>
      <w:r w:rsidRPr="006107CB">
        <w:t>сельского поселения Виловатое</w:t>
      </w:r>
    </w:p>
    <w:p w:rsidR="006107CB" w:rsidRPr="006107CB" w:rsidRDefault="00A27178" w:rsidP="006107CB">
      <w:pPr>
        <w:jc w:val="right"/>
        <w:rPr>
          <w:u w:val="single"/>
        </w:rPr>
      </w:pPr>
      <w:r>
        <w:t>от 04.09.2018 г. № 42</w:t>
      </w:r>
      <w:r w:rsidR="006107CB" w:rsidRPr="006107CB">
        <w:rPr>
          <w:u w:val="single"/>
        </w:rPr>
        <w:t xml:space="preserve">         </w:t>
      </w:r>
    </w:p>
    <w:p w:rsidR="006107CB" w:rsidRPr="006107CB" w:rsidRDefault="006107CB" w:rsidP="006107CB">
      <w:pPr>
        <w:jc w:val="right"/>
        <w:rPr>
          <w:sz w:val="26"/>
          <w:szCs w:val="26"/>
        </w:rPr>
      </w:pPr>
    </w:p>
    <w:p w:rsidR="006107CB" w:rsidRPr="006107CB" w:rsidRDefault="006107CB" w:rsidP="006107CB">
      <w:pPr>
        <w:jc w:val="center"/>
        <w:rPr>
          <w:b/>
        </w:rPr>
      </w:pPr>
      <w:r w:rsidRPr="006107CB">
        <w:br/>
      </w:r>
      <w:r w:rsidRPr="006107CB">
        <w:rPr>
          <w:b/>
        </w:rPr>
        <w:t>АДМИНИСТРАТИВНЫЙ РЕГЛАМЕНТ</w:t>
      </w:r>
      <w:r w:rsidRPr="006107CB">
        <w:rPr>
          <w:b/>
        </w:rPr>
        <w:br/>
        <w:t xml:space="preserve">осуществления  муниципального </w:t>
      </w:r>
      <w:proofErr w:type="gramStart"/>
      <w:r w:rsidRPr="006107CB">
        <w:rPr>
          <w:b/>
        </w:rPr>
        <w:t>контроля за</w:t>
      </w:r>
      <w:proofErr w:type="gramEnd"/>
      <w:r w:rsidRPr="006107CB">
        <w:rPr>
          <w:b/>
        </w:rPr>
        <w:t xml:space="preserve"> обеспечением сохранности дорог местного значения в границах сельского поселения Виловатое</w:t>
      </w:r>
    </w:p>
    <w:p w:rsidR="006107CB" w:rsidRPr="006107CB" w:rsidRDefault="006107CB" w:rsidP="006107CB">
      <w:pPr>
        <w:spacing w:before="280" w:after="280"/>
        <w:jc w:val="center"/>
        <w:rPr>
          <w:b/>
          <w:bCs/>
          <w:color w:val="000000"/>
        </w:rPr>
      </w:pPr>
      <w:r w:rsidRPr="006107CB">
        <w:rPr>
          <w:b/>
          <w:bCs/>
          <w:color w:val="000000"/>
        </w:rPr>
        <w:t>1. Общие положения</w:t>
      </w:r>
    </w:p>
    <w:p w:rsidR="006107CB" w:rsidRPr="006107CB" w:rsidRDefault="006107CB" w:rsidP="006107CB">
      <w:pPr>
        <w:jc w:val="both"/>
        <w:rPr>
          <w:color w:val="000000"/>
        </w:rPr>
      </w:pPr>
      <w:r w:rsidRPr="006107CB">
        <w:rPr>
          <w:b/>
          <w:color w:val="000000"/>
        </w:rPr>
        <w:t>1.1.</w:t>
      </w:r>
      <w:r w:rsidRPr="006107CB">
        <w:rPr>
          <w:color w:val="000000"/>
        </w:rPr>
        <w:t xml:space="preserve"> </w:t>
      </w:r>
      <w:proofErr w:type="gramStart"/>
      <w:r w:rsidRPr="006107CB">
        <w:rPr>
          <w:color w:val="000000"/>
        </w:rPr>
        <w:t>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 дорог местного значения в границах сельского поселения Виловатое,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w:t>
      </w:r>
      <w:proofErr w:type="gramEnd"/>
      <w:r w:rsidRPr="006107CB">
        <w:rPr>
          <w:color w:val="000000"/>
        </w:rPr>
        <w:t xml:space="preserve"> </w:t>
      </w:r>
      <w:proofErr w:type="gramStart"/>
      <w:r w:rsidRPr="006107CB">
        <w:rPr>
          <w:color w:val="000000"/>
        </w:rPr>
        <w:t>контроля за</w:t>
      </w:r>
      <w:proofErr w:type="gramEnd"/>
      <w:r w:rsidRPr="006107CB">
        <w:rPr>
          <w:color w:val="000000"/>
        </w:rPr>
        <w:t xml:space="preserve"> осуществлением муниципального контроля, порядок досудебного (внесудебного) обжалования решений и действий (бездействия) Администрации сельского поселения Виловатое (далее - Администрация), осуществляющей муниципальный контроль, а также ее должностных лиц. </w:t>
      </w:r>
    </w:p>
    <w:p w:rsidR="006107CB" w:rsidRPr="006107CB" w:rsidRDefault="006107CB" w:rsidP="006107CB">
      <w:pPr>
        <w:jc w:val="both"/>
        <w:rPr>
          <w:color w:val="000000"/>
        </w:rPr>
      </w:pPr>
      <w:r w:rsidRPr="006107CB">
        <w:rPr>
          <w:b/>
          <w:color w:val="000000"/>
        </w:rPr>
        <w:t>1.2.</w:t>
      </w:r>
      <w:r w:rsidRPr="006107CB">
        <w:rPr>
          <w:color w:val="000000"/>
        </w:rPr>
        <w:t xml:space="preserve"> Наименование муниципального контроля - муниципальный контроль за сохранность автомобильных дорог местного значения в границах сельского поселения Виловатое (далее - муниципальный дорожный контроль).</w:t>
      </w:r>
    </w:p>
    <w:p w:rsidR="006107CB" w:rsidRPr="006107CB" w:rsidRDefault="006107CB" w:rsidP="006107CB">
      <w:pPr>
        <w:jc w:val="both"/>
        <w:rPr>
          <w:color w:val="000000"/>
        </w:rPr>
      </w:pPr>
      <w:r w:rsidRPr="006107CB">
        <w:rPr>
          <w:b/>
          <w:color w:val="000000"/>
        </w:rPr>
        <w:t>1.3.</w:t>
      </w:r>
      <w:r w:rsidRPr="006107CB">
        <w:rPr>
          <w:color w:val="000000"/>
        </w:rPr>
        <w:t xml:space="preserve"> Муниципальный контроль за сохранность автомобильных дорог местного значения (дале</w:t>
      </w:r>
      <w:proofErr w:type="gramStart"/>
      <w:r w:rsidRPr="006107CB">
        <w:rPr>
          <w:color w:val="000000"/>
        </w:rPr>
        <w:t>е-</w:t>
      </w:r>
      <w:proofErr w:type="gramEnd"/>
      <w:r w:rsidRPr="006107CB">
        <w:rPr>
          <w:color w:val="000000"/>
        </w:rPr>
        <w:t xml:space="preserve"> муниципальный дорожный контроль) – деятельность органа местного самоуправления по контролю за соблюдением требований юридическими лицами, индивидуальными предпринимателями, гражданами законодательства Российской Федерации, законодательства субъекта Российской Федерации по сохранности автомобильных дорог местного значения,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sidRPr="006107CB">
        <w:rPr>
          <w:iCs/>
          <w:color w:val="22272F"/>
        </w:rPr>
        <w:t>а также на организацию и проведение мероприятий по профилактике нарушений указанных требований</w:t>
      </w:r>
      <w:r w:rsidRPr="006107CB">
        <w:rPr>
          <w:color w:val="000000"/>
        </w:rPr>
        <w:t xml:space="preserve"> </w:t>
      </w:r>
    </w:p>
    <w:p w:rsidR="006107CB" w:rsidRPr="006107CB" w:rsidRDefault="006107CB" w:rsidP="006107CB">
      <w:pPr>
        <w:jc w:val="both"/>
        <w:rPr>
          <w:color w:val="000000"/>
        </w:rPr>
      </w:pPr>
      <w:r w:rsidRPr="006107CB">
        <w:rPr>
          <w:color w:val="000000"/>
        </w:rPr>
        <w:t>Муниципальный дорожный контроль проводится в форме проверок (плановых и внеплановых).</w:t>
      </w:r>
    </w:p>
    <w:p w:rsidR="006107CB" w:rsidRPr="006107CB" w:rsidRDefault="006107CB" w:rsidP="006107CB">
      <w:pPr>
        <w:jc w:val="both"/>
        <w:rPr>
          <w:color w:val="000000"/>
        </w:rPr>
      </w:pPr>
      <w:r w:rsidRPr="006107CB">
        <w:rPr>
          <w:b/>
          <w:color w:val="000000"/>
        </w:rPr>
        <w:t>1.4.</w:t>
      </w:r>
      <w:r w:rsidRPr="006107CB">
        <w:rPr>
          <w:color w:val="000000"/>
        </w:rPr>
        <w:t xml:space="preserve"> Муниципальный дорожный контроль осуществляет  Администрация сельского поселения Виловатое. Проведение проверок (плановых и внеплановых) осуществляют уполномоченные распоряжением руководителя органа муниципального контроля должностные лица администрации (далее – должностные лица).</w:t>
      </w:r>
    </w:p>
    <w:p w:rsidR="006107CB" w:rsidRPr="006107CB" w:rsidRDefault="006107CB" w:rsidP="006107CB">
      <w:pPr>
        <w:autoSpaceDE w:val="0"/>
        <w:jc w:val="both"/>
        <w:rPr>
          <w:color w:val="000000"/>
        </w:rPr>
      </w:pPr>
      <w:r w:rsidRPr="006107CB">
        <w:rPr>
          <w:b/>
          <w:color w:val="000000"/>
        </w:rPr>
        <w:t xml:space="preserve">1.5. </w:t>
      </w:r>
      <w:r w:rsidRPr="006107CB">
        <w:rPr>
          <w:color w:val="000000"/>
        </w:rPr>
        <w:t xml:space="preserve">Муниципальный контроль осуществляется в соответствии </w:t>
      </w:r>
      <w:proofErr w:type="gramStart"/>
      <w:r w:rsidRPr="006107CB">
        <w:rPr>
          <w:color w:val="000000"/>
        </w:rPr>
        <w:t>с</w:t>
      </w:r>
      <w:proofErr w:type="gramEnd"/>
      <w:r w:rsidRPr="006107CB">
        <w:rPr>
          <w:color w:val="000000"/>
        </w:rPr>
        <w:t xml:space="preserve">: </w:t>
      </w:r>
    </w:p>
    <w:p w:rsidR="006107CB" w:rsidRPr="006107CB" w:rsidRDefault="006107CB" w:rsidP="006107CB">
      <w:pPr>
        <w:widowControl w:val="0"/>
        <w:numPr>
          <w:ilvl w:val="0"/>
          <w:numId w:val="11"/>
        </w:numPr>
        <w:autoSpaceDE w:val="0"/>
        <w:jc w:val="both"/>
      </w:pPr>
      <w:r w:rsidRPr="006107CB">
        <w:t>Федеральным законом от 6 октября 2003 года № 131-ФЗ «Об общих принципах организации местного самоуправления в Российской Федерации»;</w:t>
      </w:r>
    </w:p>
    <w:p w:rsidR="006107CB" w:rsidRPr="006107CB" w:rsidRDefault="006107CB" w:rsidP="006107CB">
      <w:pPr>
        <w:widowControl w:val="0"/>
        <w:numPr>
          <w:ilvl w:val="0"/>
          <w:numId w:val="11"/>
        </w:numPr>
        <w:autoSpaceDE w:val="0"/>
        <w:jc w:val="both"/>
        <w:rPr>
          <w:color w:val="000000"/>
        </w:rPr>
      </w:pPr>
      <w:hyperlink r:id="rId7" w:history="1">
        <w:r w:rsidRPr="006107CB">
          <w:rPr>
            <w:color w:val="0000FF"/>
            <w:u w:val="single"/>
          </w:rPr>
          <w:t>Федеральным законом от 08.11.2007 №257-ФЗ</w:t>
        </w:r>
      </w:hyperlink>
      <w:r w:rsidRPr="006107CB">
        <w:rPr>
          <w:color w:val="00000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07CB" w:rsidRPr="006107CB" w:rsidRDefault="006107CB" w:rsidP="006107CB">
      <w:pPr>
        <w:widowControl w:val="0"/>
        <w:numPr>
          <w:ilvl w:val="0"/>
          <w:numId w:val="11"/>
        </w:numPr>
        <w:autoSpaceDE w:val="0"/>
        <w:jc w:val="both"/>
      </w:pPr>
      <w:r w:rsidRPr="006107CB">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6107CB" w:rsidRPr="006107CB" w:rsidRDefault="006107CB" w:rsidP="006107CB">
      <w:pPr>
        <w:numPr>
          <w:ilvl w:val="0"/>
          <w:numId w:val="11"/>
        </w:numPr>
        <w:jc w:val="both"/>
        <w:rPr>
          <w:color w:val="000000"/>
        </w:rPr>
      </w:pPr>
      <w:hyperlink r:id="rId8" w:history="1">
        <w:r w:rsidRPr="006107CB">
          <w:rPr>
            <w:color w:val="0000FF"/>
            <w:sz w:val="22"/>
            <w:szCs w:val="22"/>
            <w:u w:val="single"/>
          </w:rPr>
          <w:t>Постановлением Правительства Российской Федерации от 30.06.2010 №489</w:t>
        </w:r>
      </w:hyperlink>
      <w:r w:rsidRPr="006107CB">
        <w:rPr>
          <w:color w:val="000000"/>
        </w:rPr>
        <w:t xml:space="preserve"> «Об утверждении Правил подготовки органами государственного контроля (надзора) и органами муниципального </w:t>
      </w:r>
      <w:proofErr w:type="gramStart"/>
      <w:r w:rsidRPr="006107CB">
        <w:rPr>
          <w:color w:val="000000"/>
        </w:rPr>
        <w:t>контроля ежегодных планов проведения плановых проверок юридических лиц</w:t>
      </w:r>
      <w:proofErr w:type="gramEnd"/>
      <w:r w:rsidRPr="006107CB">
        <w:rPr>
          <w:color w:val="000000"/>
        </w:rPr>
        <w:t xml:space="preserve"> и индивидуальных предпринимателей»;</w:t>
      </w:r>
    </w:p>
    <w:p w:rsidR="006107CB" w:rsidRPr="006107CB" w:rsidRDefault="006107CB" w:rsidP="006107CB">
      <w:pPr>
        <w:numPr>
          <w:ilvl w:val="0"/>
          <w:numId w:val="11"/>
        </w:numPr>
        <w:jc w:val="both"/>
        <w:rPr>
          <w:color w:val="000000"/>
        </w:rPr>
      </w:pPr>
      <w:hyperlink r:id="rId9" w:history="1">
        <w:r w:rsidRPr="006107CB">
          <w:rPr>
            <w:color w:val="0000FF"/>
            <w:sz w:val="22"/>
            <w:szCs w:val="22"/>
            <w:u w:val="single"/>
          </w:rPr>
          <w:t>Постановлением Правительства Российской Федерации от 26.11.2015 №1268</w:t>
        </w:r>
      </w:hyperlink>
      <w:r w:rsidRPr="006107CB">
        <w:rPr>
          <w:color w:val="000000"/>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№489» (далее - постановление Правительства РФ N1268);</w:t>
      </w:r>
    </w:p>
    <w:p w:rsidR="006107CB" w:rsidRPr="006107CB" w:rsidRDefault="006107CB" w:rsidP="006107CB">
      <w:pPr>
        <w:numPr>
          <w:ilvl w:val="0"/>
          <w:numId w:val="11"/>
        </w:numPr>
        <w:jc w:val="both"/>
      </w:pPr>
      <w:r w:rsidRPr="006107CB">
        <w:rPr>
          <w:color w:val="000000"/>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07CB">
        <w:t xml:space="preserve"> </w:t>
      </w:r>
    </w:p>
    <w:p w:rsidR="006107CB" w:rsidRPr="006107CB" w:rsidRDefault="00A27178" w:rsidP="006107CB">
      <w:pPr>
        <w:numPr>
          <w:ilvl w:val="0"/>
          <w:numId w:val="11"/>
        </w:numPr>
        <w:jc w:val="both"/>
      </w:pPr>
      <w:r>
        <w:t>Федеральным законом от 03.08.2018 г. № 316-ФЗ « О внесении изменений в Федеральный закон « О защите прав юридических лиц и индивидуальных предпринимателей</w:t>
      </w:r>
      <w:r w:rsidR="00554352">
        <w:t xml:space="preserve"> при осуществлении государственного контроля»</w:t>
      </w:r>
      <w:proofErr w:type="gramStart"/>
      <w:r w:rsidR="00554352">
        <w:t xml:space="preserve"> ;</w:t>
      </w:r>
      <w:proofErr w:type="gramEnd"/>
    </w:p>
    <w:p w:rsidR="00A27178" w:rsidRPr="006107CB" w:rsidRDefault="00554352" w:rsidP="00A27178">
      <w:pPr>
        <w:numPr>
          <w:ilvl w:val="0"/>
          <w:numId w:val="11"/>
        </w:numPr>
        <w:jc w:val="both"/>
      </w:pPr>
      <w:r>
        <w:t>Изменений статьи 19 Федерального закона « О лицензировании отдельных видов деятельности»</w:t>
      </w:r>
      <w:proofErr w:type="gramStart"/>
      <w:r>
        <w:t xml:space="preserve"> ;</w:t>
      </w:r>
      <w:proofErr w:type="gramEnd"/>
    </w:p>
    <w:p w:rsidR="00554352" w:rsidRPr="006107CB" w:rsidRDefault="00554352" w:rsidP="00554352">
      <w:pPr>
        <w:numPr>
          <w:ilvl w:val="0"/>
          <w:numId w:val="11"/>
        </w:numPr>
        <w:jc w:val="both"/>
      </w:pPr>
      <w:r w:rsidRPr="006107CB">
        <w:t>Уставом сельского поселения Виловатое муниципального района Богатовский Самарской области</w:t>
      </w:r>
    </w:p>
    <w:p w:rsidR="00554352" w:rsidRPr="006107CB" w:rsidRDefault="00554352" w:rsidP="00554352">
      <w:pPr>
        <w:numPr>
          <w:ilvl w:val="0"/>
          <w:numId w:val="11"/>
        </w:numPr>
        <w:jc w:val="both"/>
      </w:pPr>
      <w:r w:rsidRPr="006107CB">
        <w:t>настоящим Административным регламентом.</w:t>
      </w:r>
    </w:p>
    <w:p w:rsidR="006107CB" w:rsidRPr="006107CB" w:rsidRDefault="006107CB" w:rsidP="006107CB">
      <w:pPr>
        <w:jc w:val="both"/>
        <w:rPr>
          <w:color w:val="000000"/>
        </w:rPr>
      </w:pPr>
      <w:r w:rsidRPr="006107CB">
        <w:rPr>
          <w:b/>
          <w:color w:val="000000"/>
        </w:rPr>
        <w:t>1.6.</w:t>
      </w:r>
      <w:r w:rsidRPr="006107CB">
        <w:rPr>
          <w:color w:val="000000"/>
        </w:rPr>
        <w:t xml:space="preserve"> Предметом муниципального дорожного контроля является соблюдение субъектами проверок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6107CB" w:rsidRPr="006107CB" w:rsidRDefault="006107CB" w:rsidP="006107CB">
      <w:pPr>
        <w:jc w:val="both"/>
        <w:rPr>
          <w:color w:val="000000"/>
        </w:rPr>
      </w:pPr>
      <w:r w:rsidRPr="006107CB">
        <w:rPr>
          <w:b/>
          <w:color w:val="000000"/>
        </w:rPr>
        <w:t>1.7.</w:t>
      </w:r>
      <w:r w:rsidRPr="006107CB">
        <w:rPr>
          <w:color w:val="000000"/>
        </w:rPr>
        <w:t xml:space="preserve">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6107CB" w:rsidRPr="006107CB" w:rsidRDefault="006107CB" w:rsidP="006107CB">
      <w:pPr>
        <w:numPr>
          <w:ilvl w:val="0"/>
          <w:numId w:val="10"/>
        </w:numPr>
        <w:jc w:val="both"/>
        <w:rPr>
          <w:color w:val="000000"/>
        </w:rPr>
      </w:pPr>
      <w:r w:rsidRPr="006107CB">
        <w:rPr>
          <w:color w:val="000000"/>
        </w:rPr>
        <w:t>осуществлять мероприятия, входящие в предмет проверки, в пределах предоставленных полномочий;</w:t>
      </w:r>
    </w:p>
    <w:p w:rsidR="006107CB" w:rsidRPr="006107CB" w:rsidRDefault="006107CB" w:rsidP="006107CB">
      <w:pPr>
        <w:numPr>
          <w:ilvl w:val="0"/>
          <w:numId w:val="10"/>
        </w:numPr>
        <w:jc w:val="both"/>
        <w:rPr>
          <w:color w:val="000000"/>
        </w:rPr>
      </w:pPr>
      <w:r w:rsidRPr="006107CB">
        <w:rPr>
          <w:color w:val="000000"/>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6107CB" w:rsidRPr="006107CB" w:rsidRDefault="006107CB" w:rsidP="006107CB">
      <w:pPr>
        <w:numPr>
          <w:ilvl w:val="0"/>
          <w:numId w:val="10"/>
        </w:numPr>
        <w:jc w:val="both"/>
        <w:rPr>
          <w:color w:val="000000"/>
        </w:rPr>
      </w:pPr>
      <w:r w:rsidRPr="006107CB">
        <w:rPr>
          <w:color w:val="000000"/>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 </w:t>
      </w:r>
    </w:p>
    <w:p w:rsidR="006107CB" w:rsidRPr="006107CB" w:rsidRDefault="006107CB" w:rsidP="006107CB">
      <w:pPr>
        <w:numPr>
          <w:ilvl w:val="0"/>
          <w:numId w:val="10"/>
        </w:numPr>
        <w:spacing w:line="200" w:lineRule="atLeast"/>
        <w:jc w:val="both"/>
        <w:rPr>
          <w:color w:val="000000"/>
        </w:rPr>
      </w:pPr>
      <w:r w:rsidRPr="006107CB">
        <w:rPr>
          <w:color w:val="000000"/>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6107CB" w:rsidRPr="006107CB" w:rsidRDefault="006107CB" w:rsidP="006107CB">
      <w:pPr>
        <w:widowControl w:val="0"/>
        <w:numPr>
          <w:ilvl w:val="0"/>
          <w:numId w:val="10"/>
        </w:numPr>
        <w:autoSpaceDE w:val="0"/>
        <w:spacing w:line="200" w:lineRule="atLeast"/>
        <w:jc w:val="both"/>
        <w:rPr>
          <w:rFonts w:eastAsia="Arial"/>
          <w:color w:val="000000"/>
        </w:rPr>
      </w:pPr>
      <w:r w:rsidRPr="006107CB">
        <w:rPr>
          <w:rFonts w:eastAsia="Arial"/>
          <w:color w:val="000000"/>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сохранности автомобильных дорог местного значения, в соответствующие государственные органы для привлечения виновных лиц к административной ответственности</w:t>
      </w:r>
    </w:p>
    <w:p w:rsidR="006107CB" w:rsidRPr="006107CB" w:rsidRDefault="006107CB" w:rsidP="006107CB">
      <w:pPr>
        <w:numPr>
          <w:ilvl w:val="0"/>
          <w:numId w:val="10"/>
        </w:numPr>
        <w:spacing w:line="200" w:lineRule="atLeast"/>
        <w:jc w:val="both"/>
        <w:rPr>
          <w:color w:val="000000"/>
        </w:rPr>
      </w:pPr>
      <w:r w:rsidRPr="006107CB">
        <w:rPr>
          <w:color w:val="000000"/>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6107CB" w:rsidRPr="006107CB" w:rsidRDefault="006107CB" w:rsidP="006107CB">
      <w:pPr>
        <w:jc w:val="both"/>
        <w:rPr>
          <w:color w:val="000000"/>
        </w:rPr>
      </w:pPr>
      <w:r w:rsidRPr="006107CB">
        <w:rPr>
          <w:b/>
          <w:color w:val="000000"/>
        </w:rPr>
        <w:t>1.8.</w:t>
      </w:r>
      <w:r w:rsidRPr="006107CB">
        <w:rPr>
          <w:color w:val="000000"/>
        </w:rPr>
        <w:t xml:space="preserve"> При осуществлении мероприятий по муниципальному дорожному контролю должностные лица Администрации обязаны:</w:t>
      </w:r>
    </w:p>
    <w:p w:rsidR="006107CB" w:rsidRPr="006107CB" w:rsidRDefault="006107CB" w:rsidP="006107CB">
      <w:pPr>
        <w:numPr>
          <w:ilvl w:val="0"/>
          <w:numId w:val="7"/>
        </w:numPr>
        <w:jc w:val="both"/>
        <w:rPr>
          <w:color w:val="000000"/>
        </w:rPr>
      </w:pPr>
      <w:r w:rsidRPr="006107CB">
        <w:rPr>
          <w:color w:val="000000"/>
        </w:rPr>
        <w:t xml:space="preserve">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Самарской области, муниципальных правовых актов органов местного самоуправления муниципального образования по вопросам обеспечения сохранности автомобильных дорог местного значения; </w:t>
      </w:r>
    </w:p>
    <w:p w:rsidR="006107CB" w:rsidRPr="006107CB" w:rsidRDefault="006107CB" w:rsidP="006107CB">
      <w:pPr>
        <w:numPr>
          <w:ilvl w:val="0"/>
          <w:numId w:val="7"/>
        </w:numPr>
        <w:jc w:val="both"/>
        <w:rPr>
          <w:color w:val="000000"/>
        </w:rPr>
      </w:pPr>
      <w:r w:rsidRPr="006107CB">
        <w:rPr>
          <w:color w:val="000000"/>
        </w:rPr>
        <w:lastRenderedPageBreak/>
        <w:t xml:space="preserve">соблюдать законодательство, муниципальные правовые акты муниципального образования, права и законные интересы субъектов проверок; </w:t>
      </w:r>
    </w:p>
    <w:p w:rsidR="006107CB" w:rsidRPr="006107CB" w:rsidRDefault="006107CB" w:rsidP="006107CB">
      <w:pPr>
        <w:numPr>
          <w:ilvl w:val="0"/>
          <w:numId w:val="7"/>
        </w:numPr>
        <w:jc w:val="both"/>
        <w:rPr>
          <w:color w:val="000000"/>
        </w:rPr>
      </w:pPr>
      <w:r w:rsidRPr="006107CB">
        <w:rPr>
          <w:color w:val="000000"/>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о проведении проверки, и в случае, предусмотренном частью 5 статьи 10 Федерального закона №294-ФЗ; </w:t>
      </w:r>
    </w:p>
    <w:p w:rsidR="006107CB" w:rsidRPr="006107CB" w:rsidRDefault="006107CB" w:rsidP="006107CB">
      <w:pPr>
        <w:numPr>
          <w:ilvl w:val="0"/>
          <w:numId w:val="7"/>
        </w:numPr>
        <w:jc w:val="both"/>
        <w:rPr>
          <w:color w:val="000000"/>
        </w:rPr>
      </w:pPr>
      <w:r w:rsidRPr="006107CB">
        <w:rPr>
          <w:color w:val="000000"/>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07CB" w:rsidRPr="006107CB" w:rsidRDefault="006107CB" w:rsidP="006107CB">
      <w:pPr>
        <w:numPr>
          <w:ilvl w:val="0"/>
          <w:numId w:val="7"/>
        </w:numPr>
        <w:jc w:val="both"/>
        <w:rPr>
          <w:color w:val="000000"/>
        </w:rPr>
      </w:pPr>
      <w:r w:rsidRPr="006107CB">
        <w:rPr>
          <w:color w:val="000000"/>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6107CB" w:rsidRPr="006107CB" w:rsidRDefault="006107CB" w:rsidP="006107CB">
      <w:pPr>
        <w:numPr>
          <w:ilvl w:val="0"/>
          <w:numId w:val="7"/>
        </w:numPr>
        <w:jc w:val="both"/>
        <w:rPr>
          <w:color w:val="000000"/>
        </w:rPr>
      </w:pPr>
      <w:r w:rsidRPr="006107CB">
        <w:rPr>
          <w:color w:val="000000"/>
        </w:rPr>
        <w:t xml:space="preserve">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6107CB" w:rsidRPr="006107CB" w:rsidRDefault="006107CB" w:rsidP="006107CB">
      <w:pPr>
        <w:numPr>
          <w:ilvl w:val="0"/>
          <w:numId w:val="7"/>
        </w:numPr>
        <w:jc w:val="both"/>
        <w:rPr>
          <w:color w:val="000000"/>
        </w:rPr>
      </w:pPr>
      <w:proofErr w:type="gramStart"/>
      <w:r w:rsidRPr="006107CB">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6107CB">
        <w:rPr>
          <w:color w:val="000000"/>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6107CB" w:rsidRPr="006107CB" w:rsidRDefault="006107CB" w:rsidP="006107CB">
      <w:pPr>
        <w:numPr>
          <w:ilvl w:val="0"/>
          <w:numId w:val="7"/>
        </w:numPr>
        <w:jc w:val="both"/>
        <w:rPr>
          <w:color w:val="000000"/>
        </w:rPr>
      </w:pPr>
      <w:r w:rsidRPr="006107CB">
        <w:rPr>
          <w:color w:val="000000"/>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sidRPr="006107CB">
        <w:rPr>
          <w:color w:val="000000"/>
        </w:rPr>
        <w:br/>
        <w:t xml:space="preserve">соблюдать сроки проведения проверки, установленные Федеральным </w:t>
      </w:r>
      <w:hyperlink r:id="rId10" w:history="1">
        <w:r w:rsidRPr="006107CB">
          <w:rPr>
            <w:color w:val="0000FF"/>
            <w:u w:val="single"/>
          </w:rPr>
          <w:t>Законом №294-ФЗ</w:t>
        </w:r>
      </w:hyperlink>
      <w:r w:rsidRPr="006107CB">
        <w:rPr>
          <w:color w:val="000000"/>
        </w:rPr>
        <w:t xml:space="preserve">; </w:t>
      </w:r>
    </w:p>
    <w:p w:rsidR="006107CB" w:rsidRPr="006107CB" w:rsidRDefault="006107CB" w:rsidP="006107CB">
      <w:pPr>
        <w:numPr>
          <w:ilvl w:val="0"/>
          <w:numId w:val="7"/>
        </w:numPr>
        <w:jc w:val="both"/>
        <w:rPr>
          <w:color w:val="000000"/>
        </w:rPr>
      </w:pPr>
      <w:r w:rsidRPr="006107CB">
        <w:rPr>
          <w:color w:val="000000"/>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w:t>
      </w:r>
    </w:p>
    <w:p w:rsidR="006107CB" w:rsidRPr="006107CB" w:rsidRDefault="006107CB" w:rsidP="006107CB">
      <w:pPr>
        <w:numPr>
          <w:ilvl w:val="0"/>
          <w:numId w:val="7"/>
        </w:numPr>
        <w:jc w:val="both"/>
        <w:rPr>
          <w:color w:val="000000"/>
        </w:rPr>
      </w:pPr>
      <w:r w:rsidRPr="006107CB">
        <w:rPr>
          <w:color w:val="000000"/>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6107CB" w:rsidRPr="006107CB" w:rsidRDefault="006107CB" w:rsidP="006107CB">
      <w:pPr>
        <w:numPr>
          <w:ilvl w:val="0"/>
          <w:numId w:val="7"/>
        </w:numPr>
        <w:spacing w:line="200" w:lineRule="atLeast"/>
        <w:ind w:hanging="363"/>
        <w:jc w:val="both"/>
        <w:rPr>
          <w:color w:val="000000"/>
        </w:rPr>
      </w:pPr>
      <w:r w:rsidRPr="006107CB">
        <w:rPr>
          <w:color w:val="000000"/>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107CB" w:rsidRPr="006107CB" w:rsidRDefault="006107CB" w:rsidP="006107CB">
      <w:pPr>
        <w:numPr>
          <w:ilvl w:val="0"/>
          <w:numId w:val="7"/>
        </w:numPr>
        <w:spacing w:line="200" w:lineRule="atLeast"/>
        <w:ind w:hanging="363"/>
        <w:jc w:val="both"/>
      </w:pPr>
      <w:proofErr w:type="gramStart"/>
      <w:r w:rsidRPr="006107CB">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107CB" w:rsidRPr="006107CB" w:rsidRDefault="006107CB" w:rsidP="006107CB">
      <w:pPr>
        <w:numPr>
          <w:ilvl w:val="0"/>
          <w:numId w:val="7"/>
        </w:numPr>
        <w:spacing w:line="200" w:lineRule="atLeast"/>
        <w:ind w:hanging="363"/>
        <w:jc w:val="both"/>
        <w:rPr>
          <w:color w:val="000000"/>
        </w:rPr>
      </w:pPr>
      <w:r w:rsidRPr="006107CB">
        <w:rPr>
          <w:color w:val="000000"/>
        </w:rPr>
        <w:t xml:space="preserve">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6107CB" w:rsidRPr="006107CB" w:rsidRDefault="006107CB" w:rsidP="006107CB">
      <w:pPr>
        <w:ind w:left="720" w:hanging="363"/>
        <w:jc w:val="both"/>
        <w:rPr>
          <w:color w:val="000000"/>
        </w:rPr>
      </w:pPr>
      <w:r w:rsidRPr="006107CB">
        <w:rPr>
          <w:b/>
          <w:color w:val="000000"/>
        </w:rPr>
        <w:t>1.9.</w:t>
      </w:r>
      <w:r w:rsidRPr="006107CB">
        <w:rPr>
          <w:color w:val="000000"/>
        </w:rPr>
        <w:t xml:space="preserve"> Субъекты проверок при проведении проверки имеют право:</w:t>
      </w:r>
    </w:p>
    <w:p w:rsidR="006107CB" w:rsidRPr="006107CB" w:rsidRDefault="006107CB" w:rsidP="006107CB">
      <w:pPr>
        <w:widowControl w:val="0"/>
        <w:numPr>
          <w:ilvl w:val="0"/>
          <w:numId w:val="8"/>
        </w:numPr>
        <w:autoSpaceDE w:val="0"/>
        <w:spacing w:line="200" w:lineRule="atLeast"/>
        <w:jc w:val="both"/>
        <w:rPr>
          <w:rFonts w:eastAsia="Arial"/>
        </w:rPr>
      </w:pPr>
      <w:proofErr w:type="gramStart"/>
      <w:r w:rsidRPr="006107CB">
        <w:rPr>
          <w:rFonts w:eastAsia="Arial"/>
        </w:rPr>
        <w:t>непосредственно присутствовать при проведении проверки, давать объяснения по вопросам, относящимся к предмету проверки;</w:t>
      </w:r>
      <w:proofErr w:type="gramEnd"/>
    </w:p>
    <w:p w:rsidR="006107CB" w:rsidRPr="006107CB" w:rsidRDefault="006107CB" w:rsidP="006107CB">
      <w:pPr>
        <w:widowControl w:val="0"/>
        <w:numPr>
          <w:ilvl w:val="0"/>
          <w:numId w:val="8"/>
        </w:numPr>
        <w:autoSpaceDE w:val="0"/>
        <w:spacing w:line="200" w:lineRule="atLeast"/>
        <w:jc w:val="both"/>
        <w:rPr>
          <w:rFonts w:eastAsia="Arial"/>
        </w:rPr>
      </w:pPr>
      <w:r w:rsidRPr="006107CB">
        <w:rPr>
          <w:rFonts w:eastAsia="Arial"/>
        </w:rPr>
        <w:t xml:space="preserve">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w:t>
      </w:r>
      <w:r w:rsidRPr="006107CB">
        <w:rPr>
          <w:rFonts w:eastAsia="Arial"/>
        </w:rPr>
        <w:lastRenderedPageBreak/>
        <w:t>индивидуальных предпринимателей при осуществлении государственного контроля (надз</w:t>
      </w:r>
      <w:r w:rsidR="00554352">
        <w:rPr>
          <w:rFonts w:eastAsia="Arial"/>
        </w:rPr>
        <w:t>ора) и муниципального контроля» и изменений к нему</w:t>
      </w:r>
      <w:proofErr w:type="gramStart"/>
      <w:r w:rsidR="00554352">
        <w:rPr>
          <w:rFonts w:eastAsia="Arial"/>
        </w:rPr>
        <w:t xml:space="preserve"> ;</w:t>
      </w:r>
      <w:proofErr w:type="gramEnd"/>
    </w:p>
    <w:p w:rsidR="006107CB" w:rsidRPr="006107CB" w:rsidRDefault="006107CB" w:rsidP="006107CB">
      <w:pPr>
        <w:widowControl w:val="0"/>
        <w:numPr>
          <w:ilvl w:val="0"/>
          <w:numId w:val="8"/>
        </w:numPr>
        <w:autoSpaceDE w:val="0"/>
        <w:spacing w:line="200" w:lineRule="atLeast"/>
        <w:jc w:val="both"/>
        <w:rPr>
          <w:rFonts w:eastAsia="Arial"/>
        </w:rPr>
      </w:pPr>
      <w:r w:rsidRPr="006107CB">
        <w:rPr>
          <w:rFonts w:eastAsia="Arial"/>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6107CB" w:rsidRPr="006107CB" w:rsidRDefault="006107CB" w:rsidP="006107CB">
      <w:pPr>
        <w:widowControl w:val="0"/>
        <w:numPr>
          <w:ilvl w:val="0"/>
          <w:numId w:val="8"/>
        </w:numPr>
        <w:autoSpaceDE w:val="0"/>
        <w:spacing w:line="200" w:lineRule="atLeast"/>
        <w:jc w:val="both"/>
        <w:rPr>
          <w:rFonts w:eastAsia="Arial"/>
        </w:rPr>
      </w:pPr>
      <w:r w:rsidRPr="006107CB">
        <w:rPr>
          <w:rFonts w:eastAsia="Arial"/>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107CB" w:rsidRPr="006107CB" w:rsidRDefault="006107CB" w:rsidP="006107CB">
      <w:pPr>
        <w:widowControl w:val="0"/>
        <w:numPr>
          <w:ilvl w:val="0"/>
          <w:numId w:val="8"/>
        </w:numPr>
        <w:autoSpaceDE w:val="0"/>
        <w:spacing w:line="200" w:lineRule="atLeast"/>
        <w:jc w:val="both"/>
        <w:rPr>
          <w:rFonts w:eastAsia="Arial"/>
        </w:rPr>
      </w:pPr>
      <w:r w:rsidRPr="006107CB">
        <w:rPr>
          <w:rFonts w:eastAsia="Arial"/>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sidRPr="006107CB">
        <w:rPr>
          <w:rFonts w:eastAsia="Arial"/>
        </w:rPr>
        <w:t>.;</w:t>
      </w:r>
      <w:proofErr w:type="gramEnd"/>
    </w:p>
    <w:p w:rsidR="006107CB" w:rsidRPr="006107CB" w:rsidRDefault="006107CB" w:rsidP="006107CB">
      <w:pPr>
        <w:widowControl w:val="0"/>
        <w:numPr>
          <w:ilvl w:val="0"/>
          <w:numId w:val="8"/>
        </w:numPr>
        <w:autoSpaceDE w:val="0"/>
        <w:spacing w:line="200" w:lineRule="atLeast"/>
        <w:jc w:val="both"/>
        <w:rPr>
          <w:rFonts w:eastAsia="Arial"/>
        </w:rPr>
      </w:pPr>
      <w:r w:rsidRPr="006107CB">
        <w:rPr>
          <w:rFonts w:eastAsia="Arial"/>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07CB" w:rsidRPr="006107CB" w:rsidRDefault="006107CB" w:rsidP="006107CB">
      <w:pPr>
        <w:widowControl w:val="0"/>
        <w:numPr>
          <w:ilvl w:val="0"/>
          <w:numId w:val="8"/>
        </w:numPr>
        <w:autoSpaceDE w:val="0"/>
        <w:spacing w:line="200" w:lineRule="atLeast"/>
        <w:jc w:val="both"/>
        <w:rPr>
          <w:rFonts w:eastAsia="Arial"/>
        </w:rPr>
      </w:pPr>
      <w:r w:rsidRPr="006107CB">
        <w:rPr>
          <w:rFonts w:eastAsia="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107CB" w:rsidRPr="006107CB" w:rsidRDefault="006107CB" w:rsidP="006107CB">
      <w:pPr>
        <w:widowControl w:val="0"/>
        <w:numPr>
          <w:ilvl w:val="0"/>
          <w:numId w:val="8"/>
        </w:numPr>
        <w:autoSpaceDE w:val="0"/>
        <w:spacing w:line="200" w:lineRule="atLeast"/>
        <w:jc w:val="both"/>
        <w:rPr>
          <w:rFonts w:eastAsia="Arial"/>
          <w:color w:val="000000"/>
        </w:rPr>
      </w:pPr>
      <w:proofErr w:type="gramStart"/>
      <w:r w:rsidRPr="006107CB">
        <w:rPr>
          <w:rFonts w:eastAsia="Arial"/>
          <w:color w:val="000000"/>
        </w:rPr>
        <w:t>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6107CB" w:rsidRPr="006107CB" w:rsidRDefault="006107CB" w:rsidP="006107CB">
      <w:pPr>
        <w:spacing w:line="200" w:lineRule="atLeast"/>
        <w:jc w:val="both"/>
        <w:rPr>
          <w:color w:val="000000"/>
        </w:rPr>
      </w:pPr>
      <w:r w:rsidRPr="006107CB">
        <w:rPr>
          <w:b/>
          <w:color w:val="000000"/>
        </w:rPr>
        <w:t>1.10.</w:t>
      </w:r>
      <w:r w:rsidRPr="006107CB">
        <w:rPr>
          <w:color w:val="000000"/>
        </w:rPr>
        <w:t xml:space="preserve"> Субъекты проверок при проведении проверки обязаны:</w:t>
      </w:r>
    </w:p>
    <w:p w:rsidR="006107CB" w:rsidRPr="006107CB" w:rsidRDefault="006107CB" w:rsidP="006107CB">
      <w:pPr>
        <w:numPr>
          <w:ilvl w:val="0"/>
          <w:numId w:val="13"/>
        </w:numPr>
        <w:spacing w:line="200" w:lineRule="atLeast"/>
        <w:jc w:val="both"/>
      </w:pPr>
      <w:r w:rsidRPr="006107CB">
        <w:t>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6107CB" w:rsidRPr="006107CB" w:rsidRDefault="006107CB" w:rsidP="006107CB">
      <w:pPr>
        <w:widowControl w:val="0"/>
        <w:numPr>
          <w:ilvl w:val="0"/>
          <w:numId w:val="13"/>
        </w:numPr>
        <w:autoSpaceDE w:val="0"/>
        <w:spacing w:line="200" w:lineRule="atLeast"/>
        <w:jc w:val="both"/>
        <w:rPr>
          <w:rFonts w:eastAsia="Arial"/>
        </w:rPr>
      </w:pPr>
      <w:r w:rsidRPr="006107CB">
        <w:rPr>
          <w:rFonts w:eastAsia="Arial"/>
        </w:rPr>
        <w:t>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107CB" w:rsidRPr="006107CB" w:rsidRDefault="006107CB" w:rsidP="006107CB">
      <w:pPr>
        <w:widowControl w:val="0"/>
        <w:numPr>
          <w:ilvl w:val="0"/>
          <w:numId w:val="13"/>
        </w:numPr>
        <w:autoSpaceDE w:val="0"/>
        <w:spacing w:line="200" w:lineRule="atLeast"/>
        <w:jc w:val="both"/>
        <w:rPr>
          <w:rFonts w:eastAsia="Arial"/>
          <w:color w:val="000000"/>
        </w:rPr>
      </w:pPr>
      <w:proofErr w:type="gramStart"/>
      <w:r w:rsidRPr="006107CB">
        <w:rPr>
          <w:rFonts w:eastAsia="Arial"/>
          <w:color w:val="000000"/>
        </w:rPr>
        <w:t>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107CB" w:rsidRPr="006107CB" w:rsidRDefault="006107CB" w:rsidP="006107CB">
      <w:pPr>
        <w:jc w:val="both"/>
        <w:rPr>
          <w:color w:val="000000"/>
        </w:rPr>
      </w:pPr>
      <w:r w:rsidRPr="006107CB">
        <w:rPr>
          <w:b/>
          <w:color w:val="000000"/>
        </w:rPr>
        <w:t>1.11.</w:t>
      </w:r>
      <w:r w:rsidRPr="006107CB">
        <w:rPr>
          <w:color w:val="000000"/>
        </w:rPr>
        <w:t xml:space="preserve"> Результатом осуществления муниципального дорожного контроля является составление акта проверки и принятие мер при выявлении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6107CB" w:rsidRPr="006107CB" w:rsidRDefault="006107CB" w:rsidP="006107CB">
      <w:pPr>
        <w:jc w:val="both"/>
        <w:rPr>
          <w:color w:val="000000"/>
        </w:rPr>
      </w:pPr>
    </w:p>
    <w:p w:rsidR="006107CB" w:rsidRPr="006107CB" w:rsidRDefault="006107CB" w:rsidP="006107CB">
      <w:pPr>
        <w:jc w:val="center"/>
        <w:rPr>
          <w:b/>
          <w:bCs/>
          <w:color w:val="000000"/>
        </w:rPr>
      </w:pPr>
      <w:r w:rsidRPr="006107CB">
        <w:rPr>
          <w:b/>
          <w:bCs/>
          <w:color w:val="000000"/>
        </w:rPr>
        <w:t>2. Требования к порядку осуществления муниципального</w:t>
      </w:r>
      <w:r w:rsidRPr="006107CB">
        <w:rPr>
          <w:b/>
          <w:bCs/>
          <w:color w:val="000000"/>
        </w:rPr>
        <w:br/>
        <w:t>дорожного контроля</w:t>
      </w:r>
    </w:p>
    <w:p w:rsidR="006107CB" w:rsidRPr="006107CB" w:rsidRDefault="006107CB" w:rsidP="006107CB">
      <w:pPr>
        <w:jc w:val="center"/>
        <w:rPr>
          <w:color w:val="000000"/>
        </w:rPr>
      </w:pPr>
    </w:p>
    <w:p w:rsidR="006107CB" w:rsidRPr="006107CB" w:rsidRDefault="006107CB" w:rsidP="006107CB">
      <w:pPr>
        <w:jc w:val="both"/>
        <w:rPr>
          <w:color w:val="000000"/>
        </w:rPr>
      </w:pPr>
      <w:r w:rsidRPr="006107CB">
        <w:rPr>
          <w:b/>
          <w:color w:val="000000"/>
        </w:rPr>
        <w:t>2.1.</w:t>
      </w:r>
      <w:r w:rsidRPr="006107CB">
        <w:rPr>
          <w:color w:val="000000"/>
        </w:rPr>
        <w:t xml:space="preserve"> Информация о месте нахождения, графике работы, номерах контактных телефонов, интернет-сайте и адресе электронной почты Администрации, приводится в </w:t>
      </w:r>
      <w:hyperlink r:id="rId11" w:history="1">
        <w:r w:rsidRPr="006107CB">
          <w:rPr>
            <w:color w:val="0000FF"/>
            <w:u w:val="single"/>
          </w:rPr>
          <w:t>приложении 1</w:t>
        </w:r>
      </w:hyperlink>
      <w:r w:rsidRPr="006107CB">
        <w:rPr>
          <w:color w:val="000000"/>
        </w:rPr>
        <w:t xml:space="preserve"> и размещается на официальном сайте Администрации в информационно-телекоммуникационной сети «Интернет» (далее - официальный сайт Администрации) и информационном стенде в здании Администрации. </w:t>
      </w:r>
      <w:r w:rsidRPr="006107CB">
        <w:rPr>
          <w:color w:val="000000"/>
        </w:rPr>
        <w:br/>
        <w:t xml:space="preserve">Для получения информации об осуществлении муниципального дорожного контроля, сведений о </w:t>
      </w:r>
      <w:r w:rsidRPr="006107CB">
        <w:rPr>
          <w:color w:val="000000"/>
        </w:rPr>
        <w:lastRenderedPageBreak/>
        <w:t>ходе осуществления муниципального дорожного контроля субъекты проверок и иные заинтересованные лица (далее - заявитель) обращаются в Администрацию.</w:t>
      </w:r>
      <w:r w:rsidRPr="006107CB">
        <w:rPr>
          <w:color w:val="000000"/>
        </w:rPr>
        <w:br/>
      </w:r>
      <w:r w:rsidRPr="006107CB">
        <w:rPr>
          <w:b/>
          <w:color w:val="000000"/>
        </w:rPr>
        <w:t>2.2.</w:t>
      </w:r>
      <w:r w:rsidRPr="006107CB">
        <w:rPr>
          <w:color w:val="000000"/>
        </w:rPr>
        <w:t xml:space="preserve"> </w:t>
      </w:r>
      <w:proofErr w:type="gramStart"/>
      <w:r w:rsidRPr="006107CB">
        <w:rPr>
          <w:color w:val="000000"/>
        </w:rPr>
        <w:t>Информация по вопросам осуществления муниципального дорожного контроля, сведений о ходе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w:t>
      </w:r>
      <w:proofErr w:type="gramEnd"/>
      <w:r w:rsidRPr="006107CB">
        <w:rPr>
          <w:color w:val="000000"/>
        </w:rPr>
        <w:t xml:space="preserve"> </w:t>
      </w:r>
      <w:r w:rsidRPr="006107CB">
        <w:rPr>
          <w:color w:val="000000"/>
        </w:rPr>
        <w:b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107CB" w:rsidRPr="006107CB" w:rsidRDefault="006107CB" w:rsidP="006107CB">
      <w:pPr>
        <w:jc w:val="both"/>
        <w:rPr>
          <w:color w:val="000000"/>
        </w:rPr>
      </w:pPr>
      <w:r w:rsidRPr="006107CB">
        <w:rPr>
          <w:color w:val="000000"/>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6107CB" w:rsidRPr="006107CB" w:rsidRDefault="006107CB" w:rsidP="006107CB">
      <w:pPr>
        <w:jc w:val="both"/>
        <w:rPr>
          <w:color w:val="000000"/>
        </w:rPr>
      </w:pPr>
      <w:r w:rsidRPr="006107CB">
        <w:rPr>
          <w:color w:val="000000"/>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107CB" w:rsidRPr="006107CB" w:rsidRDefault="006107CB" w:rsidP="006107CB">
      <w:pPr>
        <w:jc w:val="both"/>
        <w:rPr>
          <w:color w:val="000000"/>
        </w:rPr>
      </w:pPr>
      <w:r w:rsidRPr="006107CB">
        <w:rPr>
          <w:color w:val="000000"/>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Письменное обращение регистрируется в день поступления.</w:t>
      </w:r>
    </w:p>
    <w:p w:rsidR="006107CB" w:rsidRPr="006107CB" w:rsidRDefault="006107CB" w:rsidP="006107CB">
      <w:pPr>
        <w:jc w:val="both"/>
        <w:rPr>
          <w:color w:val="000000"/>
        </w:rPr>
      </w:pPr>
      <w:r w:rsidRPr="006107CB">
        <w:rPr>
          <w:color w:val="000000"/>
        </w:rPr>
        <w:t xml:space="preserve">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r w:rsidRPr="006107CB">
        <w:rPr>
          <w:color w:val="000000"/>
        </w:rPr>
        <w:b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sidRPr="006107CB">
        <w:rPr>
          <w:color w:val="000000"/>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6107CB" w:rsidRPr="006107CB" w:rsidRDefault="006107CB" w:rsidP="006107CB">
      <w:pPr>
        <w:jc w:val="both"/>
        <w:rPr>
          <w:color w:val="000000"/>
        </w:rPr>
      </w:pPr>
      <w:r w:rsidRPr="006107CB">
        <w:rPr>
          <w:color w:val="000000"/>
        </w:rPr>
        <w:t xml:space="preserve">Письменный ответ на обращение подписывается Главой поселения или исполняющим его обязанности должностным лицом и содержит указание на фамилию и номер телефона исполнителя ответа. </w:t>
      </w:r>
    </w:p>
    <w:p w:rsidR="006107CB" w:rsidRPr="006107CB" w:rsidRDefault="006107CB" w:rsidP="006107CB">
      <w:pPr>
        <w:jc w:val="both"/>
        <w:rPr>
          <w:color w:val="000000"/>
        </w:rPr>
      </w:pPr>
      <w:proofErr w:type="gramStart"/>
      <w:r w:rsidRPr="006107CB">
        <w:rPr>
          <w:color w:val="000000"/>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r w:rsidRPr="006107CB">
        <w:rPr>
          <w:color w:val="000000"/>
        </w:rPr>
        <w:br/>
        <w:t xml:space="preserve">Если текст обращения в письменной форме не поддается прочтению, ответ на обращение не </w:t>
      </w:r>
      <w:proofErr w:type="gramStart"/>
      <w:r w:rsidRPr="006107CB">
        <w:rPr>
          <w:color w:val="000000"/>
        </w:rPr>
        <w:t>дается</w:t>
      </w:r>
      <w:proofErr w:type="gramEnd"/>
      <w:r w:rsidRPr="006107CB">
        <w:rPr>
          <w:color w:val="00000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r w:rsidRPr="006107CB">
        <w:rPr>
          <w:color w:val="000000"/>
        </w:rPr>
        <w:br/>
      </w:r>
      <w:proofErr w:type="gramStart"/>
      <w:r w:rsidRPr="006107CB">
        <w:rPr>
          <w:color w:val="000000"/>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после согласования с Главой поселения или исполняющим его обязанности должностным лицом, вправе принять решение о безосновательности очередного обращения и прекращении переписки с</w:t>
      </w:r>
      <w:proofErr w:type="gramEnd"/>
      <w:r w:rsidRPr="006107CB">
        <w:rPr>
          <w:color w:val="000000"/>
        </w:rPr>
        <w:t xml:space="preserve"> заявителем по данному вопросу при условии, что указанное </w:t>
      </w:r>
      <w:r w:rsidRPr="006107CB">
        <w:rPr>
          <w:color w:val="000000"/>
        </w:rPr>
        <w:lastRenderedPageBreak/>
        <w:t>обращение и ранее направляемые обращения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обращение.</w:t>
      </w:r>
    </w:p>
    <w:p w:rsidR="006107CB" w:rsidRPr="006107CB" w:rsidRDefault="006107CB" w:rsidP="006107CB">
      <w:pPr>
        <w:jc w:val="both"/>
        <w:rPr>
          <w:color w:val="000000"/>
        </w:rPr>
      </w:pPr>
      <w:r w:rsidRPr="006107CB">
        <w:rPr>
          <w:b/>
          <w:color w:val="000000"/>
        </w:rPr>
        <w:t>2.3.</w:t>
      </w:r>
      <w:r w:rsidRPr="006107CB">
        <w:rPr>
          <w:color w:val="000000"/>
        </w:rPr>
        <w:t xml:space="preserve"> В помещениях Администрации предусматриваются места для информирования заявителей и заполнения документов.</w:t>
      </w:r>
    </w:p>
    <w:p w:rsidR="006107CB" w:rsidRPr="006107CB" w:rsidRDefault="006107CB" w:rsidP="006107CB">
      <w:pPr>
        <w:jc w:val="both"/>
        <w:rPr>
          <w:color w:val="000000"/>
        </w:rPr>
      </w:pPr>
      <w:r w:rsidRPr="006107CB">
        <w:rPr>
          <w:color w:val="000000"/>
        </w:rPr>
        <w:t xml:space="preserve">Места для информирования заявителей и заполнения документов оборудуются информационными стендами или приспособлениями, стульями и столами для возможности оформления документов. </w:t>
      </w:r>
    </w:p>
    <w:p w:rsidR="006107CB" w:rsidRPr="006107CB" w:rsidRDefault="006107CB" w:rsidP="006107CB">
      <w:pPr>
        <w:jc w:val="both"/>
        <w:rPr>
          <w:color w:val="000000"/>
        </w:rPr>
      </w:pPr>
      <w:r w:rsidRPr="006107CB">
        <w:rPr>
          <w:color w:val="000000"/>
        </w:rPr>
        <w:t>Информационные стенды или приспособления содержат следующую информацию по вопросам осуществления муниципального дорожного контроля:</w:t>
      </w:r>
    </w:p>
    <w:p w:rsidR="006107CB" w:rsidRPr="006107CB" w:rsidRDefault="006107CB" w:rsidP="006107CB">
      <w:pPr>
        <w:numPr>
          <w:ilvl w:val="0"/>
          <w:numId w:val="12"/>
        </w:numPr>
        <w:jc w:val="both"/>
        <w:rPr>
          <w:color w:val="000000"/>
        </w:rPr>
      </w:pPr>
      <w:r w:rsidRPr="006107CB">
        <w:rPr>
          <w:color w:val="000000"/>
        </w:rPr>
        <w:t>выдержки из нормативных правовых актов, содержащих нормы, регулирующие деятельность по осуществлению муниципального дорожного контроля;</w:t>
      </w:r>
    </w:p>
    <w:p w:rsidR="006107CB" w:rsidRPr="006107CB" w:rsidRDefault="006107CB" w:rsidP="006107CB">
      <w:pPr>
        <w:numPr>
          <w:ilvl w:val="0"/>
          <w:numId w:val="12"/>
        </w:numPr>
        <w:jc w:val="both"/>
        <w:rPr>
          <w:color w:val="000000"/>
        </w:rPr>
      </w:pPr>
      <w:r w:rsidRPr="006107CB">
        <w:rPr>
          <w:color w:val="000000"/>
        </w:rPr>
        <w:t>образцы заполнения документов;</w:t>
      </w:r>
    </w:p>
    <w:p w:rsidR="006107CB" w:rsidRPr="006107CB" w:rsidRDefault="006107CB" w:rsidP="006107CB">
      <w:pPr>
        <w:numPr>
          <w:ilvl w:val="0"/>
          <w:numId w:val="12"/>
        </w:numPr>
        <w:jc w:val="both"/>
        <w:rPr>
          <w:color w:val="000000"/>
        </w:rPr>
      </w:pPr>
      <w:r w:rsidRPr="006107CB">
        <w:rPr>
          <w:color w:val="000000"/>
        </w:rPr>
        <w:t xml:space="preserve">справочная информация о должностных лицах Администрации, осуществляющих муниципальный дорожный контроль, о графике работы, номерах телефонов, адресах электронной почты; </w:t>
      </w:r>
    </w:p>
    <w:p w:rsidR="006107CB" w:rsidRPr="006107CB" w:rsidRDefault="006107CB" w:rsidP="006107CB">
      <w:pPr>
        <w:numPr>
          <w:ilvl w:val="0"/>
          <w:numId w:val="12"/>
        </w:numPr>
        <w:jc w:val="both"/>
        <w:rPr>
          <w:color w:val="000000"/>
        </w:rPr>
      </w:pPr>
      <w:r w:rsidRPr="006107CB">
        <w:rPr>
          <w:color w:val="000000"/>
        </w:rPr>
        <w:t>текст административного регламента с приложениями.</w:t>
      </w:r>
    </w:p>
    <w:p w:rsidR="006107CB" w:rsidRPr="006107CB" w:rsidRDefault="006107CB" w:rsidP="006107CB">
      <w:pPr>
        <w:jc w:val="both"/>
        <w:rPr>
          <w:color w:val="000000"/>
        </w:rPr>
      </w:pPr>
      <w:r w:rsidRPr="006107CB">
        <w:rPr>
          <w:b/>
          <w:color w:val="000000"/>
        </w:rPr>
        <w:t>2.4.</w:t>
      </w:r>
      <w:r w:rsidRPr="006107CB">
        <w:rPr>
          <w:color w:val="000000"/>
        </w:rPr>
        <w:t xml:space="preserve"> Общий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6107CB" w:rsidRPr="006107CB" w:rsidRDefault="006107CB" w:rsidP="006107CB">
      <w:pPr>
        <w:jc w:val="both"/>
        <w:rPr>
          <w:color w:val="000000"/>
        </w:rPr>
      </w:pPr>
      <w:r w:rsidRPr="006107CB">
        <w:rPr>
          <w:color w:val="00000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107CB">
        <w:rPr>
          <w:color w:val="000000"/>
        </w:rPr>
        <w:t>микропредприятия</w:t>
      </w:r>
      <w:proofErr w:type="spellEnd"/>
      <w:r w:rsidRPr="006107CB">
        <w:rPr>
          <w:color w:val="000000"/>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6107CB">
        <w:rPr>
          <w:color w:val="000000"/>
        </w:rPr>
        <w:t>действия срока приостановления проведения проверки</w:t>
      </w:r>
      <w:proofErr w:type="gramEnd"/>
      <w:r w:rsidRPr="006107CB">
        <w:rPr>
          <w:color w:val="000000"/>
        </w:rPr>
        <w:t xml:space="preserve">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 </w:t>
      </w:r>
      <w:r w:rsidRPr="006107CB">
        <w:rPr>
          <w:color w:val="000000"/>
        </w:rPr>
        <w:br/>
        <w:t>Плановые проверки в отношении юридических лиц и индивидуальных предпринимателей проводятся не чаще чем один раз в три года.</w:t>
      </w:r>
    </w:p>
    <w:p w:rsidR="006107CB" w:rsidRPr="006107CB" w:rsidRDefault="006107CB" w:rsidP="006107CB">
      <w:pPr>
        <w:jc w:val="both"/>
        <w:rPr>
          <w:color w:val="000000"/>
        </w:rPr>
      </w:pPr>
      <w:r w:rsidRPr="006107CB">
        <w:rPr>
          <w:b/>
          <w:color w:val="000000"/>
        </w:rPr>
        <w:t>2.5.</w:t>
      </w:r>
      <w:r w:rsidRPr="006107CB">
        <w:rPr>
          <w:color w:val="000000"/>
        </w:rPr>
        <w:t xml:space="preserve"> </w:t>
      </w:r>
      <w:proofErr w:type="gramStart"/>
      <w:r w:rsidRPr="006107CB">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распоряжением руководителя органа муниципального контроля, но не более чем на 20 рабочих дней, в отношении малых предприятий - не более чем на 50 часов, </w:t>
      </w:r>
      <w:proofErr w:type="spellStart"/>
      <w:r w:rsidRPr="006107CB">
        <w:rPr>
          <w:color w:val="000000"/>
        </w:rPr>
        <w:t>микропредприятий</w:t>
      </w:r>
      <w:proofErr w:type="spellEnd"/>
      <w:proofErr w:type="gramEnd"/>
      <w:r w:rsidRPr="006107CB">
        <w:rPr>
          <w:color w:val="000000"/>
        </w:rPr>
        <w:t xml:space="preserve"> - не более чем на 15 часов. </w:t>
      </w:r>
    </w:p>
    <w:p w:rsidR="006107CB" w:rsidRPr="006107CB" w:rsidRDefault="006107CB" w:rsidP="006107CB">
      <w:pPr>
        <w:spacing w:before="280" w:after="240"/>
        <w:jc w:val="center"/>
        <w:rPr>
          <w:b/>
          <w:bCs/>
        </w:rPr>
      </w:pPr>
      <w:r w:rsidRPr="006107CB">
        <w:rPr>
          <w:b/>
          <w:bCs/>
        </w:rPr>
        <w:t>3. Состав, последовательность и сроки выполнения административных</w:t>
      </w:r>
      <w:r w:rsidRPr="006107CB">
        <w:rPr>
          <w:b/>
          <w:bCs/>
        </w:rPr>
        <w:br/>
        <w:t xml:space="preserve">процедур (действий), требования к порядку их выполнения, </w:t>
      </w:r>
      <w:r w:rsidRPr="006107CB">
        <w:rPr>
          <w:b/>
          <w:bCs/>
        </w:rPr>
        <w:br/>
        <w:t>в том числе особенности выполнения административных процедур (действий) в электронной форме</w:t>
      </w:r>
    </w:p>
    <w:p w:rsidR="006107CB" w:rsidRPr="006107CB" w:rsidRDefault="006107CB" w:rsidP="006107CB">
      <w:pPr>
        <w:rPr>
          <w:b/>
          <w:bCs/>
        </w:rPr>
      </w:pPr>
      <w:r w:rsidRPr="006107CB">
        <w:rPr>
          <w:b/>
          <w:bCs/>
        </w:rPr>
        <w:t>3.1. Подготовка и утверждение ежегодных планов проведения плановых проверок</w:t>
      </w:r>
    </w:p>
    <w:p w:rsidR="006107CB" w:rsidRPr="006107CB" w:rsidRDefault="006107CB" w:rsidP="006107CB">
      <w:pPr>
        <w:jc w:val="both"/>
        <w:rPr>
          <w:color w:val="000000"/>
        </w:rPr>
      </w:pPr>
      <w:r w:rsidRPr="006107CB">
        <w:rPr>
          <w:b/>
          <w:color w:val="000000"/>
        </w:rPr>
        <w:t>3.1.1.</w:t>
      </w:r>
      <w:r w:rsidRPr="006107CB">
        <w:rPr>
          <w:color w:val="000000"/>
        </w:rPr>
        <w:t xml:space="preserve"> </w:t>
      </w:r>
      <w:proofErr w:type="gramStart"/>
      <w:r w:rsidRPr="006107CB">
        <w:rPr>
          <w:color w:val="000000"/>
        </w:rPr>
        <w:t>Основанием для начала административной процедуры является:</w:t>
      </w:r>
      <w:r w:rsidRPr="006107CB">
        <w:rPr>
          <w:color w:val="000000"/>
        </w:rPr>
        <w:br/>
        <w:t>по подготовке и утверждению ежегодного плана проведения плановых проверок юридических лиц и индивидуальных предпринимателей, а также 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(далее - ежегодный</w:t>
      </w:r>
      <w:proofErr w:type="gramEnd"/>
      <w:r w:rsidRPr="006107CB">
        <w:rPr>
          <w:color w:val="000000"/>
        </w:rPr>
        <w:t xml:space="preserve"> план проведения плановых проверок физических лиц)  - требование </w:t>
      </w:r>
      <w:hyperlink r:id="rId12" w:history="1">
        <w:r w:rsidRPr="006107CB">
          <w:rPr>
            <w:color w:val="0000FF"/>
            <w:u w:val="single"/>
          </w:rPr>
          <w:t>Федерального закона №294-ФЗ</w:t>
        </w:r>
      </w:hyperlink>
      <w:r w:rsidRPr="006107CB">
        <w:rPr>
          <w:color w:val="000000"/>
        </w:rPr>
        <w:t xml:space="preserve"> </w:t>
      </w:r>
    </w:p>
    <w:p w:rsidR="006107CB" w:rsidRPr="006107CB" w:rsidRDefault="006107CB" w:rsidP="006107CB">
      <w:pPr>
        <w:autoSpaceDE w:val="0"/>
        <w:spacing w:line="200" w:lineRule="atLeast"/>
        <w:jc w:val="both"/>
      </w:pPr>
      <w:r w:rsidRPr="006107CB">
        <w:lastRenderedPageBreak/>
        <w:t xml:space="preserve">Осуществление муниципального </w:t>
      </w:r>
      <w:proofErr w:type="gramStart"/>
      <w:r w:rsidRPr="006107CB">
        <w:t>контроля за</w:t>
      </w:r>
      <w:proofErr w:type="gramEnd"/>
      <w:r w:rsidRPr="006107CB">
        <w:t xml:space="preserve"> сохранностью автомобильных дорог местного значения включает в себя следующие административные процедуры (действия):</w:t>
      </w:r>
    </w:p>
    <w:p w:rsidR="006107CB" w:rsidRPr="006107CB" w:rsidRDefault="006107CB" w:rsidP="006107CB">
      <w:pPr>
        <w:autoSpaceDE w:val="0"/>
        <w:spacing w:line="200" w:lineRule="atLeast"/>
        <w:jc w:val="both"/>
      </w:pPr>
      <w:r w:rsidRPr="006107CB">
        <w:t xml:space="preserve">организация проведения проверки, в том числе посредством использования проверочных листов </w:t>
      </w:r>
      <w:bookmarkStart w:id="0" w:name="ext-gen1869"/>
      <w:bookmarkEnd w:id="0"/>
      <w:r w:rsidRPr="006107CB">
        <w:rPr>
          <w:iCs/>
          <w:color w:val="22272F"/>
        </w:rPr>
        <w:t>(списков контрольных вопросов</w:t>
      </w:r>
      <w:r w:rsidRPr="006107CB">
        <w:rPr>
          <w:color w:val="22272F"/>
        </w:rPr>
        <w:t>)</w:t>
      </w:r>
      <w:r w:rsidRPr="006107CB">
        <w:t>;</w:t>
      </w:r>
    </w:p>
    <w:p w:rsidR="006107CB" w:rsidRPr="006107CB" w:rsidRDefault="006107CB" w:rsidP="006107CB">
      <w:pPr>
        <w:autoSpaceDE w:val="0"/>
        <w:spacing w:line="200" w:lineRule="atLeast"/>
        <w:jc w:val="both"/>
      </w:pPr>
      <w:r w:rsidRPr="006107CB">
        <w:t>проведение проверки и оформление ее результатов;</w:t>
      </w:r>
    </w:p>
    <w:p w:rsidR="006107CB" w:rsidRPr="006107CB" w:rsidRDefault="006107CB" w:rsidP="006107CB">
      <w:pPr>
        <w:autoSpaceDE w:val="0"/>
        <w:spacing w:line="200" w:lineRule="atLeast"/>
        <w:jc w:val="both"/>
      </w:pPr>
      <w:r w:rsidRPr="006107CB">
        <w:t>принятие предусмотренных законодательством Российской Федерации мер по выявленным нарушениям (приложение);</w:t>
      </w:r>
    </w:p>
    <w:p w:rsidR="006107CB" w:rsidRPr="006107CB" w:rsidRDefault="006107CB" w:rsidP="006107CB">
      <w:pPr>
        <w:autoSpaceDE w:val="0"/>
        <w:spacing w:line="200" w:lineRule="atLeast"/>
        <w:jc w:val="both"/>
      </w:pPr>
      <w:r w:rsidRPr="006107CB">
        <w:t>о</w:t>
      </w:r>
      <w:r w:rsidRPr="006107CB">
        <w:rPr>
          <w:iCs/>
          <w:color w:val="22272F"/>
        </w:rPr>
        <w:t>рганизация и проведение мероприятий, направленных на профилактику нарушений обязательных требований</w:t>
      </w:r>
      <w:r w:rsidRPr="006107CB">
        <w:t xml:space="preserve"> </w:t>
      </w:r>
    </w:p>
    <w:p w:rsidR="006107CB" w:rsidRPr="006107CB" w:rsidRDefault="006107CB" w:rsidP="006107CB">
      <w:pPr>
        <w:autoSpaceDE w:val="0"/>
        <w:spacing w:line="200" w:lineRule="atLeast"/>
        <w:jc w:val="both"/>
        <w:rPr>
          <w:color w:val="000000"/>
        </w:rPr>
      </w:pPr>
      <w:r w:rsidRPr="006107CB">
        <w:rPr>
          <w:color w:val="000000"/>
        </w:rPr>
        <w:t>Блок–схема последовательности действий по осуществлению функций по муниципальному контролю приведена в приложении № 6 к настоящему Административному регламенту.</w:t>
      </w:r>
    </w:p>
    <w:p w:rsidR="006107CB" w:rsidRPr="006107CB" w:rsidRDefault="006107CB" w:rsidP="006107CB">
      <w:pPr>
        <w:autoSpaceDE w:val="0"/>
        <w:spacing w:line="200" w:lineRule="atLeast"/>
        <w:jc w:val="both"/>
      </w:pPr>
      <w:r w:rsidRPr="006107CB">
        <w:t xml:space="preserve">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6107CB" w:rsidRPr="006107CB" w:rsidRDefault="006107CB" w:rsidP="006107CB">
      <w:pPr>
        <w:spacing w:line="200" w:lineRule="atLeast"/>
        <w:jc w:val="both"/>
      </w:pPr>
      <w:proofErr w:type="gramStart"/>
      <w:r w:rsidRPr="006107CB">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6107CB">
        <w:t>, в рамках межведомственного  информационного  взаимодействия  в  сроки  и  порядке,  которые  установлены  Правительством  Российской  Федерации.</w:t>
      </w:r>
    </w:p>
    <w:p w:rsidR="006107CB" w:rsidRPr="006107CB" w:rsidRDefault="006107CB" w:rsidP="006107CB">
      <w:pPr>
        <w:spacing w:line="200" w:lineRule="atLeast"/>
        <w:jc w:val="both"/>
      </w:pPr>
      <w:r w:rsidRPr="006107CB">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107CB" w:rsidRPr="006107CB" w:rsidRDefault="006107CB" w:rsidP="006107CB">
      <w:pPr>
        <w:autoSpaceDE w:val="0"/>
        <w:spacing w:line="200" w:lineRule="atLeast"/>
        <w:jc w:val="both"/>
      </w:pPr>
      <w:r w:rsidRPr="006107CB">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107CB" w:rsidRPr="006107CB" w:rsidRDefault="006107CB" w:rsidP="006107CB">
      <w:pPr>
        <w:autoSpaceDE w:val="0"/>
        <w:spacing w:line="200" w:lineRule="atLeast"/>
        <w:jc w:val="both"/>
      </w:pPr>
      <w:r w:rsidRPr="006107CB">
        <w:rPr>
          <w:iCs/>
          <w:color w:val="22272F"/>
        </w:rPr>
        <w:t>Порядком организации и проведения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sidRPr="006107CB">
        <w:rPr>
          <w:color w:val="22272F"/>
        </w:rPr>
        <w:t>).</w:t>
      </w:r>
      <w:r w:rsidRPr="006107CB">
        <w:t xml:space="preserve"> </w:t>
      </w:r>
    </w:p>
    <w:p w:rsidR="006107CB" w:rsidRPr="006107CB" w:rsidRDefault="006107CB" w:rsidP="006107CB">
      <w:pPr>
        <w:autoSpaceDE w:val="0"/>
        <w:spacing w:line="200" w:lineRule="atLeast"/>
        <w:jc w:val="both"/>
      </w:pPr>
      <w:bookmarkStart w:id="1" w:name="ext-gen1466"/>
      <w:bookmarkEnd w:id="1"/>
      <w:r w:rsidRPr="006107CB">
        <w:rPr>
          <w:iCs/>
          <w:color w:val="22272F"/>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sidRPr="006107CB">
        <w:t xml:space="preserve"> </w:t>
      </w:r>
    </w:p>
    <w:p w:rsidR="006107CB" w:rsidRPr="006107CB" w:rsidRDefault="006107CB" w:rsidP="006107CB">
      <w:pPr>
        <w:autoSpaceDE w:val="0"/>
        <w:spacing w:line="200" w:lineRule="atLeast"/>
        <w:jc w:val="both"/>
      </w:pPr>
      <w:bookmarkStart w:id="2" w:name="ext-gen1467"/>
      <w:bookmarkEnd w:id="2"/>
      <w:r w:rsidRPr="006107CB">
        <w:rPr>
          <w:iCs/>
          <w:color w:val="22272F"/>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sidRPr="006107CB">
        <w:t xml:space="preserve"> </w:t>
      </w:r>
    </w:p>
    <w:p w:rsidR="006107CB" w:rsidRPr="006107CB" w:rsidRDefault="006107CB" w:rsidP="006107CB">
      <w:pPr>
        <w:autoSpaceDE w:val="0"/>
        <w:spacing w:line="200" w:lineRule="atLeast"/>
        <w:jc w:val="both"/>
        <w:rPr>
          <w:color w:val="000000"/>
        </w:rPr>
      </w:pPr>
      <w:bookmarkStart w:id="3" w:name="ext-gen1468"/>
      <w:bookmarkEnd w:id="3"/>
      <w:r w:rsidRPr="006107CB">
        <w:rPr>
          <w:iCs/>
          <w:color w:val="22272F"/>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6107CB">
        <w:rPr>
          <w:color w:val="000000"/>
        </w:rPr>
        <w:t xml:space="preserve"> </w:t>
      </w:r>
    </w:p>
    <w:p w:rsidR="006107CB" w:rsidRPr="006107CB" w:rsidRDefault="006107CB" w:rsidP="006107CB">
      <w:pPr>
        <w:jc w:val="both"/>
        <w:rPr>
          <w:color w:val="000000"/>
        </w:rPr>
      </w:pPr>
      <w:r w:rsidRPr="006107CB">
        <w:rPr>
          <w:b/>
          <w:color w:val="000000"/>
        </w:rPr>
        <w:t>3.1.2.</w:t>
      </w:r>
      <w:r w:rsidRPr="006107CB">
        <w:rPr>
          <w:color w:val="000000"/>
        </w:rPr>
        <w:t xml:space="preserve"> </w:t>
      </w:r>
      <w:proofErr w:type="gramStart"/>
      <w:r w:rsidRPr="006107CB">
        <w:rPr>
          <w:color w:val="000000"/>
        </w:rPr>
        <w:t xml:space="preserve">Проект ежегодного плана проведения плановых проверок юридических лиц и индивидуальных предпринимателей разрабатывается уполномоченным Главой поселения должностным лицом Администрации по типовой форме ежегодного плана проведения плановых </w:t>
      </w:r>
      <w:r w:rsidRPr="006107CB">
        <w:rPr>
          <w:color w:val="000000"/>
        </w:rPr>
        <w:lastRenderedPageBreak/>
        <w:t xml:space="preserve">проверок юридических лиц и индивидуальных предпринимателей, установленной </w:t>
      </w:r>
      <w:hyperlink r:id="rId13" w:history="1">
        <w:r w:rsidRPr="006107CB">
          <w:rPr>
            <w:color w:val="0000FF"/>
            <w:u w:val="single"/>
          </w:rPr>
          <w:t>постановлением Правительства Российской Федерации от 30.06.2010 №489</w:t>
        </w:r>
      </w:hyperlink>
      <w:r w:rsidRPr="006107CB">
        <w:rPr>
          <w:color w:val="000000"/>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sidRPr="006107CB">
        <w:rPr>
          <w:color w:val="000000"/>
        </w:rPr>
        <w:t>». При разработке ежегодных планов проведения плановых проверок на последующие годы уполномоченное должностное лицо Администрации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107CB" w:rsidRPr="006107CB" w:rsidRDefault="006107CB" w:rsidP="006107CB">
      <w:pPr>
        <w:jc w:val="both"/>
        <w:rPr>
          <w:color w:val="000000"/>
        </w:rPr>
      </w:pPr>
      <w:r w:rsidRPr="006107CB">
        <w:rPr>
          <w:color w:val="000000"/>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поселения и до 1 сентября года, предшествующего году проведения плановых проверок, направляется ответственным должностным лицом Администрации в прокуратуру </w:t>
      </w:r>
      <w:proofErr w:type="spellStart"/>
      <w:r w:rsidRPr="006107CB">
        <w:rPr>
          <w:color w:val="000000"/>
        </w:rPr>
        <w:t>Богатовского</w:t>
      </w:r>
      <w:proofErr w:type="spellEnd"/>
      <w:r w:rsidRPr="006107CB">
        <w:rPr>
          <w:color w:val="000000"/>
        </w:rPr>
        <w:t xml:space="preserve"> района.</w:t>
      </w:r>
    </w:p>
    <w:p w:rsidR="006107CB" w:rsidRPr="006107CB" w:rsidRDefault="006107CB" w:rsidP="006107CB">
      <w:pPr>
        <w:jc w:val="both"/>
        <w:rPr>
          <w:color w:val="000000"/>
        </w:rPr>
      </w:pPr>
      <w:r w:rsidRPr="006107CB">
        <w:rPr>
          <w:color w:val="000000"/>
        </w:rPr>
        <w:t xml:space="preserve">Уполномоченное должностное лицо Администрации рассматривает предложения прокуратуры </w:t>
      </w:r>
      <w:proofErr w:type="spellStart"/>
      <w:r w:rsidRPr="006107CB">
        <w:rPr>
          <w:color w:val="000000"/>
        </w:rPr>
        <w:t>Богатовского</w:t>
      </w:r>
      <w:proofErr w:type="spellEnd"/>
      <w:r w:rsidRPr="006107CB">
        <w:rPr>
          <w:color w:val="000000"/>
        </w:rPr>
        <w:t xml:space="preserve"> района о проведении совместных плановых проверок и до 15 октября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 прокуратуры </w:t>
      </w:r>
      <w:proofErr w:type="spellStart"/>
      <w:r w:rsidRPr="006107CB">
        <w:rPr>
          <w:color w:val="000000"/>
        </w:rPr>
        <w:t>Богатовского</w:t>
      </w:r>
      <w:proofErr w:type="spellEnd"/>
      <w:r w:rsidRPr="006107CB">
        <w:rPr>
          <w:color w:val="000000"/>
        </w:rPr>
        <w:t xml:space="preserve"> района Главе поселения для утверждения. </w:t>
      </w:r>
    </w:p>
    <w:p w:rsidR="006107CB" w:rsidRPr="006107CB" w:rsidRDefault="006107CB" w:rsidP="006107CB">
      <w:pPr>
        <w:jc w:val="both"/>
        <w:rPr>
          <w:color w:val="000000"/>
        </w:rPr>
      </w:pPr>
      <w:r w:rsidRPr="006107CB">
        <w:rPr>
          <w:color w:val="000000"/>
        </w:rPr>
        <w:t xml:space="preserve">Утвержденный Главой поселения 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проверок, направляется уполномоченным должностным лицом Администрации в прокуратуру </w:t>
      </w:r>
      <w:proofErr w:type="spellStart"/>
      <w:r w:rsidRPr="006107CB">
        <w:rPr>
          <w:color w:val="000000"/>
        </w:rPr>
        <w:t>Боаговского</w:t>
      </w:r>
      <w:proofErr w:type="spellEnd"/>
      <w:r w:rsidRPr="006107CB">
        <w:rPr>
          <w:color w:val="000000"/>
        </w:rPr>
        <w:t xml:space="preserve"> района.</w:t>
      </w:r>
    </w:p>
    <w:p w:rsidR="006107CB" w:rsidRPr="006107CB" w:rsidRDefault="006107CB" w:rsidP="006107CB">
      <w:pPr>
        <w:jc w:val="both"/>
        <w:rPr>
          <w:color w:val="000000"/>
        </w:rPr>
      </w:pPr>
      <w:r w:rsidRPr="006107CB">
        <w:rPr>
          <w:color w:val="000000"/>
        </w:rPr>
        <w:t xml:space="preserve">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№1268. Проект ежегодного плана проведения плановых проверок физических лиц разрабатывается уполномоченным должностным лицом Администрации по образцу согласно приложению </w:t>
      </w:r>
      <w:hyperlink r:id="rId14" w:history="1">
        <w:r w:rsidRPr="006107CB">
          <w:rPr>
            <w:color w:val="0000FF"/>
            <w:u w:val="single"/>
          </w:rPr>
          <w:t>2</w:t>
        </w:r>
      </w:hyperlink>
      <w:r w:rsidRPr="006107CB">
        <w:rPr>
          <w:color w:val="000000"/>
        </w:rPr>
        <w:t xml:space="preserve">. </w:t>
      </w:r>
    </w:p>
    <w:p w:rsidR="006107CB" w:rsidRPr="006107CB" w:rsidRDefault="006107CB" w:rsidP="006107CB">
      <w:pPr>
        <w:jc w:val="both"/>
        <w:rPr>
          <w:color w:val="000000"/>
        </w:rPr>
      </w:pPr>
      <w:r w:rsidRPr="006107CB">
        <w:rPr>
          <w:color w:val="000000"/>
        </w:rPr>
        <w:t xml:space="preserve">Подготовленный проект ежегодного плана проведения плановых проверок физических лиц согласовывается путем визирования Главой поселения и в срок до 1 ноября года, предшествующего году проведения плановых проверок, утверждается распоряжением Главы поселения. </w:t>
      </w:r>
    </w:p>
    <w:p w:rsidR="006107CB" w:rsidRPr="006107CB" w:rsidRDefault="006107CB" w:rsidP="006107CB">
      <w:pPr>
        <w:jc w:val="both"/>
        <w:rPr>
          <w:color w:val="000000"/>
        </w:rPr>
      </w:pPr>
      <w:r w:rsidRPr="006107CB">
        <w:rPr>
          <w:b/>
          <w:color w:val="000000"/>
        </w:rPr>
        <w:t>3.1.4.</w:t>
      </w:r>
      <w:r w:rsidRPr="006107CB">
        <w:rPr>
          <w:color w:val="000000"/>
        </w:rPr>
        <w:t xml:space="preserve">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Администрации района в разделе сельского </w:t>
      </w:r>
      <w:proofErr w:type="spellStart"/>
      <w:r w:rsidRPr="006107CB">
        <w:rPr>
          <w:color w:val="000000"/>
        </w:rPr>
        <w:t>поселенияВиловатое</w:t>
      </w:r>
      <w:proofErr w:type="spellEnd"/>
      <w:r w:rsidRPr="006107CB">
        <w:rPr>
          <w:color w:val="000000"/>
        </w:rPr>
        <w:t>.</w:t>
      </w:r>
    </w:p>
    <w:p w:rsidR="006107CB" w:rsidRPr="006107CB" w:rsidRDefault="006107CB" w:rsidP="006107CB">
      <w:pPr>
        <w:jc w:val="both"/>
        <w:rPr>
          <w:color w:val="000000"/>
        </w:rPr>
      </w:pPr>
      <w:r w:rsidRPr="006107CB">
        <w:rPr>
          <w:b/>
          <w:color w:val="000000"/>
        </w:rPr>
        <w:t>3.1.5.</w:t>
      </w:r>
      <w:r w:rsidRPr="006107CB">
        <w:rPr>
          <w:color w:val="000000"/>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 Главой поселения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 </w:t>
      </w:r>
    </w:p>
    <w:p w:rsidR="006107CB" w:rsidRPr="006107CB" w:rsidRDefault="006107CB" w:rsidP="006107CB">
      <w:pPr>
        <w:jc w:val="both"/>
        <w:rPr>
          <w:color w:val="000000"/>
        </w:rPr>
      </w:pPr>
      <w:r w:rsidRPr="006107CB">
        <w:rPr>
          <w:b/>
          <w:color w:val="000000"/>
        </w:rPr>
        <w:t>3.1.6.</w:t>
      </w:r>
      <w:r w:rsidRPr="006107CB">
        <w:rPr>
          <w:color w:val="000000"/>
        </w:rPr>
        <w:t xml:space="preserve"> 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 до 1 ноября года, предшествующего году проведения плановых проверок. </w:t>
      </w:r>
    </w:p>
    <w:p w:rsidR="006107CB" w:rsidRPr="006107CB" w:rsidRDefault="006107CB" w:rsidP="006107CB">
      <w:pPr>
        <w:rPr>
          <w:b/>
          <w:bCs/>
        </w:rPr>
      </w:pPr>
      <w:r w:rsidRPr="006107CB">
        <w:rPr>
          <w:b/>
          <w:bCs/>
        </w:rPr>
        <w:t>3.2. Принятие решения о проведении проверки и подготовка к проведению проверки</w:t>
      </w:r>
    </w:p>
    <w:p w:rsidR="006107CB" w:rsidRPr="006107CB" w:rsidRDefault="006107CB" w:rsidP="006107CB">
      <w:pPr>
        <w:jc w:val="both"/>
        <w:rPr>
          <w:color w:val="000000"/>
        </w:rPr>
      </w:pPr>
      <w:r w:rsidRPr="006107CB">
        <w:rPr>
          <w:b/>
          <w:color w:val="000000"/>
        </w:rPr>
        <w:t>3.2.1.</w:t>
      </w:r>
      <w:r w:rsidRPr="006107CB">
        <w:rPr>
          <w:color w:val="000000"/>
        </w:rPr>
        <w:t xml:space="preserve">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 </w:t>
      </w:r>
    </w:p>
    <w:p w:rsidR="006107CB" w:rsidRPr="006107CB" w:rsidRDefault="006107CB" w:rsidP="006107CB">
      <w:pPr>
        <w:jc w:val="both"/>
        <w:rPr>
          <w:color w:val="000000"/>
        </w:rPr>
      </w:pPr>
      <w:r w:rsidRPr="006107CB">
        <w:rPr>
          <w:b/>
          <w:color w:val="000000"/>
        </w:rPr>
        <w:lastRenderedPageBreak/>
        <w:t>3.2.2.</w:t>
      </w:r>
      <w:r w:rsidRPr="006107CB">
        <w:rPr>
          <w:color w:val="000000"/>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6107CB" w:rsidRPr="006107CB" w:rsidRDefault="006107CB" w:rsidP="006107CB">
      <w:pPr>
        <w:jc w:val="both"/>
        <w:rPr>
          <w:color w:val="000000"/>
        </w:rPr>
      </w:pPr>
      <w:r w:rsidRPr="006107CB">
        <w:rPr>
          <w:b/>
          <w:color w:val="000000"/>
        </w:rPr>
        <w:t>3.2.2.1.</w:t>
      </w:r>
      <w:r w:rsidRPr="006107CB">
        <w:rPr>
          <w:color w:val="000000"/>
        </w:rPr>
        <w:t xml:space="preserve">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6107CB" w:rsidRPr="006107CB" w:rsidRDefault="006107CB" w:rsidP="006107CB">
      <w:pPr>
        <w:jc w:val="both"/>
        <w:rPr>
          <w:color w:val="000000"/>
        </w:rPr>
      </w:pPr>
      <w:r w:rsidRPr="006107CB">
        <w:rPr>
          <w:b/>
          <w:bCs/>
          <w:color w:val="000000"/>
        </w:rPr>
        <w:t>3.2.2.2.</w:t>
      </w:r>
      <w:r w:rsidRPr="006107CB">
        <w:rPr>
          <w:color w:val="000000"/>
        </w:rPr>
        <w:t xml:space="preserve"> </w:t>
      </w:r>
      <w:proofErr w:type="gramStart"/>
      <w:r w:rsidRPr="006107CB">
        <w:rPr>
          <w:color w:val="000000"/>
        </w:rPr>
        <w:t>П</w:t>
      </w:r>
      <w:r w:rsidRPr="006107CB">
        <w:rPr>
          <w:iCs/>
          <w:color w:val="22272F"/>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6107CB">
        <w:rPr>
          <w:color w:val="22272F"/>
        </w:rPr>
        <w:t>)</w:t>
      </w:r>
      <w:r w:rsidRPr="006107CB">
        <w:rPr>
          <w:color w:val="000000"/>
        </w:rPr>
        <w:t xml:space="preserve"> </w:t>
      </w:r>
      <w:proofErr w:type="gramEnd"/>
    </w:p>
    <w:p w:rsidR="006107CB" w:rsidRPr="006107CB" w:rsidRDefault="006107CB" w:rsidP="006107CB">
      <w:pPr>
        <w:autoSpaceDE w:val="0"/>
        <w:ind w:firstLine="540"/>
        <w:jc w:val="both"/>
      </w:pPr>
      <w:bookmarkStart w:id="4" w:name="ext-gen1471"/>
      <w:proofErr w:type="gramStart"/>
      <w:r w:rsidRPr="006107CB">
        <w:rPr>
          <w:iCs/>
          <w:color w:val="22272F"/>
        </w:rPr>
        <w:t>-</w:t>
      </w:r>
      <w:bookmarkEnd w:id="4"/>
      <w:r w:rsidRPr="006107CB">
        <w:rPr>
          <w:iCs/>
          <w:color w:val="22272F"/>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6107CB">
        <w:rPr>
          <w:color w:val="22272F"/>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6107CB">
        <w:t xml:space="preserve"> </w:t>
      </w:r>
      <w:proofErr w:type="gramEnd"/>
    </w:p>
    <w:p w:rsidR="006107CB" w:rsidRPr="006107CB" w:rsidRDefault="006107CB" w:rsidP="006107CB">
      <w:pPr>
        <w:autoSpaceDE w:val="0"/>
        <w:ind w:firstLine="540"/>
        <w:jc w:val="both"/>
      </w:pPr>
      <w:proofErr w:type="gramStart"/>
      <w:r w:rsidRPr="006107C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107CB">
        <w:t xml:space="preserve"> государства, а также угрозы чрезвычайных ситуаций природного и техногенного характера;</w:t>
      </w:r>
    </w:p>
    <w:p w:rsidR="006107CB" w:rsidRPr="006107CB" w:rsidRDefault="006107CB" w:rsidP="006107CB">
      <w:pPr>
        <w:autoSpaceDE w:val="0"/>
        <w:ind w:firstLine="540"/>
        <w:jc w:val="both"/>
      </w:pPr>
      <w:proofErr w:type="gramStart"/>
      <w:r w:rsidRPr="006107C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107CB">
        <w:t xml:space="preserve"> также возникновение чрезвычайных ситуаций природного и техногенного характера;</w:t>
      </w:r>
    </w:p>
    <w:p w:rsidR="006107CB" w:rsidRPr="006107CB" w:rsidRDefault="006107CB" w:rsidP="006107CB">
      <w:pPr>
        <w:autoSpaceDE w:val="0"/>
        <w:ind w:firstLine="540"/>
        <w:jc w:val="both"/>
      </w:pPr>
      <w:r w:rsidRPr="006107CB">
        <w:t xml:space="preserve">в) нарушение прав потребителей (в случае обращения </w:t>
      </w:r>
      <w:r w:rsidRPr="006107CB">
        <w:rPr>
          <w:iCs/>
          <w:color w:val="22272F"/>
        </w:rPr>
        <w:t>в орган, осуществляющий федеральный государственный надзор в области защиты прав потребителей</w:t>
      </w:r>
      <w:r w:rsidRPr="006107CB">
        <w:rPr>
          <w:color w:val="22272F"/>
        </w:rPr>
        <w:t xml:space="preserve">, граждан, права которых нарушены, </w:t>
      </w:r>
      <w:r w:rsidRPr="006107CB">
        <w:rPr>
          <w:iCs/>
          <w:color w:val="22272F"/>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6107CB">
        <w:rPr>
          <w:color w:val="22272F"/>
        </w:rPr>
        <w:t>)</w:t>
      </w:r>
      <w:r w:rsidRPr="006107CB">
        <w:t>;</w:t>
      </w:r>
    </w:p>
    <w:p w:rsidR="006107CB" w:rsidRPr="006107CB" w:rsidRDefault="006107CB" w:rsidP="006107CB">
      <w:pPr>
        <w:autoSpaceDE w:val="0"/>
        <w:ind w:firstLine="540"/>
        <w:jc w:val="both"/>
        <w:rPr>
          <w:color w:val="22272F"/>
        </w:rPr>
      </w:pPr>
      <w:bookmarkStart w:id="5" w:name="ext-gen1474"/>
      <w:bookmarkEnd w:id="5"/>
      <w:proofErr w:type="gramStart"/>
      <w:r w:rsidRPr="006107CB">
        <w:rPr>
          <w:iCs/>
          <w:color w:val="22272F"/>
        </w:rPr>
        <w:t>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6107CB">
        <w:rPr>
          <w:color w:val="22272F"/>
        </w:rPr>
        <w:t>);</w:t>
      </w:r>
      <w:proofErr w:type="gramEnd"/>
    </w:p>
    <w:p w:rsidR="006107CB" w:rsidRPr="006107CB" w:rsidRDefault="006107CB" w:rsidP="006107CB">
      <w:pPr>
        <w:autoSpaceDE w:val="0"/>
        <w:ind w:firstLine="540"/>
        <w:jc w:val="both"/>
      </w:pPr>
      <w:r w:rsidRPr="006107CB">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107CB" w:rsidRPr="006107CB" w:rsidRDefault="006107CB" w:rsidP="006107CB">
      <w:pPr>
        <w:jc w:val="both"/>
        <w:rPr>
          <w:color w:val="000000"/>
        </w:rPr>
      </w:pPr>
      <w:r w:rsidRPr="006107CB">
        <w:rPr>
          <w:color w:val="000000"/>
        </w:rPr>
        <w:tab/>
        <w:t>- наличие распоряжения органа муниципального контроля.</w:t>
      </w:r>
    </w:p>
    <w:p w:rsidR="006107CB" w:rsidRPr="006107CB" w:rsidRDefault="006107CB" w:rsidP="006107CB">
      <w:pPr>
        <w:jc w:val="both"/>
        <w:rPr>
          <w:color w:val="000000"/>
        </w:rPr>
      </w:pPr>
      <w:r w:rsidRPr="006107CB">
        <w:rPr>
          <w:b/>
          <w:color w:val="000000"/>
        </w:rPr>
        <w:lastRenderedPageBreak/>
        <w:t>3.2.2.3.</w:t>
      </w:r>
      <w:r w:rsidRPr="006107CB">
        <w:rPr>
          <w:color w:val="000000"/>
        </w:rPr>
        <w:t xml:space="preserve"> Выявление при проведении плановых (рейдовых) осмотров, обследований автомобильных дорог местного значения, нарушений требований федеральных законов, законов Самарской области, муниципальных правовых актов по вопросам обеспечения сохранности автомобильных дорог местного значения в соответствии с настоящим подпунктом.</w:t>
      </w:r>
    </w:p>
    <w:p w:rsidR="006107CB" w:rsidRPr="006107CB" w:rsidRDefault="006107CB" w:rsidP="006107CB">
      <w:pPr>
        <w:jc w:val="both"/>
        <w:rPr>
          <w:color w:val="000000"/>
        </w:rPr>
      </w:pPr>
      <w:r w:rsidRPr="006107CB">
        <w:rPr>
          <w:color w:val="000000"/>
        </w:rPr>
        <w:t>Должностные лица Администрации в пределах своей компетенции проводят плановые (рейдовые) контрольные осмотры, обследования автомобильных дорог на основании плановых (рейдовых) контрольных заданий, разрабатываемых уполномоченным должностным лицом Администрации и утверждаемых распоряжением Главы поселения.</w:t>
      </w:r>
    </w:p>
    <w:p w:rsidR="006107CB" w:rsidRPr="006107CB" w:rsidRDefault="006107CB" w:rsidP="006107CB">
      <w:pPr>
        <w:jc w:val="both"/>
        <w:rPr>
          <w:color w:val="000000"/>
        </w:rPr>
      </w:pPr>
      <w:proofErr w:type="gramStart"/>
      <w:r w:rsidRPr="006107CB">
        <w:rPr>
          <w:color w:val="000000"/>
        </w:rPr>
        <w:t>При составлении плановых (рейдовых) контрольных заданий на проведение плановых (рейдовых) контрольных осмотров, обследований автомобильных дорог учитывается информация, поступившая из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содержащая сведения о нарушениях (возможных нарушениях) требований федеральных законов, законов Самарской области, муниципальных правовых актов органов местного самоуправления по</w:t>
      </w:r>
      <w:proofErr w:type="gramEnd"/>
      <w:r w:rsidRPr="006107CB">
        <w:rPr>
          <w:color w:val="000000"/>
        </w:rPr>
        <w:t xml:space="preserve"> вопросам обеспечения сохранности автомобильных дорог местного значения. К проведению планового (рейдового) осмотра, обследования могут привлекаться специалисты, эксперты, представители экспертных организаций, иные лица.</w:t>
      </w:r>
      <w:r w:rsidRPr="006107CB">
        <w:rPr>
          <w:color w:val="000000"/>
        </w:rPr>
        <w:br/>
        <w:t>По результатам плановых (рейдовых) осмотров, обследований автомобильных дорог должностными лицами Администрации, проводящими осмотр, обследование, в течение трех рабочих дней со дня завершения мероприятия по контролю составляется акт осмотра, обследования (приложение 4) в двух экземплярах.</w:t>
      </w:r>
    </w:p>
    <w:p w:rsidR="006107CB" w:rsidRPr="006107CB" w:rsidRDefault="006107CB" w:rsidP="006107CB">
      <w:pPr>
        <w:jc w:val="both"/>
        <w:rPr>
          <w:color w:val="000000"/>
        </w:rPr>
      </w:pPr>
      <w:proofErr w:type="gramStart"/>
      <w:r w:rsidRPr="006107CB">
        <w:rPr>
          <w:color w:val="000000"/>
        </w:rPr>
        <w:t>В случае выявления при проведении плановых (рейдовых) контрольных осмотров, обследований нарушений обязательных требований должностные лица Администрации принимают меры по пресечению таких нарушений, а также в течение двух рабочих дней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3.2.2.2. регламента.</w:t>
      </w:r>
      <w:proofErr w:type="gramEnd"/>
    </w:p>
    <w:p w:rsidR="006107CB" w:rsidRPr="006107CB" w:rsidRDefault="006107CB" w:rsidP="006107CB">
      <w:pPr>
        <w:spacing w:line="200" w:lineRule="atLeast"/>
        <w:jc w:val="both"/>
        <w:rPr>
          <w:color w:val="000000"/>
        </w:rPr>
      </w:pPr>
      <w:r w:rsidRPr="006107CB">
        <w:rPr>
          <w:b/>
          <w:bCs/>
          <w:color w:val="000000"/>
        </w:rPr>
        <w:t>3.2.3</w:t>
      </w:r>
      <w:r w:rsidRPr="006107CB">
        <w:rPr>
          <w:color w:val="000000"/>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3.2.2.2 настоящего Административного регламента, не могут служить основанием для проведения внеплановой проверки. </w:t>
      </w:r>
      <w:r w:rsidRPr="006107CB">
        <w:rPr>
          <w:iCs/>
          <w:color w:val="22272F"/>
        </w:rPr>
        <w:t>В случае</w:t>
      </w:r>
      <w:proofErr w:type="gramStart"/>
      <w:r w:rsidRPr="006107CB">
        <w:rPr>
          <w:iCs/>
          <w:color w:val="22272F"/>
        </w:rPr>
        <w:t>,</w:t>
      </w:r>
      <w:proofErr w:type="gramEnd"/>
      <w:r w:rsidRPr="006107CB">
        <w:rPr>
          <w:iCs/>
          <w:color w:val="22272F"/>
        </w:rPr>
        <w:t xml:space="preserve"> если изложенная в обращении или заявлении информация может в соответствии с абзацем 2 подпункта 3.2.2.2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107CB">
        <w:rPr>
          <w:iCs/>
          <w:color w:val="22272F"/>
        </w:rPr>
        <w:t>ии и ау</w:t>
      </w:r>
      <w:proofErr w:type="gramEnd"/>
      <w:r w:rsidRPr="006107CB">
        <w:rPr>
          <w:iCs/>
          <w:color w:val="22272F"/>
        </w:rPr>
        <w:t>тентификации</w:t>
      </w:r>
      <w:r w:rsidRPr="006107CB">
        <w:rPr>
          <w:color w:val="22272F"/>
        </w:rPr>
        <w:t>.</w:t>
      </w:r>
      <w:r w:rsidRPr="006107CB">
        <w:rPr>
          <w:color w:val="000000"/>
        </w:rPr>
        <w:t xml:space="preserve"> </w:t>
      </w:r>
    </w:p>
    <w:p w:rsidR="006107CB" w:rsidRPr="006107CB" w:rsidRDefault="006107CB" w:rsidP="006107CB">
      <w:pPr>
        <w:autoSpaceDE w:val="0"/>
        <w:spacing w:line="200" w:lineRule="atLeast"/>
        <w:ind w:firstLine="539"/>
        <w:jc w:val="both"/>
        <w:rPr>
          <w:color w:val="22272F"/>
        </w:rPr>
      </w:pPr>
      <w:r w:rsidRPr="006107CB">
        <w:t xml:space="preserve">- </w:t>
      </w:r>
      <w:bookmarkStart w:id="6" w:name="ext-gen1477"/>
      <w:bookmarkEnd w:id="6"/>
      <w:r w:rsidRPr="006107CB">
        <w:rPr>
          <w:iCs/>
          <w:color w:val="22272F"/>
        </w:rPr>
        <w:t>При рассмотрении обращений и заявлений, информации о фактах, указанных в абзаце 2 подпункта 3.2.2.2,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6107CB">
        <w:rPr>
          <w:color w:val="22272F"/>
        </w:rPr>
        <w:t xml:space="preserve"> </w:t>
      </w:r>
    </w:p>
    <w:p w:rsidR="006107CB" w:rsidRPr="006107CB" w:rsidRDefault="006107CB" w:rsidP="006107CB">
      <w:pPr>
        <w:autoSpaceDE w:val="0"/>
        <w:spacing w:line="200" w:lineRule="atLeast"/>
        <w:ind w:firstLine="539"/>
        <w:jc w:val="both"/>
        <w:rPr>
          <w:color w:val="22272F"/>
        </w:rPr>
      </w:pPr>
      <w:r w:rsidRPr="006107CB">
        <w:rPr>
          <w:color w:val="22272F"/>
        </w:rPr>
        <w:t xml:space="preserve">- </w:t>
      </w:r>
      <w:bookmarkStart w:id="7" w:name="ext-gen1480"/>
      <w:bookmarkEnd w:id="7"/>
      <w:r w:rsidRPr="006107CB">
        <w:rPr>
          <w:iCs/>
          <w:color w:val="22272F"/>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3.2.2.2,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107CB">
        <w:rPr>
          <w:iCs/>
          <w:color w:val="22272F"/>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w:t>
      </w:r>
      <w:r w:rsidRPr="006107CB">
        <w:rPr>
          <w:iCs/>
          <w:color w:val="22272F"/>
        </w:rPr>
        <w:lastRenderedPageBreak/>
        <w:t>осуществляемые без взаимодействия с юридическими лицами, индивидуальными предпринимателями и без возложения на указанных лиц</w:t>
      </w:r>
      <w:proofErr w:type="gramEnd"/>
      <w:r w:rsidRPr="006107CB">
        <w:rPr>
          <w:iCs/>
          <w:color w:val="22272F"/>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6107CB">
        <w:rPr>
          <w:color w:val="22272F"/>
        </w:rPr>
        <w:t xml:space="preserve"> </w:t>
      </w:r>
    </w:p>
    <w:p w:rsidR="006107CB" w:rsidRPr="006107CB" w:rsidRDefault="006107CB" w:rsidP="006107CB">
      <w:pPr>
        <w:autoSpaceDE w:val="0"/>
        <w:spacing w:line="200" w:lineRule="atLeast"/>
        <w:ind w:firstLine="539"/>
        <w:jc w:val="both"/>
        <w:rPr>
          <w:color w:val="22272F"/>
        </w:rPr>
      </w:pPr>
      <w:r w:rsidRPr="006107CB">
        <w:rPr>
          <w:color w:val="22272F"/>
        </w:rPr>
        <w:t>-</w:t>
      </w:r>
      <w:r w:rsidRPr="006107CB">
        <w:rPr>
          <w:color w:val="22272F"/>
        </w:rPr>
        <w:tab/>
        <w:t>п</w:t>
      </w:r>
      <w:r w:rsidRPr="006107CB">
        <w:rPr>
          <w:iCs/>
          <w:color w:val="22272F"/>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3.2.2.2,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sidRPr="006107CB">
        <w:rPr>
          <w:iCs/>
          <w:color w:val="000000"/>
        </w:rPr>
        <w:t>анным в абзаце 2 подпункта 3.2.2.2. По резул</w:t>
      </w:r>
      <w:r w:rsidRPr="006107CB">
        <w:rPr>
          <w:iCs/>
          <w:color w:val="22272F"/>
        </w:rPr>
        <w:t>ьтатам предварительной проверки меры по привлечению юридического лица, индивидуального предпринимателя к ответственности не принимаются</w:t>
      </w:r>
      <w:r w:rsidRPr="006107CB">
        <w:rPr>
          <w:color w:val="22272F"/>
        </w:rPr>
        <w:t xml:space="preserve"> </w:t>
      </w:r>
    </w:p>
    <w:p w:rsidR="006107CB" w:rsidRPr="006107CB" w:rsidRDefault="006107CB" w:rsidP="006107CB">
      <w:pPr>
        <w:autoSpaceDE w:val="0"/>
        <w:spacing w:line="200" w:lineRule="atLeast"/>
        <w:ind w:firstLine="539"/>
        <w:jc w:val="both"/>
        <w:rPr>
          <w:color w:val="22272F"/>
        </w:rPr>
      </w:pPr>
      <w:r w:rsidRPr="006107CB">
        <w:rPr>
          <w:color w:val="22272F"/>
        </w:rPr>
        <w:t>- п</w:t>
      </w:r>
      <w:r w:rsidRPr="006107CB">
        <w:rPr>
          <w:iCs/>
          <w:color w:val="22272F"/>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107CB">
        <w:rPr>
          <w:iCs/>
          <w:color w:val="22272F"/>
        </w:rPr>
        <w:t>явившихся</w:t>
      </w:r>
      <w:proofErr w:type="gramEnd"/>
      <w:r w:rsidRPr="006107CB">
        <w:rPr>
          <w:iCs/>
          <w:color w:val="22272F"/>
        </w:rPr>
        <w:t xml:space="preserve"> поводом для ее организации, либо установлены заведомо недостоверные сведения, содержащиеся в обращении или заявлении</w:t>
      </w:r>
      <w:r w:rsidRPr="006107CB">
        <w:rPr>
          <w:color w:val="22272F"/>
        </w:rPr>
        <w:t xml:space="preserve"> </w:t>
      </w:r>
    </w:p>
    <w:p w:rsidR="006107CB" w:rsidRPr="006107CB" w:rsidRDefault="006107CB" w:rsidP="006107CB">
      <w:pPr>
        <w:jc w:val="both"/>
        <w:rPr>
          <w:color w:val="22272F"/>
        </w:rPr>
      </w:pPr>
      <w:r w:rsidRPr="006107CB">
        <w:rPr>
          <w:color w:val="22272F"/>
        </w:rPr>
        <w:t>- о</w:t>
      </w:r>
      <w:r w:rsidRPr="006107CB">
        <w:rPr>
          <w:iCs/>
          <w:color w:val="22272F"/>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6107CB">
        <w:rPr>
          <w:color w:val="22272F"/>
        </w:rPr>
        <w:t xml:space="preserve"> </w:t>
      </w:r>
    </w:p>
    <w:p w:rsidR="006107CB" w:rsidRPr="006107CB" w:rsidRDefault="006107CB" w:rsidP="006107CB">
      <w:pPr>
        <w:jc w:val="both"/>
        <w:rPr>
          <w:color w:val="000000"/>
        </w:rPr>
      </w:pPr>
      <w:r w:rsidRPr="006107CB">
        <w:rPr>
          <w:b/>
          <w:bCs/>
          <w:color w:val="000000"/>
        </w:rPr>
        <w:t>3.2.4</w:t>
      </w:r>
      <w:r w:rsidRPr="006107CB">
        <w:rPr>
          <w:color w:val="000000"/>
        </w:rPr>
        <w:t>. Плановые и внеплановые проверки проводятся на основании распоряжения руководителя органа муниципального контроля о проведении проверки.</w:t>
      </w:r>
    </w:p>
    <w:p w:rsidR="006107CB" w:rsidRPr="006107CB" w:rsidRDefault="006107CB" w:rsidP="006107CB">
      <w:pPr>
        <w:jc w:val="both"/>
        <w:rPr>
          <w:color w:val="000000"/>
        </w:rPr>
      </w:pPr>
      <w:r w:rsidRPr="006107CB">
        <w:rPr>
          <w:color w:val="000000"/>
        </w:rPr>
        <w:t>Подготовку к проведению проверки (плановой, внеплановой) осуществляют должностные лица Администрации, уполномоченные на организацию и проведение проверки.</w:t>
      </w:r>
    </w:p>
    <w:p w:rsidR="006107CB" w:rsidRPr="006107CB" w:rsidRDefault="006107CB" w:rsidP="006107CB">
      <w:pPr>
        <w:jc w:val="both"/>
        <w:rPr>
          <w:color w:val="000000"/>
        </w:rPr>
      </w:pPr>
      <w:r w:rsidRPr="006107CB">
        <w:rPr>
          <w:color w:val="000000"/>
        </w:rPr>
        <w:t xml:space="preserve">Не позднее 14 рабочих дней до дня начала проведения плановой проверки, указанной в ежегодном плане, должностное лицо Администрации, уполномоченное на организацию и проведение проверки (далее - специалист, ответственный за организацию проверки), осуществляет в течение трех рабочих дней подготовку проекта распоряжения руководителя органа муниципального контроля и передает его на подпись Главе поселения: </w:t>
      </w:r>
    </w:p>
    <w:p w:rsidR="006107CB" w:rsidRPr="006107CB" w:rsidRDefault="006107CB" w:rsidP="006107CB">
      <w:pPr>
        <w:numPr>
          <w:ilvl w:val="0"/>
          <w:numId w:val="2"/>
        </w:numPr>
        <w:jc w:val="both"/>
        <w:rPr>
          <w:color w:val="000000"/>
        </w:rPr>
      </w:pPr>
      <w:r w:rsidRPr="006107CB">
        <w:rPr>
          <w:color w:val="000000"/>
        </w:rPr>
        <w:t>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07CB" w:rsidRPr="006107CB" w:rsidRDefault="006107CB" w:rsidP="006107CB">
      <w:pPr>
        <w:numPr>
          <w:ilvl w:val="0"/>
          <w:numId w:val="2"/>
        </w:numPr>
        <w:jc w:val="both"/>
        <w:rPr>
          <w:color w:val="000000"/>
        </w:rPr>
      </w:pPr>
      <w:r w:rsidRPr="006107CB">
        <w:rPr>
          <w:color w:val="000000"/>
        </w:rPr>
        <w:t xml:space="preserve">о проведении плановой проверки соблюдения физическими лицами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 по образцу согласно приложению </w:t>
      </w:r>
      <w:hyperlink r:id="rId15" w:history="1">
        <w:r w:rsidRPr="006107CB">
          <w:rPr>
            <w:color w:val="0000FF"/>
            <w:u w:val="single"/>
          </w:rPr>
          <w:t>5</w:t>
        </w:r>
      </w:hyperlink>
      <w:r w:rsidRPr="006107CB">
        <w:rPr>
          <w:color w:val="000000"/>
        </w:rPr>
        <w:t xml:space="preserve">. </w:t>
      </w:r>
    </w:p>
    <w:p w:rsidR="006107CB" w:rsidRPr="006107CB" w:rsidRDefault="006107CB" w:rsidP="006107CB">
      <w:pPr>
        <w:jc w:val="both"/>
        <w:rPr>
          <w:color w:val="000000"/>
        </w:rPr>
      </w:pPr>
      <w:r w:rsidRPr="006107CB">
        <w:rPr>
          <w:b/>
          <w:color w:val="000000"/>
        </w:rPr>
        <w:t>3.2.5.</w:t>
      </w:r>
      <w:r w:rsidRPr="006107CB">
        <w:rPr>
          <w:color w:val="000000"/>
        </w:rPr>
        <w:t xml:space="preserve">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пункте  </w:t>
      </w:r>
      <w:r w:rsidRPr="006107CB">
        <w:rPr>
          <w:b/>
          <w:color w:val="000000"/>
        </w:rPr>
        <w:t>3.4.2.2</w:t>
      </w:r>
      <w:r w:rsidRPr="006107CB">
        <w:rPr>
          <w:color w:val="000000"/>
        </w:rPr>
        <w:t>, после согласования с органами прокуратуры на основании распоряжения Главы поселения о проведении внеплановой проверки.</w:t>
      </w:r>
    </w:p>
    <w:p w:rsidR="006107CB" w:rsidRPr="006107CB" w:rsidRDefault="006107CB" w:rsidP="006107CB">
      <w:pPr>
        <w:jc w:val="both"/>
        <w:rPr>
          <w:color w:val="000000"/>
        </w:rPr>
      </w:pPr>
      <w:r w:rsidRPr="006107CB">
        <w:rPr>
          <w:color w:val="000000"/>
        </w:rPr>
        <w:t xml:space="preserve">В день истечения срока, указанного в подпункте </w:t>
      </w:r>
      <w:r w:rsidRPr="006107CB">
        <w:rPr>
          <w:b/>
          <w:color w:val="000000"/>
        </w:rPr>
        <w:t>3.2.2.1</w:t>
      </w:r>
      <w:r w:rsidRPr="006107CB">
        <w:rPr>
          <w:color w:val="000000"/>
        </w:rPr>
        <w:t xml:space="preserve">, либо в день поступления в Администрацию обращений и заявлений, указанных в подпункте </w:t>
      </w:r>
      <w:r w:rsidRPr="006107CB">
        <w:rPr>
          <w:b/>
          <w:color w:val="000000"/>
        </w:rPr>
        <w:t>3.2.2.2</w:t>
      </w:r>
      <w:r w:rsidRPr="006107CB">
        <w:rPr>
          <w:color w:val="000000"/>
        </w:rPr>
        <w:t xml:space="preserve">, специалист, ответственный за организацию проверки, осуществляет подготовку распоряжения о проведении внеплановой проверки. </w:t>
      </w:r>
    </w:p>
    <w:p w:rsidR="006107CB" w:rsidRPr="006107CB" w:rsidRDefault="006107CB" w:rsidP="006107CB">
      <w:pPr>
        <w:jc w:val="both"/>
        <w:rPr>
          <w:color w:val="000000"/>
        </w:rPr>
      </w:pPr>
      <w:proofErr w:type="gramStart"/>
      <w:r w:rsidRPr="006107CB">
        <w:rPr>
          <w:color w:val="000000"/>
        </w:rPr>
        <w:t xml:space="preserve">В день подписания распоряжения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w:t>
      </w:r>
      <w:r w:rsidRPr="006107CB">
        <w:rPr>
          <w:color w:val="000000"/>
        </w:rPr>
        <w:lastRenderedPageBreak/>
        <w:t>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w:t>
      </w:r>
      <w:proofErr w:type="gramEnd"/>
      <w:r w:rsidRPr="006107CB">
        <w:rPr>
          <w:color w:val="000000"/>
        </w:rPr>
        <w:t xml:space="preserve"> проверки (далее - заявление) по типовой форме, утвержденной приказом Минэкономразвития РФ.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 </w:t>
      </w:r>
    </w:p>
    <w:p w:rsidR="006107CB" w:rsidRPr="006107CB" w:rsidRDefault="006107CB" w:rsidP="006107CB">
      <w:pPr>
        <w:jc w:val="both"/>
        <w:rPr>
          <w:color w:val="000000"/>
        </w:rPr>
      </w:pPr>
      <w:r w:rsidRPr="006107CB">
        <w:rPr>
          <w:b/>
          <w:color w:val="000000"/>
        </w:rPr>
        <w:t>3.2.6.</w:t>
      </w:r>
      <w:r w:rsidRPr="006107CB">
        <w:rPr>
          <w:color w:val="000000"/>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осуществляют мероприятия по ее подготовке.</w:t>
      </w:r>
      <w:r w:rsidRPr="006107CB">
        <w:rPr>
          <w:color w:val="000000"/>
        </w:rPr>
        <w:b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руководителя органа муниципального контроля об отмене распоряжения  о проведении проверки.</w:t>
      </w:r>
    </w:p>
    <w:p w:rsidR="006107CB" w:rsidRPr="006107CB" w:rsidRDefault="006107CB" w:rsidP="006107CB">
      <w:pPr>
        <w:jc w:val="both"/>
        <w:rPr>
          <w:color w:val="000000"/>
        </w:rPr>
      </w:pPr>
      <w:r w:rsidRPr="006107CB">
        <w:rPr>
          <w:b/>
          <w:color w:val="000000"/>
        </w:rPr>
        <w:t>3.2.7.</w:t>
      </w:r>
      <w:r w:rsidRPr="006107CB">
        <w:rPr>
          <w:color w:val="000000"/>
        </w:rPr>
        <w:t xml:space="preserve"> </w:t>
      </w:r>
      <w:proofErr w:type="gramStart"/>
      <w:r w:rsidRPr="006107CB">
        <w:rPr>
          <w:color w:val="000000"/>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пункте </w:t>
      </w:r>
      <w:r w:rsidRPr="006107CB">
        <w:rPr>
          <w:b/>
          <w:color w:val="000000"/>
        </w:rPr>
        <w:t>3.2.2.2</w:t>
      </w:r>
      <w:r w:rsidRPr="006107CB">
        <w:rPr>
          <w:color w:val="000000"/>
        </w:rPr>
        <w:t>, и (или) обнаружение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мер, должностные лица Администрации приступают к</w:t>
      </w:r>
      <w:proofErr w:type="gramEnd"/>
      <w:r w:rsidRPr="006107CB">
        <w:rPr>
          <w:color w:val="000000"/>
        </w:rPr>
        <w:t xml:space="preserve">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дорожному контролю посредством направления следующих документов:</w:t>
      </w:r>
    </w:p>
    <w:p w:rsidR="006107CB" w:rsidRPr="006107CB" w:rsidRDefault="006107CB" w:rsidP="006107CB">
      <w:pPr>
        <w:numPr>
          <w:ilvl w:val="0"/>
          <w:numId w:val="14"/>
        </w:numPr>
        <w:jc w:val="both"/>
        <w:rPr>
          <w:color w:val="000000"/>
        </w:rPr>
      </w:pPr>
      <w:r w:rsidRPr="006107CB">
        <w:rPr>
          <w:color w:val="000000"/>
        </w:rPr>
        <w:t>заявление;</w:t>
      </w:r>
    </w:p>
    <w:p w:rsidR="006107CB" w:rsidRPr="006107CB" w:rsidRDefault="006107CB" w:rsidP="006107CB">
      <w:pPr>
        <w:numPr>
          <w:ilvl w:val="0"/>
          <w:numId w:val="14"/>
        </w:numPr>
        <w:jc w:val="both"/>
        <w:rPr>
          <w:color w:val="000000"/>
        </w:rPr>
      </w:pPr>
      <w:r w:rsidRPr="006107CB">
        <w:rPr>
          <w:color w:val="000000"/>
        </w:rPr>
        <w:t xml:space="preserve">копия распоряжения руководителя органа муниципального контроля о проведении внеплановой выездной проверки; </w:t>
      </w:r>
    </w:p>
    <w:p w:rsidR="006107CB" w:rsidRPr="006107CB" w:rsidRDefault="006107CB" w:rsidP="006107CB">
      <w:pPr>
        <w:numPr>
          <w:ilvl w:val="0"/>
          <w:numId w:val="14"/>
        </w:numPr>
        <w:jc w:val="both"/>
        <w:rPr>
          <w:color w:val="000000"/>
        </w:rPr>
      </w:pPr>
      <w:r w:rsidRPr="006107CB">
        <w:rPr>
          <w:color w:val="000000"/>
        </w:rPr>
        <w:t>документы, содержащие сведения, послужившие основанием для ее проведения.</w:t>
      </w:r>
    </w:p>
    <w:p w:rsidR="006107CB" w:rsidRPr="006107CB" w:rsidRDefault="006107CB" w:rsidP="006107CB">
      <w:pPr>
        <w:jc w:val="both"/>
        <w:rPr>
          <w:color w:val="000000"/>
        </w:rPr>
      </w:pPr>
      <w:r w:rsidRPr="006107CB">
        <w:rPr>
          <w:b/>
          <w:color w:val="000000"/>
        </w:rPr>
        <w:t>3.2.8.</w:t>
      </w:r>
      <w:r w:rsidRPr="006107CB">
        <w:rPr>
          <w:color w:val="000000"/>
        </w:rPr>
        <w:t xml:space="preserve"> Должностные лица Администрации уведомляют субъекта проверки о проведении проверки посредством направления </w:t>
      </w:r>
      <w:proofErr w:type="gramStart"/>
      <w:r w:rsidRPr="006107CB">
        <w:rPr>
          <w:color w:val="000000"/>
        </w:rPr>
        <w:t>копии распоряжения руководителя органа муниципального контроля</w:t>
      </w:r>
      <w:proofErr w:type="gramEnd"/>
      <w:r w:rsidRPr="006107CB">
        <w:rPr>
          <w:color w:val="000000"/>
        </w:rPr>
        <w:t xml:space="preserve"> о проведении проверки заказным почтовым отправлением с уведомлением о вручении или любым доступным способом: </w:t>
      </w:r>
    </w:p>
    <w:p w:rsidR="006107CB" w:rsidRPr="006107CB" w:rsidRDefault="006107CB" w:rsidP="006107CB">
      <w:pPr>
        <w:numPr>
          <w:ilvl w:val="0"/>
          <w:numId w:val="6"/>
        </w:numPr>
        <w:jc w:val="both"/>
        <w:rPr>
          <w:color w:val="000000"/>
        </w:rPr>
      </w:pPr>
      <w:r w:rsidRPr="006107CB">
        <w:rPr>
          <w:color w:val="000000"/>
        </w:rPr>
        <w:t>при проведении плановой проверки - не позднее чем в течение трех рабочих дней до начала ее проведения;</w:t>
      </w:r>
    </w:p>
    <w:p w:rsidR="006107CB" w:rsidRPr="006107CB" w:rsidRDefault="006107CB" w:rsidP="006107CB">
      <w:pPr>
        <w:numPr>
          <w:ilvl w:val="0"/>
          <w:numId w:val="6"/>
        </w:numPr>
        <w:jc w:val="both"/>
        <w:rPr>
          <w:color w:val="000000"/>
        </w:rPr>
      </w:pPr>
      <w:r w:rsidRPr="006107CB">
        <w:rPr>
          <w:color w:val="000000"/>
        </w:rPr>
        <w:t xml:space="preserve">при проведении внеплановой выездной проверки, за исключением внеплановой выездной проверки, </w:t>
      </w:r>
      <w:proofErr w:type="gramStart"/>
      <w:r w:rsidRPr="006107CB">
        <w:rPr>
          <w:color w:val="000000"/>
        </w:rPr>
        <w:t>основания</w:t>
      </w:r>
      <w:proofErr w:type="gramEnd"/>
      <w:r w:rsidRPr="006107CB">
        <w:rPr>
          <w:color w:val="000000"/>
        </w:rPr>
        <w:t xml:space="preserve"> проведения которой указаны в подпункте </w:t>
      </w:r>
      <w:r w:rsidRPr="006107CB">
        <w:rPr>
          <w:b/>
          <w:color w:val="000000"/>
        </w:rPr>
        <w:t>3.2.2.2</w:t>
      </w:r>
      <w:r w:rsidRPr="006107CB">
        <w:rPr>
          <w:color w:val="000000"/>
        </w:rPr>
        <w:t>, - не менее чем за двадцать четыре часа до начала ее проведения.</w:t>
      </w:r>
    </w:p>
    <w:p w:rsidR="006107CB" w:rsidRPr="006107CB" w:rsidRDefault="006107CB" w:rsidP="006107CB">
      <w:pPr>
        <w:spacing w:line="200" w:lineRule="atLeast"/>
        <w:jc w:val="both"/>
        <w:rPr>
          <w:color w:val="000000"/>
        </w:rPr>
      </w:pPr>
      <w:r w:rsidRPr="006107CB">
        <w:rPr>
          <w:b/>
          <w:color w:val="000000"/>
        </w:rPr>
        <w:t>3.2.9.</w:t>
      </w:r>
      <w:r w:rsidRPr="006107CB">
        <w:rPr>
          <w:color w:val="000000"/>
        </w:rPr>
        <w:t xml:space="preserve"> </w:t>
      </w:r>
      <w:proofErr w:type="gramStart"/>
      <w:r w:rsidRPr="006107CB">
        <w:rPr>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107CB">
        <w:rPr>
          <w:color w:val="000000"/>
        </w:rPr>
        <w:t xml:space="preserve">  </w:t>
      </w:r>
      <w:proofErr w:type="gramStart"/>
      <w:r w:rsidRPr="006107CB">
        <w:rPr>
          <w:color w:val="00000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6107CB">
        <w:rPr>
          <w:color w:val="000000"/>
        </w:rPr>
        <w:t xml:space="preserve">, </w:t>
      </w:r>
      <w:proofErr w:type="gramStart"/>
      <w:r w:rsidRPr="006107CB">
        <w:rPr>
          <w:color w:val="000000"/>
        </w:rPr>
        <w:t>предусмотренных</w:t>
      </w:r>
      <w:proofErr w:type="gramEnd"/>
      <w:r w:rsidRPr="006107CB">
        <w:rPr>
          <w:color w:val="000000"/>
        </w:rPr>
        <w:t xml:space="preserve"> пунктом 3.2.5. настоящего Административного регламента. О проведении внеплановой выездной проверки, за исключением внеплановой выездной проверки, </w:t>
      </w:r>
      <w:proofErr w:type="gramStart"/>
      <w:r w:rsidRPr="006107CB">
        <w:rPr>
          <w:color w:val="000000"/>
        </w:rPr>
        <w:t>основания</w:t>
      </w:r>
      <w:proofErr w:type="gramEnd"/>
      <w:r w:rsidRPr="006107CB">
        <w:rPr>
          <w:color w:val="000000"/>
        </w:rPr>
        <w:t xml:space="preserve"> проведения которой указаны в абзаце 2 подпункта 3.2.2.2 настоящего Административного регламента, юридическое лицо, индивидуальный предприниматель </w:t>
      </w:r>
      <w:r w:rsidRPr="006107CB">
        <w:rPr>
          <w:color w:val="000000"/>
        </w:rPr>
        <w:lastRenderedPageBreak/>
        <w:t>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107CB" w:rsidRPr="006107CB" w:rsidRDefault="006107CB" w:rsidP="006107CB">
      <w:pPr>
        <w:autoSpaceDE w:val="0"/>
        <w:spacing w:line="200" w:lineRule="atLeast"/>
        <w:ind w:firstLine="539"/>
        <w:jc w:val="both"/>
      </w:pPr>
      <w:r w:rsidRPr="006107CB">
        <w:t>В случае</w:t>
      </w:r>
      <w:proofErr w:type="gramStart"/>
      <w:r w:rsidRPr="006107CB">
        <w:t>,</w:t>
      </w:r>
      <w:proofErr w:type="gramEnd"/>
      <w:r w:rsidRPr="006107CB">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107CB" w:rsidRPr="006107CB" w:rsidRDefault="006107CB" w:rsidP="006107CB">
      <w:pPr>
        <w:autoSpaceDE w:val="0"/>
        <w:spacing w:line="200" w:lineRule="atLeast"/>
        <w:ind w:firstLine="539"/>
        <w:jc w:val="both"/>
      </w:pPr>
      <w:r w:rsidRPr="006107CB">
        <w:t>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107CB" w:rsidRPr="006107CB" w:rsidRDefault="006107CB" w:rsidP="006107CB">
      <w:pPr>
        <w:autoSpaceDE w:val="0"/>
        <w:spacing w:line="200" w:lineRule="atLeast"/>
        <w:ind w:firstLine="539"/>
        <w:jc w:val="both"/>
      </w:pPr>
      <w:r w:rsidRPr="006107C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107CB" w:rsidRPr="006107CB" w:rsidRDefault="006107CB" w:rsidP="006107CB">
      <w:pPr>
        <w:spacing w:line="200" w:lineRule="atLeast"/>
        <w:jc w:val="both"/>
        <w:rPr>
          <w:color w:val="000000"/>
        </w:rPr>
      </w:pPr>
      <w:r w:rsidRPr="006107CB">
        <w:rPr>
          <w:iCs/>
          <w:color w:val="22272F"/>
        </w:rPr>
        <w:t>В случае</w:t>
      </w:r>
      <w:proofErr w:type="gramStart"/>
      <w:r w:rsidRPr="006107CB">
        <w:rPr>
          <w:iCs/>
          <w:color w:val="22272F"/>
        </w:rPr>
        <w:t>,</w:t>
      </w:r>
      <w:proofErr w:type="gramEnd"/>
      <w:r w:rsidRPr="006107CB">
        <w:rPr>
          <w:iCs/>
          <w:color w:val="22272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107CB">
        <w:rPr>
          <w:iCs/>
          <w:color w:val="22272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6107CB">
        <w:rPr>
          <w:color w:val="000000"/>
        </w:rPr>
        <w:t xml:space="preserve"> </w:t>
      </w:r>
      <w:proofErr w:type="gramEnd"/>
    </w:p>
    <w:p w:rsidR="006107CB" w:rsidRPr="006107CB" w:rsidRDefault="006107CB" w:rsidP="006107CB">
      <w:pPr>
        <w:jc w:val="both"/>
        <w:rPr>
          <w:color w:val="000000"/>
        </w:rPr>
      </w:pPr>
      <w:r w:rsidRPr="006107CB">
        <w:rPr>
          <w:b/>
          <w:color w:val="000000"/>
        </w:rPr>
        <w:t>3.2.10.</w:t>
      </w:r>
      <w:r w:rsidRPr="006107CB">
        <w:rPr>
          <w:color w:val="000000"/>
        </w:rPr>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руководителя органа муниципального контроля о проведении проверки либо распоряжение руководителя органа муниципального контроля об отмене приказа о проведении внеплановой проверки. </w:t>
      </w:r>
    </w:p>
    <w:p w:rsidR="006107CB" w:rsidRPr="006107CB" w:rsidRDefault="006107CB" w:rsidP="006107CB">
      <w:pPr>
        <w:jc w:val="both"/>
        <w:rPr>
          <w:color w:val="000000"/>
        </w:rPr>
      </w:pPr>
      <w:r w:rsidRPr="006107CB">
        <w:rPr>
          <w:b/>
          <w:color w:val="000000"/>
        </w:rPr>
        <w:t>3.2.11.</w:t>
      </w:r>
      <w:r w:rsidRPr="006107CB">
        <w:rPr>
          <w:color w:val="000000"/>
        </w:rPr>
        <w:t xml:space="preserve"> Срок административной процедуры по принятию решения о проведении проверки и подготовке к проведению проверки составляет 14 рабочих дней.</w:t>
      </w:r>
    </w:p>
    <w:p w:rsidR="006107CB" w:rsidRPr="006107CB" w:rsidRDefault="006107CB" w:rsidP="006107CB">
      <w:pPr>
        <w:jc w:val="both"/>
      </w:pPr>
      <w:r w:rsidRPr="006107CB">
        <w:rPr>
          <w:b/>
          <w:bCs/>
        </w:rPr>
        <w:t>3.3. Проведение проверки и составление акта проверки</w:t>
      </w:r>
      <w:r w:rsidRPr="006107CB">
        <w:t xml:space="preserve"> </w:t>
      </w:r>
    </w:p>
    <w:p w:rsidR="006107CB" w:rsidRPr="006107CB" w:rsidRDefault="006107CB" w:rsidP="006107CB">
      <w:pPr>
        <w:jc w:val="both"/>
        <w:rPr>
          <w:color w:val="000000"/>
        </w:rPr>
      </w:pPr>
      <w:r w:rsidRPr="006107CB">
        <w:rPr>
          <w:b/>
          <w:color w:val="000000"/>
        </w:rPr>
        <w:t>3.3.1.</w:t>
      </w:r>
      <w:r w:rsidRPr="006107CB">
        <w:rPr>
          <w:color w:val="000000"/>
        </w:rPr>
        <w:t xml:space="preserve"> Основанием для начала административной процедуры по проведению проверки и составлению акта проверки является распоряжение руководителя органа муниципального контроля о проведении проверки. </w:t>
      </w:r>
    </w:p>
    <w:p w:rsidR="006107CB" w:rsidRPr="006107CB" w:rsidRDefault="006107CB" w:rsidP="006107CB">
      <w:pPr>
        <w:jc w:val="both"/>
        <w:rPr>
          <w:color w:val="000000"/>
        </w:rPr>
      </w:pPr>
      <w:r w:rsidRPr="006107CB">
        <w:rPr>
          <w:color w:val="000000"/>
        </w:rPr>
        <w:t xml:space="preserve">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6107CB">
        <w:rPr>
          <w:color w:val="000000"/>
        </w:rPr>
        <w:t xml:space="preserve">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w:t>
      </w:r>
      <w:r w:rsidRPr="006107CB">
        <w:rPr>
          <w:color w:val="000000"/>
        </w:rPr>
        <w:lastRenderedPageBreak/>
        <w:t xml:space="preserve">проводится плановая проверка, к лицам, указанным в части 1 статьи 26.1 Федерального закона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roofErr w:type="gramEnd"/>
    </w:p>
    <w:p w:rsidR="006107CB" w:rsidRPr="006107CB" w:rsidRDefault="006107CB" w:rsidP="006107CB">
      <w:pPr>
        <w:jc w:val="both"/>
        <w:rPr>
          <w:color w:val="000000"/>
        </w:rPr>
      </w:pPr>
      <w:r w:rsidRPr="006107CB">
        <w:rPr>
          <w:b/>
          <w:color w:val="000000"/>
        </w:rPr>
        <w:t>3.3.2.</w:t>
      </w:r>
      <w:r w:rsidRPr="006107CB">
        <w:rPr>
          <w:color w:val="000000"/>
        </w:rPr>
        <w:t xml:space="preserve"> Плановая и внеплановая проверка проводятся в форме документарной проверки и (или) выездной проверки.</w:t>
      </w:r>
    </w:p>
    <w:p w:rsidR="006107CB" w:rsidRPr="006107CB" w:rsidRDefault="006107CB" w:rsidP="006107CB">
      <w:pPr>
        <w:jc w:val="both"/>
        <w:rPr>
          <w:color w:val="000000"/>
        </w:rPr>
      </w:pPr>
      <w:r w:rsidRPr="006107CB">
        <w:rPr>
          <w:color w:val="000000"/>
        </w:rPr>
        <w:t xml:space="preserve">Проверка проводится уполномоченными должностными лицами Администрации, указанными в распоряжении руководителя органа муниципального контроля. </w:t>
      </w:r>
    </w:p>
    <w:p w:rsidR="006107CB" w:rsidRPr="006107CB" w:rsidRDefault="006107CB" w:rsidP="006107CB">
      <w:pPr>
        <w:jc w:val="both"/>
        <w:rPr>
          <w:color w:val="000000"/>
        </w:rPr>
      </w:pPr>
      <w:r w:rsidRPr="006107CB">
        <w:rPr>
          <w:b/>
          <w:color w:val="000000"/>
        </w:rPr>
        <w:t>3.3.3.</w:t>
      </w:r>
      <w:r w:rsidRPr="006107CB">
        <w:rPr>
          <w:color w:val="000000"/>
        </w:rPr>
        <w:t xml:space="preserve"> Документарная проверка (плановая, внеплановая) проводится по месту нахождения Администрации.</w:t>
      </w:r>
    </w:p>
    <w:p w:rsidR="006107CB" w:rsidRPr="006107CB" w:rsidRDefault="006107CB" w:rsidP="006107CB">
      <w:pPr>
        <w:jc w:val="both"/>
        <w:rPr>
          <w:color w:val="000000"/>
        </w:rPr>
      </w:pPr>
      <w:r w:rsidRPr="006107CB">
        <w:rPr>
          <w:color w:val="000000"/>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руководителя органа муниципального контроля, акты предыдущих проверок и иные документы о результатах осуществления лесного контроля в отношении этого субъекта проверки.</w:t>
      </w:r>
    </w:p>
    <w:p w:rsidR="006107CB" w:rsidRPr="006107CB" w:rsidRDefault="006107CB" w:rsidP="006107CB">
      <w:pPr>
        <w:jc w:val="both"/>
        <w:rPr>
          <w:color w:val="000000"/>
        </w:rPr>
      </w:pPr>
      <w:proofErr w:type="gramStart"/>
      <w:r w:rsidRPr="006107CB">
        <w:rPr>
          <w:color w:val="000000"/>
        </w:rPr>
        <w:t xml:space="preserve">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roofErr w:type="gramEnd"/>
    </w:p>
    <w:p w:rsidR="006107CB" w:rsidRPr="006107CB" w:rsidRDefault="006107CB" w:rsidP="006107CB">
      <w:pPr>
        <w:jc w:val="both"/>
        <w:rPr>
          <w:color w:val="000000"/>
        </w:rPr>
      </w:pPr>
      <w:r w:rsidRPr="006107CB">
        <w:rPr>
          <w:color w:val="000000"/>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6107CB" w:rsidRPr="006107CB" w:rsidRDefault="006107CB" w:rsidP="006107CB">
      <w:pPr>
        <w:jc w:val="both"/>
        <w:rPr>
          <w:color w:val="000000"/>
        </w:rPr>
      </w:pPr>
      <w:r w:rsidRPr="006107CB">
        <w:rPr>
          <w:b/>
          <w:color w:val="000000"/>
        </w:rPr>
        <w:t>3.3.4.</w:t>
      </w:r>
      <w:r w:rsidRPr="006107CB">
        <w:rPr>
          <w:color w:val="000000"/>
        </w:rPr>
        <w:t xml:space="preserve"> </w:t>
      </w:r>
      <w:proofErr w:type="gramStart"/>
      <w:r w:rsidRPr="006107CB">
        <w:rPr>
          <w:color w:val="000000"/>
        </w:rPr>
        <w:t>Если достоверность сведений, имеющихся в распоряжении руководителя органа муниципального контроля, вызывает обоснованные сомнения, либо эти сведения не позволяют оценить исполнение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w:t>
      </w:r>
      <w:proofErr w:type="gramEnd"/>
      <w:r w:rsidRPr="006107CB">
        <w:rPr>
          <w:color w:val="000000"/>
        </w:rPr>
        <w:t xml:space="preserve">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 </w:t>
      </w:r>
    </w:p>
    <w:p w:rsidR="006107CB" w:rsidRPr="006107CB" w:rsidRDefault="006107CB" w:rsidP="006107CB">
      <w:pPr>
        <w:jc w:val="both"/>
        <w:rPr>
          <w:color w:val="000000"/>
        </w:rPr>
      </w:pPr>
      <w:r w:rsidRPr="006107CB">
        <w:rPr>
          <w:color w:val="000000"/>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r w:rsidRPr="006107CB">
        <w:rPr>
          <w:color w:val="000000"/>
        </w:rPr>
        <w:b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6107CB" w:rsidRPr="006107CB" w:rsidRDefault="006107CB" w:rsidP="006107CB">
      <w:pPr>
        <w:jc w:val="both"/>
        <w:rPr>
          <w:color w:val="000000"/>
        </w:rPr>
      </w:pPr>
      <w:r w:rsidRPr="006107CB">
        <w:rPr>
          <w:b/>
          <w:color w:val="000000"/>
        </w:rPr>
        <w:t>3.3.5.</w:t>
      </w:r>
      <w:r w:rsidRPr="006107CB">
        <w:rPr>
          <w:color w:val="000000"/>
        </w:rPr>
        <w:t xml:space="preserve"> </w:t>
      </w:r>
      <w:proofErr w:type="gramStart"/>
      <w:r w:rsidRPr="006107CB">
        <w:rPr>
          <w:color w:val="000000"/>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руководителя органа муниципального контроля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roofErr w:type="gramEnd"/>
    </w:p>
    <w:p w:rsidR="006107CB" w:rsidRPr="006107CB" w:rsidRDefault="006107CB" w:rsidP="006107CB">
      <w:pPr>
        <w:jc w:val="both"/>
        <w:rPr>
          <w:color w:val="000000"/>
        </w:rPr>
      </w:pPr>
      <w:r w:rsidRPr="006107CB">
        <w:rPr>
          <w:b/>
          <w:color w:val="000000"/>
        </w:rPr>
        <w:t>3.3.6.</w:t>
      </w:r>
      <w:r w:rsidRPr="006107CB">
        <w:rPr>
          <w:color w:val="000000"/>
        </w:rPr>
        <w:t xml:space="preserve"> </w:t>
      </w:r>
      <w:proofErr w:type="gramStart"/>
      <w:r w:rsidRPr="006107CB">
        <w:rPr>
          <w:color w:val="000000"/>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w:t>
      </w:r>
      <w:r w:rsidRPr="006107CB">
        <w:rPr>
          <w:color w:val="000000"/>
        </w:rPr>
        <w:lastRenderedPageBreak/>
        <w:t xml:space="preserve">значения, должностное лицо Администрации проводит выездную проверку на основании распоряжения руководителя органа муниципального контроля о проведении выездной проверки. </w:t>
      </w:r>
      <w:proofErr w:type="gramEnd"/>
    </w:p>
    <w:p w:rsidR="006107CB" w:rsidRPr="006107CB" w:rsidRDefault="006107CB" w:rsidP="006107CB">
      <w:pPr>
        <w:jc w:val="both"/>
        <w:rPr>
          <w:color w:val="000000"/>
        </w:rPr>
      </w:pPr>
      <w:r w:rsidRPr="006107CB">
        <w:rPr>
          <w:b/>
          <w:color w:val="000000"/>
        </w:rPr>
        <w:t>3.3.7.</w:t>
      </w:r>
      <w:r w:rsidRPr="006107CB">
        <w:rPr>
          <w:color w:val="000000"/>
        </w:rPr>
        <w:t xml:space="preserve">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6107CB" w:rsidRPr="006107CB" w:rsidRDefault="006107CB" w:rsidP="006107CB">
      <w:pPr>
        <w:jc w:val="both"/>
        <w:rPr>
          <w:color w:val="000000"/>
        </w:rPr>
      </w:pPr>
      <w:r w:rsidRPr="006107CB">
        <w:rPr>
          <w:b/>
          <w:color w:val="000000"/>
        </w:rPr>
        <w:t>3.3.8.</w:t>
      </w:r>
      <w:r w:rsidRPr="006107CB">
        <w:rPr>
          <w:color w:val="000000"/>
        </w:rPr>
        <w:t xml:space="preserve"> </w:t>
      </w:r>
      <w:proofErr w:type="gramStart"/>
      <w:r w:rsidRPr="006107CB">
        <w:rPr>
          <w:color w:val="000000"/>
        </w:rPr>
        <w:t>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6107CB">
        <w:rPr>
          <w:color w:val="000000"/>
        </w:rPr>
        <w:t xml:space="preserve"> сроками и условиями ее проведения. </w:t>
      </w:r>
    </w:p>
    <w:p w:rsidR="006107CB" w:rsidRPr="006107CB" w:rsidRDefault="006107CB" w:rsidP="006107CB">
      <w:pPr>
        <w:jc w:val="both"/>
        <w:rPr>
          <w:color w:val="000000"/>
        </w:rPr>
      </w:pPr>
      <w:r w:rsidRPr="006107CB">
        <w:rPr>
          <w:color w:val="000000"/>
        </w:rPr>
        <w:t xml:space="preserve">Заверенная печатью копия распоряжения руководителя органа муниципального контроля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 </w:t>
      </w:r>
    </w:p>
    <w:p w:rsidR="006107CB" w:rsidRPr="006107CB" w:rsidRDefault="006107CB" w:rsidP="006107CB">
      <w:pPr>
        <w:jc w:val="both"/>
        <w:rPr>
          <w:color w:val="000000"/>
        </w:rPr>
      </w:pPr>
      <w:r w:rsidRPr="006107CB">
        <w:rPr>
          <w:b/>
          <w:color w:val="000000"/>
        </w:rPr>
        <w:t>3.3.9.</w:t>
      </w:r>
      <w:r w:rsidRPr="006107CB">
        <w:rPr>
          <w:color w:val="000000"/>
        </w:rPr>
        <w:t xml:space="preserve"> </w:t>
      </w:r>
      <w:proofErr w:type="gramStart"/>
      <w:r w:rsidRPr="006107CB">
        <w:rPr>
          <w:color w:val="000000"/>
        </w:rPr>
        <w:t>По результатам проверки, непосредственно после ее завершения, должностное лицо Администрации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законов Самарской области, муниципальных правовых актов органов местного самоуправления по</w:t>
      </w:r>
      <w:proofErr w:type="gramEnd"/>
      <w:r w:rsidRPr="006107CB">
        <w:rPr>
          <w:color w:val="000000"/>
        </w:rPr>
        <w:t xml:space="preserve"> вопросам обеспечения сохранности автомобильных дорог местного значения обязательных требований (далее - акт проверки физического лица) по образцу (приложение 6). </w:t>
      </w:r>
    </w:p>
    <w:p w:rsidR="006107CB" w:rsidRPr="006107CB" w:rsidRDefault="006107CB" w:rsidP="006107CB">
      <w:pPr>
        <w:jc w:val="both"/>
        <w:rPr>
          <w:color w:val="000000"/>
        </w:rPr>
      </w:pPr>
      <w:r w:rsidRPr="006107CB">
        <w:rPr>
          <w:color w:val="000000"/>
        </w:rPr>
        <w:t xml:space="preserve"> </w:t>
      </w:r>
      <w:proofErr w:type="gramStart"/>
      <w:r w:rsidRPr="006107CB">
        <w:rPr>
          <w:color w:val="000000"/>
        </w:rPr>
        <w:t xml:space="preserve">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 </w:t>
      </w:r>
      <w:r w:rsidRPr="006107CB">
        <w:rPr>
          <w:color w:val="000000"/>
        </w:rPr>
        <w:br/>
      </w:r>
      <w:r w:rsidRPr="006107CB">
        <w:rPr>
          <w:b/>
          <w:color w:val="000000"/>
        </w:rPr>
        <w:t>3.3.10.</w:t>
      </w:r>
      <w:proofErr w:type="gramEnd"/>
      <w:r w:rsidRPr="006107CB">
        <w:rPr>
          <w:color w:val="000000"/>
        </w:rPr>
        <w:t xml:space="preserve">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107CB" w:rsidRPr="006107CB" w:rsidRDefault="006107CB" w:rsidP="006107CB">
      <w:pPr>
        <w:jc w:val="both"/>
        <w:rPr>
          <w:color w:val="000000"/>
        </w:rPr>
      </w:pPr>
      <w:r w:rsidRPr="006107CB">
        <w:rPr>
          <w:b/>
          <w:color w:val="000000"/>
        </w:rPr>
        <w:t>3.3.11.</w:t>
      </w:r>
      <w:r w:rsidRPr="006107CB">
        <w:rPr>
          <w:color w:val="000000"/>
        </w:rPr>
        <w:t xml:space="preserve"> </w:t>
      </w:r>
      <w:proofErr w:type="gramStart"/>
      <w:r w:rsidRPr="006107CB">
        <w:rPr>
          <w:color w:val="000000"/>
        </w:rPr>
        <w:t>В день составления акта должностным лицом Администрации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w:t>
      </w:r>
      <w:proofErr w:type="gramEnd"/>
      <w:r w:rsidRPr="006107CB">
        <w:rPr>
          <w:color w:val="000000"/>
        </w:rPr>
        <w:t xml:space="preserve"> также указываются фамилии, имена, отчества и должности должностных лиц Администрации, их подписи. </w:t>
      </w:r>
    </w:p>
    <w:p w:rsidR="006107CB" w:rsidRPr="006107CB" w:rsidRDefault="006107CB" w:rsidP="006107CB">
      <w:pPr>
        <w:jc w:val="both"/>
        <w:rPr>
          <w:color w:val="000000"/>
        </w:rPr>
      </w:pPr>
      <w:r w:rsidRPr="006107CB">
        <w:rPr>
          <w:color w:val="000000"/>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6107CB" w:rsidRPr="006107CB" w:rsidRDefault="006107CB" w:rsidP="006107CB">
      <w:pPr>
        <w:jc w:val="both"/>
        <w:rPr>
          <w:color w:val="000000"/>
        </w:rPr>
      </w:pPr>
      <w:r w:rsidRPr="006107CB">
        <w:rPr>
          <w:b/>
          <w:color w:val="000000"/>
        </w:rPr>
        <w:t>3.3.12.</w:t>
      </w:r>
      <w:r w:rsidRPr="006107CB">
        <w:rPr>
          <w:color w:val="000000"/>
        </w:rPr>
        <w:t xml:space="preserve">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Администрации.</w:t>
      </w:r>
    </w:p>
    <w:p w:rsidR="006107CB" w:rsidRPr="006107CB" w:rsidRDefault="006107CB" w:rsidP="006107CB">
      <w:pPr>
        <w:jc w:val="both"/>
        <w:rPr>
          <w:color w:val="000000"/>
        </w:rPr>
      </w:pPr>
      <w:r w:rsidRPr="006107CB">
        <w:rPr>
          <w:b/>
          <w:color w:val="000000"/>
        </w:rPr>
        <w:t>3.3.13.</w:t>
      </w:r>
      <w:r w:rsidRPr="006107CB">
        <w:rPr>
          <w:color w:val="000000"/>
        </w:rPr>
        <w:t xml:space="preserve">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6107CB" w:rsidRPr="006107CB" w:rsidRDefault="006107CB" w:rsidP="006107CB">
      <w:pPr>
        <w:jc w:val="both"/>
        <w:rPr>
          <w:color w:val="000000"/>
        </w:rPr>
      </w:pPr>
      <w:proofErr w:type="gramStart"/>
      <w:r w:rsidRPr="006107CB">
        <w:rPr>
          <w:color w:val="000000"/>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w:t>
      </w:r>
      <w:r w:rsidRPr="006107CB">
        <w:rPr>
          <w:color w:val="000000"/>
        </w:rPr>
        <w:lastRenderedPageBreak/>
        <w:t>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6107CB" w:rsidRPr="006107CB" w:rsidRDefault="006107CB" w:rsidP="006107CB">
      <w:pPr>
        <w:jc w:val="both"/>
        <w:rPr>
          <w:color w:val="000000"/>
        </w:rPr>
      </w:pPr>
      <w:r w:rsidRPr="006107CB">
        <w:rPr>
          <w:color w:val="000000"/>
        </w:rPr>
        <w:t xml:space="preserve">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 </w:t>
      </w:r>
    </w:p>
    <w:p w:rsidR="006107CB" w:rsidRPr="006107CB" w:rsidRDefault="006107CB" w:rsidP="006107CB">
      <w:pPr>
        <w:jc w:val="both"/>
        <w:rPr>
          <w:color w:val="000000"/>
        </w:rPr>
      </w:pPr>
      <w:r w:rsidRPr="006107CB">
        <w:rPr>
          <w:b/>
          <w:color w:val="000000"/>
        </w:rPr>
        <w:t>3.3.14.</w:t>
      </w:r>
      <w:r w:rsidRPr="006107CB">
        <w:rPr>
          <w:color w:val="000000"/>
        </w:rPr>
        <w:t xml:space="preserve"> </w:t>
      </w:r>
      <w:proofErr w:type="gramStart"/>
      <w:r w:rsidRPr="006107CB">
        <w:rPr>
          <w:color w:val="000000"/>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6107CB" w:rsidRPr="006107CB" w:rsidRDefault="006107CB" w:rsidP="006107CB">
      <w:pPr>
        <w:jc w:val="both"/>
        <w:rPr>
          <w:color w:val="000000"/>
        </w:rPr>
      </w:pPr>
      <w:r w:rsidRPr="006107CB">
        <w:rPr>
          <w:b/>
          <w:color w:val="000000"/>
        </w:rPr>
        <w:t>3.3.15.</w:t>
      </w:r>
      <w:r w:rsidRPr="006107CB">
        <w:rPr>
          <w:color w:val="000000"/>
        </w:rPr>
        <w:t xml:space="preserve">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6107CB" w:rsidRPr="006107CB" w:rsidRDefault="006107CB" w:rsidP="006107CB">
      <w:pPr>
        <w:jc w:val="both"/>
        <w:rPr>
          <w:color w:val="000000"/>
        </w:rPr>
      </w:pPr>
      <w:r w:rsidRPr="006107CB">
        <w:rPr>
          <w:color w:val="000000"/>
        </w:rPr>
        <w:t>с момента его вручения субъекту проверки под расписку;</w:t>
      </w:r>
    </w:p>
    <w:p w:rsidR="006107CB" w:rsidRPr="006107CB" w:rsidRDefault="006107CB" w:rsidP="006107CB">
      <w:pPr>
        <w:jc w:val="both"/>
        <w:rPr>
          <w:color w:val="000000"/>
        </w:rPr>
      </w:pPr>
      <w:r w:rsidRPr="006107CB">
        <w:rPr>
          <w:color w:val="000000"/>
        </w:rPr>
        <w:t>в день его получения субъектом проверки, если он направлен заказным почтовым отправлением с уведомлением о вручении.</w:t>
      </w:r>
    </w:p>
    <w:p w:rsidR="006107CB" w:rsidRPr="006107CB" w:rsidRDefault="006107CB" w:rsidP="006107CB">
      <w:pPr>
        <w:jc w:val="both"/>
        <w:rPr>
          <w:color w:val="000000"/>
        </w:rPr>
      </w:pPr>
      <w:proofErr w:type="gramStart"/>
      <w:r w:rsidRPr="006107CB">
        <w:rPr>
          <w:color w:val="000000"/>
        </w:rPr>
        <w:t xml:space="preserve">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 </w:t>
      </w:r>
      <w:proofErr w:type="gramEnd"/>
    </w:p>
    <w:p w:rsidR="006107CB" w:rsidRPr="006107CB" w:rsidRDefault="006107CB" w:rsidP="006107CB">
      <w:pPr>
        <w:jc w:val="both"/>
        <w:rPr>
          <w:color w:val="000000"/>
        </w:rPr>
      </w:pPr>
      <w:r w:rsidRPr="006107CB">
        <w:rPr>
          <w:b/>
          <w:color w:val="000000"/>
        </w:rPr>
        <w:t>3.3.16.</w:t>
      </w:r>
      <w:r w:rsidRPr="006107CB">
        <w:rPr>
          <w:color w:val="000000"/>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6107CB" w:rsidRPr="006107CB" w:rsidRDefault="006107CB" w:rsidP="006107CB">
      <w:pPr>
        <w:jc w:val="both"/>
        <w:rPr>
          <w:color w:val="000000"/>
        </w:rPr>
      </w:pPr>
      <w:r w:rsidRPr="006107CB">
        <w:rPr>
          <w:b/>
          <w:color w:val="000000"/>
        </w:rPr>
        <w:t>3.3.17.</w:t>
      </w:r>
      <w:r w:rsidRPr="006107CB">
        <w:rPr>
          <w:color w:val="000000"/>
        </w:rPr>
        <w:t xml:space="preserve"> </w:t>
      </w:r>
      <w:proofErr w:type="gramStart"/>
      <w:r w:rsidRPr="006107CB">
        <w:rPr>
          <w:color w:val="000000"/>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Администрацию в письменной форме возражения в отношении</w:t>
      </w:r>
      <w:proofErr w:type="gramEnd"/>
      <w:r w:rsidRPr="006107CB">
        <w:rPr>
          <w:color w:val="000000"/>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6107CB" w:rsidRPr="006107CB" w:rsidRDefault="006107CB" w:rsidP="006107CB">
      <w:pPr>
        <w:jc w:val="both"/>
        <w:rPr>
          <w:color w:val="000000"/>
        </w:rPr>
      </w:pPr>
      <w:r w:rsidRPr="006107CB">
        <w:rPr>
          <w:b/>
          <w:color w:val="000000"/>
        </w:rPr>
        <w:t>3.3.18.</w:t>
      </w:r>
      <w:r w:rsidRPr="006107CB">
        <w:rPr>
          <w:color w:val="000000"/>
        </w:rPr>
        <w:t xml:space="preserve">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6107CB" w:rsidRPr="006107CB" w:rsidRDefault="006107CB" w:rsidP="006107CB">
      <w:pPr>
        <w:jc w:val="both"/>
        <w:rPr>
          <w:color w:val="000000"/>
        </w:rPr>
      </w:pPr>
      <w:r w:rsidRPr="006107CB">
        <w:rPr>
          <w:b/>
          <w:color w:val="000000"/>
        </w:rPr>
        <w:t>3.3.19.</w:t>
      </w:r>
      <w:r w:rsidRPr="006107CB">
        <w:rPr>
          <w:color w:val="000000"/>
        </w:rPr>
        <w:t xml:space="preserve">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Администрации. </w:t>
      </w:r>
    </w:p>
    <w:p w:rsidR="006107CB" w:rsidRPr="006107CB" w:rsidRDefault="006107CB" w:rsidP="006107CB">
      <w:pPr>
        <w:jc w:val="both"/>
        <w:rPr>
          <w:color w:val="000000"/>
        </w:rPr>
      </w:pPr>
      <w:r w:rsidRPr="006107CB">
        <w:rPr>
          <w:b/>
          <w:color w:val="000000"/>
        </w:rPr>
        <w:t>3.3.20.</w:t>
      </w:r>
      <w:r w:rsidRPr="006107CB">
        <w:rPr>
          <w:color w:val="000000"/>
        </w:rPr>
        <w:t xml:space="preserve"> Общий срок исполнения административной процедуры по проведению проверки и составлению акта проверки составляет 54 календарных дня, при </w:t>
      </w:r>
      <w:proofErr w:type="gramStart"/>
      <w:r w:rsidRPr="006107CB">
        <w:rPr>
          <w:color w:val="000000"/>
        </w:rPr>
        <w:t>условии</w:t>
      </w:r>
      <w:proofErr w:type="gramEnd"/>
      <w:r w:rsidRPr="006107CB">
        <w:rPr>
          <w:color w:val="000000"/>
        </w:rPr>
        <w:t xml:space="preserve"> что срок проведения каждой проверки (документарной или выездной) не может превышать 20 рабочих дней.</w:t>
      </w:r>
    </w:p>
    <w:p w:rsidR="006107CB" w:rsidRPr="006107CB" w:rsidRDefault="006107CB" w:rsidP="006107CB">
      <w:pPr>
        <w:jc w:val="both"/>
        <w:rPr>
          <w:color w:val="000000"/>
        </w:rPr>
      </w:pPr>
      <w:r w:rsidRPr="006107CB">
        <w:rPr>
          <w:color w:val="000000"/>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107CB">
        <w:rPr>
          <w:color w:val="000000"/>
        </w:rPr>
        <w:t>микропредприятия</w:t>
      </w:r>
      <w:proofErr w:type="spellEnd"/>
      <w:r w:rsidRPr="006107CB">
        <w:rPr>
          <w:color w:val="000000"/>
        </w:rPr>
        <w:t xml:space="preserve"> в год. </w:t>
      </w:r>
    </w:p>
    <w:p w:rsidR="006107CB" w:rsidRPr="006107CB" w:rsidRDefault="006107CB" w:rsidP="006107CB">
      <w:r w:rsidRPr="006107CB">
        <w:rPr>
          <w:b/>
          <w:bCs/>
        </w:rPr>
        <w:t>3.4. Принятие мер при выявлении нарушений в деятельности субъекта проверки</w:t>
      </w:r>
      <w:r w:rsidRPr="006107CB">
        <w:t xml:space="preserve"> </w:t>
      </w:r>
    </w:p>
    <w:p w:rsidR="006107CB" w:rsidRPr="006107CB" w:rsidRDefault="006107CB" w:rsidP="006107CB">
      <w:pPr>
        <w:jc w:val="both"/>
        <w:rPr>
          <w:color w:val="000000"/>
        </w:rPr>
      </w:pPr>
      <w:r w:rsidRPr="006107CB">
        <w:rPr>
          <w:b/>
          <w:color w:val="000000"/>
        </w:rPr>
        <w:t>3.4.1.</w:t>
      </w:r>
      <w:r w:rsidRPr="006107CB">
        <w:rPr>
          <w:color w:val="000000"/>
        </w:rPr>
        <w:t xml:space="preserve">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w:t>
      </w:r>
    </w:p>
    <w:p w:rsidR="006107CB" w:rsidRPr="006107CB" w:rsidRDefault="006107CB" w:rsidP="006107CB">
      <w:pPr>
        <w:jc w:val="both"/>
        <w:rPr>
          <w:color w:val="000000"/>
        </w:rPr>
      </w:pPr>
      <w:r w:rsidRPr="006107CB">
        <w:rPr>
          <w:b/>
          <w:color w:val="000000"/>
        </w:rPr>
        <w:t>3.4.2.</w:t>
      </w:r>
      <w:r w:rsidRPr="006107CB">
        <w:rPr>
          <w:color w:val="000000"/>
        </w:rPr>
        <w:t xml:space="preserve"> В случае выявления при проведении проверки нарушений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должностные лица Администрации в пределах полномочий, предусмотренных законодательством Российской Федерации, муниципальными правовыми актами органов местного самоуправления обязаны:</w:t>
      </w:r>
    </w:p>
    <w:p w:rsidR="006107CB" w:rsidRPr="006107CB" w:rsidRDefault="006107CB" w:rsidP="006107CB">
      <w:pPr>
        <w:numPr>
          <w:ilvl w:val="0"/>
          <w:numId w:val="9"/>
        </w:numPr>
        <w:jc w:val="both"/>
        <w:rPr>
          <w:color w:val="000000"/>
        </w:rPr>
      </w:pPr>
      <w:proofErr w:type="gramStart"/>
      <w:r w:rsidRPr="006107CB">
        <w:rPr>
          <w:color w:val="000000"/>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6107CB">
        <w:rPr>
          <w:color w:val="000000"/>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107CB" w:rsidRPr="006107CB" w:rsidRDefault="006107CB" w:rsidP="006107CB">
      <w:pPr>
        <w:numPr>
          <w:ilvl w:val="0"/>
          <w:numId w:val="9"/>
        </w:numPr>
        <w:jc w:val="both"/>
        <w:rPr>
          <w:color w:val="000000"/>
        </w:rPr>
      </w:pPr>
      <w:proofErr w:type="gramStart"/>
      <w:r w:rsidRPr="006107CB">
        <w:rPr>
          <w:color w:val="00000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6107CB" w:rsidRPr="006107CB" w:rsidRDefault="006107CB" w:rsidP="006107CB">
      <w:pPr>
        <w:jc w:val="both"/>
        <w:rPr>
          <w:color w:val="000000"/>
        </w:rPr>
      </w:pPr>
      <w:r w:rsidRPr="006107CB">
        <w:rPr>
          <w:b/>
          <w:color w:val="000000"/>
        </w:rPr>
        <w:t>3.4.3.</w:t>
      </w:r>
      <w:r w:rsidRPr="006107CB">
        <w:rPr>
          <w:color w:val="000000"/>
        </w:rPr>
        <w:t xml:space="preserve"> О мерах, принятых для выполнения предписания, субъект проверки должен сообщить в Администрацию в установленный таким предписанием срок.</w:t>
      </w:r>
    </w:p>
    <w:p w:rsidR="006107CB" w:rsidRPr="006107CB" w:rsidRDefault="006107CB" w:rsidP="006107CB">
      <w:pPr>
        <w:jc w:val="both"/>
        <w:rPr>
          <w:color w:val="000000"/>
        </w:rPr>
      </w:pPr>
      <w:r w:rsidRPr="006107CB">
        <w:rPr>
          <w:b/>
          <w:color w:val="000000"/>
        </w:rPr>
        <w:t>3.4.4.</w:t>
      </w:r>
      <w:r w:rsidRPr="006107CB">
        <w:rPr>
          <w:color w:val="000000"/>
        </w:rPr>
        <w:t xml:space="preserve">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p>
    <w:p w:rsidR="006107CB" w:rsidRPr="006107CB" w:rsidRDefault="006107CB" w:rsidP="006107CB">
      <w:pPr>
        <w:numPr>
          <w:ilvl w:val="0"/>
          <w:numId w:val="3"/>
        </w:numPr>
        <w:jc w:val="both"/>
        <w:rPr>
          <w:color w:val="000000"/>
        </w:rPr>
      </w:pPr>
      <w:r w:rsidRPr="006107CB">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107CB" w:rsidRPr="006107CB" w:rsidRDefault="006107CB" w:rsidP="006107CB">
      <w:pPr>
        <w:numPr>
          <w:ilvl w:val="0"/>
          <w:numId w:val="3"/>
        </w:numPr>
        <w:jc w:val="both"/>
        <w:rPr>
          <w:color w:val="000000"/>
        </w:rPr>
      </w:pPr>
      <w:r w:rsidRPr="006107CB">
        <w:rPr>
          <w:color w:val="000000"/>
        </w:rPr>
        <w:t>наличие основания для привлечения виновных лиц к административной ответственности за неисполнение предписания.</w:t>
      </w:r>
    </w:p>
    <w:p w:rsidR="006107CB" w:rsidRPr="006107CB" w:rsidRDefault="006107CB" w:rsidP="006107CB">
      <w:pPr>
        <w:jc w:val="both"/>
        <w:rPr>
          <w:color w:val="000000"/>
        </w:rPr>
      </w:pPr>
      <w:r w:rsidRPr="006107CB">
        <w:rPr>
          <w:b/>
          <w:color w:val="000000"/>
        </w:rPr>
        <w:t>3.4.5.</w:t>
      </w:r>
      <w:r w:rsidRPr="006107CB">
        <w:rPr>
          <w:color w:val="000000"/>
        </w:rPr>
        <w:t xml:space="preserve">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6107CB" w:rsidRPr="006107CB" w:rsidRDefault="006107CB" w:rsidP="006107CB">
      <w:pPr>
        <w:jc w:val="both"/>
        <w:rPr>
          <w:color w:val="000000"/>
        </w:rPr>
      </w:pPr>
      <w:r w:rsidRPr="006107CB">
        <w:rPr>
          <w:b/>
          <w:color w:val="000000"/>
        </w:rPr>
        <w:t>3.4.6.</w:t>
      </w:r>
      <w:r w:rsidRPr="006107CB">
        <w:rPr>
          <w:color w:val="000000"/>
        </w:rPr>
        <w:t xml:space="preserve">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6107CB" w:rsidRPr="006107CB" w:rsidRDefault="006107CB" w:rsidP="006107CB">
      <w:pPr>
        <w:jc w:val="both"/>
        <w:rPr>
          <w:color w:val="000000"/>
        </w:rPr>
      </w:pPr>
      <w:r w:rsidRPr="006107CB">
        <w:rPr>
          <w:b/>
          <w:color w:val="000000"/>
        </w:rPr>
        <w:t>3.4.7.</w:t>
      </w:r>
      <w:r w:rsidRPr="006107CB">
        <w:rPr>
          <w:color w:val="000000"/>
        </w:rPr>
        <w:t xml:space="preserve"> </w:t>
      </w:r>
      <w:proofErr w:type="gramStart"/>
      <w:r w:rsidRPr="006107CB">
        <w:rPr>
          <w:color w:val="000000"/>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и привлечению субъектов проверки, допустивших нарушения, к ответственности.</w:t>
      </w:r>
      <w:proofErr w:type="gramEnd"/>
    </w:p>
    <w:p w:rsidR="006107CB" w:rsidRPr="006107CB" w:rsidRDefault="006107CB" w:rsidP="006107CB">
      <w:pPr>
        <w:jc w:val="both"/>
        <w:rPr>
          <w:color w:val="000000"/>
        </w:rPr>
      </w:pPr>
      <w:r w:rsidRPr="006107CB">
        <w:rPr>
          <w:b/>
          <w:color w:val="000000"/>
        </w:rPr>
        <w:lastRenderedPageBreak/>
        <w:t>3.4.8.</w:t>
      </w:r>
      <w:r w:rsidRPr="006107CB">
        <w:rPr>
          <w:color w:val="000000"/>
        </w:rPr>
        <w:t xml:space="preserve">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 </w:t>
      </w:r>
    </w:p>
    <w:p w:rsidR="006107CB" w:rsidRPr="006107CB" w:rsidRDefault="006107CB" w:rsidP="006107CB">
      <w:pPr>
        <w:jc w:val="both"/>
        <w:rPr>
          <w:color w:val="000000"/>
        </w:rPr>
      </w:pPr>
      <w:r w:rsidRPr="006107CB">
        <w:rPr>
          <w:b/>
          <w:bCs/>
          <w:color w:val="000000"/>
        </w:rPr>
        <w:t>3.4.9.</w:t>
      </w:r>
      <w:r w:rsidRPr="006107CB">
        <w:rPr>
          <w:color w:val="000000"/>
        </w:rPr>
        <w:t xml:space="preserve"> </w:t>
      </w:r>
      <w:proofErr w:type="gramStart"/>
      <w:r w:rsidRPr="006107CB">
        <w:rPr>
          <w:color w:val="00000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6107CB">
        <w:rPr>
          <w:color w:val="000000"/>
        </w:rPr>
        <w:t xml:space="preserve"> </w:t>
      </w:r>
      <w:proofErr w:type="gramStart"/>
      <w:r w:rsidRPr="006107CB">
        <w:rPr>
          <w:color w:val="000000"/>
        </w:rPr>
        <w:t>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rsidRPr="006107CB">
        <w:rPr>
          <w:color w:val="000000"/>
        </w:rP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107CB" w:rsidRPr="006107CB" w:rsidRDefault="006107CB" w:rsidP="006107CB">
      <w:pPr>
        <w:jc w:val="both"/>
        <w:rPr>
          <w:color w:val="000000"/>
        </w:rPr>
      </w:pPr>
      <w:r w:rsidRPr="006107CB">
        <w:rPr>
          <w:iCs/>
          <w:color w:val="22272F"/>
        </w:rPr>
        <w:t>В случае</w:t>
      </w:r>
      <w:proofErr w:type="gramStart"/>
      <w:r w:rsidRPr="006107CB">
        <w:rPr>
          <w:iCs/>
          <w:color w:val="22272F"/>
        </w:rPr>
        <w:t>,</w:t>
      </w:r>
      <w:proofErr w:type="gramEnd"/>
      <w:r w:rsidRPr="006107CB">
        <w:rPr>
          <w:iCs/>
          <w:color w:val="22272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107CB">
        <w:rPr>
          <w:iCs/>
          <w:color w:val="22272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6107CB">
        <w:rPr>
          <w:color w:val="000000"/>
        </w:rPr>
        <w:t xml:space="preserve"> </w:t>
      </w:r>
      <w:proofErr w:type="gramEnd"/>
    </w:p>
    <w:p w:rsidR="006107CB" w:rsidRPr="006107CB" w:rsidRDefault="006107CB" w:rsidP="006107CB">
      <w:pPr>
        <w:jc w:val="both"/>
        <w:rPr>
          <w:color w:val="000000"/>
        </w:rPr>
      </w:pPr>
      <w:r w:rsidRPr="006107CB">
        <w:rPr>
          <w:color w:val="000000"/>
        </w:rPr>
        <w:t xml:space="preserve"> </w:t>
      </w:r>
    </w:p>
    <w:p w:rsidR="006107CB" w:rsidRPr="006107CB" w:rsidRDefault="006107CB" w:rsidP="006107CB">
      <w:pPr>
        <w:jc w:val="center"/>
        <w:rPr>
          <w:b/>
          <w:bCs/>
        </w:rPr>
      </w:pPr>
      <w:r w:rsidRPr="006107CB">
        <w:rPr>
          <w:b/>
          <w:bCs/>
        </w:rPr>
        <w:t xml:space="preserve">4. Порядок и формы </w:t>
      </w:r>
      <w:proofErr w:type="gramStart"/>
      <w:r w:rsidRPr="006107CB">
        <w:rPr>
          <w:b/>
          <w:bCs/>
        </w:rPr>
        <w:t>контроля за</w:t>
      </w:r>
      <w:proofErr w:type="gramEnd"/>
      <w:r w:rsidRPr="006107CB">
        <w:rPr>
          <w:b/>
          <w:bCs/>
        </w:rPr>
        <w:t xml:space="preserve"> осуществлением </w:t>
      </w:r>
    </w:p>
    <w:p w:rsidR="006107CB" w:rsidRPr="006107CB" w:rsidRDefault="006107CB" w:rsidP="006107CB">
      <w:pPr>
        <w:jc w:val="center"/>
        <w:rPr>
          <w:b/>
          <w:bCs/>
        </w:rPr>
      </w:pPr>
      <w:r w:rsidRPr="006107CB">
        <w:rPr>
          <w:b/>
          <w:bCs/>
        </w:rPr>
        <w:t>муниципального дорожного контроля</w:t>
      </w:r>
    </w:p>
    <w:p w:rsidR="006107CB" w:rsidRPr="006107CB" w:rsidRDefault="006107CB" w:rsidP="006107CB">
      <w:pPr>
        <w:spacing w:line="200" w:lineRule="atLeast"/>
        <w:jc w:val="both"/>
        <w:rPr>
          <w:color w:val="000000"/>
        </w:rPr>
      </w:pPr>
      <w:r w:rsidRPr="006107CB">
        <w:rPr>
          <w:b/>
          <w:color w:val="000000"/>
        </w:rPr>
        <w:t>4.1.</w:t>
      </w:r>
      <w:r w:rsidRPr="006107CB">
        <w:rPr>
          <w:color w:val="000000"/>
        </w:rPr>
        <w:t xml:space="preserve">  </w:t>
      </w:r>
      <w:proofErr w:type="gramStart"/>
      <w:r w:rsidRPr="006107CB">
        <w:rPr>
          <w:color w:val="000000"/>
        </w:rPr>
        <w:t>Контроль за</w:t>
      </w:r>
      <w:proofErr w:type="gramEnd"/>
      <w:r w:rsidRPr="006107CB">
        <w:rPr>
          <w:color w:val="000000"/>
        </w:rPr>
        <w:t xml:space="preserve">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6107CB" w:rsidRPr="006107CB" w:rsidRDefault="006107CB" w:rsidP="006107CB">
      <w:pPr>
        <w:spacing w:line="200" w:lineRule="atLeast"/>
        <w:jc w:val="both"/>
      </w:pPr>
      <w:r w:rsidRPr="006107CB">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6107CB" w:rsidRPr="006107CB" w:rsidRDefault="006107CB" w:rsidP="006107CB">
      <w:pPr>
        <w:widowControl w:val="0"/>
        <w:autoSpaceDE w:val="0"/>
        <w:spacing w:line="200" w:lineRule="atLeast"/>
        <w:jc w:val="both"/>
        <w:rPr>
          <w:rFonts w:eastAsia="Arial"/>
        </w:rPr>
      </w:pPr>
      <w:r w:rsidRPr="006107CB">
        <w:rPr>
          <w:rFonts w:eastAsia="Arial"/>
        </w:rPr>
        <w:t>Руководитель органа муниципального контроля, а также уполномоченное им должностное лицо, осуществляя контроль, вправе:</w:t>
      </w:r>
    </w:p>
    <w:p w:rsidR="006107CB" w:rsidRPr="006107CB" w:rsidRDefault="006107CB" w:rsidP="006107CB">
      <w:pPr>
        <w:widowControl w:val="0"/>
        <w:autoSpaceDE w:val="0"/>
        <w:spacing w:line="200" w:lineRule="atLeast"/>
        <w:jc w:val="both"/>
        <w:rPr>
          <w:rFonts w:eastAsia="Arial"/>
        </w:rPr>
      </w:pPr>
      <w:r w:rsidRPr="006107CB">
        <w:rPr>
          <w:rFonts w:eastAsia="Arial"/>
        </w:rPr>
        <w:t>контролировать соблюдение порядка и условий проведения муниципального  контроля;</w:t>
      </w:r>
    </w:p>
    <w:p w:rsidR="006107CB" w:rsidRPr="006107CB" w:rsidRDefault="006107CB" w:rsidP="006107CB">
      <w:pPr>
        <w:widowControl w:val="0"/>
        <w:autoSpaceDE w:val="0"/>
        <w:spacing w:line="200" w:lineRule="atLeast"/>
        <w:jc w:val="both"/>
        <w:rPr>
          <w:rFonts w:eastAsia="Arial"/>
        </w:rPr>
      </w:pPr>
      <w:r w:rsidRPr="006107CB">
        <w:rPr>
          <w:rFonts w:eastAsia="Arial"/>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6107CB" w:rsidRPr="006107CB" w:rsidRDefault="006107CB" w:rsidP="006107CB">
      <w:pPr>
        <w:widowControl w:val="0"/>
        <w:autoSpaceDE w:val="0"/>
        <w:spacing w:line="200" w:lineRule="atLeast"/>
        <w:jc w:val="both"/>
        <w:rPr>
          <w:rFonts w:eastAsia="Arial"/>
        </w:rPr>
      </w:pPr>
      <w:r w:rsidRPr="006107CB">
        <w:rPr>
          <w:rFonts w:eastAsia="Arial"/>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6107CB" w:rsidRPr="006107CB" w:rsidRDefault="006107CB" w:rsidP="006107CB">
      <w:pPr>
        <w:jc w:val="both"/>
        <w:rPr>
          <w:color w:val="000000"/>
        </w:rPr>
      </w:pPr>
      <w:r w:rsidRPr="006107CB">
        <w:rPr>
          <w:b/>
          <w:color w:val="000000"/>
        </w:rPr>
        <w:lastRenderedPageBreak/>
        <w:t>4.2.</w:t>
      </w:r>
      <w:r w:rsidRPr="006107CB">
        <w:rPr>
          <w:color w:val="000000"/>
        </w:rPr>
        <w:t xml:space="preserve"> Плановые и внеплановые проверки полноты и качества осуществления муниципального дорожного контроля осуществляются руководителем органа муниципального контроля,  а также уполномоченными им должностными лицами.</w:t>
      </w:r>
    </w:p>
    <w:p w:rsidR="006107CB" w:rsidRPr="006107CB" w:rsidRDefault="006107CB" w:rsidP="006107CB">
      <w:pPr>
        <w:jc w:val="both"/>
        <w:rPr>
          <w:color w:val="000000"/>
        </w:rPr>
      </w:pPr>
      <w:r w:rsidRPr="006107CB">
        <w:rPr>
          <w:b/>
          <w:color w:val="000000"/>
        </w:rPr>
        <w:t>4.3.</w:t>
      </w:r>
      <w:r w:rsidRPr="006107CB">
        <w:rPr>
          <w:color w:val="000000"/>
        </w:rPr>
        <w:t xml:space="preserve">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6107CB">
        <w:rPr>
          <w:color w:val="000000"/>
        </w:rPr>
        <w:br/>
      </w:r>
      <w:r w:rsidRPr="006107CB">
        <w:rPr>
          <w:b/>
          <w:color w:val="000000"/>
        </w:rPr>
        <w:t>4.3.1.</w:t>
      </w:r>
      <w:r w:rsidRPr="006107CB">
        <w:rPr>
          <w:color w:val="000000"/>
        </w:rPr>
        <w:t xml:space="preserve"> Для проведения проверки полноты и качества осуществления муниципального дорожного контроля (далее - проверка) распоряжением Главы поселения создается комиссия. </w:t>
      </w:r>
    </w:p>
    <w:p w:rsidR="006107CB" w:rsidRPr="006107CB" w:rsidRDefault="006107CB" w:rsidP="006107CB">
      <w:pPr>
        <w:jc w:val="both"/>
        <w:rPr>
          <w:color w:val="000000"/>
        </w:rPr>
      </w:pPr>
      <w:r w:rsidRPr="006107CB">
        <w:rPr>
          <w:b/>
          <w:color w:val="000000"/>
        </w:rPr>
        <w:t>4.3.2.</w:t>
      </w:r>
      <w:r w:rsidRPr="006107CB">
        <w:rPr>
          <w:color w:val="000000"/>
        </w:rPr>
        <w:t xml:space="preserve">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6107CB" w:rsidRPr="006107CB" w:rsidRDefault="006107CB" w:rsidP="006107CB">
      <w:pPr>
        <w:jc w:val="both"/>
        <w:rPr>
          <w:color w:val="000000"/>
        </w:rPr>
      </w:pPr>
      <w:r w:rsidRPr="006107CB">
        <w:rPr>
          <w:b/>
          <w:color w:val="000000"/>
        </w:rPr>
        <w:t>4.3.3.</w:t>
      </w:r>
      <w:r w:rsidRPr="006107CB">
        <w:rPr>
          <w:color w:val="000000"/>
        </w:rPr>
        <w:t xml:space="preserve">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107CB" w:rsidRPr="006107CB" w:rsidRDefault="006107CB" w:rsidP="006107CB">
      <w:pPr>
        <w:jc w:val="both"/>
        <w:rPr>
          <w:color w:val="000000"/>
        </w:rPr>
      </w:pPr>
      <w:r w:rsidRPr="006107CB">
        <w:rPr>
          <w:b/>
          <w:color w:val="000000"/>
        </w:rPr>
        <w:t>4.3.4.</w:t>
      </w:r>
      <w:r w:rsidRPr="006107CB">
        <w:rPr>
          <w:color w:val="000000"/>
        </w:rPr>
        <w:t xml:space="preserve"> Результаты проверки оформляются в виде акта проверки, в котором указываются выявленные недостатки и предложения об их устранении. Акт проверки подписывается всеми членами комиссии.</w:t>
      </w:r>
    </w:p>
    <w:p w:rsidR="006107CB" w:rsidRPr="006107CB" w:rsidRDefault="006107CB" w:rsidP="006107CB">
      <w:pPr>
        <w:jc w:val="both"/>
        <w:rPr>
          <w:color w:val="000000"/>
        </w:rPr>
      </w:pPr>
      <w:r w:rsidRPr="006107CB">
        <w:rPr>
          <w:b/>
          <w:color w:val="000000"/>
        </w:rPr>
        <w:t>4.3.5.</w:t>
      </w:r>
      <w:r w:rsidRPr="006107CB">
        <w:rPr>
          <w:color w:val="000000"/>
        </w:rPr>
        <w:t xml:space="preserve"> При выявлении нарушений по результатам проведения проверок виновные лица привлекаются к ответственности в соответствии с законодательством. </w:t>
      </w:r>
    </w:p>
    <w:p w:rsidR="006107CB" w:rsidRPr="006107CB" w:rsidRDefault="006107CB" w:rsidP="006107CB">
      <w:pPr>
        <w:jc w:val="both"/>
        <w:rPr>
          <w:color w:val="000000"/>
        </w:rPr>
      </w:pPr>
      <w:r w:rsidRPr="006107CB">
        <w:rPr>
          <w:b/>
          <w:color w:val="000000"/>
        </w:rPr>
        <w:t>4.4.</w:t>
      </w:r>
      <w:r w:rsidRPr="006107CB">
        <w:rPr>
          <w:color w:val="000000"/>
        </w:rPr>
        <w:t xml:space="preserve"> Для осуществления </w:t>
      </w:r>
      <w:proofErr w:type="gramStart"/>
      <w:r w:rsidRPr="006107CB">
        <w:rPr>
          <w:color w:val="000000"/>
        </w:rPr>
        <w:t>контроля за</w:t>
      </w:r>
      <w:proofErr w:type="gramEnd"/>
      <w:r w:rsidRPr="006107CB">
        <w:rPr>
          <w:color w:val="000000"/>
        </w:rPr>
        <w:t xml:space="preserve">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w:t>
      </w:r>
    </w:p>
    <w:p w:rsidR="006107CB" w:rsidRPr="006107CB" w:rsidRDefault="006107CB" w:rsidP="006107CB">
      <w:pPr>
        <w:jc w:val="both"/>
        <w:rPr>
          <w:color w:val="000000"/>
        </w:rPr>
      </w:pPr>
      <w:r w:rsidRPr="006107CB">
        <w:rPr>
          <w:b/>
          <w:bCs/>
          <w:color w:val="000000"/>
        </w:rPr>
        <w:t xml:space="preserve">4.5. </w:t>
      </w:r>
      <w:r w:rsidRPr="006107CB">
        <w:rPr>
          <w:color w:val="000000"/>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земельного контроля, соблюдения положений настоящего Административного регламента.</w:t>
      </w:r>
    </w:p>
    <w:p w:rsidR="006107CB" w:rsidRPr="006107CB" w:rsidRDefault="006107CB" w:rsidP="006107CB">
      <w:pPr>
        <w:jc w:val="both"/>
        <w:rPr>
          <w:color w:val="000000"/>
        </w:rPr>
      </w:pPr>
      <w:proofErr w:type="gramStart"/>
      <w:r w:rsidRPr="006107CB">
        <w:rPr>
          <w:color w:val="000000"/>
        </w:rPr>
        <w:t>Контроль за</w:t>
      </w:r>
      <w:proofErr w:type="gramEnd"/>
      <w:r w:rsidRPr="006107CB">
        <w:rPr>
          <w:color w:val="000000"/>
        </w:rPr>
        <w:t xml:space="preserve">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также осуществляется органами прокуратуры.</w:t>
      </w:r>
    </w:p>
    <w:p w:rsidR="006107CB" w:rsidRPr="006107CB" w:rsidRDefault="006107CB" w:rsidP="006107CB">
      <w:pPr>
        <w:jc w:val="center"/>
        <w:rPr>
          <w:b/>
          <w:bCs/>
        </w:rPr>
      </w:pPr>
      <w:r w:rsidRPr="006107CB">
        <w:br/>
      </w:r>
      <w:r w:rsidRPr="006107CB">
        <w:rPr>
          <w:b/>
          <w:bCs/>
        </w:rPr>
        <w:t>5. Досудебный (внесудебный) порядок обжалования решений и</w:t>
      </w:r>
      <w:r w:rsidRPr="006107CB">
        <w:rPr>
          <w:b/>
          <w:bCs/>
        </w:rPr>
        <w:br/>
        <w:t>действий (бездействия) Администрац</w:t>
      </w:r>
      <w:proofErr w:type="gramStart"/>
      <w:r w:rsidRPr="006107CB">
        <w:rPr>
          <w:b/>
          <w:bCs/>
        </w:rPr>
        <w:t>ии и ее</w:t>
      </w:r>
      <w:proofErr w:type="gramEnd"/>
      <w:r w:rsidRPr="006107CB">
        <w:rPr>
          <w:b/>
          <w:bCs/>
        </w:rPr>
        <w:t xml:space="preserve"> должностных лиц</w:t>
      </w:r>
    </w:p>
    <w:p w:rsidR="006107CB" w:rsidRPr="006107CB" w:rsidRDefault="006107CB" w:rsidP="006107CB">
      <w:pPr>
        <w:jc w:val="center"/>
      </w:pPr>
    </w:p>
    <w:p w:rsidR="006107CB" w:rsidRPr="006107CB" w:rsidRDefault="006107CB" w:rsidP="006107CB">
      <w:pPr>
        <w:jc w:val="both"/>
        <w:rPr>
          <w:color w:val="000000"/>
        </w:rPr>
      </w:pPr>
      <w:r w:rsidRPr="006107CB">
        <w:rPr>
          <w:b/>
          <w:color w:val="000000"/>
        </w:rPr>
        <w:t>5.1.</w:t>
      </w:r>
      <w:r w:rsidRPr="006107CB">
        <w:rPr>
          <w:color w:val="000000"/>
        </w:rPr>
        <w:t xml:space="preserve"> Заявители вправе обжаловать решения, действия (бездействие) Администрации, должностных лиц Администрации в досудебном (внесудебном) порядке.</w:t>
      </w:r>
    </w:p>
    <w:p w:rsidR="006107CB" w:rsidRPr="006107CB" w:rsidRDefault="006107CB" w:rsidP="006107CB">
      <w:pPr>
        <w:jc w:val="both"/>
        <w:rPr>
          <w:color w:val="000000"/>
        </w:rPr>
      </w:pPr>
      <w:r w:rsidRPr="006107CB">
        <w:rPr>
          <w:b/>
          <w:color w:val="000000"/>
        </w:rPr>
        <w:t>5.2.</w:t>
      </w:r>
      <w:r w:rsidRPr="006107CB">
        <w:rPr>
          <w:color w:val="000000"/>
        </w:rPr>
        <w:t xml:space="preserve">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должностных лиц Администрации.</w:t>
      </w:r>
    </w:p>
    <w:p w:rsidR="006107CB" w:rsidRPr="006107CB" w:rsidRDefault="006107CB" w:rsidP="006107CB">
      <w:pPr>
        <w:jc w:val="both"/>
        <w:rPr>
          <w:color w:val="000000"/>
        </w:rPr>
      </w:pPr>
      <w:r w:rsidRPr="006107CB">
        <w:rPr>
          <w:b/>
          <w:color w:val="000000"/>
        </w:rPr>
        <w:t>5.3.</w:t>
      </w:r>
      <w:r w:rsidRPr="006107CB">
        <w:rPr>
          <w:color w:val="000000"/>
        </w:rPr>
        <w:t xml:space="preserve"> Требования к порядку подачи жалобы:</w:t>
      </w:r>
    </w:p>
    <w:p w:rsidR="006107CB" w:rsidRPr="006107CB" w:rsidRDefault="006107CB" w:rsidP="006107CB">
      <w:pPr>
        <w:numPr>
          <w:ilvl w:val="0"/>
          <w:numId w:val="4"/>
        </w:numPr>
        <w:jc w:val="both"/>
        <w:rPr>
          <w:color w:val="000000"/>
        </w:rPr>
      </w:pPr>
      <w:r w:rsidRPr="006107CB">
        <w:rPr>
          <w:color w:val="000000"/>
        </w:rPr>
        <w:t>жалоба подается в письменной форме на бумажном носителе, в электронной форме в Администрацию или устно в ходе проведения личного приема;</w:t>
      </w:r>
    </w:p>
    <w:p w:rsidR="006107CB" w:rsidRPr="006107CB" w:rsidRDefault="006107CB" w:rsidP="006107CB">
      <w:pPr>
        <w:numPr>
          <w:ilvl w:val="0"/>
          <w:numId w:val="4"/>
        </w:numPr>
        <w:jc w:val="both"/>
        <w:rPr>
          <w:color w:val="000000"/>
        </w:rPr>
      </w:pPr>
      <w:r w:rsidRPr="006107CB">
        <w:rPr>
          <w:color w:val="000000"/>
        </w:rPr>
        <w:t>жалоба на решения, принятые Администрацией, подается Главе Администрации;</w:t>
      </w:r>
    </w:p>
    <w:p w:rsidR="006107CB" w:rsidRPr="006107CB" w:rsidRDefault="006107CB" w:rsidP="006107CB">
      <w:pPr>
        <w:numPr>
          <w:ilvl w:val="0"/>
          <w:numId w:val="4"/>
        </w:numPr>
        <w:jc w:val="both"/>
        <w:rPr>
          <w:color w:val="000000"/>
        </w:rPr>
      </w:pPr>
      <w:r w:rsidRPr="006107CB">
        <w:rPr>
          <w:color w:val="000000"/>
        </w:rPr>
        <w:t>жалоба на действия (бездействие) должностных лиц Администрации подается Главе поселения.</w:t>
      </w:r>
    </w:p>
    <w:p w:rsidR="006107CB" w:rsidRPr="006107CB" w:rsidRDefault="006107CB" w:rsidP="006107CB">
      <w:pPr>
        <w:jc w:val="both"/>
        <w:rPr>
          <w:color w:val="000000"/>
        </w:rPr>
      </w:pPr>
      <w:r w:rsidRPr="006107CB">
        <w:rPr>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 </w:t>
      </w:r>
    </w:p>
    <w:p w:rsidR="006107CB" w:rsidRPr="006107CB" w:rsidRDefault="006107CB" w:rsidP="006107CB">
      <w:pPr>
        <w:jc w:val="both"/>
        <w:rPr>
          <w:color w:val="000000"/>
        </w:rPr>
      </w:pPr>
      <w:r w:rsidRPr="006107CB">
        <w:rPr>
          <w:b/>
          <w:color w:val="000000"/>
        </w:rPr>
        <w:t>5.4.</w:t>
      </w:r>
      <w:r w:rsidRPr="006107CB">
        <w:rPr>
          <w:color w:val="000000"/>
        </w:rPr>
        <w:t xml:space="preserve"> Письменная жалоба должна содержать:</w:t>
      </w:r>
    </w:p>
    <w:p w:rsidR="006107CB" w:rsidRPr="006107CB" w:rsidRDefault="006107CB" w:rsidP="006107CB">
      <w:pPr>
        <w:numPr>
          <w:ilvl w:val="0"/>
          <w:numId w:val="5"/>
        </w:numPr>
        <w:jc w:val="both"/>
        <w:rPr>
          <w:color w:val="000000"/>
        </w:rPr>
      </w:pPr>
      <w:r w:rsidRPr="006107CB">
        <w:rPr>
          <w:color w:val="000000"/>
        </w:rPr>
        <w:t>наименование органа, осуществляющего муниципальный дорожный контроль;</w:t>
      </w:r>
    </w:p>
    <w:p w:rsidR="006107CB" w:rsidRPr="006107CB" w:rsidRDefault="006107CB" w:rsidP="006107CB">
      <w:pPr>
        <w:numPr>
          <w:ilvl w:val="0"/>
          <w:numId w:val="5"/>
        </w:numPr>
        <w:jc w:val="both"/>
        <w:rPr>
          <w:color w:val="000000"/>
        </w:rPr>
      </w:pPr>
      <w:proofErr w:type="gramStart"/>
      <w:r w:rsidRPr="006107CB">
        <w:rPr>
          <w:color w:val="000000"/>
        </w:rPr>
        <w:t>наименование должности, фамилию, имя, отчество должностного лица Администрации, решения, действия (бездействие) которого обжалуются;</w:t>
      </w:r>
      <w:proofErr w:type="gramEnd"/>
    </w:p>
    <w:p w:rsidR="006107CB" w:rsidRPr="006107CB" w:rsidRDefault="006107CB" w:rsidP="006107CB">
      <w:pPr>
        <w:numPr>
          <w:ilvl w:val="0"/>
          <w:numId w:val="5"/>
        </w:numPr>
        <w:jc w:val="both"/>
        <w:rPr>
          <w:color w:val="000000"/>
        </w:rPr>
      </w:pPr>
      <w:proofErr w:type="gramStart"/>
      <w:r w:rsidRPr="006107CB">
        <w:rPr>
          <w:color w:val="000000"/>
        </w:rPr>
        <w:lastRenderedPageBreak/>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6107CB" w:rsidRPr="006107CB" w:rsidRDefault="006107CB" w:rsidP="006107CB">
      <w:pPr>
        <w:numPr>
          <w:ilvl w:val="0"/>
          <w:numId w:val="5"/>
        </w:numPr>
        <w:jc w:val="both"/>
        <w:rPr>
          <w:color w:val="000000"/>
        </w:rPr>
      </w:pPr>
      <w:r w:rsidRPr="006107CB">
        <w:rPr>
          <w:color w:val="000000"/>
        </w:rPr>
        <w:t>сведения об обжалуемых решениях, действиях (бездействии);</w:t>
      </w:r>
      <w:r w:rsidRPr="006107CB">
        <w:rPr>
          <w:color w:val="000000"/>
        </w:rPr>
        <w:br/>
        <w:t>доводы, на основании которых заявитель не согласен с решением, действием (бездействием) Администрации, должностных лиц Администрации;</w:t>
      </w:r>
    </w:p>
    <w:p w:rsidR="006107CB" w:rsidRPr="006107CB" w:rsidRDefault="006107CB" w:rsidP="006107CB">
      <w:pPr>
        <w:numPr>
          <w:ilvl w:val="0"/>
          <w:numId w:val="5"/>
        </w:numPr>
        <w:jc w:val="both"/>
        <w:rPr>
          <w:color w:val="000000"/>
        </w:rPr>
      </w:pPr>
      <w:r w:rsidRPr="006107CB">
        <w:rPr>
          <w:color w:val="000000"/>
        </w:rPr>
        <w:t>подпись заявителя или его представителя (печать - при наличии) и дату.</w:t>
      </w:r>
    </w:p>
    <w:p w:rsidR="006107CB" w:rsidRPr="006107CB" w:rsidRDefault="006107CB" w:rsidP="006107CB">
      <w:pPr>
        <w:jc w:val="both"/>
        <w:rPr>
          <w:color w:val="000000"/>
        </w:rPr>
      </w:pPr>
      <w:r w:rsidRPr="006107CB">
        <w:rPr>
          <w:color w:val="000000"/>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6107CB" w:rsidRPr="006107CB" w:rsidRDefault="006107CB" w:rsidP="006107CB">
      <w:pPr>
        <w:jc w:val="both"/>
        <w:rPr>
          <w:color w:val="000000"/>
        </w:rPr>
      </w:pPr>
      <w:r w:rsidRPr="006107CB">
        <w:rPr>
          <w:b/>
          <w:color w:val="000000"/>
        </w:rPr>
        <w:t>5.5.</w:t>
      </w:r>
      <w:r w:rsidRPr="006107CB">
        <w:rPr>
          <w:color w:val="000000"/>
        </w:rPr>
        <w:t xml:space="preserve"> Заявитель имеет право на получение информации и документов, необходимых для обоснования и рассмотрения жалобы.</w:t>
      </w:r>
    </w:p>
    <w:p w:rsidR="006107CB" w:rsidRPr="006107CB" w:rsidRDefault="006107CB" w:rsidP="006107CB">
      <w:pPr>
        <w:jc w:val="both"/>
        <w:rPr>
          <w:color w:val="000000"/>
        </w:rPr>
      </w:pPr>
      <w:r w:rsidRPr="006107CB">
        <w:rPr>
          <w:b/>
          <w:color w:val="000000"/>
        </w:rPr>
        <w:t>5.6.</w:t>
      </w:r>
      <w:r w:rsidRPr="006107CB">
        <w:rPr>
          <w:color w:val="000000"/>
        </w:rPr>
        <w:t xml:space="preserve"> Жалоба заявителя регистрируется в день поступления и рассматривается в течение 30 дней со дня ее регистрации в Администрации.</w:t>
      </w:r>
    </w:p>
    <w:p w:rsidR="006107CB" w:rsidRPr="006107CB" w:rsidRDefault="006107CB" w:rsidP="006107CB">
      <w:pPr>
        <w:jc w:val="both"/>
        <w:rPr>
          <w:color w:val="000000"/>
        </w:rPr>
      </w:pPr>
      <w:r w:rsidRPr="006107CB">
        <w:rPr>
          <w:b/>
          <w:color w:val="000000"/>
        </w:rPr>
        <w:t>5.7.</w:t>
      </w:r>
      <w:r w:rsidRPr="006107CB">
        <w:rPr>
          <w:color w:val="000000"/>
        </w:rPr>
        <w:t xml:space="preserve">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6107CB" w:rsidRPr="006107CB" w:rsidRDefault="006107CB" w:rsidP="006107CB">
      <w:pPr>
        <w:jc w:val="both"/>
        <w:rPr>
          <w:color w:val="000000"/>
        </w:rPr>
      </w:pPr>
      <w:r w:rsidRPr="006107CB">
        <w:rPr>
          <w:b/>
          <w:color w:val="000000"/>
        </w:rPr>
        <w:t>5.8.</w:t>
      </w:r>
      <w:r w:rsidRPr="006107CB">
        <w:rPr>
          <w:color w:val="000000"/>
        </w:rPr>
        <w:t xml:space="preserve">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6107CB" w:rsidRPr="006107CB" w:rsidRDefault="006107CB" w:rsidP="006107CB">
      <w:pPr>
        <w:jc w:val="both"/>
        <w:rPr>
          <w:color w:val="000000"/>
        </w:rPr>
      </w:pPr>
      <w:r w:rsidRPr="006107CB">
        <w:rPr>
          <w:b/>
          <w:color w:val="000000"/>
        </w:rPr>
        <w:t>5.9.</w:t>
      </w:r>
      <w:r w:rsidRPr="006107CB">
        <w:rPr>
          <w:color w:val="000000"/>
        </w:rPr>
        <w:t xml:space="preserve"> Если текст жалобы в письменной форме не поддается прочтению, ответ на жалобу не </w:t>
      </w:r>
      <w:proofErr w:type="gramStart"/>
      <w:r w:rsidRPr="006107CB">
        <w:rPr>
          <w:color w:val="000000"/>
        </w:rPr>
        <w:t>дается</w:t>
      </w:r>
      <w:proofErr w:type="gramEnd"/>
      <w:r w:rsidRPr="006107CB">
        <w:rPr>
          <w:color w:val="000000"/>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6107CB" w:rsidRPr="006107CB" w:rsidRDefault="006107CB" w:rsidP="006107CB">
      <w:pPr>
        <w:jc w:val="both"/>
        <w:rPr>
          <w:color w:val="000000"/>
        </w:rPr>
      </w:pPr>
      <w:r w:rsidRPr="006107CB">
        <w:rPr>
          <w:color w:val="000000"/>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107CB" w:rsidRPr="006107CB" w:rsidRDefault="006107CB" w:rsidP="006107CB">
      <w:pPr>
        <w:jc w:val="both"/>
        <w:rPr>
          <w:color w:val="000000"/>
        </w:rPr>
      </w:pPr>
      <w:r w:rsidRPr="006107CB">
        <w:rPr>
          <w:color w:val="000000"/>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6107CB" w:rsidRPr="006107CB" w:rsidRDefault="006107CB" w:rsidP="006107CB">
      <w:pPr>
        <w:jc w:val="both"/>
        <w:rPr>
          <w:color w:val="000000"/>
        </w:rPr>
      </w:pPr>
      <w:proofErr w:type="gramStart"/>
      <w:r w:rsidRPr="006107CB">
        <w:rPr>
          <w:color w:val="000000"/>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6107CB">
        <w:rPr>
          <w:color w:val="000000"/>
        </w:rPr>
        <w:t xml:space="preserve">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6107CB" w:rsidRPr="006107CB" w:rsidRDefault="006107CB" w:rsidP="006107CB">
      <w:pPr>
        <w:jc w:val="both"/>
        <w:rPr>
          <w:color w:val="000000"/>
        </w:rPr>
      </w:pPr>
      <w:r w:rsidRPr="006107CB">
        <w:rPr>
          <w:color w:val="000000"/>
        </w:rPr>
        <w:t>Если в письменной жалобе не указаны фамилия (наименование) заявителя, направившего жалобу, почтовый адрес (адрес места 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07CB" w:rsidRPr="006107CB" w:rsidRDefault="006107CB" w:rsidP="006107CB">
      <w:pPr>
        <w:widowControl w:val="0"/>
        <w:autoSpaceDE w:val="0"/>
        <w:spacing w:line="200" w:lineRule="atLeast"/>
        <w:jc w:val="both"/>
        <w:rPr>
          <w:rFonts w:eastAsia="Arial"/>
        </w:rPr>
        <w:sectPr w:rsidR="006107CB" w:rsidRPr="006107CB" w:rsidSect="006107CB">
          <w:type w:val="continuous"/>
          <w:pgSz w:w="11906" w:h="16838"/>
          <w:pgMar w:top="851" w:right="566" w:bottom="851" w:left="1276" w:header="720" w:footer="720" w:gutter="0"/>
          <w:cols w:space="720"/>
          <w:docGrid w:linePitch="360"/>
        </w:sectPr>
      </w:pPr>
      <w:r w:rsidRPr="006107CB">
        <w:rPr>
          <w:rFonts w:eastAsia="Arial"/>
          <w:b/>
          <w:iCs/>
          <w:color w:val="22272F"/>
        </w:rPr>
        <w:t>6. Организация и проведение мероприятий, направленных на профилактику нарушений обязательных требований</w:t>
      </w:r>
      <w:r w:rsidRPr="006107CB">
        <w:rPr>
          <w:rFonts w:eastAsia="Arial"/>
        </w:rPr>
        <w:t xml:space="preserve"> </w:t>
      </w:r>
    </w:p>
    <w:p w:rsidR="006107CB" w:rsidRPr="006107CB" w:rsidRDefault="006107CB" w:rsidP="006107CB">
      <w:pPr>
        <w:spacing w:line="200" w:lineRule="atLeast"/>
        <w:jc w:val="both"/>
        <w:rPr>
          <w:iCs/>
          <w:color w:val="000000"/>
          <w:shd w:val="clear" w:color="auto" w:fill="FFFFFF"/>
        </w:rPr>
        <w:sectPr w:rsidR="006107CB" w:rsidRPr="006107CB">
          <w:type w:val="continuous"/>
          <w:pgSz w:w="11906" w:h="16838"/>
          <w:pgMar w:top="851" w:right="851" w:bottom="851" w:left="1276" w:header="720" w:footer="720" w:gutter="0"/>
          <w:cols w:space="720"/>
          <w:docGrid w:linePitch="360"/>
        </w:sectPr>
      </w:pPr>
      <w:bookmarkStart w:id="8" w:name="ext-gen1560"/>
      <w:bookmarkStart w:id="9" w:name="p_1951615"/>
      <w:bookmarkEnd w:id="8"/>
      <w:bookmarkEnd w:id="9"/>
      <w:r w:rsidRPr="006107CB">
        <w:rPr>
          <w:b/>
          <w:bCs/>
          <w:iCs/>
          <w:color w:val="000000"/>
          <w:shd w:val="clear" w:color="auto" w:fill="FFFFFF"/>
        </w:rPr>
        <w:lastRenderedPageBreak/>
        <w:t>6.1.</w:t>
      </w:r>
      <w:r w:rsidRPr="006107CB">
        <w:rPr>
          <w:iCs/>
          <w:color w:val="000000"/>
          <w:shd w:val="clear" w:color="auto" w:fill="FFFFFF"/>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w:t>
      </w:r>
      <w:r w:rsidRPr="006107CB">
        <w:rPr>
          <w:iCs/>
          <w:color w:val="000000"/>
          <w:shd w:val="clear" w:color="auto" w:fill="FFFFFF"/>
        </w:rPr>
        <w:lastRenderedPageBreak/>
        <w:t>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bookmarkStart w:id="10" w:name="ext-gen1561"/>
      <w:bookmarkStart w:id="11" w:name="p_1951616"/>
      <w:bookmarkEnd w:id="10"/>
      <w:bookmarkEnd w:id="11"/>
      <w:r w:rsidRPr="006107CB">
        <w:rPr>
          <w:rFonts w:eastAsia="PT Serif" w:cs="PT Serif"/>
          <w:b/>
          <w:bCs/>
          <w:color w:val="000000"/>
          <w:shd w:val="clear" w:color="auto" w:fill="FFFFFF"/>
        </w:rPr>
        <w:lastRenderedPageBreak/>
        <w:t>6.2.</w:t>
      </w:r>
      <w:r w:rsidRPr="006107CB">
        <w:rPr>
          <w:rFonts w:eastAsia="PT Serif" w:cs="PT Serif"/>
          <w:color w:val="000000"/>
          <w:shd w:val="clear" w:color="auto" w:fill="FFFFFF"/>
        </w:rPr>
        <w:t xml:space="preserve"> В целях профилактики нарушений обязательных требований органы  муниципального контроля:</w:t>
      </w:r>
    </w:p>
    <w:p w:rsidR="006107CB" w:rsidRPr="006107CB" w:rsidRDefault="006107CB" w:rsidP="006107CB">
      <w:pPr>
        <w:spacing w:line="200" w:lineRule="atLeast"/>
        <w:jc w:val="both"/>
        <w:rPr>
          <w:iCs/>
          <w:color w:val="000000"/>
          <w:shd w:val="clear" w:color="auto" w:fill="FFFFFF"/>
        </w:rPr>
        <w:sectPr w:rsidR="006107CB" w:rsidRPr="006107CB">
          <w:type w:val="continuous"/>
          <w:pgSz w:w="11906" w:h="16838"/>
          <w:pgMar w:top="851" w:right="851" w:bottom="851" w:left="1276" w:header="720" w:footer="720" w:gutter="0"/>
          <w:cols w:space="720"/>
          <w:docGrid w:linePitch="360"/>
        </w:sectPr>
      </w:pPr>
      <w:bookmarkStart w:id="12" w:name="p_1951617"/>
      <w:bookmarkEnd w:id="12"/>
      <w:r w:rsidRPr="006107CB">
        <w:rPr>
          <w:iCs/>
          <w:color w:val="000000"/>
          <w:shd w:val="clear" w:color="auto" w:fill="FFFFFF"/>
        </w:rPr>
        <w:lastRenderedPageBreak/>
        <w:t xml:space="preserve">1) обеспечивают размещение на официальных сайтах в сети "Интернет" </w:t>
      </w:r>
      <w:r w:rsidRPr="006107CB">
        <w:t>перече</w:t>
      </w:r>
      <w:r w:rsidRPr="006107CB">
        <w:rPr>
          <w:iCs/>
          <w:color w:val="000000"/>
        </w:rPr>
        <w:t>нь</w:t>
      </w:r>
      <w:r w:rsidRPr="006107CB">
        <w:rPr>
          <w:iCs/>
          <w:color w:val="000000"/>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6107CB" w:rsidRPr="006107CB" w:rsidRDefault="006107CB" w:rsidP="006107CB">
      <w:pPr>
        <w:spacing w:line="200" w:lineRule="atLeast"/>
        <w:jc w:val="both"/>
        <w:rPr>
          <w:rFonts w:eastAsia="PT Serif" w:cs="PT Serif"/>
          <w:color w:val="000000"/>
          <w:shd w:val="clear" w:color="auto" w:fill="FFFFFF"/>
        </w:rPr>
      </w:pPr>
      <w:bookmarkStart w:id="13" w:name="p_1951618"/>
      <w:bookmarkStart w:id="14" w:name="entry_82022"/>
      <w:bookmarkEnd w:id="13"/>
      <w:bookmarkEnd w:id="14"/>
      <w:r w:rsidRPr="006107CB">
        <w:rPr>
          <w:rFonts w:eastAsia="PT Serif" w:cs="PT Serif"/>
          <w:color w:val="000000"/>
          <w:shd w:val="clear" w:color="auto" w:fill="FFFFFF"/>
        </w:rPr>
        <w:lastRenderedPageBreak/>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p>
    <w:p w:rsidR="006107CB" w:rsidRPr="006107CB" w:rsidRDefault="006107CB" w:rsidP="006107CB">
      <w:pPr>
        <w:spacing w:line="200" w:lineRule="atLeast"/>
        <w:jc w:val="both"/>
        <w:rPr>
          <w:rFonts w:eastAsia="PT Serif" w:cs="PT Serif"/>
          <w:color w:val="000000"/>
          <w:shd w:val="clear" w:color="auto" w:fill="FFFFFF"/>
        </w:rPr>
      </w:pPr>
      <w:bookmarkStart w:id="15" w:name="p_1951619"/>
      <w:bookmarkStart w:id="16" w:name="entry_82023"/>
      <w:bookmarkEnd w:id="15"/>
      <w:bookmarkEnd w:id="16"/>
      <w:proofErr w:type="gramStart"/>
      <w:r w:rsidRPr="006107CB">
        <w:rPr>
          <w:rFonts w:eastAsia="PT Serif" w:cs="PT Serif"/>
          <w:color w:val="000000"/>
          <w:shd w:val="clear" w:color="auto" w:fill="FFFFFF"/>
        </w:rPr>
        <w:lastRenderedPageBreak/>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bookmarkStart w:id="17" w:name="p_1951620"/>
      <w:bookmarkStart w:id="18" w:name="entry_82024"/>
      <w:bookmarkEnd w:id="17"/>
      <w:bookmarkEnd w:id="18"/>
      <w:r w:rsidRPr="006107CB">
        <w:rPr>
          <w:rFonts w:eastAsia="PT Serif" w:cs="PT Serif"/>
          <w:color w:val="000000"/>
          <w:shd w:val="clear" w:color="auto" w:fill="FFFFFF"/>
        </w:rPr>
        <w:lastRenderedPageBreak/>
        <w:t>4) выдают предостережения о недопустимости нарушения обязательных требований</w:t>
      </w:r>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bookmarkStart w:id="19" w:name="p_1951621"/>
      <w:bookmarkStart w:id="20" w:name="entry_8203"/>
      <w:bookmarkEnd w:id="19"/>
      <w:bookmarkEnd w:id="20"/>
      <w:r w:rsidRPr="006107CB">
        <w:rPr>
          <w:rFonts w:eastAsia="PT Serif" w:cs="PT Serif"/>
          <w:b/>
          <w:bCs/>
          <w:color w:val="000000"/>
          <w:shd w:val="clear" w:color="auto" w:fill="FFFFFF"/>
        </w:rPr>
        <w:lastRenderedPageBreak/>
        <w:t>6.3.</w:t>
      </w:r>
      <w:r w:rsidRPr="006107CB">
        <w:rPr>
          <w:rFonts w:eastAsia="PT Serif" w:cs="PT Serif"/>
          <w:color w:val="000000"/>
          <w:shd w:val="clear" w:color="auto" w:fill="FFFFFF"/>
        </w:rPr>
        <w:t xml:space="preserve">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107CB" w:rsidRPr="006107CB" w:rsidRDefault="006107CB" w:rsidP="006107CB">
      <w:pPr>
        <w:spacing w:line="200" w:lineRule="atLeast"/>
        <w:jc w:val="both"/>
        <w:rPr>
          <w:rFonts w:eastAsia="PT Serif" w:cs="PT Serif"/>
          <w:color w:val="000000"/>
          <w:shd w:val="clear" w:color="auto" w:fill="FFFFFF"/>
        </w:rPr>
      </w:pPr>
      <w:bookmarkStart w:id="21" w:name="p_1951622"/>
      <w:bookmarkStart w:id="22" w:name="entry_8204"/>
      <w:bookmarkEnd w:id="21"/>
      <w:bookmarkEnd w:id="22"/>
      <w:r w:rsidRPr="006107CB">
        <w:rPr>
          <w:rFonts w:eastAsia="PT Serif" w:cs="PT Serif"/>
          <w:b/>
          <w:bCs/>
          <w:color w:val="000000"/>
          <w:shd w:val="clear" w:color="auto" w:fill="FFFFFF"/>
        </w:rPr>
        <w:lastRenderedPageBreak/>
        <w:t>6.4.</w:t>
      </w:r>
      <w:r w:rsidRPr="006107CB">
        <w:rPr>
          <w:rFonts w:eastAsia="PT Serif" w:cs="PT Serif"/>
          <w:color w:val="000000"/>
          <w:shd w:val="clear" w:color="auto" w:fill="FFFFFF"/>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p>
    <w:p w:rsidR="006107CB" w:rsidRPr="006107CB" w:rsidRDefault="0056240E" w:rsidP="006107CB">
      <w:pPr>
        <w:spacing w:line="200" w:lineRule="atLeast"/>
        <w:jc w:val="both"/>
        <w:rPr>
          <w:rFonts w:eastAsia="PT Serif" w:cs="PT Serif"/>
          <w:color w:val="000000"/>
          <w:shd w:val="clear" w:color="auto" w:fill="FFFFFF"/>
        </w:rPr>
      </w:pPr>
      <w:bookmarkStart w:id="23" w:name="p_1951623"/>
      <w:bookmarkStart w:id="24" w:name="p_1951624"/>
      <w:bookmarkStart w:id="25" w:name="entry_8206"/>
      <w:bookmarkEnd w:id="23"/>
      <w:bookmarkEnd w:id="24"/>
      <w:bookmarkEnd w:id="25"/>
      <w:r>
        <w:rPr>
          <w:rFonts w:eastAsia="PT Serif" w:cs="PT Serif"/>
          <w:b/>
          <w:bCs/>
          <w:color w:val="000000"/>
          <w:shd w:val="clear" w:color="auto" w:fill="FFFFFF"/>
        </w:rPr>
        <w:lastRenderedPageBreak/>
        <w:t>6.5</w:t>
      </w:r>
      <w:r w:rsidR="006107CB" w:rsidRPr="006107CB">
        <w:rPr>
          <w:rFonts w:eastAsia="PT Serif" w:cs="PT Serif"/>
          <w:b/>
          <w:bCs/>
          <w:color w:val="000000"/>
          <w:shd w:val="clear" w:color="auto" w:fill="FFFFFF"/>
        </w:rPr>
        <w:t>.</w:t>
      </w:r>
      <w:r w:rsidR="006107CB" w:rsidRPr="006107CB">
        <w:rPr>
          <w:rFonts w:eastAsia="PT Serif" w:cs="PT Serif"/>
          <w:color w:val="000000"/>
          <w:shd w:val="clear" w:color="auto" w:fill="FFFFFF"/>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p>
    <w:p w:rsidR="006107CB" w:rsidRPr="006107CB" w:rsidRDefault="0056240E"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bookmarkStart w:id="26" w:name="p_1951625"/>
      <w:bookmarkStart w:id="27" w:name="entry_8207"/>
      <w:bookmarkEnd w:id="26"/>
      <w:bookmarkEnd w:id="27"/>
      <w:r>
        <w:rPr>
          <w:rFonts w:eastAsia="PT Serif" w:cs="PT Serif"/>
          <w:b/>
          <w:bCs/>
          <w:color w:val="000000"/>
          <w:shd w:val="clear" w:color="auto" w:fill="FFFFFF"/>
        </w:rPr>
        <w:lastRenderedPageBreak/>
        <w:t>6.6</w:t>
      </w:r>
      <w:r w:rsidR="006107CB" w:rsidRPr="006107CB">
        <w:rPr>
          <w:rFonts w:eastAsia="PT Serif" w:cs="PT Serif"/>
          <w:b/>
          <w:bCs/>
          <w:color w:val="000000"/>
          <w:shd w:val="clear" w:color="auto" w:fill="FFFFFF"/>
        </w:rPr>
        <w:t>.</w:t>
      </w:r>
      <w:r w:rsidR="006107CB" w:rsidRPr="006107CB">
        <w:rPr>
          <w:rFonts w:eastAsia="PT Serif" w:cs="PT Serif"/>
          <w:color w:val="000000"/>
          <w:shd w:val="clear" w:color="auto" w:fill="FFFFFF"/>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107CB" w:rsidRPr="006107CB" w:rsidRDefault="006107CB" w:rsidP="006107CB">
      <w:pPr>
        <w:spacing w:line="200" w:lineRule="atLeast"/>
        <w:jc w:val="both"/>
        <w:rPr>
          <w:b/>
          <w:iCs/>
          <w:color w:val="000000"/>
          <w:shd w:val="clear" w:color="auto" w:fill="FFFFFF"/>
        </w:rPr>
      </w:pPr>
      <w:bookmarkStart w:id="28" w:name="p_1951627"/>
      <w:bookmarkEnd w:id="28"/>
      <w:r w:rsidRPr="006107CB">
        <w:rPr>
          <w:b/>
          <w:iCs/>
          <w:color w:val="000000"/>
          <w:shd w:val="clear" w:color="auto" w:fill="FFFFFF"/>
        </w:rPr>
        <w:lastRenderedPageBreak/>
        <w:t>7. Организация и проведение мероприятий по контролю без взаимодействия с юридическими лицами, индивидуальными предпринимателями</w:t>
      </w:r>
    </w:p>
    <w:p w:rsidR="006107CB" w:rsidRPr="006107CB" w:rsidRDefault="006107CB" w:rsidP="006107CB">
      <w:pPr>
        <w:spacing w:line="200" w:lineRule="atLeast"/>
        <w:jc w:val="both"/>
        <w:rPr>
          <w:b/>
          <w:iCs/>
          <w:color w:val="000000"/>
          <w:shd w:val="clear" w:color="auto" w:fill="FFFFFF"/>
        </w:rPr>
        <w:sectPr w:rsidR="006107CB" w:rsidRPr="006107CB">
          <w:type w:val="continuous"/>
          <w:pgSz w:w="11906" w:h="16838"/>
          <w:pgMar w:top="851" w:right="851" w:bottom="851" w:left="1276" w:header="720" w:footer="720" w:gutter="0"/>
          <w:cols w:space="720"/>
          <w:docGrid w:linePitch="360"/>
        </w:sectPr>
      </w:pPr>
    </w:p>
    <w:p w:rsidR="006107CB" w:rsidRPr="006107CB" w:rsidRDefault="006107CB" w:rsidP="006107CB">
      <w:pPr>
        <w:spacing w:line="200" w:lineRule="atLeast"/>
        <w:jc w:val="both"/>
        <w:rPr>
          <w:iCs/>
          <w:color w:val="000000"/>
          <w:shd w:val="clear" w:color="auto" w:fill="FFFFFF"/>
        </w:rPr>
      </w:pPr>
      <w:bookmarkStart w:id="29" w:name="p_1951628"/>
      <w:bookmarkEnd w:id="29"/>
      <w:r w:rsidRPr="006107CB">
        <w:rPr>
          <w:b/>
          <w:bCs/>
          <w:iCs/>
          <w:color w:val="000000"/>
          <w:shd w:val="clear" w:color="auto" w:fill="FFFFFF"/>
        </w:rPr>
        <w:lastRenderedPageBreak/>
        <w:t>7.1.</w:t>
      </w:r>
      <w:r w:rsidRPr="006107CB">
        <w:rPr>
          <w:iCs/>
          <w:color w:val="000000"/>
          <w:shd w:val="clear" w:color="auto" w:fill="FFFFFF"/>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107CB" w:rsidRPr="006107CB" w:rsidRDefault="006107CB" w:rsidP="006107CB">
      <w:pPr>
        <w:spacing w:line="200" w:lineRule="atLeast"/>
        <w:jc w:val="both"/>
        <w:rPr>
          <w:iCs/>
          <w:color w:val="000000"/>
          <w:shd w:val="clear" w:color="auto" w:fill="FFFFFF"/>
        </w:rPr>
        <w:sectPr w:rsidR="006107CB" w:rsidRPr="006107CB">
          <w:type w:val="continuous"/>
          <w:pgSz w:w="11906" w:h="16838"/>
          <w:pgMar w:top="851" w:right="851" w:bottom="851" w:left="1276" w:header="720" w:footer="720" w:gutter="0"/>
          <w:cols w:space="720"/>
          <w:docGrid w:linePitch="360"/>
        </w:sectPr>
      </w:pPr>
    </w:p>
    <w:p w:rsidR="006107CB" w:rsidRPr="006107CB" w:rsidRDefault="006107CB" w:rsidP="006107CB">
      <w:pPr>
        <w:spacing w:line="200" w:lineRule="atLeast"/>
        <w:jc w:val="both"/>
        <w:rPr>
          <w:iCs/>
          <w:color w:val="000000"/>
          <w:shd w:val="clear" w:color="auto" w:fill="FFFFFF"/>
        </w:rPr>
      </w:pPr>
      <w:bookmarkStart w:id="30" w:name="p_1951629"/>
      <w:bookmarkEnd w:id="30"/>
      <w:r w:rsidRPr="006107CB">
        <w:rPr>
          <w:iCs/>
          <w:color w:val="000000"/>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sidRPr="006107CB">
        <w:rPr>
          <w:rFonts w:eastAsia="PT Serif" w:cs="PT Serif"/>
          <w:color w:val="000000"/>
          <w:shd w:val="clear" w:color="auto" w:fill="FFFFFF"/>
        </w:rPr>
        <w:t>Российской Федерации</w:t>
      </w:r>
      <w:r w:rsidRPr="006107CB">
        <w:rPr>
          <w:iCs/>
          <w:color w:val="000000"/>
          <w:shd w:val="clear" w:color="auto" w:fill="FFFFFF"/>
        </w:rPr>
        <w:t>;</w:t>
      </w:r>
    </w:p>
    <w:p w:rsidR="006107CB" w:rsidRPr="006107CB" w:rsidRDefault="006107CB" w:rsidP="006107CB">
      <w:pPr>
        <w:spacing w:line="200" w:lineRule="atLeast"/>
        <w:jc w:val="both"/>
        <w:rPr>
          <w:iCs/>
          <w:color w:val="000000"/>
          <w:shd w:val="clear" w:color="auto" w:fill="FFFFFF"/>
        </w:rPr>
        <w:sectPr w:rsidR="006107CB" w:rsidRPr="006107CB">
          <w:type w:val="continuous"/>
          <w:pgSz w:w="11906" w:h="16838"/>
          <w:pgMar w:top="851" w:right="851" w:bottom="851" w:left="1276" w:header="720" w:footer="720" w:gutter="0"/>
          <w:cols w:space="720"/>
          <w:docGrid w:linePitch="360"/>
        </w:sectPr>
      </w:pPr>
    </w:p>
    <w:p w:rsidR="006107CB" w:rsidRPr="006107CB" w:rsidRDefault="006107CB" w:rsidP="006107CB">
      <w:pPr>
        <w:spacing w:line="200" w:lineRule="atLeast"/>
        <w:jc w:val="both"/>
        <w:rPr>
          <w:rFonts w:eastAsia="PT Serif" w:cs="PT Serif"/>
          <w:color w:val="000000"/>
          <w:shd w:val="clear" w:color="auto" w:fill="FFFFFF"/>
        </w:rPr>
      </w:pPr>
      <w:bookmarkStart w:id="31" w:name="p_1951630"/>
      <w:bookmarkStart w:id="32" w:name="entry_83012"/>
      <w:bookmarkEnd w:id="31"/>
      <w:bookmarkEnd w:id="32"/>
      <w:r w:rsidRPr="006107CB">
        <w:rPr>
          <w:rFonts w:eastAsia="PT Serif" w:cs="PT Serif"/>
          <w:color w:val="000000"/>
          <w:shd w:val="clear" w:color="auto" w:fill="FFFFFF"/>
        </w:rPr>
        <w:lastRenderedPageBreak/>
        <w:tab/>
        <w:t>2) административные обследования объектов земельных отношений;</w:t>
      </w:r>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p>
    <w:p w:rsidR="006107CB" w:rsidRPr="006107CB" w:rsidRDefault="006107CB" w:rsidP="006107CB">
      <w:pPr>
        <w:spacing w:line="200" w:lineRule="atLeast"/>
        <w:jc w:val="both"/>
        <w:rPr>
          <w:rFonts w:eastAsia="PT Serif" w:cs="PT Serif"/>
          <w:color w:val="000000"/>
          <w:shd w:val="clear" w:color="auto" w:fill="FFFFFF"/>
        </w:rPr>
      </w:pPr>
      <w:bookmarkStart w:id="33" w:name="p_1951631"/>
      <w:bookmarkStart w:id="34" w:name="entry_83013"/>
      <w:bookmarkEnd w:id="33"/>
      <w:bookmarkEnd w:id="34"/>
      <w:r w:rsidRPr="006107CB">
        <w:rPr>
          <w:rFonts w:eastAsia="PT Serif" w:cs="PT Serif"/>
          <w:b/>
          <w:bCs/>
          <w:color w:val="000000"/>
          <w:shd w:val="clear" w:color="auto" w:fill="FFFFFF"/>
        </w:rPr>
        <w:lastRenderedPageBreak/>
        <w:t>7.2.</w:t>
      </w:r>
      <w:r w:rsidRPr="006107CB">
        <w:rPr>
          <w:rFonts w:eastAsia="PT Serif" w:cs="PT Serif"/>
          <w:color w:val="000000"/>
          <w:shd w:val="clear" w:color="auto" w:fill="FFFFFF"/>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w:t>
      </w:r>
      <w:r w:rsidRPr="006107CB">
        <w:rPr>
          <w:rFonts w:eastAsia="PT Serif" w:cs="PT Serif"/>
          <w:color w:val="000000"/>
          <w:shd w:val="clear" w:color="auto" w:fill="FFFFFF"/>
        </w:rPr>
        <w:lastRenderedPageBreak/>
        <w:t>проведение таких мероприятий, утверждаемых руководителем или заместителем руководителя органа муниципального контроля.</w:t>
      </w:r>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p>
    <w:p w:rsidR="006107CB" w:rsidRPr="006107CB" w:rsidRDefault="006107CB" w:rsidP="006107CB">
      <w:pPr>
        <w:spacing w:line="200" w:lineRule="atLeast"/>
        <w:jc w:val="both"/>
        <w:rPr>
          <w:rFonts w:eastAsia="PT Serif" w:cs="PT Serif"/>
          <w:color w:val="000000"/>
          <w:shd w:val="clear" w:color="auto" w:fill="FFFFFF"/>
        </w:rPr>
      </w:pPr>
      <w:bookmarkStart w:id="35" w:name="p_1951638"/>
      <w:bookmarkStart w:id="36" w:name="entry_8303"/>
      <w:bookmarkEnd w:id="35"/>
      <w:bookmarkEnd w:id="36"/>
      <w:r w:rsidRPr="006107CB">
        <w:rPr>
          <w:rFonts w:eastAsia="PT Serif" w:cs="PT Serif"/>
          <w:b/>
          <w:bCs/>
          <w:color w:val="000000"/>
          <w:shd w:val="clear" w:color="auto" w:fill="FFFFFF"/>
        </w:rPr>
        <w:lastRenderedPageBreak/>
        <w:t>7.3.</w:t>
      </w:r>
      <w:r w:rsidRPr="006107CB">
        <w:rPr>
          <w:rFonts w:eastAsia="PT Serif" w:cs="PT Serif"/>
          <w:color w:val="000000"/>
          <w:shd w:val="clear" w:color="auto" w:fill="FFFFFF"/>
        </w:rPr>
        <w:t xml:space="preserve">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p>
    <w:p w:rsidR="006107CB" w:rsidRPr="006107CB" w:rsidRDefault="006107CB" w:rsidP="006107CB">
      <w:pPr>
        <w:spacing w:line="200" w:lineRule="atLeast"/>
        <w:jc w:val="both"/>
        <w:rPr>
          <w:rFonts w:eastAsia="PT Serif" w:cs="PT Serif"/>
          <w:color w:val="000000"/>
          <w:shd w:val="clear" w:color="auto" w:fill="FFFFFF"/>
        </w:rPr>
      </w:pPr>
      <w:bookmarkStart w:id="37" w:name="p_1951639"/>
      <w:bookmarkEnd w:id="37"/>
      <w:r w:rsidRPr="006107CB">
        <w:rPr>
          <w:rFonts w:eastAsia="PT Serif" w:cs="PT Serif"/>
          <w:b/>
          <w:bCs/>
          <w:color w:val="000000"/>
          <w:shd w:val="clear" w:color="auto" w:fill="FFFFFF"/>
        </w:rPr>
        <w:lastRenderedPageBreak/>
        <w:t xml:space="preserve">7.4. </w:t>
      </w:r>
      <w:proofErr w:type="gramStart"/>
      <w:r w:rsidRPr="006107CB">
        <w:rPr>
          <w:rFonts w:eastAsia="PT Serif" w:cs="PT Serif"/>
          <w:color w:val="000000"/>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p>
    <w:p w:rsidR="006107CB" w:rsidRPr="006107CB" w:rsidRDefault="006107CB" w:rsidP="006107CB">
      <w:pPr>
        <w:spacing w:line="200" w:lineRule="atLeast"/>
        <w:jc w:val="both"/>
        <w:rPr>
          <w:rFonts w:eastAsia="PT Serif" w:cs="PT Serif"/>
          <w:color w:val="000000"/>
          <w:shd w:val="clear" w:color="auto" w:fill="FFFFFF"/>
        </w:rPr>
        <w:sectPr w:rsidR="006107CB" w:rsidRPr="006107CB">
          <w:type w:val="continuous"/>
          <w:pgSz w:w="11906" w:h="16838"/>
          <w:pgMar w:top="851" w:right="851" w:bottom="851" w:left="1276" w:header="720" w:footer="720" w:gutter="0"/>
          <w:cols w:space="720"/>
          <w:docGrid w:linePitch="360"/>
        </w:sectPr>
      </w:pPr>
      <w:bookmarkStart w:id="38" w:name="p_1951641"/>
      <w:bookmarkEnd w:id="38"/>
      <w:r w:rsidRPr="006107CB">
        <w:rPr>
          <w:rFonts w:eastAsia="PT Serif" w:cs="PT Serif"/>
          <w:b/>
          <w:bCs/>
          <w:color w:val="000000"/>
          <w:shd w:val="clear" w:color="auto" w:fill="FFFFFF"/>
        </w:rPr>
        <w:lastRenderedPageBreak/>
        <w:t>7.5.</w:t>
      </w:r>
      <w:r w:rsidRPr="006107CB">
        <w:rPr>
          <w:rFonts w:eastAsia="PT Serif" w:cs="PT Serif"/>
          <w:color w:val="000000"/>
          <w:shd w:val="clear" w:color="auto" w:fill="FFFFFF"/>
        </w:rPr>
        <w:t xml:space="preserve"> </w:t>
      </w:r>
      <w:proofErr w:type="gramStart"/>
      <w:r w:rsidRPr="006107CB">
        <w:rPr>
          <w:rFonts w:eastAsia="PT Serif" w:cs="PT Serif"/>
          <w:color w:val="000000"/>
          <w:shd w:val="clear" w:color="auto" w:fill="FFFFFF"/>
        </w:rPr>
        <w:t>В случае получения в ходе проведения мероприятий по контролю без взаимодействия с юридическими лицами</w:t>
      </w:r>
      <w:proofErr w:type="gramEnd"/>
      <w:r w:rsidRPr="006107CB">
        <w:rPr>
          <w:rFonts w:eastAsia="PT Serif" w:cs="PT Serif"/>
          <w:color w:val="000000"/>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w:t>
      </w:r>
      <w:r w:rsidR="0056240E">
        <w:rPr>
          <w:rFonts w:eastAsia="PT Serif" w:cs="PT Serif"/>
          <w:color w:val="000000"/>
          <w:shd w:val="clear" w:color="auto" w:fill="FFFFFF"/>
        </w:rPr>
        <w:t>ушения обязательных требований.</w:t>
      </w:r>
    </w:p>
    <w:p w:rsidR="006107CB" w:rsidRPr="006107CB" w:rsidRDefault="006107CB" w:rsidP="0056240E">
      <w:pPr>
        <w:spacing w:before="280" w:after="280"/>
      </w:pPr>
    </w:p>
    <w:p w:rsidR="0056240E" w:rsidRDefault="0056240E" w:rsidP="0056240E">
      <w:pPr>
        <w:spacing w:before="280" w:after="280"/>
      </w:pPr>
    </w:p>
    <w:p w:rsidR="006107CB" w:rsidRPr="006107CB" w:rsidRDefault="0056240E" w:rsidP="0056240E">
      <w:pPr>
        <w:spacing w:before="280" w:after="280"/>
      </w:pPr>
      <w:r>
        <w:t xml:space="preserve">                                                                                                                                        </w:t>
      </w:r>
      <w:r w:rsidR="006107CB" w:rsidRPr="006107CB">
        <w:t>Приложение 1</w:t>
      </w:r>
      <w:r w:rsidR="006107CB" w:rsidRPr="006107CB">
        <w:br/>
      </w:r>
      <w:r>
        <w:t xml:space="preserve">                                                                                                      </w:t>
      </w:r>
      <w:r w:rsidR="006107CB" w:rsidRPr="006107CB">
        <w:t xml:space="preserve">к административному регламенту </w:t>
      </w:r>
      <w:r w:rsidR="006107CB" w:rsidRPr="006107CB">
        <w:br/>
      </w:r>
      <w:r>
        <w:t xml:space="preserve">                                                                   </w:t>
      </w:r>
      <w:r w:rsidR="006107CB" w:rsidRPr="006107CB">
        <w:t xml:space="preserve">осуществления муниципального дорожного контроля </w:t>
      </w:r>
    </w:p>
    <w:p w:rsidR="006107CB" w:rsidRPr="006107CB" w:rsidRDefault="006107CB" w:rsidP="006107CB">
      <w:pPr>
        <w:spacing w:before="280" w:after="280"/>
        <w:jc w:val="center"/>
      </w:pPr>
    </w:p>
    <w:p w:rsidR="006107CB" w:rsidRPr="006107CB" w:rsidRDefault="006107CB" w:rsidP="006107CB">
      <w:pPr>
        <w:jc w:val="center"/>
      </w:pPr>
      <w:r w:rsidRPr="006107CB">
        <w:t>ИНФОРМАЦИЯ</w:t>
      </w:r>
      <w:r w:rsidRPr="006107CB">
        <w:br/>
        <w:t xml:space="preserve">о месте нахождения, графике работы, номерах контактных телефонов, адресах электронной почты и сайта сети «Интернет» Администрации сельского поселения </w:t>
      </w:r>
      <w:r w:rsidRPr="006107CB">
        <w:rPr>
          <w:color w:val="000000"/>
        </w:rPr>
        <w:t>Виловатое</w:t>
      </w:r>
    </w:p>
    <w:p w:rsidR="006107CB" w:rsidRPr="006107CB" w:rsidRDefault="006107CB" w:rsidP="006107CB">
      <w:pPr>
        <w:jc w:val="center"/>
      </w:pPr>
    </w:p>
    <w:p w:rsidR="006107CB" w:rsidRPr="006107CB" w:rsidRDefault="006107CB" w:rsidP="006107CB">
      <w:pPr>
        <w:jc w:val="cente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75"/>
        <w:gridCol w:w="420"/>
        <w:gridCol w:w="2295"/>
        <w:gridCol w:w="2115"/>
        <w:gridCol w:w="2370"/>
        <w:gridCol w:w="2385"/>
        <w:gridCol w:w="75"/>
      </w:tblGrid>
      <w:tr w:rsidR="006107CB" w:rsidRPr="006107CB" w:rsidTr="006107CB">
        <w:trPr>
          <w:trHeight w:val="23"/>
        </w:trPr>
        <w:tc>
          <w:tcPr>
            <w:tcW w:w="75" w:type="dxa"/>
            <w:shd w:val="clear" w:color="auto" w:fill="auto"/>
            <w:vAlign w:val="center"/>
          </w:tcPr>
          <w:p w:rsidR="006107CB" w:rsidRPr="006107CB" w:rsidRDefault="006107CB" w:rsidP="006107CB">
            <w:pPr>
              <w:snapToGrid w:val="0"/>
              <w:rPr>
                <w:sz w:val="2"/>
              </w:rPr>
            </w:pPr>
          </w:p>
        </w:tc>
        <w:tc>
          <w:tcPr>
            <w:tcW w:w="420" w:type="dxa"/>
            <w:shd w:val="clear" w:color="auto" w:fill="auto"/>
            <w:vAlign w:val="center"/>
          </w:tcPr>
          <w:p w:rsidR="006107CB" w:rsidRPr="006107CB" w:rsidRDefault="006107CB" w:rsidP="006107CB">
            <w:pPr>
              <w:snapToGrid w:val="0"/>
              <w:rPr>
                <w:sz w:val="2"/>
              </w:rPr>
            </w:pPr>
          </w:p>
        </w:tc>
        <w:tc>
          <w:tcPr>
            <w:tcW w:w="2295" w:type="dxa"/>
            <w:shd w:val="clear" w:color="auto" w:fill="auto"/>
            <w:vAlign w:val="center"/>
          </w:tcPr>
          <w:p w:rsidR="006107CB" w:rsidRPr="006107CB" w:rsidRDefault="006107CB" w:rsidP="006107CB">
            <w:pPr>
              <w:snapToGrid w:val="0"/>
              <w:rPr>
                <w:sz w:val="2"/>
              </w:rPr>
            </w:pPr>
          </w:p>
        </w:tc>
        <w:tc>
          <w:tcPr>
            <w:tcW w:w="2115" w:type="dxa"/>
            <w:shd w:val="clear" w:color="auto" w:fill="auto"/>
            <w:vAlign w:val="center"/>
          </w:tcPr>
          <w:p w:rsidR="006107CB" w:rsidRPr="006107CB" w:rsidRDefault="006107CB" w:rsidP="006107CB">
            <w:pPr>
              <w:snapToGrid w:val="0"/>
              <w:rPr>
                <w:sz w:val="2"/>
              </w:rPr>
            </w:pPr>
          </w:p>
        </w:tc>
        <w:tc>
          <w:tcPr>
            <w:tcW w:w="2370" w:type="dxa"/>
            <w:shd w:val="clear" w:color="auto" w:fill="auto"/>
            <w:vAlign w:val="center"/>
          </w:tcPr>
          <w:p w:rsidR="006107CB" w:rsidRPr="006107CB" w:rsidRDefault="006107CB" w:rsidP="006107CB">
            <w:pPr>
              <w:snapToGrid w:val="0"/>
              <w:rPr>
                <w:sz w:val="2"/>
              </w:rPr>
            </w:pPr>
          </w:p>
        </w:tc>
        <w:tc>
          <w:tcPr>
            <w:tcW w:w="2385" w:type="dxa"/>
            <w:shd w:val="clear" w:color="auto" w:fill="auto"/>
            <w:vAlign w:val="center"/>
          </w:tcPr>
          <w:p w:rsidR="006107CB" w:rsidRPr="006107CB" w:rsidRDefault="006107CB" w:rsidP="006107CB">
            <w:pPr>
              <w:snapToGrid w:val="0"/>
              <w:rPr>
                <w:sz w:val="2"/>
              </w:rPr>
            </w:pPr>
          </w:p>
        </w:tc>
        <w:tc>
          <w:tcPr>
            <w:tcW w:w="75" w:type="dxa"/>
            <w:shd w:val="clear" w:color="auto" w:fill="auto"/>
            <w:vAlign w:val="center"/>
          </w:tcPr>
          <w:p w:rsidR="006107CB" w:rsidRPr="006107CB" w:rsidRDefault="006107CB" w:rsidP="006107CB">
            <w:pPr>
              <w:snapToGrid w:val="0"/>
              <w:rPr>
                <w:sz w:val="2"/>
              </w:rPr>
            </w:pPr>
          </w:p>
        </w:tc>
      </w:tr>
      <w:tr w:rsidR="006107CB" w:rsidRPr="006107CB" w:rsidTr="006107CB">
        <w:tc>
          <w:tcPr>
            <w:tcW w:w="75" w:type="dxa"/>
            <w:shd w:val="clear" w:color="auto" w:fill="auto"/>
            <w:vAlign w:val="center"/>
          </w:tcPr>
          <w:p w:rsidR="006107CB" w:rsidRPr="006107CB" w:rsidRDefault="006107CB" w:rsidP="006107CB">
            <w:pPr>
              <w:snapToGrid w:val="0"/>
            </w:pPr>
          </w:p>
        </w:tc>
        <w:tc>
          <w:tcPr>
            <w:tcW w:w="42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r w:rsidRPr="006107CB">
              <w:t xml:space="preserve">N </w:t>
            </w:r>
            <w:proofErr w:type="spellStart"/>
            <w:r w:rsidRPr="006107CB">
              <w:t>пп</w:t>
            </w:r>
            <w:proofErr w:type="spellEnd"/>
            <w:r w:rsidRPr="006107CB">
              <w:t>.</w:t>
            </w:r>
          </w:p>
        </w:tc>
        <w:tc>
          <w:tcPr>
            <w:tcW w:w="229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Наименование </w:t>
            </w:r>
          </w:p>
        </w:tc>
        <w:tc>
          <w:tcPr>
            <w:tcW w:w="211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Место нахождения </w:t>
            </w:r>
          </w:p>
        </w:tc>
        <w:tc>
          <w:tcPr>
            <w:tcW w:w="237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График работы </w:t>
            </w:r>
          </w:p>
        </w:tc>
        <w:tc>
          <w:tcPr>
            <w:tcW w:w="238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Номер контактного телефона, адрес электронной почты и сайта </w:t>
            </w:r>
          </w:p>
        </w:tc>
        <w:tc>
          <w:tcPr>
            <w:tcW w:w="75" w:type="dxa"/>
            <w:tcBorders>
              <w:left w:val="single" w:sz="4" w:space="0" w:color="000000"/>
            </w:tcBorders>
            <w:shd w:val="clear" w:color="auto" w:fill="auto"/>
            <w:vAlign w:val="center"/>
          </w:tcPr>
          <w:p w:rsidR="006107CB" w:rsidRPr="006107CB" w:rsidRDefault="006107CB" w:rsidP="006107CB">
            <w:pPr>
              <w:snapToGrid w:val="0"/>
            </w:pPr>
          </w:p>
        </w:tc>
      </w:tr>
      <w:tr w:rsidR="006107CB" w:rsidRPr="006107CB" w:rsidTr="006107CB">
        <w:trPr>
          <w:trHeight w:val="23"/>
        </w:trPr>
        <w:tc>
          <w:tcPr>
            <w:tcW w:w="75" w:type="dxa"/>
            <w:shd w:val="clear" w:color="auto" w:fill="auto"/>
            <w:vAlign w:val="center"/>
          </w:tcPr>
          <w:p w:rsidR="006107CB" w:rsidRPr="006107CB" w:rsidRDefault="006107CB" w:rsidP="006107CB">
            <w:pPr>
              <w:snapToGrid w:val="0"/>
              <w:rPr>
                <w:sz w:val="2"/>
              </w:rPr>
            </w:pPr>
          </w:p>
        </w:tc>
        <w:tc>
          <w:tcPr>
            <w:tcW w:w="420" w:type="dxa"/>
            <w:shd w:val="clear" w:color="auto" w:fill="auto"/>
            <w:vAlign w:val="center"/>
          </w:tcPr>
          <w:p w:rsidR="006107CB" w:rsidRPr="006107CB" w:rsidRDefault="006107CB" w:rsidP="006107CB">
            <w:pPr>
              <w:snapToGrid w:val="0"/>
              <w:rPr>
                <w:sz w:val="2"/>
              </w:rPr>
            </w:pPr>
          </w:p>
        </w:tc>
        <w:tc>
          <w:tcPr>
            <w:tcW w:w="2295" w:type="dxa"/>
            <w:shd w:val="clear" w:color="auto" w:fill="auto"/>
            <w:vAlign w:val="center"/>
          </w:tcPr>
          <w:p w:rsidR="006107CB" w:rsidRPr="006107CB" w:rsidRDefault="006107CB" w:rsidP="006107CB">
            <w:pPr>
              <w:snapToGrid w:val="0"/>
              <w:rPr>
                <w:sz w:val="2"/>
              </w:rPr>
            </w:pPr>
          </w:p>
        </w:tc>
        <w:tc>
          <w:tcPr>
            <w:tcW w:w="2115" w:type="dxa"/>
            <w:shd w:val="clear" w:color="auto" w:fill="auto"/>
            <w:vAlign w:val="center"/>
          </w:tcPr>
          <w:p w:rsidR="006107CB" w:rsidRPr="006107CB" w:rsidRDefault="006107CB" w:rsidP="006107CB">
            <w:pPr>
              <w:snapToGrid w:val="0"/>
              <w:rPr>
                <w:sz w:val="2"/>
              </w:rPr>
            </w:pPr>
          </w:p>
        </w:tc>
        <w:tc>
          <w:tcPr>
            <w:tcW w:w="2370" w:type="dxa"/>
            <w:shd w:val="clear" w:color="auto" w:fill="auto"/>
            <w:vAlign w:val="center"/>
          </w:tcPr>
          <w:p w:rsidR="006107CB" w:rsidRPr="006107CB" w:rsidRDefault="006107CB" w:rsidP="006107CB">
            <w:pPr>
              <w:snapToGrid w:val="0"/>
              <w:rPr>
                <w:sz w:val="2"/>
              </w:rPr>
            </w:pPr>
          </w:p>
        </w:tc>
        <w:tc>
          <w:tcPr>
            <w:tcW w:w="2385" w:type="dxa"/>
            <w:shd w:val="clear" w:color="auto" w:fill="auto"/>
            <w:vAlign w:val="center"/>
          </w:tcPr>
          <w:p w:rsidR="006107CB" w:rsidRPr="006107CB" w:rsidRDefault="006107CB" w:rsidP="006107CB">
            <w:pPr>
              <w:snapToGrid w:val="0"/>
              <w:rPr>
                <w:sz w:val="2"/>
              </w:rPr>
            </w:pPr>
          </w:p>
        </w:tc>
        <w:tc>
          <w:tcPr>
            <w:tcW w:w="75" w:type="dxa"/>
            <w:shd w:val="clear" w:color="auto" w:fill="auto"/>
            <w:vAlign w:val="center"/>
          </w:tcPr>
          <w:p w:rsidR="006107CB" w:rsidRPr="006107CB" w:rsidRDefault="006107CB" w:rsidP="006107CB">
            <w:pPr>
              <w:snapToGrid w:val="0"/>
              <w:rPr>
                <w:sz w:val="2"/>
              </w:rPr>
            </w:pPr>
          </w:p>
        </w:tc>
      </w:tr>
      <w:tr w:rsidR="006107CB" w:rsidRPr="006107CB" w:rsidTr="006107CB">
        <w:tc>
          <w:tcPr>
            <w:tcW w:w="75" w:type="dxa"/>
            <w:shd w:val="clear" w:color="auto" w:fill="auto"/>
            <w:vAlign w:val="center"/>
          </w:tcPr>
          <w:p w:rsidR="006107CB" w:rsidRPr="006107CB" w:rsidRDefault="006107CB" w:rsidP="006107CB">
            <w:pPr>
              <w:snapToGrid w:val="0"/>
            </w:pPr>
          </w:p>
        </w:tc>
        <w:tc>
          <w:tcPr>
            <w:tcW w:w="42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1 </w:t>
            </w:r>
          </w:p>
        </w:tc>
        <w:tc>
          <w:tcPr>
            <w:tcW w:w="229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2 </w:t>
            </w:r>
          </w:p>
        </w:tc>
        <w:tc>
          <w:tcPr>
            <w:tcW w:w="211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3 </w:t>
            </w:r>
          </w:p>
        </w:tc>
        <w:tc>
          <w:tcPr>
            <w:tcW w:w="237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4 </w:t>
            </w:r>
          </w:p>
        </w:tc>
        <w:tc>
          <w:tcPr>
            <w:tcW w:w="238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5 </w:t>
            </w:r>
          </w:p>
        </w:tc>
        <w:tc>
          <w:tcPr>
            <w:tcW w:w="75" w:type="dxa"/>
            <w:tcBorders>
              <w:left w:val="single" w:sz="4" w:space="0" w:color="000000"/>
            </w:tcBorders>
            <w:shd w:val="clear" w:color="auto" w:fill="auto"/>
            <w:vAlign w:val="center"/>
          </w:tcPr>
          <w:p w:rsidR="006107CB" w:rsidRPr="006107CB" w:rsidRDefault="006107CB" w:rsidP="006107CB">
            <w:pPr>
              <w:snapToGrid w:val="0"/>
            </w:pPr>
          </w:p>
        </w:tc>
      </w:tr>
      <w:tr w:rsidR="006107CB" w:rsidRPr="006107CB" w:rsidTr="006107CB">
        <w:tc>
          <w:tcPr>
            <w:tcW w:w="75" w:type="dxa"/>
            <w:shd w:val="clear" w:color="auto" w:fill="auto"/>
            <w:vAlign w:val="center"/>
          </w:tcPr>
          <w:p w:rsidR="006107CB" w:rsidRPr="006107CB" w:rsidRDefault="006107CB" w:rsidP="006107CB">
            <w:pPr>
              <w:snapToGrid w:val="0"/>
            </w:pPr>
          </w:p>
        </w:tc>
        <w:tc>
          <w:tcPr>
            <w:tcW w:w="42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1 </w:t>
            </w:r>
          </w:p>
        </w:tc>
        <w:tc>
          <w:tcPr>
            <w:tcW w:w="229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ind w:left="-179"/>
              <w:jc w:val="center"/>
            </w:pPr>
            <w:r w:rsidRPr="006107CB">
              <w:t xml:space="preserve">Администрация сельского поселения </w:t>
            </w:r>
            <w:r w:rsidRPr="006107CB">
              <w:rPr>
                <w:color w:val="000000"/>
              </w:rPr>
              <w:t>Виловатое</w:t>
            </w:r>
            <w:r w:rsidRPr="006107CB">
              <w:t xml:space="preserve"> муниципального района Богатовский Самарской области</w:t>
            </w:r>
          </w:p>
        </w:tc>
        <w:tc>
          <w:tcPr>
            <w:tcW w:w="211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446630, Самарская область, Богатовский район,  с. Виловатое, ул. Советская, 81</w:t>
            </w:r>
          </w:p>
        </w:tc>
        <w:tc>
          <w:tcPr>
            <w:tcW w:w="237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понедельник - пятница с 08.00 час. до 16.00 час, перерыв на обед с 12.00 час до 13.00 час</w:t>
            </w:r>
            <w:proofErr w:type="gramStart"/>
            <w:r w:rsidRPr="006107CB">
              <w:t xml:space="preserve">., </w:t>
            </w:r>
            <w:proofErr w:type="gramEnd"/>
            <w:r w:rsidRPr="006107CB">
              <w:t>выходной: суббота, воскресенье.</w:t>
            </w:r>
          </w:p>
        </w:tc>
        <w:tc>
          <w:tcPr>
            <w:tcW w:w="238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(8 846 66) 3-66-43</w:t>
            </w:r>
          </w:p>
          <w:p w:rsidR="006107CB" w:rsidRPr="006107CB" w:rsidRDefault="006107CB" w:rsidP="006107CB">
            <w:pPr>
              <w:spacing w:line="369" w:lineRule="exact"/>
              <w:jc w:val="both"/>
            </w:pPr>
            <w:proofErr w:type="spellStart"/>
            <w:r w:rsidRPr="006107CB">
              <w:rPr>
                <w:lang w:val="en-US"/>
              </w:rPr>
              <w:t>adm</w:t>
            </w:r>
            <w:proofErr w:type="spellEnd"/>
            <w:r w:rsidRPr="006107CB">
              <w:t>.</w:t>
            </w:r>
            <w:proofErr w:type="spellStart"/>
            <w:r w:rsidRPr="006107CB">
              <w:rPr>
                <w:lang w:val="en-US"/>
              </w:rPr>
              <w:t>vilovatoe</w:t>
            </w:r>
            <w:proofErr w:type="spellEnd"/>
            <w:r w:rsidRPr="006107CB">
              <w:t>@</w:t>
            </w:r>
            <w:proofErr w:type="spellStart"/>
            <w:r w:rsidRPr="006107CB">
              <w:rPr>
                <w:lang w:val="en-US"/>
              </w:rPr>
              <w:t>yandex</w:t>
            </w:r>
            <w:proofErr w:type="spellEnd"/>
            <w:r w:rsidRPr="006107CB">
              <w:t>.</w:t>
            </w:r>
            <w:proofErr w:type="spellStart"/>
            <w:r w:rsidRPr="006107CB">
              <w:rPr>
                <w:lang w:val="en-US"/>
              </w:rPr>
              <w:t>ru</w:t>
            </w:r>
            <w:proofErr w:type="spellEnd"/>
          </w:p>
          <w:p w:rsidR="006107CB" w:rsidRPr="006107CB" w:rsidRDefault="006107CB" w:rsidP="006107CB">
            <w:pPr>
              <w:jc w:val="center"/>
            </w:pPr>
            <w:proofErr w:type="spellStart"/>
            <w:r w:rsidRPr="006107CB">
              <w:rPr>
                <w:lang w:val="en-US"/>
              </w:rPr>
              <w:t>admsait</w:t>
            </w:r>
            <w:proofErr w:type="spellEnd"/>
            <w:r w:rsidRPr="006107CB">
              <w:t>@</w:t>
            </w:r>
            <w:proofErr w:type="spellStart"/>
            <w:r w:rsidRPr="006107CB">
              <w:rPr>
                <w:lang w:val="en-US"/>
              </w:rPr>
              <w:t>yandex</w:t>
            </w:r>
            <w:proofErr w:type="spellEnd"/>
            <w:r w:rsidRPr="006107CB">
              <w:t>.</w:t>
            </w:r>
            <w:proofErr w:type="spellStart"/>
            <w:r w:rsidRPr="006107CB">
              <w:rPr>
                <w:lang w:val="en-US"/>
              </w:rPr>
              <w:t>ru</w:t>
            </w:r>
            <w:proofErr w:type="spellEnd"/>
            <w:r w:rsidRPr="006107CB">
              <w:t xml:space="preserve"> в разделе администрации сельского поселения </w:t>
            </w:r>
            <w:r w:rsidRPr="006107CB">
              <w:rPr>
                <w:color w:val="000000"/>
              </w:rPr>
              <w:t>Виловатое</w:t>
            </w:r>
          </w:p>
        </w:tc>
        <w:tc>
          <w:tcPr>
            <w:tcW w:w="75" w:type="dxa"/>
            <w:tcBorders>
              <w:left w:val="single" w:sz="4" w:space="0" w:color="000000"/>
            </w:tcBorders>
            <w:shd w:val="clear" w:color="auto" w:fill="auto"/>
            <w:vAlign w:val="center"/>
          </w:tcPr>
          <w:p w:rsidR="006107CB" w:rsidRPr="006107CB" w:rsidRDefault="006107CB" w:rsidP="006107CB">
            <w:pPr>
              <w:snapToGrid w:val="0"/>
            </w:pPr>
          </w:p>
        </w:tc>
      </w:tr>
    </w:tbl>
    <w:p w:rsidR="006107CB" w:rsidRPr="006107CB" w:rsidRDefault="006107CB" w:rsidP="006107CB">
      <w:pPr>
        <w:tabs>
          <w:tab w:val="left" w:pos="-3420"/>
        </w:tabs>
        <w:spacing w:line="369" w:lineRule="exact"/>
        <w:jc w:val="both"/>
      </w:pPr>
      <w:r w:rsidRPr="006107CB">
        <w:t>Справочные телефоны</w:t>
      </w:r>
      <w:r w:rsidRPr="006107CB">
        <w:rPr>
          <w:b/>
        </w:rPr>
        <w:t xml:space="preserve">: </w:t>
      </w:r>
      <w:r w:rsidRPr="006107CB">
        <w:t>8(846 66)  3-66-43</w:t>
      </w:r>
    </w:p>
    <w:p w:rsidR="006107CB" w:rsidRPr="006107CB" w:rsidRDefault="006107CB" w:rsidP="006107CB">
      <w:pPr>
        <w:spacing w:line="369" w:lineRule="exact"/>
        <w:jc w:val="both"/>
      </w:pPr>
      <w:r w:rsidRPr="006107CB">
        <w:lastRenderedPageBreak/>
        <w:t xml:space="preserve">Адреса официальных сайтов в сети Интернет, электронной почты: </w:t>
      </w:r>
      <w:proofErr w:type="spellStart"/>
      <w:r w:rsidRPr="006107CB">
        <w:rPr>
          <w:lang w:val="en-US"/>
        </w:rPr>
        <w:t>adm</w:t>
      </w:r>
      <w:proofErr w:type="spellEnd"/>
      <w:r w:rsidRPr="006107CB">
        <w:t>.</w:t>
      </w:r>
      <w:proofErr w:type="spellStart"/>
      <w:r w:rsidRPr="006107CB">
        <w:rPr>
          <w:lang w:val="en-US"/>
        </w:rPr>
        <w:t>vilovatoe</w:t>
      </w:r>
      <w:proofErr w:type="spellEnd"/>
      <w:r w:rsidRPr="006107CB">
        <w:t xml:space="preserve"> @</w:t>
      </w:r>
      <w:proofErr w:type="spellStart"/>
      <w:r w:rsidRPr="006107CB">
        <w:rPr>
          <w:lang w:val="en-US"/>
        </w:rPr>
        <w:t>yandex</w:t>
      </w:r>
      <w:proofErr w:type="spellEnd"/>
      <w:r w:rsidRPr="006107CB">
        <w:t>.</w:t>
      </w:r>
      <w:proofErr w:type="spellStart"/>
      <w:r w:rsidRPr="006107CB">
        <w:rPr>
          <w:lang w:val="en-US"/>
        </w:rPr>
        <w:t>ru</w:t>
      </w:r>
      <w:proofErr w:type="spellEnd"/>
      <w:r w:rsidRPr="006107CB">
        <w:t>.</w:t>
      </w:r>
    </w:p>
    <w:p w:rsidR="006107CB" w:rsidRPr="006107CB" w:rsidRDefault="006107CB" w:rsidP="006107CB">
      <w:pPr>
        <w:spacing w:line="369" w:lineRule="exact"/>
        <w:jc w:val="both"/>
      </w:pPr>
      <w:r w:rsidRPr="006107CB">
        <w:t xml:space="preserve">Адрес электронной почты органа муниципального контроля: </w:t>
      </w:r>
      <w:proofErr w:type="spellStart"/>
      <w:r w:rsidRPr="006107CB">
        <w:rPr>
          <w:lang w:val="en-US"/>
        </w:rPr>
        <w:t>adm</w:t>
      </w:r>
      <w:proofErr w:type="spellEnd"/>
      <w:r w:rsidRPr="006107CB">
        <w:t>.</w:t>
      </w:r>
      <w:proofErr w:type="spellStart"/>
      <w:r w:rsidRPr="006107CB">
        <w:rPr>
          <w:lang w:val="en-US"/>
        </w:rPr>
        <w:t>vilovatoe</w:t>
      </w:r>
      <w:proofErr w:type="spellEnd"/>
      <w:r w:rsidRPr="006107CB">
        <w:t xml:space="preserve"> @</w:t>
      </w:r>
      <w:proofErr w:type="spellStart"/>
      <w:r w:rsidRPr="006107CB">
        <w:rPr>
          <w:lang w:val="en-US"/>
        </w:rPr>
        <w:t>yandex</w:t>
      </w:r>
      <w:proofErr w:type="spellEnd"/>
      <w:r w:rsidRPr="006107CB">
        <w:t>.</w:t>
      </w:r>
      <w:proofErr w:type="spellStart"/>
      <w:r w:rsidRPr="006107CB">
        <w:rPr>
          <w:lang w:val="en-US"/>
        </w:rPr>
        <w:t>ru</w:t>
      </w:r>
      <w:proofErr w:type="spellEnd"/>
      <w:r w:rsidRPr="006107CB">
        <w:t>.</w:t>
      </w:r>
    </w:p>
    <w:p w:rsidR="006107CB" w:rsidRPr="006107CB" w:rsidRDefault="006107CB" w:rsidP="006107CB">
      <w:pPr>
        <w:spacing w:line="369" w:lineRule="exact"/>
        <w:jc w:val="both"/>
      </w:pPr>
      <w:r w:rsidRPr="006107CB">
        <w:t xml:space="preserve">Официальный сайт органов местного самоуправления </w:t>
      </w:r>
      <w:proofErr w:type="spellStart"/>
      <w:r w:rsidRPr="006107CB">
        <w:t>Богатовского</w:t>
      </w:r>
      <w:proofErr w:type="spellEnd"/>
      <w:r w:rsidRPr="006107CB">
        <w:t xml:space="preserve"> района Самарской области в информационно-телекоммуникационной сети «Интернет»: admsait@yandex.ru в разделе администрации сельского поселения Виловатое</w:t>
      </w:r>
      <w:proofErr w:type="gramStart"/>
      <w:r w:rsidRPr="006107CB">
        <w:rPr>
          <w:vertAlign w:val="superscript"/>
        </w:rPr>
        <w:t xml:space="preserve"> </w:t>
      </w:r>
      <w:r w:rsidRPr="006107CB">
        <w:t>;</w:t>
      </w:r>
      <w:proofErr w:type="gramEnd"/>
    </w:p>
    <w:p w:rsidR="006107CB" w:rsidRPr="006107CB" w:rsidRDefault="006107CB" w:rsidP="006107CB">
      <w:pPr>
        <w:tabs>
          <w:tab w:val="left" w:pos="-3420"/>
        </w:tabs>
        <w:spacing w:line="369" w:lineRule="exact"/>
        <w:jc w:val="both"/>
        <w:rPr>
          <w:rFonts w:eastAsia="Calibri"/>
        </w:rPr>
      </w:pPr>
      <w:r w:rsidRPr="006107CB">
        <w:rPr>
          <w:rFonts w:eastAsia="Calibri"/>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6107CB" w:rsidRPr="006107CB" w:rsidRDefault="006107CB" w:rsidP="006107CB">
      <w:pPr>
        <w:spacing w:line="369" w:lineRule="exact"/>
        <w:jc w:val="both"/>
      </w:pPr>
      <w:r w:rsidRPr="006107CB">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6107CB" w:rsidRPr="006107CB" w:rsidRDefault="006107CB" w:rsidP="006107CB">
      <w:pPr>
        <w:spacing w:line="369" w:lineRule="exact"/>
        <w:jc w:val="both"/>
      </w:pPr>
      <w:r w:rsidRPr="006107CB">
        <w:t>на информационных стендах в помещении приема заявлений в администрации;</w:t>
      </w:r>
    </w:p>
    <w:p w:rsidR="006107CB" w:rsidRPr="006107CB" w:rsidRDefault="006107CB" w:rsidP="006107CB">
      <w:pPr>
        <w:autoSpaceDE w:val="0"/>
        <w:spacing w:line="369" w:lineRule="exact"/>
        <w:jc w:val="both"/>
      </w:pPr>
      <w:r w:rsidRPr="006107CB">
        <w:t>по указанным в предыдущем пункте номерам телефонов администрации.</w:t>
      </w:r>
    </w:p>
    <w:p w:rsidR="006107CB" w:rsidRPr="006107CB" w:rsidRDefault="006107CB" w:rsidP="006107CB">
      <w:pPr>
        <w:spacing w:before="280" w:after="280"/>
      </w:pPr>
    </w:p>
    <w:p w:rsidR="006107CB" w:rsidRPr="006107CB" w:rsidRDefault="006107CB" w:rsidP="006107CB">
      <w:pPr>
        <w:spacing w:before="280" w:after="240"/>
        <w:jc w:val="center"/>
        <w:rPr>
          <w:u w:val="single"/>
        </w:rPr>
      </w:pPr>
      <w:r w:rsidRPr="006107CB">
        <w:rPr>
          <w:u w:val="single"/>
        </w:rPr>
        <w:br/>
      </w:r>
    </w:p>
    <w:p w:rsidR="006107CB" w:rsidRPr="006107CB" w:rsidRDefault="006107CB" w:rsidP="006107CB">
      <w:pPr>
        <w:spacing w:before="280" w:after="280"/>
        <w:jc w:val="right"/>
      </w:pPr>
      <w:r w:rsidRPr="006107CB">
        <w:t>Приложение 2</w:t>
      </w:r>
      <w:r w:rsidRPr="006107CB">
        <w:br/>
        <w:t>к административному регламенту</w:t>
      </w:r>
      <w:r w:rsidRPr="006107CB">
        <w:br/>
        <w:t xml:space="preserve">осуществления муниципального дорожного контроля </w:t>
      </w:r>
    </w:p>
    <w:p w:rsidR="006107CB" w:rsidRPr="006107CB" w:rsidRDefault="006107CB" w:rsidP="006107CB">
      <w:pPr>
        <w:jc w:val="right"/>
        <w:rPr>
          <w:sz w:val="20"/>
          <w:szCs w:val="20"/>
        </w:rPr>
      </w:pPr>
      <w:proofErr w:type="gramStart"/>
      <w:r w:rsidRPr="006107CB">
        <w:rPr>
          <w:sz w:val="26"/>
          <w:szCs w:val="26"/>
        </w:rPr>
        <w:t>УТВЕРЖДЕН</w:t>
      </w:r>
      <w:proofErr w:type="gramEnd"/>
      <w:r w:rsidRPr="006107CB">
        <w:rPr>
          <w:sz w:val="26"/>
          <w:szCs w:val="26"/>
        </w:rPr>
        <w:br/>
      </w:r>
      <w:r w:rsidRPr="006107CB">
        <w:rPr>
          <w:sz w:val="26"/>
          <w:szCs w:val="26"/>
        </w:rPr>
        <w:br/>
        <w:t>________________________________________</w:t>
      </w:r>
      <w:r w:rsidRPr="006107CB">
        <w:rPr>
          <w:sz w:val="26"/>
          <w:szCs w:val="26"/>
        </w:rPr>
        <w:br/>
      </w:r>
      <w:r w:rsidRPr="006107CB">
        <w:rPr>
          <w:sz w:val="20"/>
          <w:szCs w:val="20"/>
        </w:rPr>
        <w:t>(должность, фамилия, инициалы и подпись руководителя)</w:t>
      </w:r>
    </w:p>
    <w:p w:rsidR="006107CB" w:rsidRPr="006107CB" w:rsidRDefault="006107CB" w:rsidP="006107CB">
      <w:pPr>
        <w:jc w:val="right"/>
        <w:rPr>
          <w:sz w:val="26"/>
          <w:szCs w:val="26"/>
        </w:rPr>
      </w:pPr>
      <w:r w:rsidRPr="006107CB">
        <w:rPr>
          <w:sz w:val="26"/>
          <w:szCs w:val="26"/>
        </w:rPr>
        <w:br/>
        <w:t>« ____» ___________ 20____ г.</w:t>
      </w:r>
    </w:p>
    <w:p w:rsidR="006107CB" w:rsidRPr="006107CB" w:rsidRDefault="006107CB" w:rsidP="006107CB">
      <w:pPr>
        <w:jc w:val="right"/>
      </w:pPr>
      <w:r w:rsidRPr="006107CB">
        <w:br/>
        <w:t>м. п.</w:t>
      </w:r>
    </w:p>
    <w:p w:rsidR="006107CB" w:rsidRPr="006107CB" w:rsidRDefault="006107CB" w:rsidP="006107CB">
      <w:pPr>
        <w:spacing w:before="280" w:after="280"/>
        <w:jc w:val="center"/>
        <w:rPr>
          <w:sz w:val="18"/>
          <w:szCs w:val="18"/>
        </w:rPr>
      </w:pPr>
      <w:r w:rsidRPr="006107CB">
        <w:rPr>
          <w:sz w:val="26"/>
          <w:szCs w:val="26"/>
        </w:rPr>
        <w:t xml:space="preserve">Ежегодный план проведения плановых проверок </w:t>
      </w:r>
      <w:r w:rsidRPr="006107CB">
        <w:br/>
        <w:t>________________________________________________________________________________</w:t>
      </w:r>
      <w:r w:rsidRPr="006107CB">
        <w:br/>
      </w:r>
      <w:r w:rsidRPr="006107CB">
        <w:rPr>
          <w:sz w:val="18"/>
          <w:szCs w:val="18"/>
        </w:rPr>
        <w:t>(наименование органа муниципального контроля)</w:t>
      </w:r>
    </w:p>
    <w:p w:rsidR="006107CB" w:rsidRPr="006107CB" w:rsidRDefault="006107CB" w:rsidP="006107CB">
      <w:pPr>
        <w:spacing w:before="280" w:after="280"/>
        <w:jc w:val="center"/>
        <w:rPr>
          <w:sz w:val="26"/>
          <w:szCs w:val="26"/>
        </w:rPr>
      </w:pPr>
      <w:r w:rsidRPr="006107CB">
        <w:rPr>
          <w:sz w:val="26"/>
          <w:szCs w:val="26"/>
        </w:rPr>
        <w:t>Проверка юридических лиц, индивидуальных предпринимателей</w:t>
      </w:r>
    </w:p>
    <w:tbl>
      <w:tblPr>
        <w:tblW w:w="0" w:type="auto"/>
        <w:tblInd w:w="-423" w:type="dxa"/>
        <w:tblLayout w:type="fixed"/>
        <w:tblCellMar>
          <w:top w:w="15" w:type="dxa"/>
          <w:left w:w="15" w:type="dxa"/>
          <w:bottom w:w="15" w:type="dxa"/>
          <w:right w:w="15" w:type="dxa"/>
        </w:tblCellMar>
        <w:tblLook w:val="0000" w:firstRow="0" w:lastRow="0" w:firstColumn="0" w:lastColumn="0" w:noHBand="0" w:noVBand="0"/>
      </w:tblPr>
      <w:tblGrid>
        <w:gridCol w:w="710"/>
        <w:gridCol w:w="709"/>
        <w:gridCol w:w="850"/>
        <w:gridCol w:w="534"/>
        <w:gridCol w:w="294"/>
        <w:gridCol w:w="873"/>
        <w:gridCol w:w="338"/>
        <w:gridCol w:w="479"/>
        <w:gridCol w:w="672"/>
        <w:gridCol w:w="111"/>
        <w:gridCol w:w="73"/>
        <w:gridCol w:w="61"/>
        <w:gridCol w:w="80"/>
        <w:gridCol w:w="1018"/>
        <w:gridCol w:w="1410"/>
        <w:gridCol w:w="1579"/>
        <w:gridCol w:w="80"/>
        <w:gridCol w:w="336"/>
        <w:gridCol w:w="25"/>
      </w:tblGrid>
      <w:tr w:rsidR="006107CB" w:rsidRPr="006107CB" w:rsidTr="006107CB">
        <w:trPr>
          <w:gridAfter w:val="1"/>
          <w:wAfter w:w="25" w:type="dxa"/>
          <w:trHeight w:val="23"/>
        </w:trPr>
        <w:tc>
          <w:tcPr>
            <w:tcW w:w="710" w:type="dxa"/>
            <w:shd w:val="clear" w:color="auto" w:fill="auto"/>
            <w:vAlign w:val="center"/>
          </w:tcPr>
          <w:p w:rsidR="006107CB" w:rsidRPr="006107CB" w:rsidRDefault="006107CB" w:rsidP="006107CB">
            <w:pPr>
              <w:snapToGrid w:val="0"/>
              <w:rPr>
                <w:sz w:val="2"/>
              </w:rPr>
            </w:pPr>
          </w:p>
        </w:tc>
        <w:tc>
          <w:tcPr>
            <w:tcW w:w="2093" w:type="dxa"/>
            <w:gridSpan w:val="3"/>
            <w:shd w:val="clear" w:color="auto" w:fill="auto"/>
            <w:vAlign w:val="center"/>
          </w:tcPr>
          <w:p w:rsidR="006107CB" w:rsidRPr="006107CB" w:rsidRDefault="006107CB" w:rsidP="006107CB">
            <w:pPr>
              <w:snapToGrid w:val="0"/>
              <w:rPr>
                <w:sz w:val="2"/>
              </w:rPr>
            </w:pPr>
          </w:p>
        </w:tc>
        <w:tc>
          <w:tcPr>
            <w:tcW w:w="1505" w:type="dxa"/>
            <w:gridSpan w:val="3"/>
            <w:shd w:val="clear" w:color="auto" w:fill="auto"/>
            <w:vAlign w:val="center"/>
          </w:tcPr>
          <w:p w:rsidR="006107CB" w:rsidRPr="006107CB" w:rsidRDefault="006107CB" w:rsidP="006107CB">
            <w:pPr>
              <w:snapToGrid w:val="0"/>
              <w:rPr>
                <w:sz w:val="2"/>
              </w:rPr>
            </w:pPr>
          </w:p>
        </w:tc>
        <w:tc>
          <w:tcPr>
            <w:tcW w:w="1151" w:type="dxa"/>
            <w:gridSpan w:val="2"/>
            <w:shd w:val="clear" w:color="auto" w:fill="auto"/>
            <w:vAlign w:val="center"/>
          </w:tcPr>
          <w:p w:rsidR="006107CB" w:rsidRPr="006107CB" w:rsidRDefault="006107CB" w:rsidP="006107CB">
            <w:pPr>
              <w:snapToGrid w:val="0"/>
              <w:rPr>
                <w:sz w:val="2"/>
              </w:rPr>
            </w:pPr>
          </w:p>
        </w:tc>
        <w:tc>
          <w:tcPr>
            <w:tcW w:w="111" w:type="dxa"/>
            <w:shd w:val="clear" w:color="auto" w:fill="auto"/>
            <w:vAlign w:val="center"/>
          </w:tcPr>
          <w:p w:rsidR="006107CB" w:rsidRPr="006107CB" w:rsidRDefault="006107CB" w:rsidP="006107CB">
            <w:pPr>
              <w:snapToGrid w:val="0"/>
              <w:rPr>
                <w:sz w:val="2"/>
              </w:rPr>
            </w:pPr>
          </w:p>
        </w:tc>
        <w:tc>
          <w:tcPr>
            <w:tcW w:w="134" w:type="dxa"/>
            <w:gridSpan w:val="2"/>
            <w:shd w:val="clear" w:color="auto" w:fill="auto"/>
            <w:vAlign w:val="center"/>
          </w:tcPr>
          <w:p w:rsidR="006107CB" w:rsidRPr="006107CB" w:rsidRDefault="006107CB" w:rsidP="006107CB">
            <w:pPr>
              <w:snapToGrid w:val="0"/>
              <w:rPr>
                <w:sz w:val="2"/>
              </w:rPr>
            </w:pPr>
          </w:p>
        </w:tc>
        <w:tc>
          <w:tcPr>
            <w:tcW w:w="80" w:type="dxa"/>
            <w:shd w:val="clear" w:color="auto" w:fill="auto"/>
            <w:vAlign w:val="center"/>
          </w:tcPr>
          <w:p w:rsidR="006107CB" w:rsidRPr="006107CB" w:rsidRDefault="006107CB" w:rsidP="006107CB">
            <w:pPr>
              <w:snapToGrid w:val="0"/>
              <w:rPr>
                <w:sz w:val="2"/>
              </w:rPr>
            </w:pPr>
          </w:p>
        </w:tc>
        <w:tc>
          <w:tcPr>
            <w:tcW w:w="4007" w:type="dxa"/>
            <w:gridSpan w:val="3"/>
            <w:shd w:val="clear" w:color="auto" w:fill="auto"/>
            <w:vAlign w:val="center"/>
          </w:tcPr>
          <w:p w:rsidR="006107CB" w:rsidRPr="006107CB" w:rsidRDefault="006107CB" w:rsidP="006107CB">
            <w:pPr>
              <w:snapToGrid w:val="0"/>
              <w:rPr>
                <w:sz w:val="2"/>
              </w:rPr>
            </w:pPr>
          </w:p>
        </w:tc>
        <w:tc>
          <w:tcPr>
            <w:tcW w:w="80" w:type="dxa"/>
            <w:shd w:val="clear" w:color="auto" w:fill="auto"/>
            <w:vAlign w:val="center"/>
          </w:tcPr>
          <w:p w:rsidR="006107CB" w:rsidRPr="006107CB" w:rsidRDefault="006107CB" w:rsidP="006107CB">
            <w:pPr>
              <w:snapToGrid w:val="0"/>
              <w:rPr>
                <w:sz w:val="2"/>
              </w:rPr>
            </w:pPr>
          </w:p>
        </w:tc>
        <w:tc>
          <w:tcPr>
            <w:tcW w:w="336" w:type="dxa"/>
            <w:shd w:val="clear" w:color="auto" w:fill="auto"/>
            <w:vAlign w:val="center"/>
          </w:tcPr>
          <w:p w:rsidR="006107CB" w:rsidRPr="006107CB" w:rsidRDefault="006107CB" w:rsidP="006107CB">
            <w:pPr>
              <w:snapToGrid w:val="0"/>
              <w:rPr>
                <w:sz w:val="2"/>
              </w:rPr>
            </w:pPr>
          </w:p>
        </w:tc>
      </w:tr>
      <w:tr w:rsidR="006107CB" w:rsidRPr="006107CB" w:rsidTr="006107CB">
        <w:trPr>
          <w:cantSplit/>
          <w:trHeight w:val="1134"/>
        </w:trPr>
        <w:tc>
          <w:tcPr>
            <w:tcW w:w="710" w:type="dxa"/>
            <w:vMerge w:val="restart"/>
            <w:tcBorders>
              <w:top w:val="single" w:sz="4" w:space="0" w:color="000000"/>
              <w:left w:val="single" w:sz="4" w:space="0" w:color="000000"/>
            </w:tcBorders>
            <w:shd w:val="clear" w:color="auto" w:fill="auto"/>
          </w:tcPr>
          <w:p w:rsidR="006107CB" w:rsidRPr="006107CB" w:rsidRDefault="006107CB" w:rsidP="006107CB">
            <w:pPr>
              <w:snapToGrid w:val="0"/>
              <w:ind w:left="113" w:right="113"/>
              <w:jc w:val="center"/>
              <w:rPr>
                <w:color w:val="000000"/>
              </w:rPr>
            </w:pPr>
            <w:r w:rsidRPr="006107CB">
              <w:rPr>
                <w:color w:val="000000"/>
              </w:rPr>
              <w:t xml:space="preserve">Наименование </w:t>
            </w:r>
            <w:proofErr w:type="spellStart"/>
            <w:r w:rsidRPr="006107CB">
              <w:rPr>
                <w:color w:val="000000"/>
              </w:rPr>
              <w:t>юрлица</w:t>
            </w:r>
            <w:proofErr w:type="spellEnd"/>
          </w:p>
        </w:tc>
        <w:tc>
          <w:tcPr>
            <w:tcW w:w="3260" w:type="dxa"/>
            <w:gridSpan w:val="5"/>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spacing w:after="280"/>
              <w:jc w:val="center"/>
            </w:pPr>
          </w:p>
          <w:p w:rsidR="006107CB" w:rsidRPr="006107CB" w:rsidRDefault="006107CB" w:rsidP="006107CB">
            <w:pPr>
              <w:spacing w:before="280"/>
              <w:jc w:val="center"/>
            </w:pPr>
            <w:r w:rsidRPr="006107CB">
              <w:t xml:space="preserve">Адреса </w:t>
            </w:r>
          </w:p>
        </w:tc>
        <w:tc>
          <w:tcPr>
            <w:tcW w:w="817" w:type="dxa"/>
            <w:gridSpan w:val="2"/>
            <w:vMerge w:val="restart"/>
            <w:tcBorders>
              <w:top w:val="single" w:sz="4" w:space="0" w:color="000000"/>
              <w:left w:val="single" w:sz="4" w:space="0" w:color="000000"/>
            </w:tcBorders>
            <w:shd w:val="clear" w:color="auto" w:fill="auto"/>
          </w:tcPr>
          <w:p w:rsidR="006107CB" w:rsidRPr="006107CB" w:rsidRDefault="006107CB" w:rsidP="006107CB">
            <w:pPr>
              <w:snapToGrid w:val="0"/>
              <w:spacing w:after="280"/>
              <w:jc w:val="center"/>
            </w:pPr>
          </w:p>
          <w:p w:rsidR="006107CB" w:rsidRPr="006107CB" w:rsidRDefault="006107CB" w:rsidP="006107CB">
            <w:pPr>
              <w:spacing w:before="280" w:after="280"/>
              <w:jc w:val="center"/>
            </w:pPr>
          </w:p>
          <w:p w:rsidR="006107CB" w:rsidRPr="006107CB" w:rsidRDefault="006107CB" w:rsidP="006107CB">
            <w:pPr>
              <w:spacing w:before="280"/>
              <w:jc w:val="center"/>
            </w:pPr>
            <w:r w:rsidRPr="006107CB">
              <w:t xml:space="preserve">Цель проведения проверки </w:t>
            </w:r>
          </w:p>
        </w:tc>
        <w:tc>
          <w:tcPr>
            <w:tcW w:w="856" w:type="dxa"/>
            <w:gridSpan w:val="3"/>
            <w:vMerge w:val="restart"/>
            <w:tcBorders>
              <w:top w:val="single" w:sz="4" w:space="0" w:color="000000"/>
              <w:left w:val="single" w:sz="4" w:space="0" w:color="000000"/>
            </w:tcBorders>
            <w:shd w:val="clear" w:color="auto" w:fill="auto"/>
          </w:tcPr>
          <w:p w:rsidR="006107CB" w:rsidRPr="006107CB" w:rsidRDefault="006107CB" w:rsidP="006107CB">
            <w:pPr>
              <w:snapToGrid w:val="0"/>
              <w:spacing w:after="280"/>
              <w:jc w:val="center"/>
            </w:pPr>
          </w:p>
          <w:p w:rsidR="006107CB" w:rsidRPr="006107CB" w:rsidRDefault="006107CB" w:rsidP="006107CB">
            <w:pPr>
              <w:spacing w:before="280" w:after="280"/>
              <w:jc w:val="center"/>
            </w:pPr>
          </w:p>
          <w:p w:rsidR="006107CB" w:rsidRPr="006107CB" w:rsidRDefault="006107CB" w:rsidP="006107CB">
            <w:pPr>
              <w:spacing w:before="280"/>
              <w:jc w:val="center"/>
            </w:pPr>
            <w:r w:rsidRPr="006107CB">
              <w:t xml:space="preserve">Основание проведения </w:t>
            </w:r>
            <w:r w:rsidRPr="006107CB">
              <w:br/>
              <w:t xml:space="preserve">проверки </w:t>
            </w:r>
          </w:p>
        </w:tc>
        <w:tc>
          <w:tcPr>
            <w:tcW w:w="2569" w:type="dxa"/>
            <w:gridSpan w:val="4"/>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Срок проведения плановой </w:t>
            </w:r>
            <w:r w:rsidRPr="006107CB">
              <w:br/>
              <w:t xml:space="preserve">проверки </w:t>
            </w:r>
          </w:p>
        </w:tc>
        <w:tc>
          <w:tcPr>
            <w:tcW w:w="2020" w:type="dxa"/>
            <w:gridSpan w:val="4"/>
            <w:vMerge w:val="restart"/>
            <w:tcBorders>
              <w:top w:val="single" w:sz="4" w:space="0" w:color="000000"/>
              <w:left w:val="single" w:sz="4" w:space="0" w:color="000000"/>
              <w:right w:val="single" w:sz="4" w:space="0" w:color="000000"/>
            </w:tcBorders>
            <w:shd w:val="clear" w:color="auto" w:fill="auto"/>
          </w:tcPr>
          <w:p w:rsidR="006107CB" w:rsidRPr="006107CB" w:rsidRDefault="006107CB" w:rsidP="006107CB">
            <w:pPr>
              <w:snapToGrid w:val="0"/>
              <w:spacing w:after="280"/>
              <w:jc w:val="center"/>
            </w:pPr>
          </w:p>
          <w:p w:rsidR="006107CB" w:rsidRPr="006107CB" w:rsidRDefault="006107CB" w:rsidP="006107CB">
            <w:pPr>
              <w:spacing w:before="280" w:after="280"/>
              <w:jc w:val="center"/>
            </w:pPr>
          </w:p>
          <w:p w:rsidR="006107CB" w:rsidRPr="006107CB" w:rsidRDefault="006107CB" w:rsidP="006107CB">
            <w:pPr>
              <w:spacing w:before="280"/>
              <w:jc w:val="center"/>
            </w:pPr>
            <w:r w:rsidRPr="006107CB">
              <w:t xml:space="preserve">Форма </w:t>
            </w:r>
            <w:r w:rsidRPr="006107CB">
              <w:br/>
              <w:t xml:space="preserve">проведения </w:t>
            </w:r>
            <w:r w:rsidRPr="006107CB">
              <w:br/>
              <w:t xml:space="preserve">проверки </w:t>
            </w:r>
            <w:r w:rsidRPr="006107CB">
              <w:br/>
              <w:t xml:space="preserve">(документарная, </w:t>
            </w:r>
            <w:r w:rsidRPr="006107CB">
              <w:br/>
              <w:t xml:space="preserve">выездная, </w:t>
            </w:r>
            <w:r w:rsidRPr="006107CB">
              <w:br/>
              <w:t xml:space="preserve">документарная </w:t>
            </w:r>
            <w:r w:rsidRPr="006107CB">
              <w:br/>
            </w:r>
            <w:r w:rsidRPr="006107CB">
              <w:lastRenderedPageBreak/>
              <w:t>и выездная)</w:t>
            </w:r>
          </w:p>
        </w:tc>
      </w:tr>
      <w:tr w:rsidR="006107CB" w:rsidRPr="006107CB" w:rsidTr="006107CB">
        <w:tc>
          <w:tcPr>
            <w:tcW w:w="710" w:type="dxa"/>
            <w:vMerge/>
            <w:tcBorders>
              <w:left w:val="single" w:sz="4" w:space="0" w:color="000000"/>
              <w:bottom w:val="single" w:sz="4" w:space="0" w:color="000000"/>
            </w:tcBorders>
            <w:shd w:val="clear" w:color="auto" w:fill="auto"/>
          </w:tcPr>
          <w:p w:rsidR="006107CB" w:rsidRPr="006107CB" w:rsidRDefault="006107CB" w:rsidP="006107CB">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spacing w:after="280"/>
              <w:jc w:val="center"/>
            </w:pPr>
            <w:r w:rsidRPr="006107CB">
              <w:t>местонахождение</w:t>
            </w:r>
          </w:p>
          <w:p w:rsidR="006107CB" w:rsidRPr="006107CB" w:rsidRDefault="006107CB" w:rsidP="006107CB">
            <w:pPr>
              <w:spacing w:before="280"/>
              <w:jc w:val="center"/>
            </w:pPr>
            <w:r w:rsidRPr="006107CB">
              <w:t xml:space="preserve">ЮЛ </w:t>
            </w:r>
          </w:p>
        </w:tc>
        <w:tc>
          <w:tcPr>
            <w:tcW w:w="850" w:type="dxa"/>
            <w:tcBorders>
              <w:left w:val="single" w:sz="4" w:space="0" w:color="000000"/>
              <w:bottom w:val="single" w:sz="4" w:space="0" w:color="000000"/>
            </w:tcBorders>
            <w:shd w:val="clear" w:color="auto" w:fill="auto"/>
          </w:tcPr>
          <w:p w:rsidR="006107CB" w:rsidRPr="006107CB" w:rsidRDefault="006107CB" w:rsidP="006107CB">
            <w:pPr>
              <w:snapToGrid w:val="0"/>
              <w:spacing w:after="280"/>
              <w:jc w:val="center"/>
            </w:pPr>
            <w:r w:rsidRPr="006107CB">
              <w:t xml:space="preserve">Место жительства </w:t>
            </w:r>
          </w:p>
          <w:p w:rsidR="006107CB" w:rsidRPr="006107CB" w:rsidRDefault="006107CB" w:rsidP="006107CB">
            <w:pPr>
              <w:spacing w:before="280"/>
              <w:jc w:val="center"/>
            </w:pPr>
            <w:r w:rsidRPr="006107CB">
              <w:t xml:space="preserve">ИП </w:t>
            </w:r>
          </w:p>
        </w:tc>
        <w:tc>
          <w:tcPr>
            <w:tcW w:w="828" w:type="dxa"/>
            <w:gridSpan w:val="2"/>
            <w:tcBorders>
              <w:left w:val="single" w:sz="4" w:space="0" w:color="000000"/>
              <w:bottom w:val="single" w:sz="4" w:space="0" w:color="000000"/>
            </w:tcBorders>
            <w:shd w:val="clear" w:color="auto" w:fill="auto"/>
          </w:tcPr>
          <w:p w:rsidR="006107CB" w:rsidRPr="006107CB" w:rsidRDefault="006107CB" w:rsidP="006107CB">
            <w:pPr>
              <w:snapToGrid w:val="0"/>
              <w:jc w:val="center"/>
            </w:pPr>
            <w:r w:rsidRPr="006107CB">
              <w:t>Фактическое осуществление деятель</w:t>
            </w:r>
            <w:r w:rsidRPr="006107CB">
              <w:lastRenderedPageBreak/>
              <w:t xml:space="preserve">ности </w:t>
            </w:r>
          </w:p>
        </w:tc>
        <w:tc>
          <w:tcPr>
            <w:tcW w:w="873" w:type="dxa"/>
            <w:tcBorders>
              <w:left w:val="single" w:sz="4" w:space="0" w:color="000000"/>
              <w:bottom w:val="single" w:sz="4" w:space="0" w:color="000000"/>
            </w:tcBorders>
            <w:shd w:val="clear" w:color="auto" w:fill="auto"/>
          </w:tcPr>
          <w:p w:rsidR="006107CB" w:rsidRPr="006107CB" w:rsidRDefault="006107CB" w:rsidP="006107CB">
            <w:pPr>
              <w:snapToGrid w:val="0"/>
              <w:jc w:val="center"/>
            </w:pPr>
            <w:r w:rsidRPr="006107CB">
              <w:lastRenderedPageBreak/>
              <w:t xml:space="preserve">Местонахождение объектов </w:t>
            </w:r>
          </w:p>
        </w:tc>
        <w:tc>
          <w:tcPr>
            <w:tcW w:w="817" w:type="dxa"/>
            <w:gridSpan w:val="2"/>
            <w:vMerge/>
            <w:tcBorders>
              <w:left w:val="single" w:sz="4" w:space="0" w:color="000000"/>
              <w:bottom w:val="single" w:sz="4" w:space="0" w:color="000000"/>
            </w:tcBorders>
            <w:shd w:val="clear" w:color="auto" w:fill="auto"/>
          </w:tcPr>
          <w:p w:rsidR="006107CB" w:rsidRPr="006107CB" w:rsidRDefault="006107CB" w:rsidP="006107CB">
            <w:pPr>
              <w:snapToGrid w:val="0"/>
            </w:pPr>
          </w:p>
        </w:tc>
        <w:tc>
          <w:tcPr>
            <w:tcW w:w="856" w:type="dxa"/>
            <w:gridSpan w:val="3"/>
            <w:vMerge/>
            <w:tcBorders>
              <w:left w:val="single" w:sz="4" w:space="0" w:color="000000"/>
              <w:bottom w:val="single" w:sz="4" w:space="0" w:color="000000"/>
            </w:tcBorders>
            <w:shd w:val="clear" w:color="auto" w:fill="auto"/>
          </w:tcPr>
          <w:p w:rsidR="006107CB" w:rsidRPr="006107CB" w:rsidRDefault="006107CB" w:rsidP="006107CB">
            <w:pPr>
              <w:snapToGrid w:val="0"/>
            </w:pPr>
          </w:p>
        </w:tc>
        <w:tc>
          <w:tcPr>
            <w:tcW w:w="1159" w:type="dxa"/>
            <w:gridSpan w:val="3"/>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дата начала </w:t>
            </w:r>
            <w:r w:rsidRPr="006107CB">
              <w:br/>
              <w:t xml:space="preserve">проведения </w:t>
            </w:r>
            <w:r w:rsidRPr="006107CB">
              <w:br/>
              <w:t xml:space="preserve">проверки </w:t>
            </w:r>
          </w:p>
        </w:tc>
        <w:tc>
          <w:tcPr>
            <w:tcW w:w="141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дата окончания проведения </w:t>
            </w:r>
            <w:r w:rsidRPr="006107CB">
              <w:br/>
              <w:t xml:space="preserve">проверки </w:t>
            </w:r>
          </w:p>
        </w:tc>
        <w:tc>
          <w:tcPr>
            <w:tcW w:w="2020" w:type="dxa"/>
            <w:gridSpan w:val="4"/>
            <w:vMerge/>
            <w:tcBorders>
              <w:left w:val="single" w:sz="4" w:space="0" w:color="000000"/>
              <w:bottom w:val="single" w:sz="4" w:space="0" w:color="000000"/>
              <w:right w:val="single" w:sz="4" w:space="0" w:color="000000"/>
            </w:tcBorders>
            <w:shd w:val="clear" w:color="auto" w:fill="auto"/>
          </w:tcPr>
          <w:p w:rsidR="006107CB" w:rsidRPr="006107CB" w:rsidRDefault="006107CB" w:rsidP="006107CB">
            <w:pPr>
              <w:snapToGrid w:val="0"/>
            </w:pPr>
          </w:p>
        </w:tc>
      </w:tr>
      <w:tr w:rsidR="006107CB" w:rsidRPr="006107CB" w:rsidTr="006107CB">
        <w:tc>
          <w:tcPr>
            <w:tcW w:w="71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85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828"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873"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817"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856" w:type="dxa"/>
            <w:gridSpan w:val="3"/>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1159" w:type="dxa"/>
            <w:gridSpan w:val="3"/>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141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2020" w:type="dxa"/>
            <w:gridSpan w:val="4"/>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snapToGrid w:val="0"/>
            </w:pPr>
          </w:p>
        </w:tc>
      </w:tr>
    </w:tbl>
    <w:p w:rsidR="006107CB" w:rsidRPr="006107CB" w:rsidRDefault="006107CB" w:rsidP="006107CB">
      <w:pPr>
        <w:numPr>
          <w:ilvl w:val="2"/>
          <w:numId w:val="1"/>
        </w:numPr>
        <w:spacing w:before="280" w:after="280"/>
        <w:jc w:val="center"/>
        <w:outlineLvl w:val="2"/>
        <w:rPr>
          <w:bCs/>
          <w:sz w:val="26"/>
          <w:szCs w:val="26"/>
        </w:rPr>
      </w:pPr>
      <w:r w:rsidRPr="006107CB">
        <w:rPr>
          <w:bCs/>
          <w:sz w:val="26"/>
          <w:szCs w:val="26"/>
        </w:rPr>
        <w:t>Проверка физических лиц</w:t>
      </w:r>
    </w:p>
    <w:tbl>
      <w:tblPr>
        <w:tblW w:w="0" w:type="auto"/>
        <w:tblInd w:w="-10" w:type="dxa"/>
        <w:tblLayout w:type="fixed"/>
        <w:tblLook w:val="0000" w:firstRow="0" w:lastRow="0" w:firstColumn="0" w:lastColumn="0" w:noHBand="0" w:noVBand="0"/>
      </w:tblPr>
      <w:tblGrid>
        <w:gridCol w:w="699"/>
        <w:gridCol w:w="699"/>
        <w:gridCol w:w="699"/>
        <w:gridCol w:w="699"/>
        <w:gridCol w:w="1170"/>
        <w:gridCol w:w="1328"/>
        <w:gridCol w:w="1401"/>
        <w:gridCol w:w="1401"/>
        <w:gridCol w:w="1919"/>
      </w:tblGrid>
      <w:tr w:rsidR="006107CB" w:rsidRPr="006107CB" w:rsidTr="006107CB">
        <w:tc>
          <w:tcPr>
            <w:tcW w:w="2796" w:type="dxa"/>
            <w:gridSpan w:val="4"/>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r w:rsidRPr="006107CB">
              <w:rPr>
                <w:bCs/>
              </w:rPr>
              <w:t>Характеристики автомобильной дороги</w:t>
            </w:r>
          </w:p>
        </w:tc>
        <w:tc>
          <w:tcPr>
            <w:tcW w:w="1170" w:type="dxa"/>
            <w:vMerge w:val="restart"/>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p>
          <w:p w:rsidR="006107CB" w:rsidRPr="006107CB" w:rsidRDefault="006107CB" w:rsidP="006107CB">
            <w:pPr>
              <w:numPr>
                <w:ilvl w:val="2"/>
                <w:numId w:val="1"/>
              </w:numPr>
              <w:ind w:left="0" w:firstLine="0"/>
              <w:jc w:val="center"/>
              <w:outlineLvl w:val="2"/>
              <w:rPr>
                <w:bCs/>
              </w:rPr>
            </w:pPr>
          </w:p>
          <w:p w:rsidR="006107CB" w:rsidRPr="006107CB" w:rsidRDefault="006107CB" w:rsidP="006107CB">
            <w:pPr>
              <w:numPr>
                <w:ilvl w:val="2"/>
                <w:numId w:val="1"/>
              </w:numPr>
              <w:ind w:left="0" w:firstLine="0"/>
              <w:jc w:val="center"/>
              <w:outlineLvl w:val="2"/>
              <w:rPr>
                <w:bCs/>
              </w:rPr>
            </w:pPr>
            <w:r w:rsidRPr="006107CB">
              <w:rPr>
                <w:bCs/>
              </w:rPr>
              <w:t>Цель проверки</w:t>
            </w:r>
          </w:p>
        </w:tc>
        <w:tc>
          <w:tcPr>
            <w:tcW w:w="1328" w:type="dxa"/>
            <w:vMerge w:val="restart"/>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p>
          <w:p w:rsidR="006107CB" w:rsidRPr="006107CB" w:rsidRDefault="006107CB" w:rsidP="006107CB">
            <w:pPr>
              <w:numPr>
                <w:ilvl w:val="2"/>
                <w:numId w:val="1"/>
              </w:numPr>
              <w:ind w:left="0" w:firstLine="0"/>
              <w:jc w:val="center"/>
              <w:outlineLvl w:val="2"/>
              <w:rPr>
                <w:bCs/>
              </w:rPr>
            </w:pPr>
          </w:p>
          <w:p w:rsidR="006107CB" w:rsidRPr="006107CB" w:rsidRDefault="006107CB" w:rsidP="006107CB">
            <w:pPr>
              <w:numPr>
                <w:ilvl w:val="2"/>
                <w:numId w:val="1"/>
              </w:numPr>
              <w:ind w:left="0" w:firstLine="0"/>
              <w:jc w:val="center"/>
              <w:outlineLvl w:val="2"/>
              <w:rPr>
                <w:bCs/>
              </w:rPr>
            </w:pPr>
            <w:r w:rsidRPr="006107CB">
              <w:rPr>
                <w:bCs/>
              </w:rPr>
              <w:t>Основание проверки</w:t>
            </w:r>
          </w:p>
          <w:p w:rsidR="006107CB" w:rsidRPr="006107CB" w:rsidRDefault="006107CB" w:rsidP="006107CB">
            <w:pPr>
              <w:numPr>
                <w:ilvl w:val="2"/>
                <w:numId w:val="1"/>
              </w:numPr>
              <w:ind w:left="0" w:firstLine="0"/>
              <w:jc w:val="center"/>
              <w:outlineLvl w:val="2"/>
              <w:rPr>
                <w:bCs/>
              </w:rPr>
            </w:pPr>
          </w:p>
          <w:p w:rsidR="006107CB" w:rsidRPr="006107CB" w:rsidRDefault="006107CB" w:rsidP="006107CB">
            <w:pPr>
              <w:numPr>
                <w:ilvl w:val="2"/>
                <w:numId w:val="1"/>
              </w:numPr>
              <w:ind w:left="0" w:firstLine="0"/>
              <w:jc w:val="center"/>
              <w:outlineLvl w:val="2"/>
              <w:rPr>
                <w:bCs/>
              </w:rPr>
            </w:pPr>
          </w:p>
          <w:p w:rsidR="006107CB" w:rsidRPr="006107CB" w:rsidRDefault="006107CB" w:rsidP="006107CB">
            <w:pPr>
              <w:numPr>
                <w:ilvl w:val="2"/>
                <w:numId w:val="1"/>
              </w:numPr>
              <w:ind w:left="0" w:firstLine="0"/>
              <w:jc w:val="center"/>
              <w:outlineLvl w:val="2"/>
              <w:rPr>
                <w:bCs/>
              </w:rPr>
            </w:pPr>
          </w:p>
          <w:p w:rsidR="006107CB" w:rsidRPr="006107CB" w:rsidRDefault="006107CB" w:rsidP="006107CB">
            <w:pPr>
              <w:numPr>
                <w:ilvl w:val="2"/>
                <w:numId w:val="1"/>
              </w:numPr>
              <w:ind w:left="0" w:firstLine="0"/>
              <w:jc w:val="center"/>
              <w:outlineLvl w:val="2"/>
              <w:rPr>
                <w:bCs/>
              </w:rPr>
            </w:pPr>
          </w:p>
        </w:tc>
        <w:tc>
          <w:tcPr>
            <w:tcW w:w="2802"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r w:rsidRPr="006107CB">
              <w:rPr>
                <w:bCs/>
              </w:rPr>
              <w:t>Срок проведения плановой проверки</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r w:rsidRPr="006107CB">
              <w:rPr>
                <w:bCs/>
              </w:rPr>
              <w:t xml:space="preserve">Форма </w:t>
            </w:r>
            <w:r w:rsidRPr="006107CB">
              <w:rPr>
                <w:bCs/>
              </w:rPr>
              <w:br/>
              <w:t xml:space="preserve">проведения </w:t>
            </w:r>
            <w:r w:rsidRPr="006107CB">
              <w:rPr>
                <w:bCs/>
              </w:rPr>
              <w:br/>
              <w:t xml:space="preserve">проверки </w:t>
            </w:r>
            <w:r w:rsidRPr="006107CB">
              <w:rPr>
                <w:bCs/>
              </w:rPr>
              <w:br/>
              <w:t xml:space="preserve">(документарная, </w:t>
            </w:r>
            <w:r w:rsidRPr="006107CB">
              <w:rPr>
                <w:bCs/>
              </w:rPr>
              <w:br/>
              <w:t xml:space="preserve">выездная, </w:t>
            </w:r>
            <w:r w:rsidRPr="006107CB">
              <w:rPr>
                <w:bCs/>
              </w:rPr>
              <w:br/>
              <w:t xml:space="preserve">документарная </w:t>
            </w:r>
            <w:r w:rsidRPr="006107CB">
              <w:rPr>
                <w:bCs/>
              </w:rPr>
              <w:br/>
              <w:t>и выездная)</w:t>
            </w:r>
          </w:p>
        </w:tc>
      </w:tr>
      <w:tr w:rsidR="006107CB" w:rsidRPr="006107CB" w:rsidTr="006107CB">
        <w:trPr>
          <w:cantSplit/>
          <w:trHeight w:val="3233"/>
        </w:trPr>
        <w:tc>
          <w:tcPr>
            <w:tcW w:w="699"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proofErr w:type="spellStart"/>
            <w:r w:rsidRPr="006107CB">
              <w:rPr>
                <w:bCs/>
              </w:rPr>
              <w:t>местановждение</w:t>
            </w:r>
            <w:proofErr w:type="spellEnd"/>
            <w:r w:rsidRPr="006107CB">
              <w:rPr>
                <w:bCs/>
              </w:rPr>
              <w:t xml:space="preserve">              </w:t>
            </w:r>
          </w:p>
        </w:tc>
        <w:tc>
          <w:tcPr>
            <w:tcW w:w="699"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r w:rsidRPr="006107CB">
              <w:rPr>
                <w:bCs/>
              </w:rPr>
              <w:t>Идентификационный номер</w:t>
            </w:r>
          </w:p>
        </w:tc>
        <w:tc>
          <w:tcPr>
            <w:tcW w:w="699"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r w:rsidRPr="006107CB">
              <w:rPr>
                <w:bCs/>
              </w:rPr>
              <w:t xml:space="preserve">Протяженность </w:t>
            </w:r>
            <w:proofErr w:type="gramStart"/>
            <w:r w:rsidRPr="006107CB">
              <w:rPr>
                <w:bCs/>
              </w:rPr>
              <w:t>км</w:t>
            </w:r>
            <w:proofErr w:type="gramEnd"/>
            <w:r w:rsidRPr="006107CB">
              <w:rPr>
                <w:bCs/>
              </w:rPr>
              <w:t>.</w:t>
            </w:r>
          </w:p>
        </w:tc>
        <w:tc>
          <w:tcPr>
            <w:tcW w:w="699"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r w:rsidRPr="006107CB">
              <w:rPr>
                <w:bCs/>
              </w:rPr>
              <w:t>категория</w:t>
            </w:r>
          </w:p>
        </w:tc>
        <w:tc>
          <w:tcPr>
            <w:tcW w:w="1170" w:type="dxa"/>
            <w:vMerge/>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p>
        </w:tc>
        <w:tc>
          <w:tcPr>
            <w:tcW w:w="1328" w:type="dxa"/>
            <w:vMerge/>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p>
        </w:tc>
        <w:tc>
          <w:tcPr>
            <w:tcW w:w="1401"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r w:rsidRPr="006107CB">
              <w:rPr>
                <w:bCs/>
              </w:rPr>
              <w:t xml:space="preserve">дата начала </w:t>
            </w:r>
            <w:r w:rsidRPr="006107CB">
              <w:rPr>
                <w:bCs/>
              </w:rPr>
              <w:br/>
              <w:t xml:space="preserve">проведения </w:t>
            </w:r>
            <w:r w:rsidRPr="006107CB">
              <w:rPr>
                <w:bCs/>
              </w:rPr>
              <w:br/>
              <w:t>проверки</w:t>
            </w:r>
          </w:p>
        </w:tc>
        <w:tc>
          <w:tcPr>
            <w:tcW w:w="1401"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r w:rsidRPr="006107CB">
              <w:rPr>
                <w:bCs/>
              </w:rPr>
              <w:t xml:space="preserve">дата окончания проведения </w:t>
            </w:r>
            <w:r w:rsidRPr="006107CB">
              <w:rPr>
                <w:bCs/>
              </w:rPr>
              <w:br/>
              <w:t>проверки</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numPr>
                <w:ilvl w:val="2"/>
                <w:numId w:val="1"/>
              </w:numPr>
              <w:snapToGrid w:val="0"/>
              <w:ind w:left="0" w:firstLine="0"/>
              <w:jc w:val="center"/>
              <w:outlineLvl w:val="2"/>
              <w:rPr>
                <w:bCs/>
              </w:rPr>
            </w:pPr>
          </w:p>
        </w:tc>
      </w:tr>
      <w:tr w:rsidR="006107CB" w:rsidRPr="006107CB" w:rsidTr="006107CB">
        <w:tc>
          <w:tcPr>
            <w:tcW w:w="699"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jc w:val="center"/>
              <w:outlineLvl w:val="2"/>
              <w:rPr>
                <w:bCs/>
                <w:u w:val="single"/>
              </w:rPr>
            </w:pPr>
          </w:p>
        </w:tc>
        <w:tc>
          <w:tcPr>
            <w:tcW w:w="699"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jc w:val="center"/>
              <w:outlineLvl w:val="2"/>
              <w:rPr>
                <w:bCs/>
              </w:rPr>
            </w:pPr>
          </w:p>
        </w:tc>
        <w:tc>
          <w:tcPr>
            <w:tcW w:w="699"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jc w:val="center"/>
              <w:outlineLvl w:val="2"/>
              <w:rPr>
                <w:bCs/>
              </w:rPr>
            </w:pPr>
          </w:p>
        </w:tc>
        <w:tc>
          <w:tcPr>
            <w:tcW w:w="699"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jc w:val="center"/>
              <w:outlineLvl w:val="2"/>
              <w:rPr>
                <w:bCs/>
              </w:rPr>
            </w:pPr>
          </w:p>
        </w:tc>
        <w:tc>
          <w:tcPr>
            <w:tcW w:w="117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jc w:val="center"/>
              <w:outlineLvl w:val="2"/>
              <w:rPr>
                <w:bCs/>
              </w:rPr>
            </w:pPr>
          </w:p>
        </w:tc>
        <w:tc>
          <w:tcPr>
            <w:tcW w:w="1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jc w:val="center"/>
              <w:outlineLvl w:val="2"/>
              <w:rPr>
                <w:bCs/>
              </w:rPr>
            </w:pPr>
          </w:p>
        </w:tc>
        <w:tc>
          <w:tcPr>
            <w:tcW w:w="1401"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jc w:val="center"/>
              <w:outlineLvl w:val="2"/>
              <w:rPr>
                <w:bCs/>
              </w:rPr>
            </w:pPr>
          </w:p>
        </w:tc>
        <w:tc>
          <w:tcPr>
            <w:tcW w:w="1401"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numPr>
                <w:ilvl w:val="2"/>
                <w:numId w:val="1"/>
              </w:numPr>
              <w:snapToGrid w:val="0"/>
              <w:jc w:val="center"/>
              <w:outlineLvl w:val="2"/>
              <w:rPr>
                <w:bCs/>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numPr>
                <w:ilvl w:val="2"/>
                <w:numId w:val="1"/>
              </w:numPr>
              <w:snapToGrid w:val="0"/>
              <w:jc w:val="center"/>
              <w:outlineLvl w:val="2"/>
              <w:rPr>
                <w:bCs/>
              </w:rPr>
            </w:pPr>
          </w:p>
        </w:tc>
      </w:tr>
    </w:tbl>
    <w:p w:rsidR="006107CB" w:rsidRPr="006107CB" w:rsidRDefault="006107CB" w:rsidP="006107CB">
      <w:pPr>
        <w:spacing w:before="280" w:after="280"/>
        <w:jc w:val="right"/>
      </w:pPr>
    </w:p>
    <w:p w:rsidR="006107CB" w:rsidRPr="006107CB" w:rsidRDefault="006107CB" w:rsidP="006107CB">
      <w:pPr>
        <w:spacing w:before="280" w:after="280"/>
        <w:jc w:val="right"/>
      </w:pPr>
    </w:p>
    <w:p w:rsidR="006107CB" w:rsidRPr="006107CB" w:rsidRDefault="006107CB" w:rsidP="006107CB">
      <w:pPr>
        <w:spacing w:before="280" w:after="280"/>
        <w:jc w:val="right"/>
      </w:pPr>
      <w:r w:rsidRPr="006107CB">
        <w:t>Приложение 3</w:t>
      </w:r>
      <w:r w:rsidRPr="006107CB">
        <w:br/>
        <w:t>к административному регламенту</w:t>
      </w:r>
      <w:r w:rsidRPr="006107CB">
        <w:br/>
        <w:t xml:space="preserve">осуществления муниципального дорожного контроля </w:t>
      </w:r>
    </w:p>
    <w:p w:rsidR="006107CB" w:rsidRPr="006107CB" w:rsidRDefault="006107CB" w:rsidP="006107CB">
      <w:pPr>
        <w:rPr>
          <w:b/>
          <w:i/>
        </w:rPr>
      </w:pPr>
      <w:r w:rsidRPr="006107CB">
        <w:rPr>
          <w:b/>
        </w:rPr>
        <w:t xml:space="preserve">                    ОБРАЗЕЦ</w:t>
      </w:r>
      <w:r w:rsidRPr="006107CB">
        <w:rPr>
          <w:b/>
        </w:rPr>
        <w:br/>
      </w:r>
      <w:r w:rsidRPr="006107CB">
        <w:rPr>
          <w:b/>
          <w:i/>
        </w:rPr>
        <w:t xml:space="preserve">(планового (рейдового) задания на проведение планового (рейдового) контрольного осмотра, обследования </w:t>
      </w:r>
      <w:proofErr w:type="gramStart"/>
      <w:r w:rsidRPr="006107CB">
        <w:rPr>
          <w:b/>
          <w:i/>
        </w:rPr>
        <w:t>автомобильных</w:t>
      </w:r>
      <w:proofErr w:type="gramEnd"/>
      <w:r w:rsidRPr="006107CB">
        <w:rPr>
          <w:b/>
          <w:i/>
        </w:rPr>
        <w:t xml:space="preserve"> дорого) </w:t>
      </w:r>
    </w:p>
    <w:p w:rsidR="006107CB" w:rsidRPr="006107CB" w:rsidRDefault="006107CB" w:rsidP="006107CB">
      <w:pPr>
        <w:jc w:val="right"/>
      </w:pPr>
      <w:r w:rsidRPr="006107CB">
        <w:t>УТВЕРЖДЕНО</w:t>
      </w:r>
      <w:r w:rsidRPr="006107CB">
        <w:br/>
        <w:t xml:space="preserve">Распоряжением Главы </w:t>
      </w:r>
    </w:p>
    <w:p w:rsidR="006107CB" w:rsidRPr="006107CB" w:rsidRDefault="006107CB" w:rsidP="006107CB">
      <w:pPr>
        <w:jc w:val="right"/>
      </w:pPr>
      <w:r w:rsidRPr="006107CB">
        <w:t>сельского поселения Виловатое</w:t>
      </w:r>
    </w:p>
    <w:p w:rsidR="006107CB" w:rsidRPr="006107CB" w:rsidRDefault="006107CB" w:rsidP="006107CB">
      <w:pPr>
        <w:jc w:val="right"/>
      </w:pPr>
      <w:r w:rsidRPr="006107CB">
        <w:t>от «__»________20___г. №___</w:t>
      </w:r>
    </w:p>
    <w:p w:rsidR="006107CB" w:rsidRPr="006107CB" w:rsidRDefault="006107CB" w:rsidP="006107CB">
      <w:pPr>
        <w:spacing w:before="280" w:after="280"/>
        <w:jc w:val="center"/>
      </w:pPr>
      <w:r w:rsidRPr="006107CB">
        <w:t xml:space="preserve">Плановое (рейдовое) задание на проведение планового (рейдового) контрольного осмотра, </w:t>
      </w:r>
      <w:r w:rsidRPr="006107CB">
        <w:br/>
        <w:t>обследования автомобильных дорог</w:t>
      </w:r>
      <w:r w:rsidRPr="006107CB">
        <w:br/>
        <w:t>от «____» __________ 20____ г. N _______</w:t>
      </w:r>
    </w:p>
    <w:p w:rsidR="006107CB" w:rsidRPr="006107CB" w:rsidRDefault="006107CB" w:rsidP="006107CB">
      <w:r w:rsidRPr="006107CB">
        <w:t>1. Основание проведения планового (рейдового) осмотра, обследования:</w:t>
      </w:r>
      <w:r w:rsidRPr="006107CB">
        <w:rPr>
          <w:u w:val="single"/>
        </w:rPr>
        <w:br/>
        <w:t>____________________________________________________________________________</w:t>
      </w:r>
      <w:r w:rsidRPr="006107CB">
        <w:rPr>
          <w:u w:val="single"/>
        </w:rPr>
        <w:br/>
      </w:r>
      <w:r w:rsidRPr="006107CB">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w:t>
      </w:r>
    </w:p>
    <w:p w:rsidR="006107CB" w:rsidRPr="006107CB" w:rsidRDefault="006107CB" w:rsidP="006107CB">
      <w:r w:rsidRPr="006107CB">
        <w:t>_________________________________________________________________________________</w:t>
      </w:r>
    </w:p>
    <w:p w:rsidR="006107CB" w:rsidRPr="006107CB" w:rsidRDefault="006107CB" w:rsidP="006107CB">
      <w:r w:rsidRPr="006107CB">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  ______</w:t>
      </w:r>
      <w:r w:rsidRPr="006107CB">
        <w:rPr>
          <w:u w:val="single"/>
        </w:rPr>
        <w:t>_______________________________________________________</w:t>
      </w:r>
      <w:r w:rsidRPr="006107CB">
        <w:rPr>
          <w:u w:val="single"/>
        </w:rPr>
        <w:br/>
        <w:t>_________________________________________________________________________________</w:t>
      </w:r>
      <w:r w:rsidRPr="006107CB">
        <w:rPr>
          <w:u w:val="single"/>
        </w:rPr>
        <w:br/>
      </w:r>
      <w:r w:rsidRPr="006107CB">
        <w:t xml:space="preserve">4. Цель и задачи планового (рейдового) осмотра, обследования: предупреждение, выявление и пресечение нарушений требований федеральных законов, </w:t>
      </w:r>
      <w:r w:rsidRPr="006107CB">
        <w:rPr>
          <w:color w:val="000000"/>
        </w:rPr>
        <w:t xml:space="preserve">законов Самарской области, </w:t>
      </w:r>
      <w:r w:rsidRPr="006107CB">
        <w:rPr>
          <w:color w:val="000000"/>
        </w:rPr>
        <w:lastRenderedPageBreak/>
        <w:t>муниципальных правовых актов органов местного самоуправления по вопросам обеспечения сохранности автомобильных дорог местного значения</w:t>
      </w:r>
      <w:r w:rsidRPr="006107CB">
        <w:t xml:space="preserve">. </w:t>
      </w:r>
    </w:p>
    <w:p w:rsidR="006107CB" w:rsidRPr="006107CB" w:rsidRDefault="006107CB" w:rsidP="006107CB">
      <w:pPr>
        <w:rPr>
          <w:u w:val="single"/>
        </w:rPr>
      </w:pPr>
      <w:r w:rsidRPr="006107CB">
        <w:t>5. Сроки проведения планового (рейдового) осмотра, обследования:_________________</w:t>
      </w:r>
      <w:r w:rsidRPr="006107CB">
        <w:rPr>
          <w:u w:val="single"/>
        </w:rPr>
        <w:t>_____</w:t>
      </w:r>
    </w:p>
    <w:p w:rsidR="006107CB" w:rsidRPr="006107CB" w:rsidRDefault="006107CB" w:rsidP="006107CB">
      <w:r w:rsidRPr="006107CB">
        <w:t>6. Перечень мероприятий, проводимых в ходе планового (рейдового) осмотра, обследования:</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528"/>
        <w:gridCol w:w="9341"/>
      </w:tblGrid>
      <w:tr w:rsidR="006107CB" w:rsidRPr="006107CB" w:rsidTr="006107CB">
        <w:trPr>
          <w:trHeight w:val="23"/>
        </w:trPr>
        <w:tc>
          <w:tcPr>
            <w:tcW w:w="528" w:type="dxa"/>
            <w:shd w:val="clear" w:color="auto" w:fill="auto"/>
            <w:vAlign w:val="center"/>
          </w:tcPr>
          <w:p w:rsidR="006107CB" w:rsidRPr="006107CB" w:rsidRDefault="006107CB" w:rsidP="006107CB">
            <w:pPr>
              <w:snapToGrid w:val="0"/>
              <w:rPr>
                <w:sz w:val="2"/>
              </w:rPr>
            </w:pPr>
          </w:p>
        </w:tc>
        <w:tc>
          <w:tcPr>
            <w:tcW w:w="9341" w:type="dxa"/>
            <w:shd w:val="clear" w:color="auto" w:fill="auto"/>
            <w:vAlign w:val="center"/>
          </w:tcPr>
          <w:p w:rsidR="006107CB" w:rsidRPr="006107CB" w:rsidRDefault="006107CB" w:rsidP="006107CB">
            <w:pPr>
              <w:snapToGrid w:val="0"/>
              <w:rPr>
                <w:sz w:val="2"/>
              </w:rPr>
            </w:pPr>
          </w:p>
        </w:tc>
      </w:tr>
      <w:tr w:rsidR="006107CB" w:rsidRPr="006107CB" w:rsidTr="006107CB">
        <w:tc>
          <w:tcPr>
            <w:tcW w:w="528" w:type="dxa"/>
            <w:shd w:val="clear" w:color="auto" w:fill="auto"/>
          </w:tcPr>
          <w:p w:rsidR="006107CB" w:rsidRPr="006107CB" w:rsidRDefault="006107CB" w:rsidP="006107CB">
            <w:pPr>
              <w:snapToGrid w:val="0"/>
              <w:rPr>
                <w:sz w:val="20"/>
                <w:szCs w:val="20"/>
              </w:rPr>
            </w:pPr>
          </w:p>
        </w:tc>
        <w:tc>
          <w:tcPr>
            <w:tcW w:w="9341" w:type="dxa"/>
            <w:shd w:val="clear" w:color="auto" w:fill="auto"/>
          </w:tcPr>
          <w:p w:rsidR="006107CB" w:rsidRPr="006107CB" w:rsidRDefault="006107CB" w:rsidP="006107CB">
            <w:pPr>
              <w:snapToGrid w:val="0"/>
            </w:pPr>
            <w:r w:rsidRPr="006107CB">
              <w:t>визуальный осмотр территории;</w:t>
            </w:r>
          </w:p>
        </w:tc>
      </w:tr>
      <w:tr w:rsidR="006107CB" w:rsidRPr="006107CB" w:rsidTr="006107CB">
        <w:tc>
          <w:tcPr>
            <w:tcW w:w="528" w:type="dxa"/>
            <w:shd w:val="clear" w:color="auto" w:fill="auto"/>
          </w:tcPr>
          <w:p w:rsidR="006107CB" w:rsidRPr="006107CB" w:rsidRDefault="006107CB" w:rsidP="006107CB">
            <w:pPr>
              <w:snapToGrid w:val="0"/>
              <w:rPr>
                <w:sz w:val="20"/>
                <w:szCs w:val="20"/>
              </w:rPr>
            </w:pPr>
          </w:p>
        </w:tc>
        <w:tc>
          <w:tcPr>
            <w:tcW w:w="9341" w:type="dxa"/>
            <w:shd w:val="clear" w:color="auto" w:fill="auto"/>
          </w:tcPr>
          <w:p w:rsidR="006107CB" w:rsidRPr="006107CB" w:rsidRDefault="006107CB" w:rsidP="006107CB">
            <w:pPr>
              <w:snapToGrid w:val="0"/>
            </w:pPr>
            <w:r w:rsidRPr="006107CB">
              <w:t>отбор проб (при необходимости);</w:t>
            </w:r>
          </w:p>
        </w:tc>
      </w:tr>
      <w:tr w:rsidR="006107CB" w:rsidRPr="006107CB" w:rsidTr="006107CB">
        <w:tc>
          <w:tcPr>
            <w:tcW w:w="528" w:type="dxa"/>
            <w:shd w:val="clear" w:color="auto" w:fill="auto"/>
          </w:tcPr>
          <w:p w:rsidR="006107CB" w:rsidRPr="006107CB" w:rsidRDefault="006107CB" w:rsidP="006107CB">
            <w:pPr>
              <w:snapToGrid w:val="0"/>
              <w:rPr>
                <w:sz w:val="20"/>
                <w:szCs w:val="20"/>
              </w:rPr>
            </w:pPr>
          </w:p>
        </w:tc>
        <w:tc>
          <w:tcPr>
            <w:tcW w:w="9341" w:type="dxa"/>
            <w:shd w:val="clear" w:color="auto" w:fill="auto"/>
          </w:tcPr>
          <w:p w:rsidR="006107CB" w:rsidRPr="006107CB" w:rsidRDefault="006107CB" w:rsidP="006107CB">
            <w:pPr>
              <w:snapToGrid w:val="0"/>
            </w:pPr>
            <w:r w:rsidRPr="006107CB">
              <w:t>применение фот</w:t>
            </w:r>
            <w:proofErr w:type="gramStart"/>
            <w:r w:rsidRPr="006107CB">
              <w:t>о-</w:t>
            </w:r>
            <w:proofErr w:type="gramEnd"/>
            <w:r w:rsidRPr="006107CB">
              <w:t xml:space="preserve"> или </w:t>
            </w:r>
            <w:proofErr w:type="spellStart"/>
            <w:r w:rsidRPr="006107CB">
              <w:t>видеофиксации</w:t>
            </w:r>
            <w:proofErr w:type="spellEnd"/>
            <w:r w:rsidRPr="006107CB">
              <w:t>;</w:t>
            </w:r>
          </w:p>
        </w:tc>
      </w:tr>
      <w:tr w:rsidR="006107CB" w:rsidRPr="006107CB" w:rsidTr="006107CB">
        <w:tc>
          <w:tcPr>
            <w:tcW w:w="528" w:type="dxa"/>
            <w:shd w:val="clear" w:color="auto" w:fill="auto"/>
          </w:tcPr>
          <w:p w:rsidR="006107CB" w:rsidRPr="006107CB" w:rsidRDefault="006107CB" w:rsidP="006107CB">
            <w:pPr>
              <w:snapToGrid w:val="0"/>
              <w:rPr>
                <w:sz w:val="20"/>
                <w:szCs w:val="20"/>
              </w:rPr>
            </w:pPr>
          </w:p>
        </w:tc>
        <w:tc>
          <w:tcPr>
            <w:tcW w:w="9341" w:type="dxa"/>
            <w:shd w:val="clear" w:color="auto" w:fill="auto"/>
          </w:tcPr>
          <w:p w:rsidR="006107CB" w:rsidRPr="006107CB" w:rsidRDefault="006107CB" w:rsidP="006107CB">
            <w:pPr>
              <w:snapToGrid w:val="0"/>
            </w:pPr>
            <w:r w:rsidRPr="006107CB">
              <w:t>иные мероприятия, проводимые уполномоченными должностными лицами Администрации сельского поселения Виловатое в пределах их компетенции, при проведении которых не требуется их взаимодействие с юридическими лицами, индивидуальными предпринимателями.</w:t>
            </w:r>
          </w:p>
        </w:tc>
      </w:tr>
    </w:tbl>
    <w:p w:rsidR="006107CB" w:rsidRPr="006107CB" w:rsidRDefault="006107CB" w:rsidP="006107CB">
      <w:r w:rsidRPr="006107CB">
        <w:t>7. Маршрут планового (рейдового) осмотра, обследования (маршрут следования): _________________________________________________________________________________</w:t>
      </w:r>
      <w:r w:rsidRPr="006107CB">
        <w:br/>
      </w:r>
      <w:r w:rsidRPr="006107CB">
        <w:rPr>
          <w:u w:val="single"/>
        </w:rPr>
        <w:br/>
      </w:r>
      <w:r w:rsidRPr="006107CB">
        <w:t xml:space="preserve">8. Сроки или периодичность составления отчетов о ходе проведения планового (рейдового) осмотра, обследования: </w:t>
      </w:r>
    </w:p>
    <w:p w:rsidR="006107CB" w:rsidRPr="006107CB" w:rsidRDefault="006107CB" w:rsidP="006107CB">
      <w:r w:rsidRPr="006107CB">
        <w:t>_________________________________________________________________________________</w:t>
      </w:r>
    </w:p>
    <w:p w:rsidR="006107CB" w:rsidRPr="006107CB" w:rsidRDefault="006107CB" w:rsidP="006107CB"/>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203"/>
        <w:gridCol w:w="2550"/>
        <w:gridCol w:w="4116"/>
      </w:tblGrid>
      <w:tr w:rsidR="006107CB" w:rsidRPr="006107CB" w:rsidTr="006107CB">
        <w:trPr>
          <w:trHeight w:val="23"/>
        </w:trPr>
        <w:tc>
          <w:tcPr>
            <w:tcW w:w="3203" w:type="dxa"/>
            <w:shd w:val="clear" w:color="auto" w:fill="auto"/>
            <w:vAlign w:val="center"/>
          </w:tcPr>
          <w:p w:rsidR="006107CB" w:rsidRPr="006107CB" w:rsidRDefault="006107CB" w:rsidP="006107CB">
            <w:pPr>
              <w:snapToGrid w:val="0"/>
              <w:rPr>
                <w:sz w:val="2"/>
              </w:rPr>
            </w:pPr>
          </w:p>
        </w:tc>
        <w:tc>
          <w:tcPr>
            <w:tcW w:w="2550" w:type="dxa"/>
            <w:shd w:val="clear" w:color="auto" w:fill="auto"/>
            <w:vAlign w:val="center"/>
          </w:tcPr>
          <w:p w:rsidR="006107CB" w:rsidRPr="006107CB" w:rsidRDefault="006107CB" w:rsidP="006107CB">
            <w:pPr>
              <w:snapToGrid w:val="0"/>
              <w:rPr>
                <w:sz w:val="2"/>
              </w:rPr>
            </w:pPr>
          </w:p>
        </w:tc>
        <w:tc>
          <w:tcPr>
            <w:tcW w:w="4116" w:type="dxa"/>
            <w:shd w:val="clear" w:color="auto" w:fill="auto"/>
            <w:vAlign w:val="center"/>
          </w:tcPr>
          <w:p w:rsidR="006107CB" w:rsidRPr="006107CB" w:rsidRDefault="006107CB" w:rsidP="006107CB">
            <w:pPr>
              <w:snapToGrid w:val="0"/>
              <w:rPr>
                <w:sz w:val="2"/>
              </w:rPr>
            </w:pPr>
          </w:p>
        </w:tc>
      </w:tr>
      <w:tr w:rsidR="006107CB" w:rsidRPr="006107CB" w:rsidTr="006107CB">
        <w:tc>
          <w:tcPr>
            <w:tcW w:w="3203" w:type="dxa"/>
            <w:shd w:val="clear" w:color="auto" w:fill="auto"/>
          </w:tcPr>
          <w:p w:rsidR="006107CB" w:rsidRPr="006107CB" w:rsidRDefault="006107CB" w:rsidP="006107CB">
            <w:pPr>
              <w:snapToGrid w:val="0"/>
              <w:spacing w:after="280"/>
            </w:pPr>
            <w:r w:rsidRPr="006107CB">
              <w:t>_____________________</w:t>
            </w:r>
          </w:p>
          <w:p w:rsidR="006107CB" w:rsidRPr="006107CB" w:rsidRDefault="006107CB" w:rsidP="006107CB">
            <w:pPr>
              <w:spacing w:before="280"/>
              <w:jc w:val="center"/>
            </w:pPr>
            <w:r w:rsidRPr="006107CB">
              <w:t>(занимаемая должность)</w:t>
            </w:r>
          </w:p>
        </w:tc>
        <w:tc>
          <w:tcPr>
            <w:tcW w:w="2550" w:type="dxa"/>
            <w:shd w:val="clear" w:color="auto" w:fill="auto"/>
          </w:tcPr>
          <w:p w:rsidR="006107CB" w:rsidRPr="006107CB" w:rsidRDefault="006107CB" w:rsidP="006107CB">
            <w:pPr>
              <w:snapToGrid w:val="0"/>
              <w:spacing w:after="280"/>
            </w:pPr>
            <w:r w:rsidRPr="006107CB">
              <w:t>________________</w:t>
            </w:r>
          </w:p>
          <w:p w:rsidR="006107CB" w:rsidRPr="006107CB" w:rsidRDefault="006107CB" w:rsidP="006107CB">
            <w:pPr>
              <w:spacing w:before="280"/>
              <w:jc w:val="center"/>
            </w:pPr>
            <w:r w:rsidRPr="006107CB">
              <w:t>(подпись)</w:t>
            </w:r>
          </w:p>
        </w:tc>
        <w:tc>
          <w:tcPr>
            <w:tcW w:w="4116" w:type="dxa"/>
            <w:shd w:val="clear" w:color="auto" w:fill="auto"/>
          </w:tcPr>
          <w:p w:rsidR="006107CB" w:rsidRPr="006107CB" w:rsidRDefault="006107CB" w:rsidP="006107CB">
            <w:pPr>
              <w:snapToGrid w:val="0"/>
              <w:spacing w:after="280"/>
            </w:pPr>
            <w:r w:rsidRPr="006107CB">
              <w:t>____________________________</w:t>
            </w:r>
          </w:p>
          <w:p w:rsidR="006107CB" w:rsidRPr="006107CB" w:rsidRDefault="006107CB" w:rsidP="006107CB">
            <w:pPr>
              <w:spacing w:before="280"/>
              <w:jc w:val="center"/>
            </w:pPr>
            <w:r w:rsidRPr="006107CB">
              <w:t>(инициалы, фамилия)</w:t>
            </w:r>
          </w:p>
        </w:tc>
      </w:tr>
    </w:tbl>
    <w:p w:rsidR="006107CB" w:rsidRPr="006107CB" w:rsidRDefault="006107CB" w:rsidP="006107CB">
      <w:pPr>
        <w:spacing w:before="280" w:after="280"/>
      </w:pPr>
      <w:r w:rsidRPr="006107CB">
        <w:t>«____» ____________ 20__ г.</w:t>
      </w:r>
      <w:r w:rsidRPr="006107CB">
        <w:br/>
      </w:r>
    </w:p>
    <w:p w:rsidR="006107CB" w:rsidRPr="006107CB" w:rsidRDefault="006107CB" w:rsidP="006107CB">
      <w:pPr>
        <w:spacing w:before="280" w:after="280"/>
        <w:jc w:val="right"/>
      </w:pPr>
      <w:r w:rsidRPr="006107CB">
        <w:t>Приложение  4</w:t>
      </w:r>
      <w:r w:rsidRPr="006107CB">
        <w:br/>
        <w:t>к административному регламенту</w:t>
      </w:r>
      <w:r w:rsidRPr="006107CB">
        <w:br/>
        <w:t xml:space="preserve">осуществления муниципального дорожного контроля </w:t>
      </w:r>
    </w:p>
    <w:p w:rsidR="006107CB" w:rsidRPr="006107CB" w:rsidRDefault="006107CB" w:rsidP="006107CB">
      <w:pPr>
        <w:spacing w:before="280" w:after="280"/>
        <w:jc w:val="right"/>
        <w:rPr>
          <w:u w:val="single"/>
        </w:rPr>
      </w:pPr>
    </w:p>
    <w:p w:rsidR="006107CB" w:rsidRPr="006107CB" w:rsidRDefault="006107CB" w:rsidP="006107CB">
      <w:pPr>
        <w:spacing w:before="280" w:after="280"/>
        <w:jc w:val="center"/>
      </w:pPr>
      <w:r w:rsidRPr="006107CB">
        <w:t>АКТ</w:t>
      </w:r>
      <w:r w:rsidRPr="006107CB">
        <w:br/>
        <w:t xml:space="preserve">планового (рейдового) контрольного осмотра, обследования </w:t>
      </w:r>
    </w:p>
    <w:p w:rsidR="006107CB" w:rsidRPr="006107CB" w:rsidRDefault="006107CB" w:rsidP="006107CB">
      <w:pPr>
        <w:spacing w:before="280" w:after="280"/>
      </w:pPr>
      <w:r w:rsidRPr="006107CB">
        <w:t xml:space="preserve">«____» _________ 20___ г.                                                                           </w:t>
      </w:r>
      <w:r w:rsidRPr="006107CB">
        <w:tab/>
        <w:t xml:space="preserve">           с. Виловатое</w:t>
      </w:r>
    </w:p>
    <w:p w:rsidR="006107CB" w:rsidRPr="006107CB" w:rsidRDefault="006107CB" w:rsidP="006107CB">
      <w:pPr>
        <w:spacing w:before="280" w:after="280"/>
      </w:pPr>
      <w:r w:rsidRPr="006107CB">
        <w:t xml:space="preserve">     </w:t>
      </w:r>
      <w:proofErr w:type="gramStart"/>
      <w:r w:rsidRPr="006107CB">
        <w:t xml:space="preserve">«___» ч. «___» мин. </w:t>
      </w:r>
      <w:r w:rsidRPr="006107CB">
        <w:br/>
      </w:r>
      <w:r w:rsidRPr="006107CB">
        <w:rPr>
          <w:sz w:val="20"/>
          <w:szCs w:val="20"/>
        </w:rPr>
        <w:t xml:space="preserve">   (дата и время составления)</w:t>
      </w:r>
      <w:r w:rsidRPr="006107CB">
        <w:rPr>
          <w:u w:val="single"/>
        </w:rPr>
        <w:br/>
      </w:r>
      <w:r w:rsidRPr="006107CB">
        <w:rPr>
          <w:u w:val="single"/>
        </w:rPr>
        <w:br/>
      </w:r>
      <w:r w:rsidRPr="006107CB">
        <w:t>Плановый (рейдовый) осмотр, обследование:</w:t>
      </w:r>
      <w:r w:rsidRPr="006107CB">
        <w:br/>
        <w:t>начат «___» _____________ 20__г. в «___» ч. «___» мин.</w:t>
      </w:r>
      <w:r w:rsidRPr="006107CB">
        <w:br/>
        <w:t>завершен «___» ____________ 20__г. в «___» ч. «___» мин.</w:t>
      </w:r>
      <w:r w:rsidRPr="006107CB">
        <w:br/>
        <w:t>Место (места) осуществления планового (рейдового) осмотра, обследования:</w:t>
      </w:r>
      <w:r w:rsidRPr="006107CB">
        <w:br/>
        <w:t>____________________________________________________________________________</w:t>
      </w:r>
      <w:r w:rsidRPr="006107CB">
        <w:br/>
        <w:t>____________________________________________________________________________</w:t>
      </w:r>
      <w:proofErr w:type="gramEnd"/>
    </w:p>
    <w:p w:rsidR="006107CB" w:rsidRPr="006107CB" w:rsidRDefault="006107CB" w:rsidP="006107CB">
      <w:pPr>
        <w:rPr>
          <w:u w:val="single"/>
        </w:rPr>
      </w:pPr>
      <w:r w:rsidRPr="006107CB">
        <w:t>В соответствии с плановым (рейдовым) заданием на проведение планового (рейдового) осмотра, обследования автомобильных дорог, утвержденным распоряжением Главы сельского поселения Виловатое  от _____________ №_____, уполномоченны</w:t>
      </w:r>
      <w:proofErr w:type="gramStart"/>
      <w:r w:rsidRPr="006107CB">
        <w:t>м(</w:t>
      </w:r>
      <w:proofErr w:type="gramEnd"/>
      <w:r w:rsidRPr="006107CB">
        <w:t>-и) должностным(-и) лицом(-</w:t>
      </w:r>
      <w:proofErr w:type="spellStart"/>
      <w:r w:rsidRPr="006107CB">
        <w:t>ами</w:t>
      </w:r>
      <w:proofErr w:type="spellEnd"/>
      <w:r w:rsidRPr="006107CB">
        <w:t>) Администрации  сельского поселения Виловатое</w:t>
      </w:r>
      <w:r w:rsidRPr="006107CB">
        <w:rPr>
          <w:u w:val="single"/>
        </w:rPr>
        <w:t xml:space="preserve"> _________________________________________________________________________________</w:t>
      </w:r>
    </w:p>
    <w:p w:rsidR="006107CB" w:rsidRPr="006107CB" w:rsidRDefault="006107CB" w:rsidP="006107CB">
      <w:pPr>
        <w:jc w:val="center"/>
        <w:rPr>
          <w:sz w:val="20"/>
          <w:szCs w:val="20"/>
        </w:rPr>
      </w:pPr>
      <w:r w:rsidRPr="006107CB">
        <w:rPr>
          <w:sz w:val="20"/>
          <w:szCs w:val="20"/>
        </w:rPr>
        <w:t>(фамилия, имя, отчество (при наличии), наименование должности)</w:t>
      </w:r>
    </w:p>
    <w:p w:rsidR="006107CB" w:rsidRPr="006107CB" w:rsidRDefault="006107CB" w:rsidP="006107CB">
      <w:r w:rsidRPr="006107CB">
        <w:t>с привлечением:</w:t>
      </w:r>
      <w:r w:rsidRPr="006107CB">
        <w:rPr>
          <w:u w:val="single"/>
        </w:rPr>
        <w:t xml:space="preserve"> </w:t>
      </w:r>
      <w:r w:rsidRPr="006107CB">
        <w:t>_________________________________________________________________________________</w:t>
      </w:r>
    </w:p>
    <w:p w:rsidR="006107CB" w:rsidRPr="006107CB" w:rsidRDefault="006107CB" w:rsidP="006107CB">
      <w:pPr>
        <w:jc w:val="center"/>
      </w:pPr>
      <w:proofErr w:type="gramStart"/>
      <w:r w:rsidRPr="006107CB">
        <w:lastRenderedPageBreak/>
        <w:t xml:space="preserve">(фамилия, имя, отчество (при наличии) специалистов, экспертов, </w:t>
      </w:r>
      <w:proofErr w:type="gramEnd"/>
    </w:p>
    <w:p w:rsidR="006107CB" w:rsidRPr="006107CB" w:rsidRDefault="006107CB" w:rsidP="006107CB">
      <w:pPr>
        <w:spacing w:before="280" w:after="280"/>
      </w:pPr>
      <w:r w:rsidRPr="006107CB">
        <w:t>представителей экспертных организаций (с указанием должности, иных лиц):</w:t>
      </w:r>
    </w:p>
    <w:p w:rsidR="006107CB" w:rsidRPr="006107CB" w:rsidRDefault="006107CB" w:rsidP="006107CB">
      <w:pPr>
        <w:spacing w:before="280" w:after="280"/>
      </w:pPr>
      <w:r w:rsidRPr="006107CB">
        <w:t>_________________________________________________________________________________</w:t>
      </w:r>
    </w:p>
    <w:p w:rsidR="006107CB" w:rsidRPr="006107CB" w:rsidRDefault="006107CB" w:rsidP="006107CB">
      <w:pPr>
        <w:rPr>
          <w:u w:val="single"/>
        </w:rPr>
      </w:pPr>
      <w:r w:rsidRPr="006107CB">
        <w:t>проведен плановый (рейдовый) осмотр, обследование территории, в ходе которого осуществлено:</w:t>
      </w:r>
      <w:r w:rsidRPr="006107CB">
        <w:rPr>
          <w:u w:val="single"/>
        </w:rPr>
        <w:t xml:space="preserve"> __________________________________________________________________________________________________________________________________________________________________</w:t>
      </w:r>
      <w:r w:rsidRPr="006107CB">
        <w:rPr>
          <w:u w:val="single"/>
        </w:rPr>
        <w:br/>
      </w:r>
    </w:p>
    <w:p w:rsidR="006107CB" w:rsidRPr="006107CB" w:rsidRDefault="006107CB" w:rsidP="006107CB">
      <w:r w:rsidRPr="006107CB">
        <w:t>В ходе рейда применении визуальный осмотр территории,  отбор проб, применение фот</w:t>
      </w:r>
      <w:proofErr w:type="gramStart"/>
      <w:r w:rsidRPr="006107CB">
        <w:t>о-</w:t>
      </w:r>
      <w:proofErr w:type="gramEnd"/>
      <w:r w:rsidRPr="006107CB">
        <w:t xml:space="preserve"> и  (или) </w:t>
      </w:r>
      <w:proofErr w:type="spellStart"/>
      <w:r w:rsidRPr="006107CB">
        <w:t>видеофиксации</w:t>
      </w:r>
      <w:proofErr w:type="spellEnd"/>
      <w:r w:rsidRPr="006107CB">
        <w:t xml:space="preserve"> (и иные мероприятия)</w:t>
      </w:r>
    </w:p>
    <w:p w:rsidR="006107CB" w:rsidRPr="006107CB" w:rsidRDefault="006107CB" w:rsidP="006107CB">
      <w:pPr>
        <w:spacing w:before="280" w:after="280"/>
        <w:rPr>
          <w:u w:val="single"/>
        </w:rPr>
      </w:pPr>
      <w:r w:rsidRPr="006107CB">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w:t>
      </w:r>
      <w:r w:rsidRPr="006107CB">
        <w:rPr>
          <w:color w:val="000000"/>
        </w:rPr>
        <w:t xml:space="preserve">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w:t>
      </w:r>
      <w:r w:rsidRPr="006107CB">
        <w:t>и принятые в связи с этим меры: _________________________________________________________________________________</w:t>
      </w:r>
      <w:r w:rsidRPr="006107CB">
        <w:rPr>
          <w:u w:val="single"/>
        </w:rPr>
        <w:br/>
        <w:t>_________________________________________________________________________________</w:t>
      </w:r>
      <w:r w:rsidRPr="006107CB">
        <w:rPr>
          <w:u w:val="single"/>
        </w:rPr>
        <w:br/>
        <w:t>_________________________________________________________________________________</w:t>
      </w:r>
      <w:r w:rsidRPr="006107CB">
        <w:rPr>
          <w:u w:val="single"/>
        </w:rPr>
        <w:br/>
        <w:t>_________________________________________________________________________________</w:t>
      </w:r>
      <w:r w:rsidRPr="006107CB">
        <w:rPr>
          <w:u w:val="single"/>
        </w:rPr>
        <w:br/>
      </w:r>
    </w:p>
    <w:p w:rsidR="006107CB" w:rsidRPr="006107CB" w:rsidRDefault="006107CB" w:rsidP="006107CB">
      <w:r w:rsidRPr="006107CB">
        <w:t>Сведения о лиц</w:t>
      </w:r>
      <w:proofErr w:type="gramStart"/>
      <w:r w:rsidRPr="006107CB">
        <w:t>е(</w:t>
      </w:r>
      <w:proofErr w:type="gramEnd"/>
      <w:r w:rsidRPr="006107CB">
        <w:t xml:space="preserve">-ах), допустившем(-их) нарушения обязательных требований (если такие сведения имеются) </w:t>
      </w:r>
      <w:r w:rsidRPr="006107CB">
        <w:rPr>
          <w:u w:val="single"/>
        </w:rPr>
        <w:br/>
        <w:t>________________________________________________________________________________</w:t>
      </w:r>
      <w:r w:rsidRPr="006107CB">
        <w:rPr>
          <w:u w:val="single"/>
        </w:rPr>
        <w:br/>
        <w:t>________________________________________________________________________________</w:t>
      </w:r>
      <w:r w:rsidRPr="006107CB">
        <w:rPr>
          <w:u w:val="single"/>
        </w:rPr>
        <w:br/>
      </w:r>
      <w:r w:rsidRPr="006107CB">
        <w:rPr>
          <w:u w:val="single"/>
        </w:rPr>
        <w:br/>
      </w:r>
      <w:r w:rsidRPr="006107CB">
        <w:t>Приложения: ____________________________________________________________________</w:t>
      </w:r>
    </w:p>
    <w:p w:rsidR="006107CB" w:rsidRPr="006107CB" w:rsidRDefault="006107CB" w:rsidP="006107CB">
      <w:pPr>
        <w:jc w:val="center"/>
        <w:rPr>
          <w:sz w:val="20"/>
          <w:szCs w:val="20"/>
        </w:rPr>
      </w:pPr>
      <w:r w:rsidRPr="006107CB">
        <w:rPr>
          <w:sz w:val="20"/>
          <w:szCs w:val="20"/>
        </w:rPr>
        <w:t xml:space="preserve">                   (план-схема, фото- или видеосъемка, отбор проб и другие материалы)</w:t>
      </w:r>
    </w:p>
    <w:p w:rsidR="006107CB" w:rsidRPr="006107CB" w:rsidRDefault="006107CB" w:rsidP="006107CB">
      <w:pPr>
        <w:spacing w:before="280" w:after="280"/>
      </w:pPr>
      <w:r w:rsidRPr="006107CB">
        <w:rPr>
          <w:u w:val="single"/>
        </w:rPr>
        <w:br/>
      </w:r>
      <w:r w:rsidRPr="006107CB">
        <w:t>Подписи лиц, участвовавших в плановом (рейдовом) осмотре, обследовании:</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2728"/>
        <w:gridCol w:w="2157"/>
        <w:gridCol w:w="4984"/>
      </w:tblGrid>
      <w:tr w:rsidR="006107CB" w:rsidRPr="006107CB" w:rsidTr="006107CB">
        <w:trPr>
          <w:trHeight w:val="23"/>
        </w:trPr>
        <w:tc>
          <w:tcPr>
            <w:tcW w:w="2728" w:type="dxa"/>
            <w:shd w:val="clear" w:color="auto" w:fill="auto"/>
            <w:vAlign w:val="center"/>
          </w:tcPr>
          <w:p w:rsidR="006107CB" w:rsidRPr="006107CB" w:rsidRDefault="006107CB" w:rsidP="006107CB">
            <w:pPr>
              <w:snapToGrid w:val="0"/>
              <w:rPr>
                <w:sz w:val="2"/>
              </w:rPr>
            </w:pPr>
          </w:p>
        </w:tc>
        <w:tc>
          <w:tcPr>
            <w:tcW w:w="2157" w:type="dxa"/>
            <w:shd w:val="clear" w:color="auto" w:fill="auto"/>
            <w:vAlign w:val="center"/>
          </w:tcPr>
          <w:p w:rsidR="006107CB" w:rsidRPr="006107CB" w:rsidRDefault="006107CB" w:rsidP="006107CB">
            <w:pPr>
              <w:snapToGrid w:val="0"/>
              <w:rPr>
                <w:sz w:val="2"/>
              </w:rPr>
            </w:pPr>
          </w:p>
        </w:tc>
        <w:tc>
          <w:tcPr>
            <w:tcW w:w="4984" w:type="dxa"/>
            <w:shd w:val="clear" w:color="auto" w:fill="auto"/>
            <w:vAlign w:val="center"/>
          </w:tcPr>
          <w:p w:rsidR="006107CB" w:rsidRPr="006107CB" w:rsidRDefault="006107CB" w:rsidP="006107CB">
            <w:pPr>
              <w:snapToGrid w:val="0"/>
              <w:rPr>
                <w:sz w:val="2"/>
              </w:rPr>
            </w:pPr>
          </w:p>
        </w:tc>
      </w:tr>
      <w:tr w:rsidR="006107CB" w:rsidRPr="006107CB" w:rsidTr="006107CB">
        <w:tc>
          <w:tcPr>
            <w:tcW w:w="2728" w:type="dxa"/>
            <w:shd w:val="clear" w:color="auto" w:fill="auto"/>
          </w:tcPr>
          <w:p w:rsidR="006107CB" w:rsidRPr="006107CB" w:rsidRDefault="006107CB" w:rsidP="006107CB">
            <w:pPr>
              <w:snapToGrid w:val="0"/>
              <w:spacing w:after="280"/>
            </w:pPr>
            <w:r w:rsidRPr="006107CB">
              <w:br/>
              <w:t>_________________</w:t>
            </w:r>
          </w:p>
          <w:p w:rsidR="006107CB" w:rsidRPr="006107CB" w:rsidRDefault="006107CB" w:rsidP="006107CB">
            <w:pPr>
              <w:spacing w:before="280"/>
              <w:jc w:val="center"/>
            </w:pPr>
            <w:r w:rsidRPr="006107CB">
              <w:t>(подпись)</w:t>
            </w:r>
          </w:p>
        </w:tc>
        <w:tc>
          <w:tcPr>
            <w:tcW w:w="2157" w:type="dxa"/>
            <w:shd w:val="clear" w:color="auto" w:fill="auto"/>
          </w:tcPr>
          <w:p w:rsidR="006107CB" w:rsidRPr="006107CB" w:rsidRDefault="006107CB" w:rsidP="006107CB">
            <w:pPr>
              <w:snapToGrid w:val="0"/>
              <w:spacing w:after="280"/>
            </w:pPr>
            <w:r w:rsidRPr="006107CB">
              <w:br/>
              <w:t>_____________</w:t>
            </w:r>
          </w:p>
          <w:p w:rsidR="006107CB" w:rsidRPr="006107CB" w:rsidRDefault="006107CB" w:rsidP="006107CB">
            <w:pPr>
              <w:spacing w:before="280"/>
              <w:jc w:val="center"/>
            </w:pPr>
            <w:r w:rsidRPr="006107CB">
              <w:t>(дата)</w:t>
            </w:r>
          </w:p>
        </w:tc>
        <w:tc>
          <w:tcPr>
            <w:tcW w:w="4984" w:type="dxa"/>
            <w:shd w:val="clear" w:color="auto" w:fill="auto"/>
          </w:tcPr>
          <w:p w:rsidR="006107CB" w:rsidRPr="006107CB" w:rsidRDefault="006107CB" w:rsidP="006107CB">
            <w:pPr>
              <w:snapToGrid w:val="0"/>
              <w:spacing w:after="280"/>
            </w:pPr>
            <w:r w:rsidRPr="006107CB">
              <w:br/>
              <w:t>__________________________________</w:t>
            </w:r>
          </w:p>
          <w:p w:rsidR="006107CB" w:rsidRPr="006107CB" w:rsidRDefault="006107CB" w:rsidP="006107CB">
            <w:pPr>
              <w:spacing w:before="280"/>
              <w:jc w:val="center"/>
            </w:pPr>
            <w:r w:rsidRPr="006107CB">
              <w:t>(инициалы, фамилия)</w:t>
            </w:r>
          </w:p>
        </w:tc>
      </w:tr>
      <w:tr w:rsidR="006107CB" w:rsidRPr="006107CB" w:rsidTr="006107CB">
        <w:tc>
          <w:tcPr>
            <w:tcW w:w="2728" w:type="dxa"/>
            <w:shd w:val="clear" w:color="auto" w:fill="auto"/>
          </w:tcPr>
          <w:p w:rsidR="006107CB" w:rsidRPr="006107CB" w:rsidRDefault="006107CB" w:rsidP="006107CB">
            <w:pPr>
              <w:snapToGrid w:val="0"/>
              <w:spacing w:after="280"/>
            </w:pPr>
            <w:r w:rsidRPr="006107CB">
              <w:br/>
              <w:t>_________________</w:t>
            </w:r>
          </w:p>
          <w:p w:rsidR="006107CB" w:rsidRPr="006107CB" w:rsidRDefault="006107CB" w:rsidP="006107CB">
            <w:pPr>
              <w:spacing w:before="280"/>
              <w:jc w:val="center"/>
            </w:pPr>
            <w:r w:rsidRPr="006107CB">
              <w:t>(подпись)</w:t>
            </w:r>
          </w:p>
        </w:tc>
        <w:tc>
          <w:tcPr>
            <w:tcW w:w="2157" w:type="dxa"/>
            <w:shd w:val="clear" w:color="auto" w:fill="auto"/>
          </w:tcPr>
          <w:p w:rsidR="006107CB" w:rsidRPr="006107CB" w:rsidRDefault="006107CB" w:rsidP="006107CB">
            <w:pPr>
              <w:snapToGrid w:val="0"/>
              <w:spacing w:after="280"/>
            </w:pPr>
            <w:r w:rsidRPr="006107CB">
              <w:br/>
              <w:t>_____________</w:t>
            </w:r>
          </w:p>
          <w:p w:rsidR="006107CB" w:rsidRPr="006107CB" w:rsidRDefault="006107CB" w:rsidP="006107CB">
            <w:pPr>
              <w:spacing w:before="280"/>
              <w:jc w:val="center"/>
            </w:pPr>
            <w:r w:rsidRPr="006107CB">
              <w:t>(дата)</w:t>
            </w:r>
          </w:p>
        </w:tc>
        <w:tc>
          <w:tcPr>
            <w:tcW w:w="4984" w:type="dxa"/>
            <w:shd w:val="clear" w:color="auto" w:fill="auto"/>
          </w:tcPr>
          <w:p w:rsidR="006107CB" w:rsidRPr="006107CB" w:rsidRDefault="006107CB" w:rsidP="006107CB">
            <w:pPr>
              <w:snapToGrid w:val="0"/>
              <w:spacing w:after="280"/>
            </w:pPr>
            <w:r w:rsidRPr="006107CB">
              <w:br/>
              <w:t>__________________________________</w:t>
            </w:r>
          </w:p>
          <w:p w:rsidR="006107CB" w:rsidRPr="006107CB" w:rsidRDefault="006107CB" w:rsidP="006107CB">
            <w:pPr>
              <w:spacing w:before="280"/>
              <w:jc w:val="center"/>
            </w:pPr>
            <w:r w:rsidRPr="006107CB">
              <w:t>(инициалы, фамилия)</w:t>
            </w:r>
          </w:p>
        </w:tc>
      </w:tr>
      <w:tr w:rsidR="006107CB" w:rsidRPr="006107CB" w:rsidTr="006107CB">
        <w:tc>
          <w:tcPr>
            <w:tcW w:w="2728" w:type="dxa"/>
            <w:shd w:val="clear" w:color="auto" w:fill="auto"/>
          </w:tcPr>
          <w:p w:rsidR="006107CB" w:rsidRPr="006107CB" w:rsidRDefault="006107CB" w:rsidP="006107CB">
            <w:pPr>
              <w:snapToGrid w:val="0"/>
              <w:spacing w:after="280"/>
            </w:pPr>
            <w:r w:rsidRPr="006107CB">
              <w:br/>
              <w:t>_________________</w:t>
            </w:r>
          </w:p>
          <w:p w:rsidR="006107CB" w:rsidRPr="006107CB" w:rsidRDefault="006107CB" w:rsidP="006107CB">
            <w:pPr>
              <w:spacing w:before="280"/>
              <w:jc w:val="center"/>
            </w:pPr>
            <w:r w:rsidRPr="006107CB">
              <w:t>(подпись)</w:t>
            </w:r>
          </w:p>
        </w:tc>
        <w:tc>
          <w:tcPr>
            <w:tcW w:w="2157" w:type="dxa"/>
            <w:shd w:val="clear" w:color="auto" w:fill="auto"/>
          </w:tcPr>
          <w:p w:rsidR="006107CB" w:rsidRPr="006107CB" w:rsidRDefault="006107CB" w:rsidP="006107CB">
            <w:pPr>
              <w:snapToGrid w:val="0"/>
              <w:spacing w:after="280"/>
            </w:pPr>
            <w:r w:rsidRPr="006107CB">
              <w:br/>
              <w:t>_____________</w:t>
            </w:r>
          </w:p>
          <w:p w:rsidR="006107CB" w:rsidRPr="006107CB" w:rsidRDefault="006107CB" w:rsidP="006107CB">
            <w:pPr>
              <w:spacing w:before="280"/>
              <w:jc w:val="center"/>
            </w:pPr>
            <w:r w:rsidRPr="006107CB">
              <w:t>(дата)</w:t>
            </w:r>
          </w:p>
        </w:tc>
        <w:tc>
          <w:tcPr>
            <w:tcW w:w="4984" w:type="dxa"/>
            <w:shd w:val="clear" w:color="auto" w:fill="auto"/>
          </w:tcPr>
          <w:p w:rsidR="006107CB" w:rsidRPr="006107CB" w:rsidRDefault="006107CB" w:rsidP="006107CB">
            <w:pPr>
              <w:snapToGrid w:val="0"/>
              <w:spacing w:after="280"/>
            </w:pPr>
            <w:r w:rsidRPr="006107CB">
              <w:br/>
              <w:t>__________________________________</w:t>
            </w:r>
          </w:p>
          <w:p w:rsidR="006107CB" w:rsidRPr="006107CB" w:rsidRDefault="006107CB" w:rsidP="006107CB">
            <w:pPr>
              <w:spacing w:before="280"/>
              <w:jc w:val="center"/>
            </w:pPr>
            <w:r w:rsidRPr="006107CB">
              <w:t>(инициалы, фамилия)</w:t>
            </w:r>
          </w:p>
        </w:tc>
      </w:tr>
    </w:tbl>
    <w:p w:rsidR="006107CB" w:rsidRPr="006107CB" w:rsidRDefault="006107CB" w:rsidP="006107CB">
      <w:pPr>
        <w:spacing w:before="280" w:after="280"/>
        <w:jc w:val="center"/>
        <w:rPr>
          <w:u w:val="single"/>
        </w:rPr>
      </w:pPr>
      <w:r w:rsidRPr="006107CB">
        <w:rPr>
          <w:u w:val="single"/>
        </w:rPr>
        <w:br/>
      </w:r>
      <w:r w:rsidRPr="006107CB">
        <w:rPr>
          <w:u w:val="single"/>
        </w:rPr>
        <w:br/>
      </w:r>
    </w:p>
    <w:p w:rsidR="006107CB" w:rsidRPr="006107CB" w:rsidRDefault="006107CB" w:rsidP="006107CB">
      <w:pPr>
        <w:spacing w:before="280" w:after="280"/>
      </w:pPr>
    </w:p>
    <w:p w:rsidR="006107CB" w:rsidRPr="006107CB" w:rsidRDefault="006107CB" w:rsidP="0056240E">
      <w:pPr>
        <w:spacing w:before="280" w:after="280"/>
      </w:pPr>
      <w:r w:rsidRPr="006107CB">
        <w:rPr>
          <w:b/>
        </w:rPr>
        <w:lastRenderedPageBreak/>
        <w:t xml:space="preserve">ОБРАЗЕЦ РАСПОРЯЖЕНИЯ                                                                              </w:t>
      </w:r>
      <w:r w:rsidRPr="006107CB">
        <w:t>Приложение 5</w:t>
      </w:r>
      <w:r w:rsidRPr="006107CB">
        <w:br/>
        <w:t>к административному регламенту</w:t>
      </w:r>
      <w:r w:rsidRPr="006107CB">
        <w:br/>
        <w:t xml:space="preserve">осуществления муниципального дорожного контроля </w:t>
      </w:r>
    </w:p>
    <w:p w:rsidR="006107CB" w:rsidRPr="006107CB" w:rsidRDefault="006107CB" w:rsidP="006107CB">
      <w:pPr>
        <w:jc w:val="center"/>
        <w:rPr>
          <w:b/>
          <w:sz w:val="26"/>
          <w:szCs w:val="26"/>
        </w:rPr>
      </w:pPr>
      <w:r w:rsidRPr="006107CB">
        <w:rPr>
          <w:b/>
          <w:sz w:val="26"/>
          <w:szCs w:val="26"/>
        </w:rPr>
        <w:t xml:space="preserve">АДМИНИСТРАЦИЯ МУНИЦИПАЛЬНОГО ОБРАЗОВАНИЯ </w:t>
      </w:r>
    </w:p>
    <w:p w:rsidR="006107CB" w:rsidRPr="006107CB" w:rsidRDefault="006107CB" w:rsidP="006107CB">
      <w:pPr>
        <w:jc w:val="center"/>
        <w:rPr>
          <w:b/>
          <w:sz w:val="26"/>
          <w:szCs w:val="26"/>
        </w:rPr>
      </w:pPr>
      <w:r w:rsidRPr="006107CB">
        <w:rPr>
          <w:b/>
          <w:sz w:val="26"/>
          <w:szCs w:val="26"/>
        </w:rPr>
        <w:t>СЕЛО ВИЛОВАТОЕ</w:t>
      </w:r>
    </w:p>
    <w:p w:rsidR="006107CB" w:rsidRPr="006107CB" w:rsidRDefault="006107CB" w:rsidP="006107CB">
      <w:pPr>
        <w:jc w:val="center"/>
        <w:rPr>
          <w:i/>
          <w:sz w:val="26"/>
          <w:szCs w:val="26"/>
        </w:rPr>
      </w:pPr>
    </w:p>
    <w:p w:rsidR="006107CB" w:rsidRPr="006107CB" w:rsidRDefault="006107CB" w:rsidP="006107CB">
      <w:pPr>
        <w:jc w:val="center"/>
        <w:rPr>
          <w:b/>
          <w:sz w:val="26"/>
          <w:szCs w:val="26"/>
        </w:rPr>
      </w:pPr>
      <w:r w:rsidRPr="006107CB">
        <w:rPr>
          <w:b/>
          <w:sz w:val="26"/>
          <w:szCs w:val="26"/>
        </w:rPr>
        <w:t>РАСПОРЯЖЕНИЕ</w:t>
      </w:r>
    </w:p>
    <w:p w:rsidR="006107CB" w:rsidRPr="006107CB" w:rsidRDefault="006107CB" w:rsidP="006107CB">
      <w:pPr>
        <w:jc w:val="center"/>
        <w:rPr>
          <w:b/>
        </w:rPr>
      </w:pPr>
      <w:r w:rsidRPr="006107CB">
        <w:rPr>
          <w:b/>
        </w:rPr>
        <w:t>________________________________________________________________________________</w:t>
      </w:r>
    </w:p>
    <w:p w:rsidR="006107CB" w:rsidRPr="006107CB" w:rsidRDefault="006107CB" w:rsidP="006107CB">
      <w:pPr>
        <w:jc w:val="center"/>
        <w:rPr>
          <w:i/>
        </w:rPr>
      </w:pPr>
    </w:p>
    <w:p w:rsidR="006107CB" w:rsidRPr="006107CB" w:rsidRDefault="006107CB" w:rsidP="006107CB">
      <w:pPr>
        <w:spacing w:before="280" w:after="280"/>
        <w:jc w:val="center"/>
        <w:rPr>
          <w:b/>
          <w:sz w:val="26"/>
          <w:szCs w:val="26"/>
        </w:rPr>
      </w:pPr>
      <w:r w:rsidRPr="006107CB">
        <w:rPr>
          <w:b/>
          <w:sz w:val="26"/>
          <w:szCs w:val="26"/>
        </w:rPr>
        <w:t xml:space="preserve">  «___»___________20___г.            с. ВИЛОВАТОЕ                                        _______</w:t>
      </w:r>
    </w:p>
    <w:p w:rsidR="006107CB" w:rsidRPr="006107CB" w:rsidRDefault="006107CB" w:rsidP="006107CB">
      <w:pPr>
        <w:spacing w:before="280" w:after="280"/>
        <w:jc w:val="center"/>
        <w:rPr>
          <w:sz w:val="26"/>
          <w:szCs w:val="26"/>
        </w:rPr>
      </w:pPr>
      <w:r w:rsidRPr="006107CB">
        <w:rPr>
          <w:sz w:val="26"/>
          <w:szCs w:val="26"/>
        </w:rPr>
        <w:t xml:space="preserve">о проведении проверки </w:t>
      </w:r>
      <w:r w:rsidRPr="006107CB">
        <w:rPr>
          <w:sz w:val="26"/>
          <w:szCs w:val="26"/>
        </w:rPr>
        <w:br/>
        <w:t>(плановой/внеплановой, документарной/выездной)</w:t>
      </w:r>
      <w:r w:rsidRPr="006107CB">
        <w:rPr>
          <w:sz w:val="26"/>
          <w:szCs w:val="26"/>
        </w:rPr>
        <w:br/>
        <w:t>соблюдения гражданами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6107CB" w:rsidRPr="006107CB" w:rsidRDefault="006107CB" w:rsidP="006107CB">
      <w:r w:rsidRPr="006107CB">
        <w:rPr>
          <w:sz w:val="26"/>
          <w:szCs w:val="26"/>
        </w:rPr>
        <w:t>1. Провести проверку в отношении</w:t>
      </w:r>
      <w:r w:rsidRPr="006107CB">
        <w:t xml:space="preserve"> ________________________________________________________________________________</w:t>
      </w:r>
    </w:p>
    <w:p w:rsidR="006107CB" w:rsidRPr="006107CB" w:rsidRDefault="006107CB" w:rsidP="006107CB">
      <w:pPr>
        <w:spacing w:before="280" w:after="280"/>
      </w:pPr>
      <w:r w:rsidRPr="006107CB">
        <w:rPr>
          <w:sz w:val="26"/>
          <w:szCs w:val="26"/>
        </w:rPr>
        <w:t>2. Местонахождение и характеристики автомобильной дороги:</w:t>
      </w:r>
      <w:r w:rsidRPr="006107CB">
        <w:t xml:space="preserve"> ________________________________________________________________________________</w:t>
      </w:r>
      <w:r w:rsidRPr="006107CB">
        <w:br/>
      </w:r>
    </w:p>
    <w:p w:rsidR="006107CB" w:rsidRPr="006107CB" w:rsidRDefault="006107CB" w:rsidP="006107CB">
      <w:pPr>
        <w:spacing w:before="280" w:after="280"/>
        <w:rPr>
          <w:sz w:val="26"/>
          <w:szCs w:val="26"/>
        </w:rPr>
      </w:pPr>
      <w:r w:rsidRPr="006107CB">
        <w:rPr>
          <w:sz w:val="26"/>
          <w:szCs w:val="26"/>
        </w:rPr>
        <w:t>3. Назначить лицо</w:t>
      </w:r>
      <w:proofErr w:type="gramStart"/>
      <w:r w:rsidRPr="006107CB">
        <w:rPr>
          <w:sz w:val="26"/>
          <w:szCs w:val="26"/>
        </w:rPr>
        <w:t>м(</w:t>
      </w:r>
      <w:proofErr w:type="gramEnd"/>
      <w:r w:rsidRPr="006107CB">
        <w:rPr>
          <w:sz w:val="26"/>
          <w:szCs w:val="26"/>
        </w:rPr>
        <w:t>-</w:t>
      </w:r>
      <w:proofErr w:type="spellStart"/>
      <w:r w:rsidRPr="006107CB">
        <w:rPr>
          <w:sz w:val="26"/>
          <w:szCs w:val="26"/>
        </w:rPr>
        <w:t>ами</w:t>
      </w:r>
      <w:proofErr w:type="spellEnd"/>
      <w:r w:rsidRPr="006107CB">
        <w:rPr>
          <w:sz w:val="26"/>
          <w:szCs w:val="26"/>
        </w:rPr>
        <w:t xml:space="preserve">), уполномоченным(-и) на проведение проверки: </w:t>
      </w:r>
    </w:p>
    <w:p w:rsidR="006107CB" w:rsidRPr="006107CB" w:rsidRDefault="006107CB" w:rsidP="006107CB">
      <w:pPr>
        <w:spacing w:before="280" w:after="280"/>
      </w:pPr>
      <w:r w:rsidRPr="006107CB">
        <w:t>1. ______________________________________________________________________________</w:t>
      </w:r>
    </w:p>
    <w:p w:rsidR="006107CB" w:rsidRPr="006107CB" w:rsidRDefault="006107CB" w:rsidP="006107CB">
      <w:r w:rsidRPr="006107CB">
        <w:t>2. ______________________________________________________________________________</w:t>
      </w:r>
    </w:p>
    <w:p w:rsidR="006107CB" w:rsidRPr="006107CB" w:rsidRDefault="006107CB" w:rsidP="006107CB">
      <w:pPr>
        <w:jc w:val="center"/>
        <w:rPr>
          <w:sz w:val="20"/>
          <w:szCs w:val="20"/>
        </w:rPr>
      </w:pPr>
      <w:r w:rsidRPr="006107CB">
        <w:rPr>
          <w:sz w:val="20"/>
          <w:szCs w:val="20"/>
        </w:rPr>
        <w:t>(фамилия, имя, отчество (последнее - при наличии), должность должностного</w:t>
      </w:r>
      <w:r w:rsidRPr="006107CB">
        <w:rPr>
          <w:sz w:val="20"/>
          <w:szCs w:val="20"/>
        </w:rPr>
        <w:br/>
        <w:t>лица (должностных лиц), уполномоченног</w:t>
      </w:r>
      <w:proofErr w:type="gramStart"/>
      <w:r w:rsidRPr="006107CB">
        <w:rPr>
          <w:sz w:val="20"/>
          <w:szCs w:val="20"/>
        </w:rPr>
        <w:t>о(</w:t>
      </w:r>
      <w:proofErr w:type="gramEnd"/>
      <w:r w:rsidRPr="006107CB">
        <w:rPr>
          <w:sz w:val="20"/>
          <w:szCs w:val="20"/>
        </w:rPr>
        <w:t>-ых) на проведение проверки)</w:t>
      </w:r>
    </w:p>
    <w:p w:rsidR="006107CB" w:rsidRPr="006107CB" w:rsidRDefault="006107CB" w:rsidP="006107CB">
      <w:pPr>
        <w:spacing w:before="280" w:after="280"/>
      </w:pPr>
      <w:r w:rsidRPr="006107CB">
        <w:rPr>
          <w:sz w:val="26"/>
          <w:szCs w:val="26"/>
        </w:rPr>
        <w:t>4. Привлечь к проведению проверки в качестве экспертов, представителей экспертных организаций следующих лиц:</w:t>
      </w:r>
      <w:r w:rsidRPr="006107CB">
        <w:t xml:space="preserve"> </w:t>
      </w:r>
    </w:p>
    <w:p w:rsidR="006107CB" w:rsidRPr="006107CB" w:rsidRDefault="006107CB" w:rsidP="006107CB">
      <w:pPr>
        <w:spacing w:before="280" w:after="280"/>
      </w:pPr>
      <w:r w:rsidRPr="006107CB">
        <w:t>1. ______________________________________________________________________________</w:t>
      </w:r>
    </w:p>
    <w:p w:rsidR="006107CB" w:rsidRPr="006107CB" w:rsidRDefault="006107CB" w:rsidP="006107CB">
      <w:r w:rsidRPr="006107CB">
        <w:t>2. ______________________________________________________________________________</w:t>
      </w:r>
    </w:p>
    <w:p w:rsidR="006107CB" w:rsidRPr="006107CB" w:rsidRDefault="006107CB" w:rsidP="006107CB">
      <w:pPr>
        <w:jc w:val="center"/>
        <w:rPr>
          <w:sz w:val="20"/>
          <w:szCs w:val="20"/>
        </w:rPr>
      </w:pPr>
      <w:r w:rsidRPr="006107CB">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07CB" w:rsidRPr="006107CB" w:rsidRDefault="006107CB" w:rsidP="006107CB">
      <w:pPr>
        <w:rPr>
          <w:i/>
        </w:rPr>
      </w:pPr>
      <w:r w:rsidRPr="006107CB">
        <w:rPr>
          <w:sz w:val="26"/>
          <w:szCs w:val="26"/>
        </w:rPr>
        <w:t>5. Установить, что:</w:t>
      </w:r>
      <w:r w:rsidRPr="006107CB">
        <w:rPr>
          <w:sz w:val="26"/>
          <w:szCs w:val="26"/>
        </w:rPr>
        <w:br/>
        <w:t>настоящая проверка проводится с целью:</w:t>
      </w:r>
      <w:r w:rsidRPr="006107CB">
        <w:t xml:space="preserve"> ________________________________________________________________________________________________________________________________________________________________</w:t>
      </w:r>
      <w:r w:rsidRPr="006107CB">
        <w:br/>
        <w:t>_________________________________________________________________________________</w:t>
      </w:r>
      <w:r w:rsidRPr="006107CB">
        <w:br/>
      </w:r>
      <w:r w:rsidRPr="006107CB">
        <w:rPr>
          <w:i/>
        </w:rPr>
        <w:t>Примечание: При установлении целей проводимой проверки указывается следующая информация:</w:t>
      </w:r>
      <w:r w:rsidRPr="006107CB">
        <w:rPr>
          <w:i/>
        </w:rPr>
        <w:br/>
        <w:t>в случае проведения плановой проверки:</w:t>
      </w:r>
      <w:r w:rsidRPr="006107CB">
        <w:rPr>
          <w:i/>
        </w:rPr>
        <w:br/>
        <w:t>ссылка на утвержденный ежегодный план проведения плановых проверок;</w:t>
      </w:r>
      <w:r w:rsidRPr="006107CB">
        <w:rPr>
          <w:i/>
        </w:rPr>
        <w:br/>
        <w:t>в случае проведения внеплановой выездной проверки:</w:t>
      </w:r>
      <w:r w:rsidRPr="006107CB">
        <w:rPr>
          <w:i/>
        </w:rPr>
        <w:br/>
        <w:t>реквизиты ранее выданного проверяемому лицу предписания об устранении</w:t>
      </w:r>
      <w:r w:rsidRPr="006107CB">
        <w:rPr>
          <w:i/>
        </w:rPr>
        <w:br/>
      </w:r>
      <w:r w:rsidRPr="006107CB">
        <w:rPr>
          <w:i/>
        </w:rPr>
        <w:lastRenderedPageBreak/>
        <w:t xml:space="preserve">выявленного нарушения, </w:t>
      </w:r>
      <w:proofErr w:type="gramStart"/>
      <w:r w:rsidRPr="006107CB">
        <w:rPr>
          <w:i/>
        </w:rPr>
        <w:t>срок</w:t>
      </w:r>
      <w:proofErr w:type="gramEnd"/>
      <w:r w:rsidRPr="006107CB">
        <w:rPr>
          <w:i/>
        </w:rPr>
        <w:t xml:space="preserve"> для исполнения которого истек;</w:t>
      </w:r>
      <w:r w:rsidRPr="006107CB">
        <w:rPr>
          <w:i/>
        </w:rPr>
        <w:br/>
        <w:t xml:space="preserve">реквизиты обращений и заявлений граждан, юридических лиц, индивидуальных предпринимателей, поступивших в органы государственного контроля (надзора); </w:t>
      </w:r>
    </w:p>
    <w:p w:rsidR="006107CB" w:rsidRPr="006107CB" w:rsidRDefault="006107CB" w:rsidP="006107CB">
      <w:pPr>
        <w:rPr>
          <w:i/>
        </w:rPr>
      </w:pPr>
      <w:r w:rsidRPr="006107CB">
        <w:rPr>
          <w:i/>
        </w:rPr>
        <w:t>органы муниципального контроля;</w:t>
      </w:r>
      <w:r w:rsidRPr="006107CB">
        <w:rPr>
          <w:i/>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107CB" w:rsidRPr="006107CB" w:rsidRDefault="006107CB" w:rsidP="006107CB">
      <w:pPr>
        <w:rPr>
          <w:i/>
        </w:rPr>
      </w:pPr>
    </w:p>
    <w:p w:rsidR="006107CB" w:rsidRPr="006107CB" w:rsidRDefault="006107CB" w:rsidP="006107CB">
      <w:r w:rsidRPr="006107CB">
        <w:rPr>
          <w:sz w:val="26"/>
          <w:szCs w:val="26"/>
        </w:rPr>
        <w:t>Задачами настоящей проверки являются:</w:t>
      </w:r>
      <w:r w:rsidRPr="006107CB">
        <w:t xml:space="preserve"> ___________________________________________________________________________________________________________________________________________________________________</w:t>
      </w:r>
      <w:r w:rsidRPr="006107CB">
        <w:rPr>
          <w:sz w:val="26"/>
          <w:szCs w:val="26"/>
        </w:rPr>
        <w:t xml:space="preserve">6. </w:t>
      </w:r>
      <w:proofErr w:type="gramStart"/>
      <w:r w:rsidRPr="006107CB">
        <w:rPr>
          <w:sz w:val="26"/>
          <w:szCs w:val="26"/>
        </w:rPr>
        <w:t>Предметом настоящей проверки является (отметить нужное):</w:t>
      </w:r>
      <w:r w:rsidRPr="006107CB">
        <w:br/>
        <w:t>соблюдение обязательных требований или требований, установленных муниципальными правовыми;</w:t>
      </w:r>
      <w:r w:rsidRPr="006107CB">
        <w:br/>
        <w:t>выполнение предписаний органов государственного контроля (надзора), органов муниципального контроля;</w:t>
      </w:r>
      <w:r w:rsidRPr="006107CB">
        <w:br/>
        <w:t>проведение мероприятий:</w:t>
      </w:r>
      <w:r w:rsidRPr="006107CB">
        <w:br/>
        <w:t>по предотвращению причинения вреда жизни, здоровью граждан, вреда животным, растениям, окружающей среде;</w:t>
      </w:r>
      <w:r w:rsidRPr="006107CB">
        <w:br/>
        <w:t>по предупреждению возникновения чрезвычайных ситуаций природного и техногенного характера;</w:t>
      </w:r>
      <w:r w:rsidRPr="006107CB">
        <w:br/>
        <w:t>по ликвидации последствий причинения такого вреда.</w:t>
      </w:r>
      <w:proofErr w:type="gramEnd"/>
    </w:p>
    <w:p w:rsidR="006107CB" w:rsidRPr="006107CB" w:rsidRDefault="006107CB" w:rsidP="006107CB">
      <w:r w:rsidRPr="006107CB">
        <w:br/>
      </w:r>
      <w:r w:rsidRPr="006107CB">
        <w:rPr>
          <w:sz w:val="26"/>
          <w:szCs w:val="26"/>
        </w:rPr>
        <w:t>7. Срок проведения проверки:</w:t>
      </w:r>
      <w:r w:rsidRPr="006107CB">
        <w:t xml:space="preserve"> ________________________________________________________________________________</w:t>
      </w:r>
    </w:p>
    <w:p w:rsidR="006107CB" w:rsidRPr="006107CB" w:rsidRDefault="006107CB" w:rsidP="006107CB">
      <w:r w:rsidRPr="006107CB">
        <w:br/>
        <w:t>К проведению проверки приступить с «__» ____________ 20__ г.</w:t>
      </w:r>
      <w:r w:rsidRPr="006107CB">
        <w:br/>
        <w:t>Проверку окончить не позднее «__» ____________ 20__ г.</w:t>
      </w:r>
    </w:p>
    <w:p w:rsidR="006107CB" w:rsidRPr="006107CB" w:rsidRDefault="006107CB" w:rsidP="006107CB">
      <w:r w:rsidRPr="006107CB">
        <w:rPr>
          <w:u w:val="single"/>
        </w:rPr>
        <w:br/>
      </w:r>
      <w:r w:rsidRPr="006107CB">
        <w:rPr>
          <w:sz w:val="26"/>
          <w:szCs w:val="26"/>
        </w:rPr>
        <w:t>8. Правовые основания проведения проверки:</w:t>
      </w:r>
      <w:r w:rsidRPr="006107CB">
        <w:t xml:space="preserve"> ________________________________________________________________________________________________________________________________________________________________</w:t>
      </w:r>
      <w:r w:rsidRPr="006107CB">
        <w:br/>
        <w:t>________________________________________________________________________________</w:t>
      </w:r>
    </w:p>
    <w:p w:rsidR="006107CB" w:rsidRPr="006107CB" w:rsidRDefault="006107CB" w:rsidP="006107CB">
      <w:pPr>
        <w:jc w:val="center"/>
        <w:rPr>
          <w:sz w:val="20"/>
          <w:szCs w:val="20"/>
        </w:rPr>
      </w:pPr>
      <w:r w:rsidRPr="006107CB">
        <w:rPr>
          <w:sz w:val="20"/>
          <w:szCs w:val="20"/>
        </w:rPr>
        <w:t xml:space="preserve">(ссылка на положение нормативного правового акта, в соответствии с которым осуществляется проверка; </w:t>
      </w:r>
      <w:r w:rsidRPr="006107CB">
        <w:rPr>
          <w:sz w:val="20"/>
          <w:szCs w:val="20"/>
        </w:rPr>
        <w:br/>
        <w:t>ссылка на положения (нормативных) правовых актов, устанавливающих требования, которые являются</w:t>
      </w:r>
      <w:r w:rsidRPr="006107CB">
        <w:rPr>
          <w:sz w:val="20"/>
          <w:szCs w:val="20"/>
        </w:rPr>
        <w:br/>
        <w:t>предметом проверки)</w:t>
      </w:r>
    </w:p>
    <w:p w:rsidR="006107CB" w:rsidRPr="006107CB" w:rsidRDefault="006107CB" w:rsidP="006107CB">
      <w:r w:rsidRPr="006107CB">
        <w:rPr>
          <w:sz w:val="26"/>
          <w:szCs w:val="26"/>
        </w:rPr>
        <w:t>9. В процессе проверки провести следующие мероприятия по контролю, необходимые для достижения целей и задач проведения проверки:</w:t>
      </w:r>
      <w:r w:rsidRPr="006107CB">
        <w:t xml:space="preserve"> ________________________________________________________________________________</w:t>
      </w:r>
      <w:r w:rsidRPr="006107CB">
        <w:br/>
        <w:t xml:space="preserve">________________________________________________________________________________ </w:t>
      </w:r>
      <w:r w:rsidRPr="006107CB">
        <w:br/>
      </w:r>
    </w:p>
    <w:p w:rsidR="006107CB" w:rsidRPr="006107CB" w:rsidRDefault="006107CB" w:rsidP="006107CB">
      <w:pPr>
        <w:rPr>
          <w:sz w:val="20"/>
          <w:szCs w:val="20"/>
        </w:rPr>
      </w:pPr>
      <w:r w:rsidRPr="006107CB">
        <w:rPr>
          <w:sz w:val="26"/>
          <w:szCs w:val="26"/>
        </w:rPr>
        <w:t>10. Перечень административных регламентов по осуществлению муниципального контроля (при их наличии):</w:t>
      </w:r>
      <w:r w:rsidRPr="006107CB">
        <w:t xml:space="preserve"> ________________________________________________________________________________________________________________________________________________________________</w:t>
      </w:r>
      <w:r w:rsidRPr="006107CB">
        <w:br/>
      </w:r>
      <w:r w:rsidRPr="006107CB">
        <w:rPr>
          <w:sz w:val="20"/>
          <w:szCs w:val="20"/>
        </w:rPr>
        <w:t xml:space="preserve">                                                   (с указанием наименований, номеров и дат их принятия)</w:t>
      </w:r>
    </w:p>
    <w:p w:rsidR="006107CB" w:rsidRPr="006107CB" w:rsidRDefault="006107CB" w:rsidP="006107CB">
      <w:pPr>
        <w:spacing w:before="280" w:after="280"/>
      </w:pPr>
      <w:r w:rsidRPr="006107CB">
        <w:t>______________________________________________________________________________</w:t>
      </w:r>
      <w:r w:rsidRPr="006107CB">
        <w:br/>
        <w:t>(должность, фамилия, инициалы руководителя (подпись), издавшего распоряжение о проведении проверки, печать Администрации)</w:t>
      </w:r>
      <w:r w:rsidRPr="006107CB">
        <w:br/>
      </w:r>
    </w:p>
    <w:p w:rsidR="006107CB" w:rsidRPr="006107CB" w:rsidRDefault="006107CB" w:rsidP="006107CB">
      <w:pPr>
        <w:spacing w:before="280" w:after="240"/>
        <w:jc w:val="center"/>
        <w:rPr>
          <w:sz w:val="20"/>
          <w:szCs w:val="20"/>
        </w:rPr>
      </w:pPr>
      <w:proofErr w:type="gramStart"/>
      <w:r w:rsidRPr="006107CB">
        <w:rPr>
          <w:sz w:val="20"/>
          <w:szCs w:val="20"/>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6107CB" w:rsidRPr="006107CB" w:rsidRDefault="006107CB" w:rsidP="006107CB">
      <w:pPr>
        <w:spacing w:before="280" w:after="280"/>
        <w:jc w:val="right"/>
        <w:rPr>
          <w:u w:val="single"/>
        </w:rPr>
      </w:pPr>
      <w:r w:rsidRPr="006107CB">
        <w:lastRenderedPageBreak/>
        <w:t>Приложение 6</w:t>
      </w:r>
      <w:r w:rsidRPr="006107CB">
        <w:br/>
        <w:t>к административному регламенту</w:t>
      </w:r>
      <w:r w:rsidRPr="006107CB">
        <w:br/>
        <w:t>осуществления муниципального дорожного контроля</w:t>
      </w:r>
      <w:r w:rsidRPr="006107CB">
        <w:rPr>
          <w:u w:val="single"/>
        </w:rPr>
        <w:br/>
      </w:r>
    </w:p>
    <w:p w:rsidR="006107CB" w:rsidRPr="006107CB" w:rsidRDefault="006107CB" w:rsidP="006107CB">
      <w:pPr>
        <w:spacing w:before="280" w:after="280"/>
        <w:jc w:val="center"/>
        <w:rPr>
          <w:sz w:val="20"/>
          <w:szCs w:val="20"/>
        </w:rPr>
      </w:pPr>
      <w:r w:rsidRPr="006107CB">
        <w:t>__________________________________________________________</w:t>
      </w:r>
      <w:r w:rsidRPr="006107CB">
        <w:br/>
      </w:r>
      <w:r w:rsidRPr="006107CB">
        <w:rPr>
          <w:sz w:val="20"/>
          <w:szCs w:val="20"/>
        </w:rPr>
        <w:t>(наименование органа муниципального контроля)</w:t>
      </w:r>
    </w:p>
    <w:p w:rsidR="006107CB" w:rsidRPr="006107CB" w:rsidRDefault="006107CB" w:rsidP="006107CB">
      <w:pPr>
        <w:spacing w:before="280" w:after="280"/>
        <w:jc w:val="center"/>
        <w:rPr>
          <w:sz w:val="20"/>
          <w:szCs w:val="20"/>
        </w:rPr>
      </w:pPr>
      <w:r w:rsidRPr="006107CB">
        <w:t>____________________________                                                   «__» ________________ 20__ г.</w:t>
      </w:r>
      <w:r w:rsidRPr="006107CB">
        <w:br/>
      </w:r>
      <w:r w:rsidRPr="006107CB">
        <w:rPr>
          <w:sz w:val="20"/>
          <w:szCs w:val="20"/>
        </w:rPr>
        <w:t>(место составления акта)</w:t>
      </w:r>
      <w:r w:rsidRPr="006107CB">
        <w:t xml:space="preserve">                                                                      </w:t>
      </w:r>
      <w:r w:rsidRPr="006107CB">
        <w:rPr>
          <w:sz w:val="20"/>
          <w:szCs w:val="20"/>
        </w:rPr>
        <w:t>(дата составления акта)</w:t>
      </w:r>
    </w:p>
    <w:p w:rsidR="006107CB" w:rsidRPr="006107CB" w:rsidRDefault="006107CB" w:rsidP="006107CB">
      <w:pPr>
        <w:jc w:val="right"/>
      </w:pPr>
      <w:r w:rsidRPr="006107CB">
        <w:t>________________________</w:t>
      </w:r>
    </w:p>
    <w:p w:rsidR="006107CB" w:rsidRPr="006107CB" w:rsidRDefault="006107CB" w:rsidP="006107CB">
      <w:pPr>
        <w:jc w:val="center"/>
        <w:rPr>
          <w:sz w:val="20"/>
          <w:szCs w:val="20"/>
        </w:rPr>
      </w:pPr>
      <w:r w:rsidRPr="006107CB">
        <w:t xml:space="preserve">                                                                                                                  </w:t>
      </w:r>
      <w:r w:rsidRPr="006107CB">
        <w:rPr>
          <w:sz w:val="20"/>
          <w:szCs w:val="20"/>
        </w:rPr>
        <w:t>(время составления акта)</w:t>
      </w:r>
    </w:p>
    <w:p w:rsidR="006107CB" w:rsidRPr="006107CB" w:rsidRDefault="006107CB" w:rsidP="006107CB">
      <w:pPr>
        <w:jc w:val="center"/>
        <w:rPr>
          <w:sz w:val="26"/>
          <w:szCs w:val="26"/>
        </w:rPr>
      </w:pPr>
      <w:r w:rsidRPr="006107CB">
        <w:br/>
      </w:r>
      <w:r w:rsidRPr="006107CB">
        <w:rPr>
          <w:sz w:val="26"/>
          <w:szCs w:val="26"/>
        </w:rPr>
        <w:t>АКТ ПРОВЕРКИ №___</w:t>
      </w:r>
      <w:r w:rsidRPr="006107CB">
        <w:rPr>
          <w:sz w:val="26"/>
          <w:szCs w:val="26"/>
        </w:rPr>
        <w:br/>
        <w:t xml:space="preserve">органом муниципального контроля соблюдения гражданами требований </w:t>
      </w:r>
      <w:r w:rsidRPr="006107CB">
        <w:rPr>
          <w:sz w:val="26"/>
          <w:szCs w:val="26"/>
        </w:rPr>
        <w:br/>
        <w:t xml:space="preserve">федеральных законов, законов Самарской области, муниципальных правовых актов </w:t>
      </w:r>
    </w:p>
    <w:p w:rsidR="006107CB" w:rsidRPr="006107CB" w:rsidRDefault="006107CB" w:rsidP="006107CB">
      <w:pPr>
        <w:jc w:val="center"/>
      </w:pPr>
      <w:r w:rsidRPr="006107CB">
        <w:rPr>
          <w:sz w:val="26"/>
          <w:szCs w:val="26"/>
        </w:rPr>
        <w:t xml:space="preserve"> по вопросам обеспечения сохранности автомобильных дорог местного значения</w:t>
      </w:r>
      <w:r w:rsidRPr="006107CB">
        <w:br/>
      </w:r>
    </w:p>
    <w:p w:rsidR="006107CB" w:rsidRPr="006107CB" w:rsidRDefault="006107CB" w:rsidP="006107CB">
      <w:r w:rsidRPr="006107CB">
        <w:rPr>
          <w:sz w:val="26"/>
          <w:szCs w:val="26"/>
        </w:rPr>
        <w:t>По адресу/адресам:</w:t>
      </w:r>
      <w:r w:rsidRPr="006107CB">
        <w:t xml:space="preserve"> ________________________________________________________________________________________________________________________________________________________________</w:t>
      </w:r>
    </w:p>
    <w:p w:rsidR="006107CB" w:rsidRPr="006107CB" w:rsidRDefault="006107CB" w:rsidP="006107CB">
      <w:pPr>
        <w:jc w:val="center"/>
        <w:rPr>
          <w:sz w:val="20"/>
          <w:szCs w:val="20"/>
        </w:rPr>
      </w:pPr>
      <w:r w:rsidRPr="006107CB">
        <w:rPr>
          <w:sz w:val="20"/>
          <w:szCs w:val="20"/>
        </w:rPr>
        <w:t>(место проведения проверки)</w:t>
      </w:r>
    </w:p>
    <w:p w:rsidR="006107CB" w:rsidRPr="006107CB" w:rsidRDefault="006107CB" w:rsidP="006107CB">
      <w:pPr>
        <w:spacing w:before="280" w:after="280"/>
        <w:rPr>
          <w:sz w:val="20"/>
          <w:szCs w:val="20"/>
        </w:rPr>
      </w:pPr>
      <w:r w:rsidRPr="006107CB">
        <w:rPr>
          <w:sz w:val="26"/>
          <w:szCs w:val="26"/>
        </w:rPr>
        <w:t>На основании:</w:t>
      </w:r>
      <w:r w:rsidRPr="006107CB">
        <w:t xml:space="preserve"> _______________________________________________________________________________________________________________________________________________________________________________________________________________________________________________</w:t>
      </w:r>
      <w:r w:rsidRPr="006107CB">
        <w:br/>
      </w:r>
      <w:r w:rsidRPr="006107CB">
        <w:rPr>
          <w:sz w:val="20"/>
          <w:szCs w:val="20"/>
        </w:rPr>
        <w:t xml:space="preserve">                                                 (вид документа с указанием реквизитов (номер, дата))</w:t>
      </w:r>
    </w:p>
    <w:p w:rsidR="006107CB" w:rsidRPr="006107CB" w:rsidRDefault="006107CB" w:rsidP="006107CB">
      <w:r w:rsidRPr="006107CB">
        <w:rPr>
          <w:sz w:val="26"/>
          <w:szCs w:val="26"/>
        </w:rPr>
        <w:t>Была проведена проверка (плановая/внеплановая, документарная/выездная) в отношении:</w:t>
      </w:r>
      <w:r w:rsidRPr="006107CB">
        <w:t xml:space="preserve"> ________________________________________________________________________________________________________________________________________________________________ </w:t>
      </w:r>
    </w:p>
    <w:p w:rsidR="006107CB" w:rsidRPr="006107CB" w:rsidRDefault="006107CB" w:rsidP="006107CB">
      <w:pPr>
        <w:jc w:val="center"/>
        <w:rPr>
          <w:sz w:val="20"/>
          <w:szCs w:val="20"/>
        </w:rPr>
      </w:pPr>
      <w:r w:rsidRPr="006107CB">
        <w:t xml:space="preserve"> </w:t>
      </w:r>
      <w:r w:rsidRPr="006107CB">
        <w:rPr>
          <w:sz w:val="20"/>
          <w:szCs w:val="20"/>
        </w:rPr>
        <w:t>(Ф. И. О. правообладателя, характеристики лесного объекта)</w:t>
      </w:r>
    </w:p>
    <w:p w:rsidR="006107CB" w:rsidRPr="006107CB" w:rsidRDefault="006107CB" w:rsidP="006107CB">
      <w:pPr>
        <w:spacing w:before="280" w:after="280"/>
        <w:rPr>
          <w:sz w:val="26"/>
          <w:szCs w:val="26"/>
        </w:rPr>
      </w:pPr>
      <w:r w:rsidRPr="006107CB">
        <w:rPr>
          <w:sz w:val="26"/>
          <w:szCs w:val="26"/>
        </w:rPr>
        <w:t>Дата и время проведения проверки:</w:t>
      </w:r>
      <w:r w:rsidRPr="006107CB">
        <w:rPr>
          <w:sz w:val="26"/>
          <w:szCs w:val="26"/>
        </w:rPr>
        <w:br/>
        <w:t>«__» ___ 20__ г. с __ час</w:t>
      </w:r>
      <w:proofErr w:type="gramStart"/>
      <w:r w:rsidRPr="006107CB">
        <w:rPr>
          <w:sz w:val="26"/>
          <w:szCs w:val="26"/>
        </w:rPr>
        <w:t>.</w:t>
      </w:r>
      <w:proofErr w:type="gramEnd"/>
      <w:r w:rsidRPr="006107CB">
        <w:rPr>
          <w:sz w:val="26"/>
          <w:szCs w:val="26"/>
        </w:rPr>
        <w:t xml:space="preserve"> __ </w:t>
      </w:r>
      <w:proofErr w:type="gramStart"/>
      <w:r w:rsidRPr="006107CB">
        <w:rPr>
          <w:sz w:val="26"/>
          <w:szCs w:val="26"/>
        </w:rPr>
        <w:t>м</w:t>
      </w:r>
      <w:proofErr w:type="gramEnd"/>
      <w:r w:rsidRPr="006107CB">
        <w:rPr>
          <w:sz w:val="26"/>
          <w:szCs w:val="26"/>
        </w:rPr>
        <w:t xml:space="preserve">ин. до __ час. __ мин. </w:t>
      </w:r>
    </w:p>
    <w:p w:rsidR="006107CB" w:rsidRPr="006107CB" w:rsidRDefault="006107CB" w:rsidP="006107CB">
      <w:r w:rsidRPr="006107CB">
        <w:rPr>
          <w:sz w:val="26"/>
          <w:szCs w:val="26"/>
        </w:rPr>
        <w:t>Общая продолжительность проверки (рабочих дней/часов):</w:t>
      </w:r>
      <w:r w:rsidRPr="006107CB">
        <w:t xml:space="preserve"> ________________________________________________________________________________________________________________________________________________________________</w:t>
      </w:r>
      <w:r w:rsidRPr="006107CB">
        <w:br/>
      </w:r>
    </w:p>
    <w:p w:rsidR="006107CB" w:rsidRPr="006107CB" w:rsidRDefault="006107CB" w:rsidP="006107CB">
      <w:r w:rsidRPr="006107CB">
        <w:rPr>
          <w:sz w:val="26"/>
          <w:szCs w:val="26"/>
        </w:rPr>
        <w:t>Акт составлен:</w:t>
      </w:r>
      <w:r w:rsidRPr="006107CB">
        <w:t xml:space="preserve"> ________________________________________________________________________________________________________________________________________________________________</w:t>
      </w:r>
    </w:p>
    <w:p w:rsidR="006107CB" w:rsidRPr="006107CB" w:rsidRDefault="006107CB" w:rsidP="006107CB">
      <w:pPr>
        <w:jc w:val="center"/>
        <w:rPr>
          <w:sz w:val="20"/>
          <w:szCs w:val="20"/>
        </w:rPr>
      </w:pPr>
      <w:r w:rsidRPr="006107CB">
        <w:rPr>
          <w:sz w:val="20"/>
          <w:szCs w:val="20"/>
        </w:rPr>
        <w:t>(наименование органа муниципального контроля)</w:t>
      </w:r>
    </w:p>
    <w:p w:rsidR="006107CB" w:rsidRPr="006107CB" w:rsidRDefault="006107CB" w:rsidP="006107CB">
      <w:r w:rsidRPr="006107CB">
        <w:rPr>
          <w:sz w:val="26"/>
          <w:szCs w:val="26"/>
        </w:rPr>
        <w:t>С копией приказа о проведении проверки ознакомле</w:t>
      </w:r>
      <w:proofErr w:type="gramStart"/>
      <w:r w:rsidRPr="006107CB">
        <w:rPr>
          <w:sz w:val="26"/>
          <w:szCs w:val="26"/>
        </w:rPr>
        <w:t>н(</w:t>
      </w:r>
      <w:proofErr w:type="gramEnd"/>
      <w:r w:rsidRPr="006107CB">
        <w:rPr>
          <w:sz w:val="26"/>
          <w:szCs w:val="26"/>
        </w:rPr>
        <w:t>-ы):</w:t>
      </w:r>
      <w:r w:rsidRPr="006107CB">
        <w:br/>
        <w:t>________________________________________________________________________________________________________________________________________________________________</w:t>
      </w:r>
    </w:p>
    <w:p w:rsidR="006107CB" w:rsidRPr="006107CB" w:rsidRDefault="006107CB" w:rsidP="006107CB">
      <w:pPr>
        <w:jc w:val="center"/>
      </w:pPr>
      <w:r w:rsidRPr="006107CB">
        <w:t>(заполняется при выездной проверке; фамилии, инициалы, подпись, дата, время)</w:t>
      </w:r>
    </w:p>
    <w:p w:rsidR="006107CB" w:rsidRPr="006107CB" w:rsidRDefault="006107CB" w:rsidP="006107CB">
      <w:r w:rsidRPr="006107CB">
        <w:br/>
      </w:r>
      <w:r w:rsidRPr="006107CB">
        <w:rPr>
          <w:sz w:val="26"/>
          <w:szCs w:val="26"/>
        </w:rPr>
        <w:t>Лиц</w:t>
      </w:r>
      <w:proofErr w:type="gramStart"/>
      <w:r w:rsidRPr="006107CB">
        <w:rPr>
          <w:sz w:val="26"/>
          <w:szCs w:val="26"/>
        </w:rPr>
        <w:t>о(</w:t>
      </w:r>
      <w:proofErr w:type="gramEnd"/>
      <w:r w:rsidRPr="006107CB">
        <w:rPr>
          <w:sz w:val="26"/>
          <w:szCs w:val="26"/>
        </w:rPr>
        <w:t>-а), проводившее(-</w:t>
      </w:r>
      <w:proofErr w:type="spellStart"/>
      <w:r w:rsidRPr="006107CB">
        <w:rPr>
          <w:sz w:val="26"/>
          <w:szCs w:val="26"/>
        </w:rPr>
        <w:t>ие</w:t>
      </w:r>
      <w:proofErr w:type="spellEnd"/>
      <w:r w:rsidRPr="006107CB">
        <w:rPr>
          <w:sz w:val="26"/>
          <w:szCs w:val="26"/>
        </w:rPr>
        <w:t>) проверку:</w:t>
      </w:r>
      <w:r w:rsidRPr="006107CB">
        <w:br/>
      </w:r>
      <w:r w:rsidRPr="006107CB">
        <w:lastRenderedPageBreak/>
        <w:t>________________________________________________________________________________________________________________________________________________________________</w:t>
      </w:r>
    </w:p>
    <w:p w:rsidR="006107CB" w:rsidRPr="006107CB" w:rsidRDefault="006107CB" w:rsidP="006107CB">
      <w:pPr>
        <w:jc w:val="center"/>
        <w:rPr>
          <w:sz w:val="20"/>
          <w:szCs w:val="20"/>
        </w:rPr>
      </w:pPr>
      <w:r w:rsidRPr="006107CB">
        <w:rPr>
          <w:sz w:val="20"/>
          <w:szCs w:val="20"/>
        </w:rPr>
        <w:t>(фамилия, имя, отчество (последнее - при наличии), должность должностного лица (должностных лиц), проводившег</w:t>
      </w:r>
      <w:proofErr w:type="gramStart"/>
      <w:r w:rsidRPr="006107CB">
        <w:rPr>
          <w:sz w:val="20"/>
          <w:szCs w:val="20"/>
        </w:rPr>
        <w:t>о(</w:t>
      </w:r>
      <w:proofErr w:type="gramEnd"/>
      <w:r w:rsidRPr="006107CB">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Pr="006107CB">
        <w:rPr>
          <w:sz w:val="20"/>
          <w:szCs w:val="20"/>
        </w:rPr>
        <w:br/>
        <w:t>экспертных организаций с указанием реквизитов свидетельства об аккредитации</w:t>
      </w:r>
      <w:r w:rsidRPr="006107CB">
        <w:rPr>
          <w:sz w:val="20"/>
          <w:szCs w:val="20"/>
        </w:rPr>
        <w:br/>
        <w:t>и наименование органа по аккредитации, выдавшего свидетельство)</w:t>
      </w:r>
    </w:p>
    <w:p w:rsidR="006107CB" w:rsidRPr="006107CB" w:rsidRDefault="006107CB" w:rsidP="006107CB">
      <w:r w:rsidRPr="006107CB">
        <w:br/>
      </w:r>
      <w:r w:rsidRPr="006107CB">
        <w:rPr>
          <w:sz w:val="26"/>
          <w:szCs w:val="26"/>
        </w:rPr>
        <w:t>При проведении проверки присутствовали:</w:t>
      </w:r>
      <w:r w:rsidRPr="006107CB">
        <w:br/>
        <w:t>________________________________________________________________________________________________________________________________________________________________</w:t>
      </w:r>
    </w:p>
    <w:p w:rsidR="006107CB" w:rsidRPr="006107CB" w:rsidRDefault="006107CB" w:rsidP="006107CB">
      <w:pPr>
        <w:jc w:val="center"/>
        <w:rPr>
          <w:sz w:val="20"/>
          <w:szCs w:val="20"/>
        </w:rPr>
      </w:pPr>
      <w:proofErr w:type="gramStart"/>
      <w:r w:rsidRPr="006107CB">
        <w:rPr>
          <w:sz w:val="20"/>
          <w:szCs w:val="20"/>
        </w:rPr>
        <w:t xml:space="preserve">(фамилия, имя, отчество (последнее - при наличии) лиц, присутствовавших </w:t>
      </w:r>
      <w:proofErr w:type="gramEnd"/>
    </w:p>
    <w:p w:rsidR="006107CB" w:rsidRPr="006107CB" w:rsidRDefault="006107CB" w:rsidP="006107CB">
      <w:pPr>
        <w:jc w:val="center"/>
        <w:rPr>
          <w:sz w:val="20"/>
          <w:szCs w:val="20"/>
        </w:rPr>
      </w:pPr>
      <w:r w:rsidRPr="006107CB">
        <w:rPr>
          <w:sz w:val="20"/>
          <w:szCs w:val="20"/>
        </w:rPr>
        <w:t>при проведении мероприятий по проверке)</w:t>
      </w:r>
    </w:p>
    <w:p w:rsidR="006107CB" w:rsidRPr="006107CB" w:rsidRDefault="006107CB" w:rsidP="006107CB">
      <w:pPr>
        <w:spacing w:before="280" w:after="280"/>
        <w:rPr>
          <w:sz w:val="20"/>
          <w:szCs w:val="20"/>
        </w:rPr>
      </w:pPr>
      <w:r w:rsidRPr="006107CB">
        <w:rPr>
          <w:sz w:val="26"/>
          <w:szCs w:val="26"/>
        </w:rPr>
        <w:t>В ходе проведения проверки:</w:t>
      </w:r>
      <w:r w:rsidRPr="006107CB">
        <w:rPr>
          <w:sz w:val="26"/>
          <w:szCs w:val="26"/>
        </w:rPr>
        <w:b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107CB">
        <w:t xml:space="preserve"> ________________________________________________________________________________________________________________________________________________________________ </w:t>
      </w:r>
      <w:r w:rsidRPr="006107CB">
        <w:br/>
      </w:r>
      <w:r w:rsidRPr="006107CB">
        <w:rPr>
          <w:sz w:val="20"/>
          <w:szCs w:val="20"/>
        </w:rPr>
        <w:t xml:space="preserve">                          (с указанием характера нарушений; лиц, допустивших нарушения)</w:t>
      </w:r>
    </w:p>
    <w:p w:rsidR="006107CB" w:rsidRPr="006107CB" w:rsidRDefault="006107CB" w:rsidP="006107CB">
      <w:pPr>
        <w:spacing w:before="280" w:after="280"/>
        <w:rPr>
          <w:sz w:val="26"/>
          <w:szCs w:val="26"/>
        </w:rPr>
      </w:pPr>
      <w:r w:rsidRPr="006107CB">
        <w:rPr>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107CB">
        <w:t xml:space="preserve"> ________________________________________________________________________________________________________________________________________________________________</w:t>
      </w:r>
      <w:r w:rsidRPr="006107CB">
        <w:br/>
        <w:t xml:space="preserve">(или нарушений не выявлено) </w:t>
      </w:r>
      <w:r w:rsidRPr="006107CB">
        <w:br/>
      </w:r>
      <w:r w:rsidRPr="006107CB">
        <w:rPr>
          <w:sz w:val="26"/>
          <w:szCs w:val="26"/>
        </w:rPr>
        <w:t>Прилагаемые документы:</w:t>
      </w:r>
      <w:r w:rsidRPr="006107CB">
        <w:br/>
        <w:t>________________________________________________________________________________________________________________________________________________________________</w:t>
      </w:r>
      <w:r w:rsidRPr="006107CB">
        <w:br/>
      </w:r>
      <w:r w:rsidRPr="006107CB">
        <w:rPr>
          <w:sz w:val="26"/>
          <w:szCs w:val="26"/>
        </w:rPr>
        <w:t>Подписи лиц, проводивших проверку:</w:t>
      </w:r>
    </w:p>
    <w:p w:rsidR="006107CB" w:rsidRPr="006107CB" w:rsidRDefault="006107CB" w:rsidP="006107CB">
      <w:pPr>
        <w:spacing w:before="280" w:after="280"/>
      </w:pPr>
      <w:r w:rsidRPr="006107CB">
        <w:t xml:space="preserve"> ________________________ /_______________________/</w:t>
      </w:r>
    </w:p>
    <w:p w:rsidR="006107CB" w:rsidRPr="006107CB" w:rsidRDefault="006107CB" w:rsidP="006107CB">
      <w:r w:rsidRPr="006107CB">
        <w:t>________________________ /_______________________/</w:t>
      </w:r>
      <w:r w:rsidRPr="006107CB">
        <w:br/>
      </w:r>
      <w:r w:rsidRPr="006107CB">
        <w:br/>
      </w:r>
      <w:r w:rsidRPr="006107CB">
        <w:rPr>
          <w:sz w:val="26"/>
          <w:szCs w:val="26"/>
        </w:rPr>
        <w:t>С актом проверки ознакомле</w:t>
      </w:r>
      <w:proofErr w:type="gramStart"/>
      <w:r w:rsidRPr="006107CB">
        <w:rPr>
          <w:sz w:val="26"/>
          <w:szCs w:val="26"/>
        </w:rPr>
        <w:t>н(</w:t>
      </w:r>
      <w:proofErr w:type="gramEnd"/>
      <w:r w:rsidRPr="006107CB">
        <w:rPr>
          <w:sz w:val="26"/>
          <w:szCs w:val="26"/>
        </w:rPr>
        <w:t>-а), копию акта со всеми приложениями получил(-а):</w:t>
      </w:r>
      <w:r w:rsidRPr="006107CB">
        <w:t xml:space="preserve"> ________________________________________________________________________________________________________________________________________________________________</w:t>
      </w:r>
    </w:p>
    <w:p w:rsidR="006107CB" w:rsidRPr="006107CB" w:rsidRDefault="006107CB" w:rsidP="006107CB">
      <w:pPr>
        <w:jc w:val="center"/>
        <w:rPr>
          <w:sz w:val="20"/>
          <w:szCs w:val="20"/>
        </w:rPr>
      </w:pPr>
      <w:r w:rsidRPr="006107CB">
        <w:rPr>
          <w:sz w:val="20"/>
          <w:szCs w:val="20"/>
        </w:rPr>
        <w:t>(фамилия, имя, отчество (последнее - при наличии) нанимателя)</w:t>
      </w:r>
    </w:p>
    <w:p w:rsidR="006107CB" w:rsidRPr="006107CB" w:rsidRDefault="006107CB" w:rsidP="006107CB">
      <w:pPr>
        <w:spacing w:before="280" w:after="280"/>
      </w:pPr>
      <w:r w:rsidRPr="006107CB">
        <w:rPr>
          <w:sz w:val="26"/>
          <w:szCs w:val="26"/>
        </w:rPr>
        <w:t>______________________________ «__» __________________ 20__ г.</w:t>
      </w:r>
      <w:r w:rsidRPr="006107CB">
        <w:br/>
      </w:r>
      <w:r w:rsidRPr="006107CB">
        <w:rPr>
          <w:sz w:val="20"/>
          <w:szCs w:val="20"/>
        </w:rPr>
        <w:t xml:space="preserve">                           (подпись)</w:t>
      </w:r>
      <w:r w:rsidRPr="006107CB">
        <w:br/>
      </w:r>
      <w:r w:rsidRPr="006107CB">
        <w:br/>
      </w:r>
      <w:r w:rsidRPr="006107CB">
        <w:rPr>
          <w:sz w:val="26"/>
          <w:szCs w:val="26"/>
        </w:rPr>
        <w:t>Пометка об отказе ознакомления с актом проверки:</w:t>
      </w:r>
      <w:r w:rsidRPr="006107CB">
        <w:t xml:space="preserve"> ________________________________________________________________________________</w:t>
      </w:r>
    </w:p>
    <w:p w:rsidR="006107CB" w:rsidRPr="006107CB" w:rsidRDefault="006107CB" w:rsidP="006107CB">
      <w:r w:rsidRPr="006107CB">
        <w:t>_______________________________________/___________________________/</w:t>
      </w:r>
    </w:p>
    <w:p w:rsidR="006107CB" w:rsidRPr="006107CB" w:rsidRDefault="006107CB" w:rsidP="006107CB">
      <w:pPr>
        <w:rPr>
          <w:sz w:val="20"/>
          <w:szCs w:val="20"/>
        </w:rPr>
      </w:pPr>
      <w:proofErr w:type="gramStart"/>
      <w:r w:rsidRPr="006107CB">
        <w:rPr>
          <w:sz w:val="20"/>
          <w:szCs w:val="20"/>
        </w:rPr>
        <w:t xml:space="preserve">(подпись уполномоченного должностного лица (лиц), </w:t>
      </w:r>
      <w:proofErr w:type="gramEnd"/>
    </w:p>
    <w:p w:rsidR="006107CB" w:rsidRPr="006107CB" w:rsidRDefault="006107CB" w:rsidP="006107CB">
      <w:pPr>
        <w:rPr>
          <w:sz w:val="20"/>
          <w:szCs w:val="20"/>
        </w:rPr>
      </w:pPr>
      <w:r w:rsidRPr="006107CB">
        <w:rPr>
          <w:sz w:val="20"/>
          <w:szCs w:val="20"/>
        </w:rPr>
        <w:t xml:space="preserve">                    проводившег</w:t>
      </w:r>
      <w:proofErr w:type="gramStart"/>
      <w:r w:rsidRPr="006107CB">
        <w:rPr>
          <w:sz w:val="20"/>
          <w:szCs w:val="20"/>
        </w:rPr>
        <w:t>о(</w:t>
      </w:r>
      <w:proofErr w:type="gramEnd"/>
      <w:r w:rsidRPr="006107CB">
        <w:rPr>
          <w:sz w:val="20"/>
          <w:szCs w:val="20"/>
        </w:rPr>
        <w:t>-их) проверку)</w:t>
      </w:r>
      <w:r w:rsidRPr="006107CB">
        <w:rPr>
          <w:sz w:val="20"/>
          <w:szCs w:val="20"/>
        </w:rPr>
        <w:br/>
      </w:r>
    </w:p>
    <w:p w:rsidR="006107CB" w:rsidRPr="006107CB" w:rsidRDefault="006107CB" w:rsidP="006107CB">
      <w:pPr>
        <w:spacing w:before="280" w:after="280"/>
      </w:pPr>
    </w:p>
    <w:p w:rsidR="006107CB" w:rsidRPr="006107CB" w:rsidRDefault="006107CB" w:rsidP="006107CB">
      <w:pPr>
        <w:spacing w:before="280" w:after="280"/>
        <w:jc w:val="right"/>
      </w:pPr>
      <w:r w:rsidRPr="006107CB">
        <w:lastRenderedPageBreak/>
        <w:t>Приложение 7</w:t>
      </w:r>
      <w:r w:rsidRPr="006107CB">
        <w:br/>
        <w:t>к административному регламенту</w:t>
      </w:r>
      <w:r w:rsidRPr="006107CB">
        <w:br/>
        <w:t>осуществления муниципального дорожного контроля</w:t>
      </w:r>
    </w:p>
    <w:p w:rsidR="006107CB" w:rsidRPr="006107CB" w:rsidRDefault="006107CB" w:rsidP="006107CB">
      <w:pPr>
        <w:jc w:val="center"/>
        <w:rPr>
          <w:b/>
          <w:sz w:val="26"/>
          <w:szCs w:val="26"/>
        </w:rPr>
      </w:pPr>
    </w:p>
    <w:p w:rsidR="006107CB" w:rsidRPr="006107CB" w:rsidRDefault="006107CB" w:rsidP="006107CB">
      <w:pPr>
        <w:jc w:val="center"/>
        <w:rPr>
          <w:b/>
          <w:sz w:val="26"/>
          <w:szCs w:val="26"/>
        </w:rPr>
      </w:pPr>
    </w:p>
    <w:p w:rsidR="006107CB" w:rsidRPr="006107CB" w:rsidRDefault="006107CB" w:rsidP="006107CB">
      <w:pPr>
        <w:jc w:val="center"/>
        <w:rPr>
          <w:b/>
          <w:sz w:val="26"/>
          <w:szCs w:val="26"/>
        </w:rPr>
      </w:pPr>
    </w:p>
    <w:p w:rsidR="006107CB" w:rsidRPr="006107CB" w:rsidRDefault="006107CB" w:rsidP="006107CB">
      <w:pPr>
        <w:jc w:val="center"/>
        <w:rPr>
          <w:b/>
          <w:sz w:val="26"/>
          <w:szCs w:val="26"/>
        </w:rPr>
      </w:pPr>
      <w:r w:rsidRPr="006107CB">
        <w:rPr>
          <w:b/>
          <w:sz w:val="26"/>
          <w:szCs w:val="26"/>
        </w:rPr>
        <w:t>ЖУРНАЛ</w:t>
      </w:r>
    </w:p>
    <w:p w:rsidR="006107CB" w:rsidRPr="006107CB" w:rsidRDefault="006107CB" w:rsidP="006107CB">
      <w:pPr>
        <w:jc w:val="center"/>
        <w:rPr>
          <w:b/>
          <w:color w:val="000000"/>
          <w:sz w:val="26"/>
          <w:szCs w:val="26"/>
        </w:rPr>
      </w:pPr>
      <w:r w:rsidRPr="006107CB">
        <w:rPr>
          <w:b/>
          <w:color w:val="000000"/>
          <w:sz w:val="26"/>
          <w:szCs w:val="26"/>
        </w:rPr>
        <w:t xml:space="preserve">регистрации актов проверок муниципального дорожного контроля </w:t>
      </w:r>
    </w:p>
    <w:p w:rsidR="006107CB" w:rsidRPr="006107CB" w:rsidRDefault="006107CB" w:rsidP="006107CB">
      <w:pPr>
        <w:jc w:val="center"/>
        <w:rPr>
          <w:color w:val="000000"/>
          <w:sz w:val="26"/>
          <w:szCs w:val="26"/>
        </w:rPr>
      </w:pPr>
    </w:p>
    <w:p w:rsidR="006107CB" w:rsidRPr="006107CB" w:rsidRDefault="006107CB" w:rsidP="006107CB">
      <w:pPr>
        <w:jc w:val="center"/>
        <w:rPr>
          <w:sz w:val="26"/>
          <w:szCs w:val="26"/>
        </w:rPr>
      </w:pPr>
    </w:p>
    <w:tbl>
      <w:tblPr>
        <w:tblW w:w="0" w:type="auto"/>
        <w:tblInd w:w="-42" w:type="dxa"/>
        <w:tblLayout w:type="fixed"/>
        <w:tblCellMar>
          <w:top w:w="15" w:type="dxa"/>
          <w:left w:w="15" w:type="dxa"/>
          <w:bottom w:w="15" w:type="dxa"/>
          <w:right w:w="15" w:type="dxa"/>
        </w:tblCellMar>
        <w:tblLook w:val="0000" w:firstRow="0" w:lastRow="0" w:firstColumn="0" w:lastColumn="0" w:noHBand="0" w:noVBand="0"/>
      </w:tblPr>
      <w:tblGrid>
        <w:gridCol w:w="598"/>
        <w:gridCol w:w="61"/>
        <w:gridCol w:w="1136"/>
        <w:gridCol w:w="61"/>
        <w:gridCol w:w="2422"/>
        <w:gridCol w:w="61"/>
        <w:gridCol w:w="3540"/>
        <w:gridCol w:w="61"/>
        <w:gridCol w:w="1929"/>
        <w:gridCol w:w="25"/>
      </w:tblGrid>
      <w:tr w:rsidR="006107CB" w:rsidRPr="006107CB" w:rsidTr="006107CB">
        <w:trPr>
          <w:gridAfter w:val="1"/>
          <w:wAfter w:w="25" w:type="dxa"/>
          <w:trHeight w:val="23"/>
        </w:trPr>
        <w:tc>
          <w:tcPr>
            <w:tcW w:w="659" w:type="dxa"/>
            <w:gridSpan w:val="2"/>
            <w:shd w:val="clear" w:color="auto" w:fill="auto"/>
            <w:vAlign w:val="center"/>
          </w:tcPr>
          <w:p w:rsidR="006107CB" w:rsidRPr="006107CB" w:rsidRDefault="006107CB" w:rsidP="006107CB">
            <w:pPr>
              <w:snapToGrid w:val="0"/>
              <w:rPr>
                <w:sz w:val="2"/>
              </w:rPr>
            </w:pPr>
          </w:p>
        </w:tc>
        <w:tc>
          <w:tcPr>
            <w:tcW w:w="1197" w:type="dxa"/>
            <w:gridSpan w:val="2"/>
            <w:shd w:val="clear" w:color="auto" w:fill="auto"/>
            <w:vAlign w:val="center"/>
          </w:tcPr>
          <w:p w:rsidR="006107CB" w:rsidRPr="006107CB" w:rsidRDefault="006107CB" w:rsidP="006107CB">
            <w:pPr>
              <w:snapToGrid w:val="0"/>
              <w:rPr>
                <w:sz w:val="2"/>
              </w:rPr>
            </w:pPr>
          </w:p>
        </w:tc>
        <w:tc>
          <w:tcPr>
            <w:tcW w:w="2422" w:type="dxa"/>
            <w:shd w:val="clear" w:color="auto" w:fill="auto"/>
            <w:vAlign w:val="center"/>
          </w:tcPr>
          <w:p w:rsidR="006107CB" w:rsidRPr="006107CB" w:rsidRDefault="006107CB" w:rsidP="006107CB">
            <w:pPr>
              <w:snapToGrid w:val="0"/>
              <w:rPr>
                <w:sz w:val="2"/>
              </w:rPr>
            </w:pPr>
          </w:p>
        </w:tc>
        <w:tc>
          <w:tcPr>
            <w:tcW w:w="3601" w:type="dxa"/>
            <w:gridSpan w:val="2"/>
            <w:shd w:val="clear" w:color="auto" w:fill="auto"/>
            <w:vAlign w:val="center"/>
          </w:tcPr>
          <w:p w:rsidR="006107CB" w:rsidRPr="006107CB" w:rsidRDefault="006107CB" w:rsidP="006107CB">
            <w:pPr>
              <w:snapToGrid w:val="0"/>
              <w:rPr>
                <w:sz w:val="2"/>
              </w:rPr>
            </w:pPr>
          </w:p>
        </w:tc>
        <w:tc>
          <w:tcPr>
            <w:tcW w:w="1990" w:type="dxa"/>
            <w:gridSpan w:val="2"/>
            <w:shd w:val="clear" w:color="auto" w:fill="auto"/>
            <w:vAlign w:val="center"/>
          </w:tcPr>
          <w:p w:rsidR="006107CB" w:rsidRPr="006107CB" w:rsidRDefault="006107CB" w:rsidP="006107CB">
            <w:pPr>
              <w:snapToGrid w:val="0"/>
              <w:rPr>
                <w:sz w:val="2"/>
              </w:rPr>
            </w:pPr>
          </w:p>
        </w:tc>
      </w:tr>
      <w:tr w:rsidR="006107CB" w:rsidRPr="006107CB" w:rsidTr="006107CB">
        <w:tc>
          <w:tcPr>
            <w:tcW w:w="659"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proofErr w:type="spellStart"/>
            <w:proofErr w:type="gramStart"/>
            <w:r w:rsidRPr="006107CB">
              <w:t>N</w:t>
            </w:r>
            <w:proofErr w:type="gramEnd"/>
            <w:r w:rsidRPr="006107CB">
              <w:t>п</w:t>
            </w:r>
            <w:proofErr w:type="spellEnd"/>
            <w:r w:rsidRPr="006107CB">
              <w:t>.</w:t>
            </w:r>
          </w:p>
        </w:tc>
        <w:tc>
          <w:tcPr>
            <w:tcW w:w="1197"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Дата </w:t>
            </w:r>
          </w:p>
        </w:tc>
        <w:tc>
          <w:tcPr>
            <w:tcW w:w="242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Дата и номер акта проверки </w:t>
            </w:r>
          </w:p>
        </w:tc>
        <w:tc>
          <w:tcPr>
            <w:tcW w:w="3601"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Ф. И. О. должностного лица,</w:t>
            </w:r>
            <w:r w:rsidRPr="006107CB">
              <w:br/>
              <w:t xml:space="preserve">проводившего проверку </w:t>
            </w:r>
          </w:p>
        </w:tc>
        <w:tc>
          <w:tcPr>
            <w:tcW w:w="2015" w:type="dxa"/>
            <w:gridSpan w:val="3"/>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snapToGrid w:val="0"/>
              <w:jc w:val="center"/>
            </w:pPr>
            <w:r w:rsidRPr="006107CB">
              <w:t xml:space="preserve">Примечание </w:t>
            </w:r>
          </w:p>
        </w:tc>
      </w:tr>
      <w:tr w:rsidR="006107CB" w:rsidRPr="006107CB" w:rsidTr="006107CB">
        <w:trPr>
          <w:gridAfter w:val="1"/>
          <w:wAfter w:w="25" w:type="dxa"/>
          <w:trHeight w:val="23"/>
        </w:trPr>
        <w:tc>
          <w:tcPr>
            <w:tcW w:w="598" w:type="dxa"/>
            <w:shd w:val="clear" w:color="auto" w:fill="auto"/>
            <w:vAlign w:val="center"/>
          </w:tcPr>
          <w:p w:rsidR="006107CB" w:rsidRPr="006107CB" w:rsidRDefault="006107CB" w:rsidP="006107CB">
            <w:pPr>
              <w:snapToGrid w:val="0"/>
              <w:rPr>
                <w:sz w:val="2"/>
              </w:rPr>
            </w:pPr>
          </w:p>
        </w:tc>
        <w:tc>
          <w:tcPr>
            <w:tcW w:w="1197" w:type="dxa"/>
            <w:gridSpan w:val="2"/>
            <w:shd w:val="clear" w:color="auto" w:fill="auto"/>
            <w:vAlign w:val="center"/>
          </w:tcPr>
          <w:p w:rsidR="006107CB" w:rsidRPr="006107CB" w:rsidRDefault="006107CB" w:rsidP="006107CB">
            <w:pPr>
              <w:snapToGrid w:val="0"/>
              <w:rPr>
                <w:sz w:val="2"/>
              </w:rPr>
            </w:pPr>
          </w:p>
        </w:tc>
        <w:tc>
          <w:tcPr>
            <w:tcW w:w="2544" w:type="dxa"/>
            <w:gridSpan w:val="3"/>
            <w:shd w:val="clear" w:color="auto" w:fill="auto"/>
            <w:vAlign w:val="center"/>
          </w:tcPr>
          <w:p w:rsidR="006107CB" w:rsidRPr="006107CB" w:rsidRDefault="006107CB" w:rsidP="006107CB">
            <w:pPr>
              <w:snapToGrid w:val="0"/>
              <w:rPr>
                <w:sz w:val="2"/>
              </w:rPr>
            </w:pPr>
          </w:p>
        </w:tc>
        <w:tc>
          <w:tcPr>
            <w:tcW w:w="3601" w:type="dxa"/>
            <w:gridSpan w:val="2"/>
            <w:shd w:val="clear" w:color="auto" w:fill="auto"/>
            <w:vAlign w:val="center"/>
          </w:tcPr>
          <w:p w:rsidR="006107CB" w:rsidRPr="006107CB" w:rsidRDefault="006107CB" w:rsidP="006107CB">
            <w:pPr>
              <w:snapToGrid w:val="0"/>
              <w:rPr>
                <w:sz w:val="2"/>
              </w:rPr>
            </w:pPr>
          </w:p>
        </w:tc>
        <w:tc>
          <w:tcPr>
            <w:tcW w:w="1929" w:type="dxa"/>
            <w:shd w:val="clear" w:color="auto" w:fill="auto"/>
            <w:vAlign w:val="center"/>
          </w:tcPr>
          <w:p w:rsidR="006107CB" w:rsidRPr="006107CB" w:rsidRDefault="006107CB" w:rsidP="006107CB">
            <w:pPr>
              <w:snapToGrid w:val="0"/>
              <w:rPr>
                <w:sz w:val="2"/>
              </w:rPr>
            </w:pPr>
          </w:p>
        </w:tc>
      </w:tr>
      <w:tr w:rsidR="006107CB" w:rsidRPr="006107CB" w:rsidTr="006107CB">
        <w:tc>
          <w:tcPr>
            <w:tcW w:w="59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1 </w:t>
            </w:r>
          </w:p>
        </w:tc>
        <w:tc>
          <w:tcPr>
            <w:tcW w:w="1197"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2 </w:t>
            </w:r>
          </w:p>
        </w:tc>
        <w:tc>
          <w:tcPr>
            <w:tcW w:w="2544" w:type="dxa"/>
            <w:gridSpan w:val="3"/>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3 </w:t>
            </w:r>
          </w:p>
        </w:tc>
        <w:tc>
          <w:tcPr>
            <w:tcW w:w="3601"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4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snapToGrid w:val="0"/>
              <w:jc w:val="center"/>
            </w:pPr>
            <w:r w:rsidRPr="006107CB">
              <w:t xml:space="preserve">5 </w:t>
            </w:r>
          </w:p>
        </w:tc>
      </w:tr>
      <w:tr w:rsidR="006107CB" w:rsidRPr="006107CB" w:rsidTr="006107CB">
        <w:tc>
          <w:tcPr>
            <w:tcW w:w="59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1 </w:t>
            </w:r>
          </w:p>
        </w:tc>
        <w:tc>
          <w:tcPr>
            <w:tcW w:w="1197"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2544" w:type="dxa"/>
            <w:gridSpan w:val="3"/>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3601"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snapToGrid w:val="0"/>
            </w:pPr>
          </w:p>
        </w:tc>
      </w:tr>
      <w:tr w:rsidR="006107CB" w:rsidRPr="006107CB" w:rsidTr="006107CB">
        <w:tc>
          <w:tcPr>
            <w:tcW w:w="59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2 </w:t>
            </w:r>
          </w:p>
        </w:tc>
        <w:tc>
          <w:tcPr>
            <w:tcW w:w="1197"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2544" w:type="dxa"/>
            <w:gridSpan w:val="3"/>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3601"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snapToGrid w:val="0"/>
            </w:pPr>
          </w:p>
        </w:tc>
      </w:tr>
      <w:tr w:rsidR="006107CB" w:rsidRPr="006107CB" w:rsidTr="006107CB">
        <w:tc>
          <w:tcPr>
            <w:tcW w:w="59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jc w:val="center"/>
            </w:pPr>
            <w:r w:rsidRPr="006107CB">
              <w:t xml:space="preserve">3 </w:t>
            </w:r>
          </w:p>
        </w:tc>
        <w:tc>
          <w:tcPr>
            <w:tcW w:w="1197"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2544" w:type="dxa"/>
            <w:gridSpan w:val="3"/>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3601" w:type="dxa"/>
            <w:gridSpan w:val="2"/>
            <w:tcBorders>
              <w:top w:val="single" w:sz="4" w:space="0" w:color="000000"/>
              <w:left w:val="single" w:sz="4" w:space="0" w:color="000000"/>
              <w:bottom w:val="single" w:sz="4" w:space="0" w:color="000000"/>
            </w:tcBorders>
            <w:shd w:val="clear" w:color="auto" w:fill="auto"/>
          </w:tcPr>
          <w:p w:rsidR="006107CB" w:rsidRPr="006107CB" w:rsidRDefault="006107CB" w:rsidP="006107CB">
            <w:pPr>
              <w:snapToGrid w:val="0"/>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snapToGrid w:val="0"/>
            </w:pPr>
          </w:p>
        </w:tc>
      </w:tr>
    </w:tbl>
    <w:p w:rsidR="006107CB" w:rsidRPr="006107CB" w:rsidRDefault="006107CB" w:rsidP="006107CB">
      <w:pPr>
        <w:spacing w:before="280" w:after="280"/>
        <w:jc w:val="right"/>
      </w:pPr>
    </w:p>
    <w:p w:rsidR="006107CB" w:rsidRPr="006107CB" w:rsidRDefault="006107CB" w:rsidP="006107CB">
      <w:pPr>
        <w:spacing w:before="280" w:after="280"/>
        <w:jc w:val="right"/>
      </w:pPr>
    </w:p>
    <w:p w:rsidR="006107CB" w:rsidRPr="006107CB" w:rsidRDefault="0056240E" w:rsidP="0056240E">
      <w:pPr>
        <w:spacing w:before="280" w:after="280"/>
      </w:pPr>
      <w:r>
        <w:t xml:space="preserve">                                                                                                                                          </w:t>
      </w:r>
      <w:r w:rsidR="006107CB" w:rsidRPr="006107CB">
        <w:t>Приложение 8</w:t>
      </w:r>
      <w:r w:rsidR="006107CB" w:rsidRPr="006107CB">
        <w:br/>
      </w:r>
      <w:r>
        <w:t xml:space="preserve">                                                                                                         </w:t>
      </w:r>
      <w:r w:rsidR="006107CB" w:rsidRPr="006107CB">
        <w:t>к административному регламенту</w:t>
      </w:r>
      <w:r w:rsidR="006107CB" w:rsidRPr="006107CB">
        <w:br/>
      </w:r>
      <w:r>
        <w:t xml:space="preserve">                                                                       </w:t>
      </w:r>
      <w:r w:rsidR="006107CB" w:rsidRPr="006107CB">
        <w:t>осуществления муниципального дорожного контроля</w:t>
      </w:r>
    </w:p>
    <w:p w:rsidR="006107CB" w:rsidRPr="006107CB" w:rsidRDefault="006107CB" w:rsidP="006107CB">
      <w:pPr>
        <w:autoSpaceDE w:val="0"/>
        <w:rPr>
          <w:sz w:val="26"/>
          <w:szCs w:val="26"/>
        </w:rPr>
      </w:pPr>
    </w:p>
    <w:p w:rsidR="006107CB" w:rsidRPr="006107CB" w:rsidRDefault="006107CB" w:rsidP="006107CB">
      <w:pPr>
        <w:autoSpaceDE w:val="0"/>
        <w:rPr>
          <w:sz w:val="26"/>
          <w:szCs w:val="26"/>
        </w:rPr>
      </w:pPr>
      <w:r w:rsidRPr="006107CB">
        <w:rPr>
          <w:sz w:val="26"/>
          <w:szCs w:val="26"/>
        </w:rPr>
        <w:t>(примерная форма)</w:t>
      </w:r>
    </w:p>
    <w:p w:rsidR="006107CB" w:rsidRPr="006107CB" w:rsidRDefault="006107CB" w:rsidP="006107CB">
      <w:pPr>
        <w:autoSpaceDE w:val="0"/>
        <w:jc w:val="both"/>
        <w:rPr>
          <w:sz w:val="26"/>
          <w:szCs w:val="26"/>
        </w:rPr>
      </w:pPr>
    </w:p>
    <w:p w:rsidR="006107CB" w:rsidRPr="006107CB" w:rsidRDefault="006107CB" w:rsidP="006107CB">
      <w:pPr>
        <w:autoSpaceDE w:val="0"/>
        <w:jc w:val="center"/>
        <w:rPr>
          <w:b/>
          <w:sz w:val="26"/>
          <w:szCs w:val="26"/>
        </w:rPr>
      </w:pPr>
      <w:r w:rsidRPr="006107CB">
        <w:rPr>
          <w:b/>
          <w:sz w:val="26"/>
          <w:szCs w:val="26"/>
        </w:rPr>
        <w:t>ПРЕДПИСАНИЕ № ____</w:t>
      </w:r>
    </w:p>
    <w:p w:rsidR="006107CB" w:rsidRPr="006107CB" w:rsidRDefault="006107CB" w:rsidP="006107CB">
      <w:pPr>
        <w:autoSpaceDE w:val="0"/>
        <w:jc w:val="center"/>
        <w:rPr>
          <w:b/>
          <w:sz w:val="26"/>
          <w:szCs w:val="26"/>
        </w:rPr>
      </w:pPr>
      <w:r w:rsidRPr="006107CB">
        <w:rPr>
          <w:b/>
          <w:sz w:val="26"/>
          <w:szCs w:val="26"/>
        </w:rPr>
        <w:t>об устранении нарушений законодательства</w:t>
      </w:r>
    </w:p>
    <w:p w:rsidR="006107CB" w:rsidRPr="006107CB" w:rsidRDefault="006107CB" w:rsidP="006107CB">
      <w:pPr>
        <w:autoSpaceDE w:val="0"/>
        <w:jc w:val="both"/>
        <w:rPr>
          <w:sz w:val="26"/>
          <w:szCs w:val="26"/>
        </w:rPr>
      </w:pPr>
      <w:r w:rsidRPr="006107CB">
        <w:rPr>
          <w:sz w:val="26"/>
          <w:szCs w:val="26"/>
        </w:rPr>
        <w:t>"__" ____________ 20__ г.                                      _________________________</w:t>
      </w:r>
    </w:p>
    <w:p w:rsidR="006107CB" w:rsidRPr="006107CB" w:rsidRDefault="006107CB" w:rsidP="006107CB">
      <w:pPr>
        <w:autoSpaceDE w:val="0"/>
        <w:jc w:val="both"/>
        <w:rPr>
          <w:sz w:val="26"/>
          <w:szCs w:val="26"/>
        </w:rPr>
      </w:pPr>
      <w:r w:rsidRPr="006107CB">
        <w:rPr>
          <w:sz w:val="26"/>
          <w:szCs w:val="26"/>
        </w:rPr>
        <w:t xml:space="preserve">                                                                                   </w:t>
      </w:r>
      <w:r w:rsidRPr="006107CB">
        <w:rPr>
          <w:sz w:val="26"/>
          <w:szCs w:val="26"/>
        </w:rPr>
        <w:tab/>
      </w:r>
      <w:r w:rsidRPr="006107CB">
        <w:rPr>
          <w:sz w:val="26"/>
          <w:szCs w:val="26"/>
        </w:rPr>
        <w:tab/>
      </w:r>
      <w:r w:rsidRPr="006107CB">
        <w:rPr>
          <w:sz w:val="26"/>
          <w:szCs w:val="26"/>
        </w:rPr>
        <w:tab/>
        <w:t>(место составления)</w:t>
      </w:r>
    </w:p>
    <w:p w:rsidR="006107CB" w:rsidRPr="006107CB" w:rsidRDefault="006107CB" w:rsidP="006107CB">
      <w:pPr>
        <w:autoSpaceDE w:val="0"/>
        <w:jc w:val="both"/>
        <w:rPr>
          <w:sz w:val="26"/>
          <w:szCs w:val="26"/>
        </w:rPr>
      </w:pPr>
    </w:p>
    <w:p w:rsidR="006107CB" w:rsidRPr="006107CB" w:rsidRDefault="006107CB" w:rsidP="006107CB">
      <w:pPr>
        <w:autoSpaceDE w:val="0"/>
        <w:jc w:val="both"/>
        <w:rPr>
          <w:sz w:val="26"/>
          <w:szCs w:val="26"/>
        </w:rPr>
      </w:pPr>
      <w:r w:rsidRPr="006107CB">
        <w:rPr>
          <w:sz w:val="26"/>
          <w:szCs w:val="26"/>
        </w:rPr>
        <w:t xml:space="preserve">На основании </w:t>
      </w:r>
      <w:proofErr w:type="gramStart"/>
      <w:r w:rsidRPr="006107CB">
        <w:rPr>
          <w:sz w:val="26"/>
          <w:szCs w:val="26"/>
        </w:rPr>
        <w:t>Акта проведения  проверки соблюдения требований законодательства сферы</w:t>
      </w:r>
      <w:proofErr w:type="gramEnd"/>
      <w:r w:rsidRPr="006107CB">
        <w:rPr>
          <w:sz w:val="26"/>
          <w:szCs w:val="26"/>
        </w:rPr>
        <w:t xml:space="preserve"> </w:t>
      </w:r>
      <w:proofErr w:type="spellStart"/>
      <w:r w:rsidRPr="006107CB">
        <w:rPr>
          <w:sz w:val="26"/>
          <w:szCs w:val="26"/>
        </w:rPr>
        <w:t>беспечения</w:t>
      </w:r>
      <w:proofErr w:type="spellEnd"/>
      <w:r w:rsidRPr="006107CB">
        <w:rPr>
          <w:sz w:val="26"/>
          <w:szCs w:val="26"/>
        </w:rPr>
        <w:t xml:space="preserve"> сохранности автомобильных дорог от ________ № _______</w:t>
      </w:r>
    </w:p>
    <w:p w:rsidR="006107CB" w:rsidRPr="006107CB" w:rsidRDefault="006107CB" w:rsidP="006107CB">
      <w:pPr>
        <w:autoSpaceDE w:val="0"/>
        <w:jc w:val="both"/>
        <w:rPr>
          <w:sz w:val="26"/>
          <w:szCs w:val="26"/>
        </w:rPr>
      </w:pPr>
      <w:r w:rsidRPr="006107CB">
        <w:rPr>
          <w:sz w:val="26"/>
          <w:szCs w:val="26"/>
        </w:rPr>
        <w:t>ПРЕДПИСЫВАЮ:</w:t>
      </w:r>
    </w:p>
    <w:p w:rsidR="006107CB" w:rsidRPr="006107CB" w:rsidRDefault="006107CB" w:rsidP="006107CB">
      <w:pPr>
        <w:autoSpaceDE w:val="0"/>
        <w:jc w:val="both"/>
        <w:rPr>
          <w:sz w:val="26"/>
          <w:szCs w:val="26"/>
        </w:rPr>
      </w:pPr>
      <w:r w:rsidRPr="006107CB">
        <w:rPr>
          <w:sz w:val="26"/>
          <w:szCs w:val="26"/>
        </w:rPr>
        <w:t>__________________________________________________________________</w:t>
      </w:r>
    </w:p>
    <w:p w:rsidR="006107CB" w:rsidRPr="006107CB" w:rsidRDefault="006107CB" w:rsidP="006107CB">
      <w:pPr>
        <w:autoSpaceDE w:val="0"/>
        <w:jc w:val="both"/>
        <w:rPr>
          <w:sz w:val="26"/>
          <w:szCs w:val="26"/>
        </w:rPr>
      </w:pPr>
      <w:r w:rsidRPr="006107CB">
        <w:rPr>
          <w:sz w:val="26"/>
          <w:szCs w:val="26"/>
        </w:rPr>
        <w:t>(полное и сокращенное наименование проверяемого юридического лица, Ф.И.О. индивидуального предпринимателя, которому выдается предписание)</w:t>
      </w:r>
    </w:p>
    <w:p w:rsidR="006107CB" w:rsidRPr="006107CB" w:rsidRDefault="006107CB" w:rsidP="006107CB">
      <w:pPr>
        <w:autoSpaceDE w:val="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940"/>
      </w:tblGrid>
      <w:tr w:rsidR="006107CB" w:rsidRPr="006107CB" w:rsidTr="006107CB">
        <w:trPr>
          <w:cantSplit/>
          <w:trHeight w:val="360"/>
        </w:trPr>
        <w:tc>
          <w:tcPr>
            <w:tcW w:w="971"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r w:rsidRPr="006107CB">
              <w:rPr>
                <w:sz w:val="26"/>
                <w:szCs w:val="26"/>
              </w:rPr>
              <w:t xml:space="preserve">№  </w:t>
            </w:r>
            <w:r w:rsidRPr="006107CB">
              <w:rPr>
                <w:sz w:val="26"/>
                <w:szCs w:val="26"/>
              </w:rPr>
              <w:br/>
            </w:r>
            <w:proofErr w:type="gramStart"/>
            <w:r w:rsidRPr="006107CB">
              <w:rPr>
                <w:sz w:val="26"/>
                <w:szCs w:val="26"/>
              </w:rPr>
              <w:t>п</w:t>
            </w:r>
            <w:proofErr w:type="gramEnd"/>
            <w:r w:rsidRPr="006107CB">
              <w:rPr>
                <w:sz w:val="26"/>
                <w:szCs w:val="26"/>
              </w:rPr>
              <w:t>/п</w:t>
            </w:r>
          </w:p>
        </w:tc>
        <w:tc>
          <w:tcPr>
            <w:tcW w:w="310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r w:rsidRPr="006107CB">
              <w:rPr>
                <w:sz w:val="26"/>
                <w:szCs w:val="26"/>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r w:rsidRPr="006107CB">
              <w:rPr>
                <w:sz w:val="26"/>
                <w:szCs w:val="26"/>
              </w:rPr>
              <w:t>Срок исполнения</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center"/>
              <w:rPr>
                <w:sz w:val="26"/>
                <w:szCs w:val="26"/>
              </w:rPr>
            </w:pPr>
            <w:r w:rsidRPr="006107CB">
              <w:rPr>
                <w:sz w:val="26"/>
                <w:szCs w:val="26"/>
              </w:rPr>
              <w:t>Основание (ссылка на нормативный правовой акт)</w:t>
            </w:r>
          </w:p>
        </w:tc>
      </w:tr>
      <w:tr w:rsidR="006107CB" w:rsidRPr="006107CB" w:rsidTr="006107CB">
        <w:trPr>
          <w:cantSplit/>
          <w:trHeight w:val="240"/>
        </w:trPr>
        <w:tc>
          <w:tcPr>
            <w:tcW w:w="971"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p>
        </w:tc>
        <w:tc>
          <w:tcPr>
            <w:tcW w:w="310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r w:rsidRPr="006107CB">
              <w:rPr>
                <w:sz w:val="26"/>
                <w:szCs w:val="26"/>
              </w:rPr>
              <w:t>2</w:t>
            </w:r>
          </w:p>
        </w:tc>
        <w:tc>
          <w:tcPr>
            <w:tcW w:w="216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r w:rsidRPr="006107CB">
              <w:rPr>
                <w:sz w:val="26"/>
                <w:szCs w:val="26"/>
              </w:rPr>
              <w:t>3</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center"/>
              <w:rPr>
                <w:sz w:val="26"/>
                <w:szCs w:val="26"/>
              </w:rPr>
            </w:pPr>
            <w:r w:rsidRPr="006107CB">
              <w:rPr>
                <w:sz w:val="26"/>
                <w:szCs w:val="26"/>
              </w:rPr>
              <w:t>4</w:t>
            </w:r>
          </w:p>
        </w:tc>
      </w:tr>
      <w:tr w:rsidR="006107CB" w:rsidRPr="006107CB" w:rsidTr="006107CB">
        <w:trPr>
          <w:cantSplit/>
          <w:trHeight w:val="240"/>
        </w:trPr>
        <w:tc>
          <w:tcPr>
            <w:tcW w:w="971"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r w:rsidRPr="006107CB">
              <w:rPr>
                <w:sz w:val="26"/>
                <w:szCs w:val="26"/>
              </w:rPr>
              <w:t>1</w:t>
            </w:r>
          </w:p>
        </w:tc>
        <w:tc>
          <w:tcPr>
            <w:tcW w:w="310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p>
        </w:tc>
        <w:tc>
          <w:tcPr>
            <w:tcW w:w="216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center"/>
              <w:rPr>
                <w:sz w:val="26"/>
                <w:szCs w:val="26"/>
              </w:rPr>
            </w:pPr>
          </w:p>
        </w:tc>
      </w:tr>
      <w:tr w:rsidR="006107CB" w:rsidRPr="006107CB" w:rsidTr="006107CB">
        <w:trPr>
          <w:cantSplit/>
          <w:trHeight w:val="240"/>
        </w:trPr>
        <w:tc>
          <w:tcPr>
            <w:tcW w:w="971"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r w:rsidRPr="006107CB">
              <w:rPr>
                <w:sz w:val="26"/>
                <w:szCs w:val="26"/>
              </w:rPr>
              <w:t>2</w:t>
            </w:r>
          </w:p>
        </w:tc>
        <w:tc>
          <w:tcPr>
            <w:tcW w:w="310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p>
        </w:tc>
        <w:tc>
          <w:tcPr>
            <w:tcW w:w="216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center"/>
              <w:rPr>
                <w:sz w:val="26"/>
                <w:szCs w:val="26"/>
              </w:rPr>
            </w:pPr>
          </w:p>
        </w:tc>
      </w:tr>
      <w:tr w:rsidR="006107CB" w:rsidRPr="006107CB" w:rsidTr="006107CB">
        <w:trPr>
          <w:cantSplit/>
          <w:trHeight w:val="240"/>
        </w:trPr>
        <w:tc>
          <w:tcPr>
            <w:tcW w:w="971"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r w:rsidRPr="006107CB">
              <w:rPr>
                <w:sz w:val="26"/>
                <w:szCs w:val="26"/>
              </w:rPr>
              <w:t>3</w:t>
            </w:r>
          </w:p>
        </w:tc>
        <w:tc>
          <w:tcPr>
            <w:tcW w:w="3105"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p>
        </w:tc>
        <w:tc>
          <w:tcPr>
            <w:tcW w:w="2160"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rPr>
                <w:sz w:val="26"/>
                <w:szCs w:val="26"/>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center"/>
              <w:rPr>
                <w:sz w:val="26"/>
                <w:szCs w:val="26"/>
              </w:rPr>
            </w:pPr>
          </w:p>
        </w:tc>
      </w:tr>
    </w:tbl>
    <w:p w:rsidR="006107CB" w:rsidRPr="006107CB" w:rsidRDefault="006107CB" w:rsidP="006107CB">
      <w:pPr>
        <w:autoSpaceDE w:val="0"/>
        <w:jc w:val="both"/>
        <w:rPr>
          <w:sz w:val="26"/>
          <w:szCs w:val="26"/>
        </w:rPr>
      </w:pPr>
      <w:r w:rsidRPr="006107CB">
        <w:rPr>
          <w:sz w:val="26"/>
          <w:szCs w:val="26"/>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w:t>
      </w:r>
      <w:r w:rsidRPr="006107CB">
        <w:rPr>
          <w:sz w:val="26"/>
          <w:szCs w:val="26"/>
        </w:rPr>
        <w:lastRenderedPageBreak/>
        <w:t>________________ не позднее чем через 7 дней по истечении срока выполнения соответствующих пунктов предписания.</w:t>
      </w:r>
    </w:p>
    <w:p w:rsidR="006107CB" w:rsidRPr="006107CB" w:rsidRDefault="006107CB" w:rsidP="006107CB">
      <w:pPr>
        <w:autoSpaceDE w:val="0"/>
        <w:jc w:val="both"/>
        <w:rPr>
          <w:sz w:val="26"/>
          <w:szCs w:val="26"/>
        </w:rPr>
      </w:pPr>
      <w:r w:rsidRPr="006107CB">
        <w:rPr>
          <w:sz w:val="26"/>
          <w:szCs w:val="26"/>
        </w:rPr>
        <w:t>______________________________                             ______________________</w:t>
      </w:r>
    </w:p>
    <w:p w:rsidR="006107CB" w:rsidRPr="006107CB" w:rsidRDefault="006107CB" w:rsidP="006107CB">
      <w:pPr>
        <w:autoSpaceDE w:val="0"/>
        <w:jc w:val="both"/>
        <w:rPr>
          <w:sz w:val="26"/>
          <w:szCs w:val="26"/>
        </w:rPr>
      </w:pPr>
      <w:r w:rsidRPr="006107CB">
        <w:rPr>
          <w:sz w:val="26"/>
          <w:szCs w:val="26"/>
        </w:rPr>
        <w:t xml:space="preserve">(наименование должностного лица)     </w:t>
      </w:r>
      <w:r w:rsidRPr="006107CB">
        <w:rPr>
          <w:sz w:val="26"/>
          <w:szCs w:val="26"/>
        </w:rPr>
        <w:tab/>
      </w:r>
      <w:r w:rsidRPr="006107CB">
        <w:rPr>
          <w:sz w:val="26"/>
          <w:szCs w:val="26"/>
        </w:rPr>
        <w:tab/>
      </w:r>
      <w:r w:rsidRPr="006107CB">
        <w:rPr>
          <w:sz w:val="26"/>
          <w:szCs w:val="26"/>
        </w:rPr>
        <w:tab/>
        <w:t xml:space="preserve"> (подпись)        фамилия, имя, отчество</w:t>
      </w:r>
    </w:p>
    <w:p w:rsidR="006107CB" w:rsidRPr="006107CB" w:rsidRDefault="006107CB" w:rsidP="006107CB">
      <w:pPr>
        <w:autoSpaceDE w:val="0"/>
        <w:jc w:val="both"/>
        <w:rPr>
          <w:sz w:val="26"/>
          <w:szCs w:val="26"/>
        </w:rPr>
      </w:pPr>
      <w:r w:rsidRPr="006107CB">
        <w:rPr>
          <w:sz w:val="26"/>
          <w:szCs w:val="26"/>
        </w:rPr>
        <w:t>М.П.</w:t>
      </w:r>
    </w:p>
    <w:p w:rsidR="006107CB" w:rsidRPr="006107CB" w:rsidRDefault="006107CB" w:rsidP="006107CB">
      <w:pPr>
        <w:autoSpaceDE w:val="0"/>
        <w:jc w:val="both"/>
        <w:rPr>
          <w:sz w:val="26"/>
          <w:szCs w:val="26"/>
        </w:rPr>
      </w:pPr>
      <w:r w:rsidRPr="006107CB">
        <w:rPr>
          <w:sz w:val="26"/>
          <w:szCs w:val="26"/>
        </w:rPr>
        <w:t>Предписание получено:</w:t>
      </w:r>
    </w:p>
    <w:p w:rsidR="006107CB" w:rsidRPr="006107CB" w:rsidRDefault="006107CB" w:rsidP="006107CB">
      <w:pPr>
        <w:autoSpaceDE w:val="0"/>
        <w:jc w:val="both"/>
        <w:rPr>
          <w:sz w:val="26"/>
          <w:szCs w:val="26"/>
        </w:rPr>
      </w:pPr>
      <w:r w:rsidRPr="006107CB">
        <w:rPr>
          <w:sz w:val="26"/>
          <w:szCs w:val="26"/>
        </w:rPr>
        <w:t>___________________________________                             _________________</w:t>
      </w:r>
    </w:p>
    <w:p w:rsidR="006107CB" w:rsidRPr="006107CB" w:rsidRDefault="006107CB" w:rsidP="006107CB">
      <w:pPr>
        <w:autoSpaceDE w:val="0"/>
        <w:jc w:val="both"/>
        <w:rPr>
          <w:sz w:val="26"/>
          <w:szCs w:val="26"/>
        </w:rPr>
      </w:pPr>
      <w:r w:rsidRPr="006107CB">
        <w:rPr>
          <w:sz w:val="26"/>
          <w:szCs w:val="26"/>
        </w:rPr>
        <w:t>(Должность, фамилия, имя, отчество</w:t>
      </w:r>
      <w:proofErr w:type="gramStart"/>
      <w:r w:rsidRPr="006107CB">
        <w:rPr>
          <w:sz w:val="26"/>
          <w:szCs w:val="26"/>
        </w:rPr>
        <w:t xml:space="preserve"> )</w:t>
      </w:r>
      <w:proofErr w:type="gramEnd"/>
      <w:r w:rsidRPr="006107CB">
        <w:rPr>
          <w:sz w:val="26"/>
          <w:szCs w:val="26"/>
        </w:rPr>
        <w:t xml:space="preserve">                                           (подпись) </w:t>
      </w:r>
    </w:p>
    <w:p w:rsidR="006107CB" w:rsidRPr="006107CB" w:rsidRDefault="0056240E" w:rsidP="006107CB">
      <w:pPr>
        <w:autoSpaceDE w:val="0"/>
        <w:jc w:val="both"/>
        <w:rPr>
          <w:sz w:val="26"/>
          <w:szCs w:val="26"/>
        </w:rPr>
      </w:pPr>
      <w:r>
        <w:rPr>
          <w:sz w:val="26"/>
          <w:szCs w:val="26"/>
        </w:rPr>
        <w:t>Дата</w:t>
      </w:r>
      <w:bookmarkStart w:id="39" w:name="_GoBack"/>
      <w:bookmarkEnd w:id="39"/>
    </w:p>
    <w:p w:rsidR="006107CB" w:rsidRPr="006107CB" w:rsidRDefault="006107CB" w:rsidP="006107CB">
      <w:pPr>
        <w:autoSpaceDE w:val="0"/>
        <w:jc w:val="both"/>
        <w:rPr>
          <w:sz w:val="26"/>
          <w:szCs w:val="26"/>
        </w:rPr>
      </w:pPr>
    </w:p>
    <w:p w:rsidR="006107CB" w:rsidRPr="006107CB" w:rsidRDefault="006107CB" w:rsidP="006107CB">
      <w:pPr>
        <w:autoSpaceDE w:val="0"/>
        <w:jc w:val="both"/>
        <w:rPr>
          <w:sz w:val="26"/>
          <w:szCs w:val="26"/>
        </w:rPr>
      </w:pPr>
    </w:p>
    <w:p w:rsidR="006107CB" w:rsidRPr="006107CB" w:rsidRDefault="006107CB" w:rsidP="006107CB">
      <w:pPr>
        <w:autoSpaceDE w:val="0"/>
        <w:jc w:val="both"/>
        <w:rPr>
          <w:sz w:val="26"/>
          <w:szCs w:val="26"/>
        </w:rPr>
      </w:pPr>
    </w:p>
    <w:p w:rsidR="006107CB" w:rsidRPr="006107CB" w:rsidRDefault="006107CB" w:rsidP="006107CB">
      <w:pPr>
        <w:autoSpaceDE w:val="0"/>
        <w:jc w:val="both"/>
        <w:rPr>
          <w:sz w:val="26"/>
          <w:szCs w:val="26"/>
        </w:rPr>
      </w:pPr>
    </w:p>
    <w:p w:rsidR="006107CB" w:rsidRPr="006107CB" w:rsidRDefault="006107CB" w:rsidP="006107CB">
      <w:pPr>
        <w:autoSpaceDE w:val="0"/>
        <w:jc w:val="both"/>
        <w:rPr>
          <w:sz w:val="26"/>
          <w:szCs w:val="26"/>
        </w:rPr>
      </w:pPr>
    </w:p>
    <w:p w:rsidR="006107CB" w:rsidRPr="006107CB" w:rsidRDefault="006107CB" w:rsidP="006107CB">
      <w:pPr>
        <w:autoSpaceDE w:val="0"/>
        <w:jc w:val="both"/>
        <w:rPr>
          <w:sz w:val="26"/>
          <w:szCs w:val="26"/>
        </w:rPr>
      </w:pPr>
    </w:p>
    <w:p w:rsidR="006107CB" w:rsidRPr="006107CB" w:rsidRDefault="006107CB" w:rsidP="006107CB">
      <w:pPr>
        <w:spacing w:before="280" w:after="280"/>
        <w:jc w:val="right"/>
      </w:pPr>
      <w:r w:rsidRPr="006107CB">
        <w:t>Приложение 9</w:t>
      </w:r>
      <w:r w:rsidRPr="006107CB">
        <w:br/>
        <w:t>к административному регламенту</w:t>
      </w:r>
      <w:r w:rsidRPr="006107CB">
        <w:br/>
        <w:t>осуществления муниципального дорожного контроля</w:t>
      </w:r>
    </w:p>
    <w:p w:rsidR="006107CB" w:rsidRPr="006107CB" w:rsidRDefault="006107CB" w:rsidP="006107CB">
      <w:pPr>
        <w:autoSpaceDE w:val="0"/>
        <w:jc w:val="both"/>
        <w:rPr>
          <w:sz w:val="26"/>
          <w:szCs w:val="26"/>
        </w:rPr>
      </w:pPr>
    </w:p>
    <w:p w:rsidR="006107CB" w:rsidRPr="006107CB" w:rsidRDefault="006107CB" w:rsidP="006107CB">
      <w:pPr>
        <w:autoSpaceDE w:val="0"/>
        <w:jc w:val="both"/>
        <w:rPr>
          <w:sz w:val="26"/>
          <w:szCs w:val="26"/>
        </w:rPr>
      </w:pPr>
      <w:r w:rsidRPr="006107CB">
        <w:rPr>
          <w:sz w:val="26"/>
          <w:szCs w:val="26"/>
        </w:rPr>
        <w:t>(примерная форма)</w:t>
      </w:r>
    </w:p>
    <w:p w:rsidR="006107CB" w:rsidRPr="006107CB" w:rsidRDefault="006107CB" w:rsidP="006107CB">
      <w:pPr>
        <w:autoSpaceDE w:val="0"/>
        <w:jc w:val="right"/>
      </w:pPr>
      <w:r w:rsidRPr="006107CB">
        <w:t xml:space="preserve"> В _________________________________________</w:t>
      </w:r>
    </w:p>
    <w:p w:rsidR="006107CB" w:rsidRPr="006107CB" w:rsidRDefault="006107CB" w:rsidP="006107CB">
      <w:pPr>
        <w:autoSpaceDE w:val="0"/>
        <w:jc w:val="right"/>
      </w:pPr>
      <w:r w:rsidRPr="006107CB">
        <w:t>наименование органа прокуратуры</w:t>
      </w:r>
    </w:p>
    <w:p w:rsidR="006107CB" w:rsidRPr="006107CB" w:rsidRDefault="006107CB" w:rsidP="006107CB">
      <w:pPr>
        <w:autoSpaceDE w:val="0"/>
        <w:jc w:val="right"/>
      </w:pPr>
      <w:r w:rsidRPr="006107CB">
        <w:t xml:space="preserve"> от ________________________________________</w:t>
      </w:r>
    </w:p>
    <w:p w:rsidR="006107CB" w:rsidRPr="006107CB" w:rsidRDefault="006107CB" w:rsidP="006107CB">
      <w:pPr>
        <w:autoSpaceDE w:val="0"/>
        <w:jc w:val="right"/>
      </w:pPr>
      <w:r w:rsidRPr="006107CB">
        <w:t xml:space="preserve"> </w:t>
      </w:r>
      <w:proofErr w:type="gramStart"/>
      <w:r w:rsidRPr="006107CB">
        <w:t>(наименование органа муниципального контроля</w:t>
      </w:r>
      <w:proofErr w:type="gramEnd"/>
    </w:p>
    <w:p w:rsidR="006107CB" w:rsidRPr="006107CB" w:rsidRDefault="006107CB" w:rsidP="006107CB">
      <w:pPr>
        <w:autoSpaceDE w:val="0"/>
        <w:jc w:val="right"/>
      </w:pPr>
      <w:r w:rsidRPr="006107CB">
        <w:t>с указанием юридического  адреса)</w:t>
      </w:r>
    </w:p>
    <w:p w:rsidR="006107CB" w:rsidRPr="006107CB" w:rsidRDefault="006107CB" w:rsidP="006107CB">
      <w:pPr>
        <w:autoSpaceDE w:val="0"/>
        <w:jc w:val="center"/>
      </w:pPr>
    </w:p>
    <w:p w:rsidR="006107CB" w:rsidRPr="006107CB" w:rsidRDefault="006107CB" w:rsidP="006107CB">
      <w:pPr>
        <w:autoSpaceDE w:val="0"/>
        <w:jc w:val="center"/>
      </w:pPr>
    </w:p>
    <w:p w:rsidR="006107CB" w:rsidRPr="006107CB" w:rsidRDefault="006107CB" w:rsidP="006107CB">
      <w:pPr>
        <w:autoSpaceDE w:val="0"/>
        <w:jc w:val="center"/>
      </w:pPr>
      <w:r w:rsidRPr="006107CB">
        <w:t>ЗАЯВЛЕНИЕ</w:t>
      </w:r>
    </w:p>
    <w:p w:rsidR="006107CB" w:rsidRPr="006107CB" w:rsidRDefault="006107CB" w:rsidP="006107CB">
      <w:pPr>
        <w:autoSpaceDE w:val="0"/>
        <w:jc w:val="center"/>
      </w:pPr>
      <w:r w:rsidRPr="006107CB">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6107CB">
        <w:t>относящихся</w:t>
      </w:r>
      <w:proofErr w:type="gramEnd"/>
      <w:r w:rsidRPr="006107CB">
        <w:t xml:space="preserve"> к субъектам малого или среднего предпринимательства</w:t>
      </w:r>
    </w:p>
    <w:p w:rsidR="006107CB" w:rsidRPr="006107CB" w:rsidRDefault="006107CB" w:rsidP="006107CB">
      <w:pPr>
        <w:autoSpaceDE w:val="0"/>
        <w:jc w:val="both"/>
      </w:pPr>
    </w:p>
    <w:p w:rsidR="006107CB" w:rsidRPr="006107CB" w:rsidRDefault="006107CB" w:rsidP="006107CB">
      <w:pPr>
        <w:autoSpaceDE w:val="0"/>
        <w:jc w:val="both"/>
      </w:pPr>
      <w:r w:rsidRPr="006107CB">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6107CB" w:rsidRPr="006107CB" w:rsidRDefault="006107CB" w:rsidP="006107CB">
      <w:pPr>
        <w:autoSpaceDE w:val="0"/>
        <w:jc w:val="both"/>
      </w:pPr>
      <w:r w:rsidRPr="006107CB">
        <w:t>__________________________________________________________________</w:t>
      </w:r>
    </w:p>
    <w:p w:rsidR="006107CB" w:rsidRPr="006107CB" w:rsidRDefault="006107CB" w:rsidP="006107CB">
      <w:pPr>
        <w:autoSpaceDE w:val="0"/>
        <w:jc w:val="both"/>
      </w:pPr>
      <w:proofErr w:type="gramStart"/>
      <w:r w:rsidRPr="006107CB">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6107CB">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6107CB" w:rsidRPr="006107CB" w:rsidRDefault="006107CB" w:rsidP="006107CB">
      <w:pPr>
        <w:autoSpaceDE w:val="0"/>
        <w:jc w:val="both"/>
      </w:pPr>
      <w:r w:rsidRPr="006107CB">
        <w:t>________________________________________________________________</w:t>
      </w:r>
    </w:p>
    <w:p w:rsidR="006107CB" w:rsidRPr="006107CB" w:rsidRDefault="006107CB" w:rsidP="006107CB">
      <w:pPr>
        <w:autoSpaceDE w:val="0"/>
        <w:jc w:val="both"/>
      </w:pPr>
      <w:r w:rsidRPr="006107CB">
        <w:t>Основание проведения проверки: __________________________________________</w:t>
      </w:r>
    </w:p>
    <w:p w:rsidR="006107CB" w:rsidRPr="006107CB" w:rsidRDefault="006107CB" w:rsidP="006107CB">
      <w:pPr>
        <w:autoSpaceDE w:val="0"/>
        <w:jc w:val="both"/>
      </w:pPr>
      <w:r w:rsidRPr="006107CB">
        <w:lastRenderedPageBreak/>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07CB" w:rsidRPr="006107CB" w:rsidRDefault="006107CB" w:rsidP="006107CB">
      <w:pPr>
        <w:autoSpaceDE w:val="0"/>
        <w:jc w:val="both"/>
      </w:pPr>
      <w:r w:rsidRPr="006107CB">
        <w:t>Дата начала проведения проверки: "__" ______________ 20__ года.</w:t>
      </w:r>
    </w:p>
    <w:p w:rsidR="006107CB" w:rsidRPr="006107CB" w:rsidRDefault="006107CB" w:rsidP="006107CB">
      <w:pPr>
        <w:autoSpaceDE w:val="0"/>
        <w:jc w:val="both"/>
      </w:pPr>
      <w:r w:rsidRPr="006107CB">
        <w:t>Время начала проведения проверки: "__" _____________ 20__ года.</w:t>
      </w:r>
    </w:p>
    <w:p w:rsidR="006107CB" w:rsidRPr="006107CB" w:rsidRDefault="006107CB" w:rsidP="006107CB">
      <w:pPr>
        <w:autoSpaceDE w:val="0"/>
        <w:jc w:val="both"/>
      </w:pPr>
      <w:r w:rsidRPr="006107CB">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6107CB">
        <w:rPr>
          <w:i/>
        </w:rPr>
        <w:t xml:space="preserve"> </w:t>
      </w:r>
      <w:r w:rsidRPr="006107CB">
        <w:t>контроля»)</w:t>
      </w:r>
    </w:p>
    <w:p w:rsidR="006107CB" w:rsidRPr="006107CB" w:rsidRDefault="006107CB" w:rsidP="006107CB">
      <w:pPr>
        <w:autoSpaceDE w:val="0"/>
        <w:jc w:val="both"/>
      </w:pPr>
      <w:r w:rsidRPr="006107CB">
        <w:t>Приложение: _____________________________________________________________</w:t>
      </w:r>
    </w:p>
    <w:p w:rsidR="006107CB" w:rsidRPr="006107CB" w:rsidRDefault="006107CB" w:rsidP="006107CB">
      <w:pPr>
        <w:autoSpaceDE w:val="0"/>
        <w:jc w:val="both"/>
      </w:pPr>
      <w:r w:rsidRPr="006107CB">
        <w:t xml:space="preserve"> </w:t>
      </w:r>
      <w:proofErr w:type="gramStart"/>
      <w:r w:rsidRPr="006107CB">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6107CB">
        <w:t xml:space="preserve"> </w:t>
      </w:r>
      <w:proofErr w:type="gramStart"/>
      <w:r w:rsidRPr="006107CB">
        <w:t xml:space="preserve">Документы, содержащие сведения, послужившие основанием для проведения внеплановой проверки) </w:t>
      </w:r>
      <w:proofErr w:type="gramEnd"/>
    </w:p>
    <w:p w:rsidR="006107CB" w:rsidRPr="006107CB" w:rsidRDefault="006107CB" w:rsidP="006107CB">
      <w:pPr>
        <w:autoSpaceDE w:val="0"/>
        <w:jc w:val="both"/>
      </w:pPr>
      <w:r w:rsidRPr="006107CB">
        <w:t>______________________________                             ______________________</w:t>
      </w:r>
    </w:p>
    <w:p w:rsidR="006107CB" w:rsidRPr="006107CB" w:rsidRDefault="006107CB" w:rsidP="006107CB">
      <w:pPr>
        <w:autoSpaceDE w:val="0"/>
        <w:jc w:val="both"/>
      </w:pPr>
      <w:r w:rsidRPr="006107CB">
        <w:t>(наименование должностного лица)      (подпись)       фамилия, имя, отчество</w:t>
      </w:r>
    </w:p>
    <w:p w:rsidR="006107CB" w:rsidRPr="006107CB" w:rsidRDefault="006107CB" w:rsidP="006107CB">
      <w:pPr>
        <w:autoSpaceDE w:val="0"/>
        <w:jc w:val="both"/>
      </w:pPr>
      <w:r w:rsidRPr="006107CB">
        <w:t>М.П.              Дата и время составления документа: ____________________</w:t>
      </w:r>
    </w:p>
    <w:p w:rsidR="006107CB" w:rsidRPr="006107CB" w:rsidRDefault="006107CB" w:rsidP="006107CB">
      <w:pPr>
        <w:autoSpaceDE w:val="0"/>
        <w:jc w:val="right"/>
      </w:pPr>
    </w:p>
    <w:p w:rsidR="006107CB" w:rsidRPr="006107CB" w:rsidRDefault="006107CB" w:rsidP="006107CB">
      <w:pPr>
        <w:autoSpaceDE w:val="0"/>
        <w:jc w:val="right"/>
        <w:rPr>
          <w:sz w:val="26"/>
          <w:szCs w:val="26"/>
        </w:rPr>
      </w:pPr>
    </w:p>
    <w:p w:rsidR="006107CB" w:rsidRPr="006107CB" w:rsidRDefault="006107CB" w:rsidP="006107CB">
      <w:pPr>
        <w:autoSpaceDE w:val="0"/>
        <w:jc w:val="right"/>
        <w:rPr>
          <w:sz w:val="26"/>
          <w:szCs w:val="26"/>
        </w:rPr>
      </w:pPr>
    </w:p>
    <w:p w:rsidR="006107CB" w:rsidRPr="006107CB" w:rsidRDefault="006107CB" w:rsidP="006107CB">
      <w:pPr>
        <w:spacing w:before="280" w:after="280"/>
        <w:jc w:val="right"/>
      </w:pPr>
      <w:r w:rsidRPr="006107CB">
        <w:t>Приложение 10</w:t>
      </w:r>
      <w:r w:rsidRPr="006107CB">
        <w:br/>
        <w:t>к административному регламенту</w:t>
      </w:r>
      <w:r w:rsidRPr="006107CB">
        <w:br/>
        <w:t>осуществления муниципального дорожного контроля</w:t>
      </w:r>
    </w:p>
    <w:p w:rsidR="006107CB" w:rsidRPr="006107CB" w:rsidRDefault="006107CB" w:rsidP="006107CB">
      <w:pPr>
        <w:autoSpaceDE w:val="0"/>
        <w:jc w:val="center"/>
      </w:pPr>
      <w:r w:rsidRPr="006107CB">
        <w:t>Сведения о проводимых проверках</w:t>
      </w:r>
    </w:p>
    <w:p w:rsidR="006107CB" w:rsidRPr="006107CB" w:rsidRDefault="006107CB" w:rsidP="006107CB">
      <w:pPr>
        <w:autoSpaceDE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862"/>
        <w:gridCol w:w="4328"/>
        <w:gridCol w:w="4829"/>
      </w:tblGrid>
      <w:tr w:rsidR="006107CB" w:rsidRPr="006107CB" w:rsidTr="006107CB">
        <w:trPr>
          <w:cantSplit/>
          <w:trHeight w:val="36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t>1</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Дата начала и окончания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r w:rsidR="006107CB" w:rsidRPr="006107CB" w:rsidTr="006107CB">
        <w:trPr>
          <w:cantSplit/>
          <w:trHeight w:val="60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t>2</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Общее время проведения проверки (для субъектов малого и среднего предпринимательства, в часах)</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r w:rsidR="006107CB" w:rsidRPr="006107CB" w:rsidTr="006107CB">
        <w:trPr>
          <w:cantSplit/>
          <w:trHeight w:val="60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t>3</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Наименование органа государственного контроля (надзора), наименование органа муниципального контроля</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r w:rsidR="006107CB" w:rsidRPr="006107CB" w:rsidTr="006107CB">
        <w:trPr>
          <w:cantSplit/>
          <w:trHeight w:val="36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t>4</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Дата и номер распоряжения или приказа о проведении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r w:rsidR="006107CB" w:rsidRPr="006107CB" w:rsidTr="006107CB">
        <w:trPr>
          <w:cantSplit/>
          <w:trHeight w:val="24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t>5</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Цель, задачи и предмет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r w:rsidR="006107CB" w:rsidRPr="006107CB" w:rsidTr="006107CB">
        <w:trPr>
          <w:cantSplit/>
          <w:trHeight w:val="144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t>6</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Вид проверки (плановая или внеплановая):</w:t>
            </w:r>
          </w:p>
          <w:p w:rsidR="006107CB" w:rsidRPr="006107CB" w:rsidRDefault="006107CB" w:rsidP="006107CB">
            <w:pPr>
              <w:autoSpaceDE w:val="0"/>
            </w:pPr>
            <w:r w:rsidRPr="006107CB">
              <w:t>для плановой проверки – ссылка на ежегодный план проведения проверок;</w:t>
            </w:r>
          </w:p>
          <w:p w:rsidR="006107CB" w:rsidRPr="006107CB" w:rsidRDefault="006107CB" w:rsidP="006107CB">
            <w:pPr>
              <w:autoSpaceDE w:val="0"/>
            </w:pPr>
            <w:r w:rsidRPr="006107CB">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r w:rsidR="006107CB" w:rsidRPr="006107CB" w:rsidTr="006107CB">
        <w:trPr>
          <w:cantSplit/>
          <w:trHeight w:val="84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t>7</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r w:rsidR="006107CB" w:rsidRPr="006107CB" w:rsidTr="006107CB">
        <w:trPr>
          <w:cantSplit/>
          <w:trHeight w:val="120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lastRenderedPageBreak/>
              <w:t xml:space="preserve">8 </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r w:rsidR="006107CB" w:rsidRPr="006107CB" w:rsidTr="006107CB">
        <w:trPr>
          <w:cantSplit/>
          <w:trHeight w:val="48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t xml:space="preserve">9 </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Дата, номер и содержание выданного предписания об устранении выявленных нарушений</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r w:rsidR="006107CB" w:rsidRPr="006107CB" w:rsidTr="006107CB">
        <w:trPr>
          <w:cantSplit/>
          <w:trHeight w:val="72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t xml:space="preserve">10 </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Фамилия, имя, отчество (в случае, если имеется), должность должностного лица (должностных лиц), проводящег</w:t>
            </w:r>
            <w:proofErr w:type="gramStart"/>
            <w:r w:rsidRPr="006107CB">
              <w:t>о(</w:t>
            </w:r>
            <w:proofErr w:type="gramEnd"/>
            <w:r w:rsidRPr="006107CB">
              <w:t xml:space="preserve">их) проверку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r w:rsidR="006107CB" w:rsidRPr="006107CB" w:rsidTr="006107CB">
        <w:trPr>
          <w:cantSplit/>
          <w:trHeight w:val="84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t xml:space="preserve">11 </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r w:rsidR="006107CB" w:rsidRPr="006107CB" w:rsidTr="006107CB">
        <w:trPr>
          <w:cantSplit/>
          <w:trHeight w:val="360"/>
        </w:trPr>
        <w:tc>
          <w:tcPr>
            <w:tcW w:w="862"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jc w:val="center"/>
            </w:pPr>
            <w:r w:rsidRPr="006107CB">
              <w:t xml:space="preserve">12 </w:t>
            </w:r>
          </w:p>
        </w:tc>
        <w:tc>
          <w:tcPr>
            <w:tcW w:w="4328" w:type="dxa"/>
            <w:tcBorders>
              <w:top w:val="single" w:sz="4" w:space="0" w:color="000000"/>
              <w:left w:val="single" w:sz="4" w:space="0" w:color="000000"/>
              <w:bottom w:val="single" w:sz="4" w:space="0" w:color="000000"/>
            </w:tcBorders>
            <w:shd w:val="clear" w:color="auto" w:fill="auto"/>
          </w:tcPr>
          <w:p w:rsidR="006107CB" w:rsidRPr="006107CB" w:rsidRDefault="006107CB" w:rsidP="006107CB">
            <w:pPr>
              <w:autoSpaceDE w:val="0"/>
              <w:snapToGrid w:val="0"/>
            </w:pPr>
            <w:r w:rsidRPr="006107CB">
              <w:t xml:space="preserve">Подпись должностного лица (лиц), проводившего проверку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6107CB" w:rsidRPr="006107CB" w:rsidRDefault="006107CB" w:rsidP="006107CB">
            <w:pPr>
              <w:autoSpaceDE w:val="0"/>
              <w:snapToGrid w:val="0"/>
              <w:jc w:val="both"/>
            </w:pPr>
          </w:p>
        </w:tc>
      </w:tr>
    </w:tbl>
    <w:p w:rsidR="006107CB" w:rsidRPr="006107CB" w:rsidRDefault="006107CB" w:rsidP="006107CB">
      <w:pPr>
        <w:autoSpaceDE w:val="0"/>
        <w:jc w:val="both"/>
      </w:pPr>
    </w:p>
    <w:p w:rsidR="006107CB" w:rsidRPr="006107CB" w:rsidRDefault="006107CB" w:rsidP="006107CB">
      <w:pPr>
        <w:widowControl w:val="0"/>
        <w:shd w:val="clear" w:color="auto" w:fill="FFFFFF"/>
        <w:autoSpaceDE w:val="0"/>
        <w:spacing w:line="360" w:lineRule="auto"/>
        <w:jc w:val="center"/>
        <w:rPr>
          <w:b/>
          <w:bCs/>
          <w:sz w:val="26"/>
          <w:szCs w:val="26"/>
        </w:rPr>
      </w:pPr>
    </w:p>
    <w:p w:rsidR="006107CB" w:rsidRPr="006107CB" w:rsidRDefault="006107CB" w:rsidP="006107CB">
      <w:pPr>
        <w:autoSpaceDE w:val="0"/>
        <w:spacing w:before="280" w:after="280"/>
        <w:jc w:val="right"/>
        <w:rPr>
          <w:sz w:val="26"/>
          <w:szCs w:val="26"/>
        </w:rPr>
      </w:pPr>
      <w:r w:rsidRPr="006107CB">
        <w:rPr>
          <w:sz w:val="26"/>
          <w:szCs w:val="26"/>
        </w:rPr>
        <w:t>Приложение 11</w:t>
      </w:r>
      <w:r w:rsidRPr="006107CB">
        <w:rPr>
          <w:sz w:val="26"/>
          <w:szCs w:val="26"/>
        </w:rPr>
        <w:br/>
        <w:t>к административному регламенту</w:t>
      </w:r>
      <w:r w:rsidRPr="006107CB">
        <w:rPr>
          <w:sz w:val="26"/>
          <w:szCs w:val="26"/>
        </w:rPr>
        <w:br/>
        <w:t>осуществления муниципального дорожного контроля</w:t>
      </w:r>
    </w:p>
    <w:p w:rsidR="006107CB" w:rsidRPr="006107CB" w:rsidRDefault="006107CB" w:rsidP="006107CB">
      <w:pPr>
        <w:autoSpaceDE w:val="0"/>
        <w:jc w:val="center"/>
        <w:rPr>
          <w:b/>
          <w:bCs/>
          <w:sz w:val="26"/>
          <w:szCs w:val="26"/>
        </w:rPr>
      </w:pPr>
      <w:r w:rsidRPr="006107CB">
        <w:rPr>
          <w:b/>
          <w:bCs/>
          <w:sz w:val="26"/>
          <w:szCs w:val="26"/>
        </w:rPr>
        <w:t>Блок - схема</w:t>
      </w:r>
    </w:p>
    <w:p w:rsidR="006107CB" w:rsidRPr="006107CB" w:rsidRDefault="006107CB" w:rsidP="006107CB">
      <w:pPr>
        <w:autoSpaceDE w:val="0"/>
        <w:jc w:val="center"/>
        <w:rPr>
          <w:sz w:val="26"/>
          <w:szCs w:val="26"/>
        </w:rPr>
      </w:pPr>
      <w:r w:rsidRPr="006107CB">
        <w:rPr>
          <w:sz w:val="26"/>
          <w:szCs w:val="26"/>
        </w:rPr>
        <w:t>исполнения муниципальной функции</w:t>
      </w:r>
    </w:p>
    <w:p w:rsidR="006107CB" w:rsidRPr="006107CB" w:rsidRDefault="006107CB" w:rsidP="006107CB">
      <w:pPr>
        <w:autoSpaceDE w:val="0"/>
        <w:jc w:val="center"/>
        <w:rPr>
          <w:sz w:val="26"/>
          <w:szCs w:val="26"/>
        </w:rPr>
      </w:pPr>
      <w:r w:rsidRPr="006107CB">
        <w:pict>
          <v:shapetype id="_x0000_t202" coordsize="21600,21600" o:spt="202" path="m,l,21600r21600,l21600,xe">
            <v:stroke joinstyle="miter"/>
            <v:path gradientshapeok="t" o:connecttype="rect"/>
          </v:shapetype>
          <v:shape id="_x0000_s1026" type="#_x0000_t202" style="position:absolute;left:0;text-align:left;margin-left:251.95pt;margin-top:12.35pt;width:225.9pt;height:53.3pt;z-index:251659264;mso-wrap-distance-left:9.05pt;mso-wrap-distance-right:9.05pt" strokeweight=".5pt">
            <v:fill color2="black"/>
            <v:textbox inset="7.45pt,3.85pt,7.45pt,3.85pt">
              <w:txbxContent>
                <w:p w:rsidR="006107CB" w:rsidRDefault="006107CB" w:rsidP="006107CB">
                  <w:pPr>
                    <w:jc w:val="center"/>
                    <w:rPr>
                      <w:bCs/>
                    </w:rPr>
                  </w:pPr>
                  <w:r>
                    <w:rPr>
                      <w:bCs/>
                    </w:rPr>
                    <w:t>Обращения, заявления о фактах возникновения угрозы причинения вреда окружающей среде</w:t>
                  </w:r>
                </w:p>
              </w:txbxContent>
            </v:textbox>
          </v:shape>
        </w:pict>
      </w:r>
      <w:r w:rsidRPr="006107CB">
        <w:pict>
          <v:shape id="_x0000_s1032" type="#_x0000_t202" style="position:absolute;left:0;text-align:left;margin-left:17.5pt;margin-top:11.2pt;width:225.3pt;height:33.6pt;z-index:251665408;mso-wrap-distance-left:9.05pt;mso-wrap-distance-right:9.05pt" strokeweight=".5pt">
            <v:fill color2="black"/>
            <v:textbox inset="7.45pt,3.85pt,7.45pt,3.85pt">
              <w:txbxContent>
                <w:p w:rsidR="006107CB" w:rsidRDefault="006107CB" w:rsidP="006107CB">
                  <w:pPr>
                    <w:jc w:val="center"/>
                    <w:rPr>
                      <w:bCs/>
                    </w:rPr>
                  </w:pPr>
                  <w:r>
                    <w:rPr>
                      <w:bCs/>
                    </w:rPr>
                    <w:t xml:space="preserve">Составление ежегодного плана </w:t>
                  </w:r>
                </w:p>
                <w:p w:rsidR="006107CB" w:rsidRDefault="006107CB" w:rsidP="006107CB">
                  <w:pPr>
                    <w:jc w:val="center"/>
                    <w:rPr>
                      <w:bCs/>
                    </w:rPr>
                  </w:pPr>
                  <w:r>
                    <w:rPr>
                      <w:bCs/>
                    </w:rPr>
                    <w:t>проведения проверок</w:t>
                  </w:r>
                </w:p>
              </w:txbxContent>
            </v:textbox>
          </v:shape>
        </w:pict>
      </w:r>
    </w:p>
    <w:p w:rsidR="006107CB" w:rsidRPr="006107CB" w:rsidRDefault="006107CB" w:rsidP="006107CB">
      <w:pPr>
        <w:autoSpaceDE w:val="0"/>
        <w:rPr>
          <w:sz w:val="26"/>
          <w:szCs w:val="26"/>
        </w:rPr>
      </w:pPr>
    </w:p>
    <w:p w:rsidR="006107CB" w:rsidRPr="006107CB" w:rsidRDefault="006107CB" w:rsidP="006107CB">
      <w:pPr>
        <w:autoSpaceDE w:val="0"/>
        <w:rPr>
          <w:sz w:val="26"/>
          <w:szCs w:val="26"/>
        </w:rPr>
      </w:pPr>
    </w:p>
    <w:p w:rsidR="006107CB" w:rsidRPr="006107CB" w:rsidRDefault="006107CB" w:rsidP="006107CB">
      <w:pPr>
        <w:autoSpaceDE w:val="0"/>
        <w:rPr>
          <w:sz w:val="26"/>
          <w:szCs w:val="26"/>
        </w:rPr>
      </w:pPr>
      <w:r w:rsidRPr="006107CB">
        <w:pict>
          <v:shape id="_x0000_s1028" type="#_x0000_t202" style="position:absolute;margin-left:17.5pt;margin-top:9.2pt;width:225.9pt;height:36.9pt;z-index:251661312;mso-wrap-distance-left:9.05pt;mso-wrap-distance-right:9.05pt" strokeweight=".5pt">
            <v:fill color2="black"/>
            <v:textbox inset="7.45pt,3.85pt,7.45pt,3.85pt">
              <w:txbxContent>
                <w:p w:rsidR="006107CB" w:rsidRDefault="006107CB" w:rsidP="006107CB">
                  <w:pPr>
                    <w:jc w:val="center"/>
                    <w:rPr>
                      <w:bCs/>
                    </w:rPr>
                  </w:pPr>
                  <w:r>
                    <w:rPr>
                      <w:bCs/>
                    </w:rPr>
                    <w:t>Распоряжение об утверждении плана проведения проверок</w:t>
                  </w:r>
                </w:p>
              </w:txbxContent>
            </v:textbox>
          </v:shape>
        </w:pict>
      </w:r>
      <w:r w:rsidRPr="006107CB">
        <w:pict>
          <v:line id="_x0000_s1062" style="position:absolute;z-index:251696128" from="117pt,.7pt" to="117pt,9.7pt" strokeweight=".26mm">
            <v:stroke endarrow="block" joinstyle="miter"/>
          </v:line>
        </w:pict>
      </w:r>
    </w:p>
    <w:p w:rsidR="006107CB" w:rsidRPr="006107CB" w:rsidRDefault="006107CB" w:rsidP="006107CB">
      <w:pPr>
        <w:autoSpaceDE w:val="0"/>
        <w:rPr>
          <w:sz w:val="26"/>
          <w:szCs w:val="26"/>
        </w:rPr>
      </w:pPr>
      <w:r w:rsidRPr="006107CB">
        <w:pict>
          <v:line id="_x0000_s1075" style="position:absolute;z-index:251709440" from="361.7pt,6.15pt" to="361.7pt,24.15pt" strokeweight=".26mm">
            <v:stroke endarrow="block" joinstyle="miter"/>
          </v:line>
        </w:pict>
      </w:r>
    </w:p>
    <w:p w:rsidR="006107CB" w:rsidRPr="006107CB" w:rsidRDefault="006107CB" w:rsidP="006107CB">
      <w:pPr>
        <w:autoSpaceDE w:val="0"/>
        <w:rPr>
          <w:sz w:val="26"/>
          <w:szCs w:val="26"/>
        </w:rPr>
      </w:pPr>
      <w:r w:rsidRPr="006107CB">
        <w:pict>
          <v:shape id="_x0000_s1027" type="#_x0000_t202" style="position:absolute;margin-left:287.5pt;margin-top:12.75pt;width:150.5pt;height:35.85pt;z-index:251660288;mso-wrap-distance-left:9.05pt;mso-wrap-distance-right:9.05pt" strokeweight=".5pt">
            <v:fill color2="black"/>
            <v:textbox inset="7.45pt,3.85pt,7.45pt,3.85pt">
              <w:txbxContent>
                <w:p w:rsidR="006107CB" w:rsidRDefault="006107CB" w:rsidP="006107CB">
                  <w:pPr>
                    <w:jc w:val="center"/>
                    <w:rPr>
                      <w:bCs/>
                    </w:rPr>
                  </w:pPr>
                  <w:r>
                    <w:rPr>
                      <w:bCs/>
                    </w:rPr>
                    <w:t xml:space="preserve">Поручение </w:t>
                  </w:r>
                </w:p>
              </w:txbxContent>
            </v:textbox>
          </v:shape>
        </w:pict>
      </w:r>
    </w:p>
    <w:p w:rsidR="006107CB" w:rsidRPr="006107CB" w:rsidRDefault="006107CB" w:rsidP="006107CB">
      <w:pPr>
        <w:autoSpaceDE w:val="0"/>
        <w:rPr>
          <w:sz w:val="26"/>
          <w:szCs w:val="26"/>
        </w:rPr>
      </w:pPr>
      <w:r w:rsidRPr="006107CB">
        <w:pict>
          <v:shape id="_x0000_s1030" type="#_x0000_t202" style="position:absolute;margin-left:12.25pt;margin-top:13.4pt;width:225.9pt;height:36.9pt;z-index:251663360;mso-wrap-distance-left:9.05pt;mso-wrap-distance-right:9.05pt" strokeweight=".5pt">
            <v:fill color2="black"/>
            <v:textbox inset="7.45pt,3.85pt,7.45pt,3.85pt">
              <w:txbxContent>
                <w:p w:rsidR="006107CB" w:rsidRDefault="006107CB" w:rsidP="006107CB">
                  <w:pPr>
                    <w:jc w:val="center"/>
                    <w:rPr>
                      <w:bCs/>
                    </w:rPr>
                  </w:pPr>
                  <w:r>
                    <w:rPr>
                      <w:bCs/>
                    </w:rPr>
                    <w:t>Согласование плана проверок с органами прокуратуры</w:t>
                  </w:r>
                </w:p>
              </w:txbxContent>
            </v:textbox>
          </v:shape>
        </w:pict>
      </w:r>
      <w:r w:rsidRPr="006107CB">
        <w:pict>
          <v:line id="_x0000_s1074" style="position:absolute;z-index:251708416" from="117.2pt,3.25pt" to="117.2pt,12.25pt" strokeweight=".26mm">
            <v:stroke endarrow="block" joinstyle="miter"/>
          </v:line>
        </w:pict>
      </w:r>
    </w:p>
    <w:p w:rsidR="006107CB" w:rsidRPr="006107CB" w:rsidRDefault="006107CB" w:rsidP="006107CB">
      <w:pPr>
        <w:autoSpaceDE w:val="0"/>
        <w:rPr>
          <w:sz w:val="26"/>
          <w:szCs w:val="26"/>
        </w:rPr>
      </w:pPr>
    </w:p>
    <w:p w:rsidR="006107CB" w:rsidRPr="006107CB" w:rsidRDefault="006107CB" w:rsidP="006107CB">
      <w:pPr>
        <w:autoSpaceDE w:val="0"/>
        <w:rPr>
          <w:sz w:val="26"/>
          <w:szCs w:val="26"/>
        </w:rPr>
      </w:pPr>
      <w:r w:rsidRPr="006107CB">
        <w:pict>
          <v:line id="_x0000_s1056" style="position:absolute;flip:x;z-index:251689984" from="363.95pt,4.05pt" to="364.5pt,69.95pt" strokeweight=".26mm">
            <v:stroke endarrow="block" joinstyle="miter"/>
          </v:line>
        </w:pict>
      </w:r>
    </w:p>
    <w:p w:rsidR="006107CB" w:rsidRPr="006107CB" w:rsidRDefault="006107CB" w:rsidP="006107CB">
      <w:pPr>
        <w:autoSpaceDE w:val="0"/>
        <w:rPr>
          <w:sz w:val="26"/>
          <w:szCs w:val="26"/>
        </w:rPr>
      </w:pPr>
      <w:r w:rsidRPr="006107CB">
        <w:pict>
          <v:line id="_x0000_s1033" style="position:absolute;z-index:251666432" from="117.95pt,5.75pt" to="117.95pt,15.8pt" strokeweight=".26mm">
            <v:stroke endarrow="block" joinstyle="miter"/>
          </v:line>
        </w:pict>
      </w:r>
    </w:p>
    <w:p w:rsidR="006107CB" w:rsidRPr="006107CB" w:rsidRDefault="006107CB" w:rsidP="006107CB">
      <w:pPr>
        <w:autoSpaceDE w:val="0"/>
        <w:rPr>
          <w:sz w:val="26"/>
          <w:szCs w:val="26"/>
        </w:rPr>
      </w:pPr>
      <w:r w:rsidRPr="006107CB">
        <w:pict>
          <v:shape id="_x0000_s1031" type="#_x0000_t202" style="position:absolute;margin-left:10.75pt;margin-top:1.1pt;width:225.9pt;height:27.9pt;z-index:251664384;mso-wrap-distance-left:9.05pt;mso-wrap-distance-right:9.05pt" strokeweight=".5pt">
            <v:fill color2="black"/>
            <v:textbox inset="7.45pt,3.85pt,7.45pt,3.85pt">
              <w:txbxContent>
                <w:p w:rsidR="006107CB" w:rsidRDefault="006107CB" w:rsidP="006107CB">
                  <w:pPr>
                    <w:jc w:val="center"/>
                    <w:rPr>
                      <w:bCs/>
                    </w:rPr>
                  </w:pPr>
                  <w:r>
                    <w:rPr>
                      <w:bCs/>
                    </w:rPr>
                    <w:t xml:space="preserve">Размещение плана проверок на сайте </w:t>
                  </w:r>
                </w:p>
              </w:txbxContent>
            </v:textbox>
          </v:shape>
        </w:pict>
      </w:r>
    </w:p>
    <w:p w:rsidR="006107CB" w:rsidRPr="006107CB" w:rsidRDefault="006107CB" w:rsidP="006107CB">
      <w:pPr>
        <w:autoSpaceDE w:val="0"/>
        <w:rPr>
          <w:sz w:val="26"/>
          <w:szCs w:val="26"/>
        </w:rPr>
      </w:pPr>
      <w:r w:rsidRPr="006107CB">
        <w:pict>
          <v:line id="_x0000_s1034" style="position:absolute;z-index:251667456" from="115.5pt,14.35pt" to="115.5pt,23.35pt" strokeweight=".26mm">
            <v:stroke endarrow="block" joinstyle="miter"/>
          </v:line>
        </w:pict>
      </w:r>
    </w:p>
    <w:p w:rsidR="006107CB" w:rsidRPr="006107CB" w:rsidRDefault="006107CB" w:rsidP="006107CB">
      <w:pPr>
        <w:autoSpaceDE w:val="0"/>
        <w:rPr>
          <w:sz w:val="26"/>
          <w:szCs w:val="26"/>
        </w:rPr>
      </w:pPr>
      <w:r w:rsidRPr="006107CB">
        <w:pict>
          <v:shape id="_x0000_s1029" type="#_x0000_t202" style="position:absolute;margin-left:62.5pt;margin-top:10.4pt;width:356.2pt;height:27.9pt;z-index:251662336;mso-wrap-distance-left:9.05pt;mso-wrap-distance-right:9.05pt" strokeweight=".5pt">
            <v:fill color2="black"/>
            <v:textbox inset="7.45pt,3.85pt,7.45pt,3.85pt">
              <w:txbxContent>
                <w:p w:rsidR="006107CB" w:rsidRDefault="006107CB" w:rsidP="006107CB">
                  <w:pPr>
                    <w:jc w:val="center"/>
                    <w:rPr>
                      <w:bCs/>
                    </w:rPr>
                  </w:pPr>
                  <w:r>
                    <w:rPr>
                      <w:bCs/>
                    </w:rPr>
                    <w:t>Подготовка решения о проведении проверки</w:t>
                  </w:r>
                </w:p>
              </w:txbxContent>
            </v:textbox>
          </v:shape>
        </w:pict>
      </w:r>
    </w:p>
    <w:p w:rsidR="006107CB" w:rsidRPr="006107CB" w:rsidRDefault="006107CB" w:rsidP="006107CB">
      <w:pPr>
        <w:autoSpaceDE w:val="0"/>
        <w:rPr>
          <w:sz w:val="26"/>
          <w:szCs w:val="26"/>
        </w:rPr>
      </w:pPr>
    </w:p>
    <w:p w:rsidR="006107CB" w:rsidRPr="006107CB" w:rsidRDefault="006107CB" w:rsidP="006107CB">
      <w:pPr>
        <w:autoSpaceDE w:val="0"/>
        <w:rPr>
          <w:sz w:val="26"/>
          <w:szCs w:val="26"/>
        </w:rPr>
      </w:pPr>
      <w:r w:rsidRPr="006107CB">
        <w:pict>
          <v:line id="_x0000_s1037" style="position:absolute;z-index:251670528" from="136.7pt,8.7pt" to="136.7pt,21.65pt" strokeweight=".26mm">
            <v:stroke endarrow="block" joinstyle="miter"/>
          </v:line>
        </w:pict>
      </w:r>
      <w:r w:rsidRPr="006107CB">
        <w:pict>
          <v:line id="_x0000_s1038" style="position:absolute;z-index:251671552" from="375.95pt,8.7pt" to="375.95pt,22.4pt" strokeweight=".26mm">
            <v:stroke endarrow="block" joinstyle="miter"/>
          </v:line>
        </w:pict>
      </w:r>
    </w:p>
    <w:p w:rsidR="006107CB" w:rsidRPr="006107CB" w:rsidRDefault="006107CB" w:rsidP="006107CB">
      <w:pPr>
        <w:autoSpaceDE w:val="0"/>
        <w:rPr>
          <w:sz w:val="26"/>
          <w:szCs w:val="26"/>
        </w:rPr>
      </w:pPr>
      <w:r w:rsidRPr="006107CB">
        <w:pict>
          <v:shape id="_x0000_s1035" type="#_x0000_t202" style="position:absolute;margin-left:10pt;margin-top:5.9pt;width:216.9pt;height:27.9pt;z-index:251668480;mso-wrap-distance-left:9.05pt;mso-wrap-distance-right:9.05pt" strokeweight=".5pt">
            <v:fill color2="black"/>
            <v:textbox inset="7.45pt,3.85pt,7.45pt,3.85pt">
              <w:txbxContent>
                <w:p w:rsidR="006107CB" w:rsidRDefault="006107CB" w:rsidP="006107CB">
                  <w:pPr>
                    <w:jc w:val="center"/>
                  </w:pPr>
                  <w:r>
                    <w:t>о проведении плановой проверки</w:t>
                  </w:r>
                </w:p>
              </w:txbxContent>
            </v:textbox>
          </v:shape>
        </w:pict>
      </w:r>
      <w:r w:rsidRPr="006107CB">
        <w:pict>
          <v:shape id="_x0000_s1036" type="#_x0000_t202" style="position:absolute;margin-left:257.95pt;margin-top:6.2pt;width:210.15pt;height:27.9pt;z-index:251669504;mso-wrap-distance-left:9.05pt;mso-wrap-distance-right:9.05pt" strokeweight=".5pt">
            <v:fill color2="black"/>
            <v:textbox inset="7.45pt,3.85pt,7.45pt,3.85pt">
              <w:txbxContent>
                <w:p w:rsidR="006107CB" w:rsidRDefault="006107CB" w:rsidP="006107CB">
                  <w:pPr>
                    <w:jc w:val="center"/>
                  </w:pPr>
                  <w:r>
                    <w:t>о проведении внеплановой проверки</w:t>
                  </w:r>
                </w:p>
              </w:txbxContent>
            </v:textbox>
          </v:shape>
        </w:pict>
      </w:r>
    </w:p>
    <w:p w:rsidR="006107CB" w:rsidRPr="006107CB" w:rsidRDefault="006107CB" w:rsidP="006107CB">
      <w:pPr>
        <w:autoSpaceDE w:val="0"/>
        <w:rPr>
          <w:sz w:val="26"/>
          <w:szCs w:val="26"/>
        </w:rPr>
      </w:pPr>
    </w:p>
    <w:p w:rsidR="006107CB" w:rsidRPr="006107CB" w:rsidRDefault="006107CB" w:rsidP="006107CB">
      <w:pPr>
        <w:autoSpaceDE w:val="0"/>
        <w:rPr>
          <w:sz w:val="26"/>
          <w:szCs w:val="26"/>
        </w:rPr>
      </w:pPr>
      <w:r w:rsidRPr="006107CB">
        <w:pict>
          <v:shape id="_x0000_s1039" type="#_x0000_t202" style="position:absolute;margin-left:205.75pt;margin-top:12.65pt;width:135.9pt;height:36.9pt;z-index:251672576;mso-wrap-distance-left:9.05pt;mso-wrap-distance-right:9.05pt" strokeweight=".5pt">
            <v:fill color2="black"/>
            <v:textbox inset="7.45pt,3.85pt,7.45pt,3.85pt">
              <w:txbxContent>
                <w:p w:rsidR="006107CB" w:rsidRDefault="006107CB" w:rsidP="006107CB">
                  <w:pPr>
                    <w:jc w:val="center"/>
                  </w:pPr>
                  <w:r>
                    <w:t>проверка исполнения предписания</w:t>
                  </w:r>
                </w:p>
              </w:txbxContent>
            </v:textbox>
          </v:shape>
        </w:pict>
      </w:r>
      <w:r w:rsidRPr="006107CB">
        <w:pict>
          <v:shape id="_x0000_s1040" type="#_x0000_t202" style="position:absolute;margin-left:346pt;margin-top:11.9pt;width:144.9pt;height:36.9pt;z-index:251673600;mso-wrap-distance-left:9.05pt;mso-wrap-distance-right:9.05pt" strokeweight=".5pt">
            <v:fill color2="black"/>
            <v:textbox inset="7.45pt,3.85pt,7.45pt,3.85pt">
              <w:txbxContent>
                <w:p w:rsidR="006107CB" w:rsidRDefault="006107CB" w:rsidP="006107CB">
                  <w:pPr>
                    <w:jc w:val="center"/>
                  </w:pPr>
                  <w:r>
                    <w:t>проверка по обращению, заявлению граждан</w:t>
                  </w:r>
                </w:p>
              </w:txbxContent>
            </v:textbox>
          </v:shape>
        </w:pict>
      </w:r>
      <w:r w:rsidRPr="006107CB">
        <w:pict>
          <v:line id="_x0000_s1057" style="position:absolute;flip:x;z-index:251691008" from="117pt,4.2pt" to="117.2pt,14.3pt" strokeweight=".26mm">
            <v:stroke endarrow="block" joinstyle="miter"/>
          </v:line>
        </w:pict>
      </w:r>
      <w:r w:rsidRPr="006107CB">
        <w:pict>
          <v:line id="_x0000_s1060" style="position:absolute;z-index:251694080" from="315.2pt,4.5pt" to="315.2pt,13.2pt" strokeweight=".26mm">
            <v:stroke endarrow="block" joinstyle="miter"/>
          </v:line>
        </w:pict>
      </w:r>
      <w:r w:rsidRPr="006107CB">
        <w:pict>
          <v:line id="_x0000_s1061" style="position:absolute;z-index:251695104" from="421.7pt,4.5pt" to="421.7pt,15.45pt" strokeweight=".26mm">
            <v:stroke endarrow="block" joinstyle="miter"/>
          </v:line>
        </w:pict>
      </w:r>
    </w:p>
    <w:p w:rsidR="006107CB" w:rsidRPr="006107CB" w:rsidRDefault="006107CB" w:rsidP="006107CB">
      <w:pPr>
        <w:autoSpaceDE w:val="0"/>
        <w:rPr>
          <w:sz w:val="26"/>
          <w:szCs w:val="26"/>
        </w:rPr>
      </w:pPr>
      <w:r w:rsidRPr="006107CB">
        <w:pict>
          <v:shape id="_x0000_s1043" type="#_x0000_t202" style="position:absolute;margin-left:14.5pt;margin-top:2.2pt;width:171.9pt;height:36.9pt;z-index:251676672;mso-wrap-distance-left:9.05pt;mso-wrap-distance-right:9.05pt" strokeweight=".5pt">
            <v:fill color2="black"/>
            <v:textbox inset="7.45pt,3.85pt,7.45pt,3.85pt">
              <w:txbxContent>
                <w:p w:rsidR="006107CB" w:rsidRDefault="006107CB" w:rsidP="006107CB">
                  <w:pPr>
                    <w:jc w:val="center"/>
                  </w:pPr>
                  <w:r>
                    <w:t>уведомление о проведении проверки</w:t>
                  </w:r>
                </w:p>
              </w:txbxContent>
            </v:textbox>
          </v:shape>
        </w:pict>
      </w:r>
    </w:p>
    <w:p w:rsidR="006107CB" w:rsidRPr="006107CB" w:rsidRDefault="006107CB" w:rsidP="006107CB">
      <w:pPr>
        <w:autoSpaceDE w:val="0"/>
        <w:rPr>
          <w:sz w:val="26"/>
          <w:szCs w:val="26"/>
        </w:rPr>
      </w:pPr>
      <w:r w:rsidRPr="006107CB">
        <w:pict>
          <v:line id="_x0000_s1059" style="position:absolute;z-index:251693056" from="423pt,14.25pt" to="423.55pt,28.95pt" strokeweight=".26mm">
            <v:stroke endarrow="block" joinstyle="miter"/>
          </v:line>
        </w:pict>
      </w:r>
    </w:p>
    <w:p w:rsidR="006107CB" w:rsidRPr="006107CB" w:rsidRDefault="006107CB" w:rsidP="006107CB">
      <w:pPr>
        <w:autoSpaceDE w:val="0"/>
        <w:rPr>
          <w:sz w:val="26"/>
          <w:szCs w:val="26"/>
        </w:rPr>
      </w:pPr>
      <w:r w:rsidRPr="006107CB">
        <w:pict>
          <v:shape id="_x0000_s1041" type="#_x0000_t202" style="position:absolute;margin-left:205pt;margin-top:12.35pt;width:288.9pt;height:36.9pt;z-index:251674624;mso-wrap-distance-left:9.05pt;mso-wrap-distance-right:9.05pt" strokeweight=".5pt">
            <v:fill color2="black"/>
            <v:textbox inset="7.45pt,3.85pt,7.45pt,3.85pt">
              <w:txbxContent>
                <w:p w:rsidR="006107CB" w:rsidRDefault="006107CB" w:rsidP="006107CB">
                  <w:pPr>
                    <w:jc w:val="center"/>
                    <w:rPr>
                      <w:bCs/>
                    </w:rPr>
                  </w:pPr>
                  <w:r>
                    <w:rPr>
                      <w:bCs/>
                    </w:rPr>
                    <w:t>Заявление о согласовании проведения внеплановой выездной проверки с органами прокуратуры</w:t>
                  </w:r>
                </w:p>
              </w:txbxContent>
            </v:textbox>
          </v:shape>
        </w:pict>
      </w:r>
      <w:r w:rsidRPr="006107CB">
        <w:pict>
          <v:line id="_x0000_s1048" style="position:absolute;z-index:251681792" from="117pt,9.5pt" to="117pt,134.1pt" strokeweight=".26mm">
            <v:stroke endarrow="block" joinstyle="miter"/>
          </v:line>
        </w:pict>
      </w:r>
      <w:r w:rsidRPr="006107CB">
        <w:pict>
          <v:line id="_x0000_s1058" style="position:absolute;z-index:251692032" from="313.7pt,2.65pt" to="313.7pt,12.5pt" strokeweight=".26mm">
            <v:stroke endarrow="block" joinstyle="miter"/>
          </v:line>
        </w:pict>
      </w:r>
    </w:p>
    <w:p w:rsidR="006107CB" w:rsidRPr="006107CB" w:rsidRDefault="006107CB" w:rsidP="006107CB">
      <w:pPr>
        <w:autoSpaceDE w:val="0"/>
        <w:rPr>
          <w:sz w:val="26"/>
          <w:szCs w:val="26"/>
        </w:rPr>
      </w:pPr>
    </w:p>
    <w:p w:rsidR="006107CB" w:rsidRPr="006107CB" w:rsidRDefault="006107CB" w:rsidP="006107CB">
      <w:pPr>
        <w:autoSpaceDE w:val="0"/>
        <w:rPr>
          <w:sz w:val="26"/>
          <w:szCs w:val="26"/>
        </w:rPr>
      </w:pPr>
    </w:p>
    <w:p w:rsidR="006107CB" w:rsidRPr="006107CB" w:rsidRDefault="006107CB" w:rsidP="006107CB">
      <w:pPr>
        <w:autoSpaceDE w:val="0"/>
        <w:rPr>
          <w:sz w:val="26"/>
          <w:szCs w:val="26"/>
        </w:rPr>
      </w:pPr>
      <w:r w:rsidRPr="006107CB">
        <w:pict>
          <v:shape id="_x0000_s1044" type="#_x0000_t202" style="position:absolute;margin-left:355.75pt;margin-top:15.05pt;width:135.9pt;height:63.9pt;z-index:251677696;mso-wrap-distance-left:9.05pt;mso-wrap-distance-right:9.05pt" strokeweight=".5pt">
            <v:fill color2="black"/>
            <v:textbox inset="7.45pt,3.85pt,7.45pt,3.85pt">
              <w:txbxContent>
                <w:p w:rsidR="006107CB" w:rsidRDefault="006107CB" w:rsidP="006107CB">
                  <w:pPr>
                    <w:spacing w:line="240" w:lineRule="exact"/>
                    <w:jc w:val="center"/>
                  </w:pPr>
                  <w:r>
                    <w:t>Решение об отказе в проведении внеплановой выездной проверки</w:t>
                  </w:r>
                </w:p>
              </w:txbxContent>
            </v:textbox>
          </v:shape>
        </w:pict>
      </w:r>
      <w:r w:rsidRPr="006107CB">
        <w:pict>
          <v:line id="_x0000_s1045" style="position:absolute;z-index:251678720" from="295.7pt,4.65pt" to="295.7pt,16.05pt" strokeweight=".26mm">
            <v:stroke endarrow="block" joinstyle="miter"/>
          </v:line>
        </w:pict>
      </w:r>
      <w:r w:rsidRPr="006107CB">
        <w:pict>
          <v:line id="_x0000_s1046" style="position:absolute;z-index:251679744" from="420.2pt,4.65pt" to="420.2pt,15.75pt" strokeweight=".26mm">
            <v:stroke endarrow="block" joinstyle="miter"/>
          </v:line>
        </w:pict>
      </w:r>
      <w:r w:rsidRPr="006107CB">
        <w:pict>
          <v:shape id="_x0000_s1076" type="#_x0000_t202" style="position:absolute;margin-left:206.5pt;margin-top:15.05pt;width:144.9pt;height:63.9pt;z-index:251710464;mso-wrap-distance-left:9.05pt;mso-wrap-distance-right:9.05pt" strokeweight=".5pt">
            <v:fill color2="black"/>
            <v:textbox inset="7.45pt,3.85pt,7.45pt,3.85pt">
              <w:txbxContent>
                <w:p w:rsidR="006107CB" w:rsidRDefault="006107CB" w:rsidP="006107CB">
                  <w:pPr>
                    <w:spacing w:line="240" w:lineRule="exact"/>
                    <w:jc w:val="center"/>
                    <w:rPr>
                      <w:bCs/>
                    </w:rPr>
                  </w:pPr>
                  <w:r>
                    <w:rPr>
                      <w:bCs/>
                    </w:rPr>
                    <w:t>Разрешение органов прокуратуры о проведении внеплановой выездной проверки</w:t>
                  </w:r>
                </w:p>
              </w:txbxContent>
            </v:textbox>
          </v:shape>
        </w:pict>
      </w:r>
    </w:p>
    <w:p w:rsidR="006107CB" w:rsidRPr="006107CB" w:rsidRDefault="006107CB" w:rsidP="006107CB">
      <w:pPr>
        <w:autoSpaceDE w:val="0"/>
        <w:rPr>
          <w:sz w:val="26"/>
          <w:szCs w:val="26"/>
        </w:rPr>
      </w:pPr>
    </w:p>
    <w:p w:rsidR="006107CB" w:rsidRPr="006107CB" w:rsidRDefault="006107CB" w:rsidP="006107CB">
      <w:pPr>
        <w:autoSpaceDE w:val="0"/>
        <w:rPr>
          <w:sz w:val="26"/>
          <w:szCs w:val="26"/>
        </w:rPr>
      </w:pPr>
    </w:p>
    <w:p w:rsidR="006107CB" w:rsidRPr="006107CB" w:rsidRDefault="006107CB" w:rsidP="006107CB">
      <w:pPr>
        <w:autoSpaceDE w:val="0"/>
        <w:rPr>
          <w:sz w:val="26"/>
          <w:szCs w:val="26"/>
        </w:rPr>
      </w:pPr>
    </w:p>
    <w:p w:rsidR="006107CB" w:rsidRPr="006107CB" w:rsidRDefault="006107CB" w:rsidP="006107CB">
      <w:pPr>
        <w:autoSpaceDE w:val="0"/>
        <w:rPr>
          <w:sz w:val="26"/>
          <w:szCs w:val="26"/>
        </w:rPr>
      </w:pPr>
    </w:p>
    <w:p w:rsidR="006107CB" w:rsidRPr="006107CB" w:rsidRDefault="006107CB" w:rsidP="006107CB">
      <w:pPr>
        <w:autoSpaceDE w:val="0"/>
        <w:rPr>
          <w:sz w:val="26"/>
          <w:szCs w:val="26"/>
        </w:rPr>
      </w:pPr>
      <w:r w:rsidRPr="006107CB">
        <w:pict>
          <v:shape id="_x0000_s1042" type="#_x0000_t202" style="position:absolute;margin-left:14.5pt;margin-top:14.25pt;width:333.9pt;height:27.9pt;z-index:251675648;mso-wrap-distance-left:9.05pt;mso-wrap-distance-right:9.05pt" strokeweight=".5pt">
            <v:fill color2="black"/>
            <v:textbox inset="7.45pt,3.85pt,7.45pt,3.85pt">
              <w:txbxContent>
                <w:p w:rsidR="006107CB" w:rsidRDefault="006107CB" w:rsidP="006107CB">
                  <w:pPr>
                    <w:jc w:val="center"/>
                    <w:rPr>
                      <w:bCs/>
                    </w:rPr>
                  </w:pPr>
                  <w:r>
                    <w:rPr>
                      <w:bCs/>
                    </w:rPr>
                    <w:t>Проведение проверки</w:t>
                  </w:r>
                </w:p>
              </w:txbxContent>
            </v:textbox>
          </v:shape>
        </w:pict>
      </w:r>
      <w:r w:rsidRPr="006107CB">
        <w:pict>
          <v:line id="_x0000_s1047" style="position:absolute;z-index:251680768" from="294.2pt,4.45pt" to="294.2pt,13.25pt" strokeweight=".26mm">
            <v:stroke endarrow="block" joinstyle="miter"/>
          </v:line>
        </w:pict>
      </w:r>
      <w:r w:rsidRPr="006107CB">
        <w:pict>
          <v:shape id="_x0000_s1063" type="#_x0000_t202" style="position:absolute;margin-left:353.5pt;margin-top:15pt;width:135.9pt;height:39pt;z-index:251697152;mso-wrap-distance-left:9.05pt;mso-wrap-distance-right:9.05pt" strokeweight=".5pt">
            <v:fill color2="black"/>
            <v:textbox inset="7.45pt,3.85pt,7.45pt,3.85pt">
              <w:txbxContent>
                <w:p w:rsidR="006107CB" w:rsidRDefault="006107CB" w:rsidP="006107CB">
                  <w:pPr>
                    <w:jc w:val="center"/>
                    <w:rPr>
                      <w:bCs/>
                    </w:rPr>
                  </w:pPr>
                  <w:r>
                    <w:rPr>
                      <w:bCs/>
                    </w:rPr>
                    <w:t>Проверка не проводится</w:t>
                  </w:r>
                </w:p>
              </w:txbxContent>
            </v:textbox>
          </v:shape>
        </w:pict>
      </w:r>
      <w:r w:rsidRPr="006107CB">
        <w:pict>
          <v:line id="_x0000_s1064" style="position:absolute;z-index:251698176" from="418.7pt,4.45pt" to="418.7pt,16.75pt" strokeweight=".26mm">
            <v:stroke endarrow="block" joinstyle="miter"/>
          </v:line>
        </w:pict>
      </w:r>
    </w:p>
    <w:p w:rsidR="006107CB" w:rsidRPr="006107CB" w:rsidRDefault="006107CB" w:rsidP="006107CB">
      <w:pPr>
        <w:autoSpaceDE w:val="0"/>
        <w:rPr>
          <w:sz w:val="26"/>
          <w:szCs w:val="26"/>
        </w:rPr>
      </w:pPr>
    </w:p>
    <w:p w:rsidR="006107CB" w:rsidRPr="006107CB" w:rsidRDefault="006107CB" w:rsidP="006107CB">
      <w:pPr>
        <w:autoSpaceDE w:val="0"/>
        <w:rPr>
          <w:sz w:val="26"/>
          <w:szCs w:val="26"/>
        </w:rPr>
      </w:pPr>
      <w:r w:rsidRPr="006107CB">
        <w:pict>
          <v:line id="_x0000_s1049" style="position:absolute;z-index:251682816" from="114.2pt,12.5pt" to="114.2pt,23.65pt" strokeweight=".26mm">
            <v:stroke endarrow="block" joinstyle="miter"/>
          </v:line>
        </w:pict>
      </w:r>
      <w:r w:rsidRPr="006107CB">
        <w:pict>
          <v:line id="_x0000_s1050" style="position:absolute;z-index:251683840" from="295.7pt,8.8pt" to="295.7pt,26.15pt" strokeweight=".26mm">
            <v:stroke endarrow="block" joinstyle="miter"/>
          </v:line>
        </w:pict>
      </w:r>
    </w:p>
    <w:p w:rsidR="006107CB" w:rsidRPr="006107CB" w:rsidRDefault="006107CB" w:rsidP="006107CB">
      <w:pPr>
        <w:autoSpaceDE w:val="0"/>
        <w:rPr>
          <w:sz w:val="26"/>
          <w:szCs w:val="26"/>
        </w:rPr>
      </w:pPr>
      <w:r w:rsidRPr="006107CB">
        <w:pict>
          <v:shape id="_x0000_s1065" type="#_x0000_t202" style="position:absolute;margin-left:11.5pt;margin-top:7.5pt;width:135.9pt;height:52.95pt;z-index:251699200;mso-wrap-distance-left:9.05pt;mso-wrap-distance-right:9.05pt" strokeweight=".5pt">
            <v:fill color2="black"/>
            <v:textbox inset="7.45pt,3.85pt,7.45pt,3.85pt">
              <w:txbxContent>
                <w:p w:rsidR="006107CB" w:rsidRDefault="006107CB" w:rsidP="006107CB">
                  <w:pPr>
                    <w:jc w:val="center"/>
                  </w:pPr>
                  <w:r>
                    <w:t>проведение документарной проверки</w:t>
                  </w:r>
                </w:p>
              </w:txbxContent>
            </v:textbox>
          </v:shape>
        </w:pict>
      </w:r>
      <w:r w:rsidRPr="006107CB">
        <w:pict>
          <v:shape id="_x0000_s1066" type="#_x0000_t202" style="position:absolute;margin-left:187.75pt;margin-top:9.75pt;width:135.9pt;height:36.9pt;z-index:251700224;mso-wrap-distance-left:9.05pt;mso-wrap-distance-right:9.05pt" strokeweight=".5pt">
            <v:fill color2="black"/>
            <v:textbox inset="7.45pt,3.85pt,7.45pt,3.85pt">
              <w:txbxContent>
                <w:p w:rsidR="006107CB" w:rsidRDefault="006107CB" w:rsidP="006107CB">
                  <w:pPr>
                    <w:jc w:val="center"/>
                  </w:pPr>
                  <w:r>
                    <w:t>проведение выездной проверки</w:t>
                  </w:r>
                </w:p>
              </w:txbxContent>
            </v:textbox>
          </v:shape>
        </w:pict>
      </w:r>
    </w:p>
    <w:p w:rsidR="006107CB" w:rsidRPr="006107CB" w:rsidRDefault="006107CB" w:rsidP="006107CB">
      <w:pPr>
        <w:autoSpaceDE w:val="0"/>
        <w:rPr>
          <w:sz w:val="26"/>
          <w:szCs w:val="26"/>
        </w:rPr>
      </w:pPr>
      <w:r w:rsidRPr="006107CB">
        <w:pict>
          <v:shape id="_x0000_s1052" type="#_x0000_t202" style="position:absolute;margin-left:348.25pt;margin-top:2.1pt;width:162.9pt;height:91.45pt;z-index:251685888;mso-wrap-distance-left:9.05pt;mso-wrap-distance-right:9.05pt" strokeweight=".5pt">
            <v:fill color2="black"/>
            <v:textbox inset="7.45pt,3.85pt,7.45pt,3.85pt">
              <w:txbxContent>
                <w:p w:rsidR="006107CB" w:rsidRDefault="006107CB" w:rsidP="006107CB">
                  <w:pPr>
                    <w:jc w:val="center"/>
                  </w:pPr>
                  <w:r>
                    <w:t>Направление копии акта проверки в органы прокуратуры,  если ранее было получено решение о проведении внеплановой выездной проверки</w:t>
                  </w:r>
                </w:p>
              </w:txbxContent>
            </v:textbox>
          </v:shape>
        </w:pict>
      </w:r>
    </w:p>
    <w:p w:rsidR="006107CB" w:rsidRPr="006107CB" w:rsidRDefault="006107CB" w:rsidP="006107CB">
      <w:pPr>
        <w:autoSpaceDE w:val="0"/>
        <w:rPr>
          <w:sz w:val="26"/>
          <w:szCs w:val="26"/>
        </w:rPr>
      </w:pPr>
      <w:r w:rsidRPr="006107CB">
        <w:pict>
          <v:line id="_x0000_s1069" style="position:absolute;z-index:251703296" from="300.2pt,14.45pt" to="300.2pt,38.05pt" strokeweight=".26mm">
            <v:stroke endarrow="block" joinstyle="miter"/>
          </v:line>
        </w:pict>
      </w:r>
    </w:p>
    <w:p w:rsidR="006107CB" w:rsidRPr="006107CB" w:rsidRDefault="006107CB" w:rsidP="006107CB">
      <w:pPr>
        <w:autoSpaceDE w:val="0"/>
        <w:rPr>
          <w:sz w:val="26"/>
          <w:szCs w:val="26"/>
        </w:rPr>
      </w:pPr>
      <w:r w:rsidRPr="006107CB">
        <w:pict>
          <v:line id="_x0000_s1068" style="position:absolute;z-index:251702272" from="93.95pt,12.15pt" to="93.95pt,25.6pt" strokeweight=".26mm">
            <v:stroke endarrow="block" joinstyle="miter"/>
          </v:line>
        </w:pict>
      </w:r>
    </w:p>
    <w:p w:rsidR="006107CB" w:rsidRPr="006107CB" w:rsidRDefault="006107CB" w:rsidP="006107CB">
      <w:pPr>
        <w:autoSpaceDE w:val="0"/>
        <w:rPr>
          <w:sz w:val="26"/>
          <w:szCs w:val="26"/>
        </w:rPr>
      </w:pPr>
      <w:r w:rsidRPr="006107CB">
        <w:pict>
          <v:shape id="_x0000_s1067" type="#_x0000_t202" style="position:absolute;margin-left:-14.75pt;margin-top:7.25pt;width:333.9pt;height:27.9pt;z-index:251701248;mso-wrap-distance-left:9.05pt;mso-wrap-distance-right:9.05pt" strokeweight=".5pt">
            <v:fill color2="black"/>
            <v:textbox inset="7.45pt,3.85pt,7.45pt,3.85pt">
              <w:txbxContent>
                <w:p w:rsidR="006107CB" w:rsidRDefault="006107CB" w:rsidP="006107CB">
                  <w:pPr>
                    <w:jc w:val="center"/>
                    <w:rPr>
                      <w:bCs/>
                    </w:rPr>
                  </w:pPr>
                  <w:r>
                    <w:rPr>
                      <w:bCs/>
                    </w:rPr>
                    <w:t>Оформление результатов проверки</w:t>
                  </w:r>
                </w:p>
              </w:txbxContent>
            </v:textbox>
          </v:shape>
        </w:pict>
      </w:r>
    </w:p>
    <w:p w:rsidR="006107CB" w:rsidRPr="006107CB" w:rsidRDefault="006107CB" w:rsidP="006107CB">
      <w:pPr>
        <w:autoSpaceDE w:val="0"/>
        <w:rPr>
          <w:sz w:val="26"/>
          <w:szCs w:val="26"/>
        </w:rPr>
      </w:pPr>
      <w:r w:rsidRPr="006107CB">
        <w:pict>
          <v:line id="_x0000_s1055" style="position:absolute;z-index:251688960" from="319.4pt,5.5pt" to="347.95pt,5.5pt" strokeweight=".26mm">
            <v:stroke endarrow="block" joinstyle="miter"/>
          </v:line>
        </w:pict>
      </w:r>
    </w:p>
    <w:p w:rsidR="006107CB" w:rsidRPr="006107CB" w:rsidRDefault="006107CB" w:rsidP="006107CB">
      <w:pPr>
        <w:autoSpaceDE w:val="0"/>
        <w:rPr>
          <w:sz w:val="26"/>
          <w:szCs w:val="26"/>
        </w:rPr>
      </w:pPr>
      <w:r w:rsidRPr="006107CB">
        <w:pict>
          <v:line id="_x0000_s1053" style="position:absolute;z-index:251686912" from="311.25pt,5.5pt" to="366.95pt,49pt" strokeweight=".26mm">
            <v:stroke endarrow="block" joinstyle="miter"/>
          </v:line>
        </w:pict>
      </w:r>
      <w:r w:rsidRPr="006107CB">
        <w:pict>
          <v:line id="_x0000_s1071" style="position:absolute;z-index:251705344" from="87.2pt,5.5pt" to="87.2pt,17.95pt" strokeweight=".26mm">
            <v:stroke endarrow="block" joinstyle="miter"/>
          </v:line>
        </w:pict>
      </w:r>
      <w:r w:rsidRPr="006107CB">
        <w:pict>
          <v:shape id="_x0000_s1072" type="#_x0000_t202" style="position:absolute;margin-left:123.35pt;margin-top:12.35pt;width:190.8pt;height:41.25pt;z-index:251706368;mso-wrap-distance-left:9.05pt;mso-wrap-distance-right:9.05pt" strokeweight=".5pt">
            <v:fill color2="black"/>
            <v:textbox inset="7.45pt,3.85pt,7.45pt,3.85pt">
              <w:txbxContent>
                <w:p w:rsidR="006107CB" w:rsidRDefault="006107CB" w:rsidP="006107CB">
                  <w:pPr>
                    <w:jc w:val="center"/>
                    <w:rPr>
                      <w:bCs/>
                    </w:rPr>
                  </w:pPr>
                  <w:r>
                    <w:rPr>
                      <w:bCs/>
                    </w:rPr>
                    <w:t>Уведомление субъекта проверки о проведенной проверке</w:t>
                  </w:r>
                </w:p>
              </w:txbxContent>
            </v:textbox>
          </v:shape>
        </w:pict>
      </w:r>
    </w:p>
    <w:p w:rsidR="006107CB" w:rsidRPr="006107CB" w:rsidRDefault="006107CB" w:rsidP="006107CB">
      <w:pPr>
        <w:autoSpaceDE w:val="0"/>
        <w:rPr>
          <w:sz w:val="26"/>
          <w:szCs w:val="26"/>
        </w:rPr>
      </w:pPr>
      <w:r w:rsidRPr="006107CB">
        <w:pict>
          <v:shape id="_x0000_s1070" type="#_x0000_t202" style="position:absolute;margin-left:-17pt;margin-top:.75pt;width:135.9pt;height:27.9pt;z-index:251704320;mso-wrap-distance-left:9.05pt;mso-wrap-distance-right:9.05pt" strokeweight=".5pt">
            <v:fill color2="black"/>
            <v:textbox inset="7.45pt,3.85pt,7.45pt,3.85pt">
              <w:txbxContent>
                <w:p w:rsidR="006107CB" w:rsidRDefault="006107CB" w:rsidP="006107CB">
                  <w:pPr>
                    <w:jc w:val="center"/>
                  </w:pPr>
                  <w:r>
                    <w:t>акт проверки</w:t>
                  </w:r>
                </w:p>
              </w:txbxContent>
            </v:textbox>
          </v:shape>
        </w:pict>
      </w:r>
    </w:p>
    <w:p w:rsidR="006107CB" w:rsidRPr="006107CB" w:rsidRDefault="006107CB" w:rsidP="006107CB">
      <w:pPr>
        <w:autoSpaceDE w:val="0"/>
        <w:rPr>
          <w:sz w:val="26"/>
          <w:szCs w:val="26"/>
        </w:rPr>
      </w:pPr>
      <w:r w:rsidRPr="006107CB">
        <w:pict>
          <v:line id="_x0000_s1054" style="position:absolute;flip:x y;z-index:251687936" from="314.4pt,4.8pt" to="351.95pt,31.55pt" strokeweight=".26mm">
            <v:stroke endarrow="block" joinstyle="miter"/>
          </v:line>
        </w:pict>
      </w:r>
      <w:r w:rsidRPr="006107CB">
        <w:pict>
          <v:line id="_x0000_s1073" style="position:absolute;z-index:251707392" from="75.95pt,13.95pt" to="141.95pt,60.05pt" strokeweight=".26mm">
            <v:stroke endarrow="block" joinstyle="miter"/>
          </v:line>
        </w:pict>
      </w:r>
    </w:p>
    <w:p w:rsidR="006107CB" w:rsidRPr="006107CB" w:rsidRDefault="006107CB" w:rsidP="006107CB">
      <w:pPr>
        <w:autoSpaceDE w:val="0"/>
        <w:rPr>
          <w:sz w:val="26"/>
          <w:szCs w:val="26"/>
        </w:rPr>
      </w:pPr>
      <w:r w:rsidRPr="006107CB">
        <w:pict>
          <v:line id="_x0000_s1051" style="position:absolute;z-index:251684864" from="224.75pt,9pt" to="224.75pt,26.5pt" strokeweight=".26mm">
            <v:stroke endarrow="block" joinstyle="miter"/>
          </v:line>
        </w:pict>
      </w:r>
      <w:r w:rsidRPr="006107CB">
        <w:pict>
          <v:shape id="_x0000_s1077" type="#_x0000_t202" style="position:absolute;margin-left:352.2pt;margin-top:4.4pt;width:156.4pt;height:39.05pt;z-index:251711488;mso-wrap-distance-left:9.05pt;mso-wrap-distance-right:9.05pt" strokeweight=".5pt">
            <v:fill color2="black"/>
            <v:textbox inset="7.45pt,3.85pt,7.45pt,3.85pt">
              <w:txbxContent>
                <w:p w:rsidR="006107CB" w:rsidRDefault="006107CB" w:rsidP="006107CB">
                  <w:pPr>
                    <w:jc w:val="center"/>
                  </w:pPr>
                  <w:r>
                    <w:t>предписание – в случае выявления нарушений</w:t>
                  </w:r>
                </w:p>
              </w:txbxContent>
            </v:textbox>
          </v:shape>
        </w:pict>
      </w:r>
    </w:p>
    <w:p w:rsidR="006107CB" w:rsidRPr="006107CB" w:rsidRDefault="006107CB" w:rsidP="006107CB">
      <w:pPr>
        <w:autoSpaceDE w:val="0"/>
        <w:rPr>
          <w:sz w:val="26"/>
          <w:szCs w:val="26"/>
        </w:rPr>
      </w:pPr>
      <w:r w:rsidRPr="006107CB">
        <w:pict>
          <v:shape id="_x0000_s1078" type="#_x0000_t202" style="position:absolute;margin-left:142.2pt;margin-top:8.6pt;width:163.9pt;height:36.9pt;z-index:251712512;mso-wrap-distance-left:9.05pt;mso-wrap-distance-right:9.05pt" strokeweight=".5pt">
            <v:fill color2="black"/>
            <v:textbox inset="7.45pt,3.85pt,7.45pt,3.85pt">
              <w:txbxContent>
                <w:p w:rsidR="006107CB" w:rsidRDefault="006107CB" w:rsidP="006107CB">
                  <w:pPr>
                    <w:jc w:val="center"/>
                  </w:pPr>
                  <w:r>
                    <w:t>Вручение под роспись акта проверки, предписания</w:t>
                  </w:r>
                </w:p>
              </w:txbxContent>
            </v:textbox>
          </v:shape>
        </w:pict>
      </w:r>
    </w:p>
    <w:p w:rsidR="006107CB" w:rsidRPr="006107CB" w:rsidRDefault="006107CB" w:rsidP="006107CB">
      <w:pPr>
        <w:autoSpaceDE w:val="0"/>
        <w:rPr>
          <w:sz w:val="26"/>
          <w:szCs w:val="26"/>
        </w:rPr>
      </w:pPr>
    </w:p>
    <w:p w:rsidR="00CE15B1" w:rsidRPr="006C7A6E" w:rsidRDefault="00CE15B1" w:rsidP="006C7A6E"/>
    <w:sectPr w:rsidR="00CE15B1" w:rsidRPr="006C7A6E" w:rsidSect="00112B5A">
      <w:type w:val="continuous"/>
      <w:pgSz w:w="11906" w:h="16838"/>
      <w:pgMar w:top="851" w:right="851"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CE15B1"/>
    <w:rsid w:val="00063222"/>
    <w:rsid w:val="000751D0"/>
    <w:rsid w:val="00112B5A"/>
    <w:rsid w:val="00115858"/>
    <w:rsid w:val="004B373A"/>
    <w:rsid w:val="00517441"/>
    <w:rsid w:val="0052377D"/>
    <w:rsid w:val="00554352"/>
    <w:rsid w:val="0056240E"/>
    <w:rsid w:val="005E7A26"/>
    <w:rsid w:val="006107CB"/>
    <w:rsid w:val="006C7A6E"/>
    <w:rsid w:val="008A37D7"/>
    <w:rsid w:val="008A3C25"/>
    <w:rsid w:val="009131F6"/>
    <w:rsid w:val="00A12EE4"/>
    <w:rsid w:val="00A27178"/>
    <w:rsid w:val="00AA6286"/>
    <w:rsid w:val="00CE15B1"/>
    <w:rsid w:val="00EC4749"/>
    <w:rsid w:val="00FE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5A"/>
    <w:pPr>
      <w:suppressAutoHyphens/>
    </w:pPr>
    <w:rPr>
      <w:sz w:val="24"/>
      <w:szCs w:val="24"/>
      <w:lang w:eastAsia="ar-SA"/>
    </w:rPr>
  </w:style>
  <w:style w:type="paragraph" w:styleId="1">
    <w:name w:val="heading 1"/>
    <w:basedOn w:val="a"/>
    <w:next w:val="a"/>
    <w:qFormat/>
    <w:rsid w:val="00112B5A"/>
    <w:pPr>
      <w:keepNext/>
      <w:numPr>
        <w:numId w:val="1"/>
      </w:numPr>
      <w:spacing w:before="240" w:after="60"/>
      <w:outlineLvl w:val="0"/>
    </w:pPr>
    <w:rPr>
      <w:rFonts w:ascii="Cambria" w:hAnsi="Cambria"/>
      <w:b/>
      <w:bCs/>
      <w:kern w:val="1"/>
      <w:sz w:val="32"/>
      <w:szCs w:val="32"/>
    </w:rPr>
  </w:style>
  <w:style w:type="paragraph" w:styleId="2">
    <w:name w:val="heading 2"/>
    <w:basedOn w:val="a"/>
    <w:next w:val="a0"/>
    <w:qFormat/>
    <w:rsid w:val="00112B5A"/>
    <w:pPr>
      <w:numPr>
        <w:ilvl w:val="1"/>
        <w:numId w:val="1"/>
      </w:numPr>
      <w:spacing w:before="280" w:after="280"/>
      <w:outlineLvl w:val="1"/>
    </w:pPr>
    <w:rPr>
      <w:b/>
      <w:bCs/>
      <w:sz w:val="36"/>
      <w:szCs w:val="36"/>
    </w:rPr>
  </w:style>
  <w:style w:type="paragraph" w:styleId="3">
    <w:name w:val="heading 3"/>
    <w:basedOn w:val="a"/>
    <w:next w:val="a0"/>
    <w:qFormat/>
    <w:rsid w:val="00112B5A"/>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12B5A"/>
    <w:rPr>
      <w:rFonts w:ascii="Symbol" w:hAnsi="Symbol"/>
    </w:rPr>
  </w:style>
  <w:style w:type="character" w:customStyle="1" w:styleId="WW8Num3z0">
    <w:name w:val="WW8Num3z0"/>
    <w:rsid w:val="00112B5A"/>
    <w:rPr>
      <w:rFonts w:ascii="Symbol" w:hAnsi="Symbol"/>
    </w:rPr>
  </w:style>
  <w:style w:type="character" w:customStyle="1" w:styleId="WW8Num4z0">
    <w:name w:val="WW8Num4z0"/>
    <w:rsid w:val="00112B5A"/>
    <w:rPr>
      <w:rFonts w:ascii="Symbol" w:hAnsi="Symbol"/>
    </w:rPr>
  </w:style>
  <w:style w:type="character" w:customStyle="1" w:styleId="WW8Num5z0">
    <w:name w:val="WW8Num5z0"/>
    <w:rsid w:val="00112B5A"/>
    <w:rPr>
      <w:rFonts w:ascii="Symbol" w:hAnsi="Symbol"/>
    </w:rPr>
  </w:style>
  <w:style w:type="character" w:customStyle="1" w:styleId="WW8Num6z0">
    <w:name w:val="WW8Num6z0"/>
    <w:rsid w:val="00112B5A"/>
    <w:rPr>
      <w:rFonts w:ascii="Symbol" w:hAnsi="Symbol"/>
    </w:rPr>
  </w:style>
  <w:style w:type="character" w:customStyle="1" w:styleId="WW8Num7z0">
    <w:name w:val="WW8Num7z0"/>
    <w:rsid w:val="00112B5A"/>
    <w:rPr>
      <w:rFonts w:ascii="Symbol" w:hAnsi="Symbol"/>
    </w:rPr>
  </w:style>
  <w:style w:type="character" w:customStyle="1" w:styleId="WW8Num8z0">
    <w:name w:val="WW8Num8z0"/>
    <w:rsid w:val="00112B5A"/>
    <w:rPr>
      <w:rFonts w:ascii="Symbol" w:hAnsi="Symbol"/>
    </w:rPr>
  </w:style>
  <w:style w:type="character" w:customStyle="1" w:styleId="WW8Num9z0">
    <w:name w:val="WW8Num9z0"/>
    <w:rsid w:val="00112B5A"/>
    <w:rPr>
      <w:rFonts w:ascii="Symbol" w:hAnsi="Symbol"/>
    </w:rPr>
  </w:style>
  <w:style w:type="character" w:customStyle="1" w:styleId="WW8Num10z0">
    <w:name w:val="WW8Num10z0"/>
    <w:rsid w:val="00112B5A"/>
    <w:rPr>
      <w:rFonts w:ascii="Symbol" w:hAnsi="Symbol"/>
    </w:rPr>
  </w:style>
  <w:style w:type="character" w:customStyle="1" w:styleId="WW8Num11z0">
    <w:name w:val="WW8Num11z0"/>
    <w:rsid w:val="00112B5A"/>
    <w:rPr>
      <w:rFonts w:ascii="Symbol" w:hAnsi="Symbol"/>
    </w:rPr>
  </w:style>
  <w:style w:type="character" w:customStyle="1" w:styleId="WW8Num12z0">
    <w:name w:val="WW8Num12z0"/>
    <w:rsid w:val="00112B5A"/>
    <w:rPr>
      <w:rFonts w:ascii="Symbol" w:hAnsi="Symbol"/>
    </w:rPr>
  </w:style>
  <w:style w:type="character" w:customStyle="1" w:styleId="WW8Num13z0">
    <w:name w:val="WW8Num13z0"/>
    <w:rsid w:val="00112B5A"/>
    <w:rPr>
      <w:rFonts w:ascii="Symbol" w:hAnsi="Symbol"/>
    </w:rPr>
  </w:style>
  <w:style w:type="character" w:customStyle="1" w:styleId="WW8Num14z0">
    <w:name w:val="WW8Num14z0"/>
    <w:rsid w:val="00112B5A"/>
    <w:rPr>
      <w:rFonts w:ascii="Symbol" w:hAnsi="Symbol"/>
    </w:rPr>
  </w:style>
  <w:style w:type="character" w:customStyle="1" w:styleId="WW8Num15z0">
    <w:name w:val="WW8Num15z0"/>
    <w:rsid w:val="00112B5A"/>
    <w:rPr>
      <w:rFonts w:ascii="Symbol" w:hAnsi="Symbol"/>
    </w:rPr>
  </w:style>
  <w:style w:type="character" w:customStyle="1" w:styleId="Absatz-Standardschriftart">
    <w:name w:val="Absatz-Standardschriftart"/>
    <w:rsid w:val="00112B5A"/>
  </w:style>
  <w:style w:type="character" w:customStyle="1" w:styleId="WW8Num1z0">
    <w:name w:val="WW8Num1z0"/>
    <w:rsid w:val="00112B5A"/>
    <w:rPr>
      <w:rFonts w:ascii="Symbol" w:hAnsi="Symbol"/>
    </w:rPr>
  </w:style>
  <w:style w:type="character" w:customStyle="1" w:styleId="WW8Num1z1">
    <w:name w:val="WW8Num1z1"/>
    <w:rsid w:val="00112B5A"/>
    <w:rPr>
      <w:rFonts w:ascii="Courier New" w:hAnsi="Courier New" w:cs="Courier New"/>
    </w:rPr>
  </w:style>
  <w:style w:type="character" w:customStyle="1" w:styleId="WW8Num1z2">
    <w:name w:val="WW8Num1z2"/>
    <w:rsid w:val="00112B5A"/>
    <w:rPr>
      <w:rFonts w:ascii="Wingdings" w:hAnsi="Wingdings"/>
    </w:rPr>
  </w:style>
  <w:style w:type="character" w:customStyle="1" w:styleId="WW8Num2z1">
    <w:name w:val="WW8Num2z1"/>
    <w:rsid w:val="00112B5A"/>
    <w:rPr>
      <w:rFonts w:ascii="Courier New" w:hAnsi="Courier New" w:cs="Courier New"/>
    </w:rPr>
  </w:style>
  <w:style w:type="character" w:customStyle="1" w:styleId="WW8Num2z2">
    <w:name w:val="WW8Num2z2"/>
    <w:rsid w:val="00112B5A"/>
    <w:rPr>
      <w:rFonts w:ascii="Wingdings" w:hAnsi="Wingdings"/>
    </w:rPr>
  </w:style>
  <w:style w:type="character" w:customStyle="1" w:styleId="WW8Num5z1">
    <w:name w:val="WW8Num5z1"/>
    <w:rsid w:val="00112B5A"/>
    <w:rPr>
      <w:rFonts w:ascii="Courier New" w:hAnsi="Courier New" w:cs="Courier New"/>
    </w:rPr>
  </w:style>
  <w:style w:type="character" w:customStyle="1" w:styleId="WW8Num5z2">
    <w:name w:val="WW8Num5z2"/>
    <w:rsid w:val="00112B5A"/>
    <w:rPr>
      <w:rFonts w:ascii="Wingdings" w:hAnsi="Wingdings"/>
    </w:rPr>
  </w:style>
  <w:style w:type="character" w:customStyle="1" w:styleId="WW8Num6z1">
    <w:name w:val="WW8Num6z1"/>
    <w:rsid w:val="00112B5A"/>
    <w:rPr>
      <w:rFonts w:ascii="Courier New" w:hAnsi="Courier New" w:cs="Courier New"/>
    </w:rPr>
  </w:style>
  <w:style w:type="character" w:customStyle="1" w:styleId="WW8Num6z2">
    <w:name w:val="WW8Num6z2"/>
    <w:rsid w:val="00112B5A"/>
    <w:rPr>
      <w:rFonts w:ascii="Wingdings" w:hAnsi="Wingdings"/>
    </w:rPr>
  </w:style>
  <w:style w:type="character" w:customStyle="1" w:styleId="WW8Num7z1">
    <w:name w:val="WW8Num7z1"/>
    <w:rsid w:val="00112B5A"/>
    <w:rPr>
      <w:rFonts w:ascii="Courier New" w:hAnsi="Courier New" w:cs="Courier New"/>
    </w:rPr>
  </w:style>
  <w:style w:type="character" w:customStyle="1" w:styleId="WW8Num7z2">
    <w:name w:val="WW8Num7z2"/>
    <w:rsid w:val="00112B5A"/>
    <w:rPr>
      <w:rFonts w:ascii="Wingdings" w:hAnsi="Wingdings"/>
    </w:rPr>
  </w:style>
  <w:style w:type="character" w:customStyle="1" w:styleId="WW8Num10z1">
    <w:name w:val="WW8Num10z1"/>
    <w:rsid w:val="00112B5A"/>
    <w:rPr>
      <w:rFonts w:ascii="Courier New" w:hAnsi="Courier New" w:cs="Courier New"/>
    </w:rPr>
  </w:style>
  <w:style w:type="character" w:customStyle="1" w:styleId="WW8Num10z2">
    <w:name w:val="WW8Num10z2"/>
    <w:rsid w:val="00112B5A"/>
    <w:rPr>
      <w:rFonts w:ascii="Wingdings" w:hAnsi="Wingdings"/>
    </w:rPr>
  </w:style>
  <w:style w:type="character" w:customStyle="1" w:styleId="WW8Num11z1">
    <w:name w:val="WW8Num11z1"/>
    <w:rsid w:val="00112B5A"/>
    <w:rPr>
      <w:rFonts w:ascii="Courier New" w:hAnsi="Courier New" w:cs="Courier New"/>
    </w:rPr>
  </w:style>
  <w:style w:type="character" w:customStyle="1" w:styleId="WW8Num11z2">
    <w:name w:val="WW8Num11z2"/>
    <w:rsid w:val="00112B5A"/>
    <w:rPr>
      <w:rFonts w:ascii="Wingdings" w:hAnsi="Wingdings"/>
    </w:rPr>
  </w:style>
  <w:style w:type="character" w:customStyle="1" w:styleId="WW8Num12z1">
    <w:name w:val="WW8Num12z1"/>
    <w:rsid w:val="00112B5A"/>
    <w:rPr>
      <w:rFonts w:ascii="Courier New" w:hAnsi="Courier New" w:cs="Courier New"/>
    </w:rPr>
  </w:style>
  <w:style w:type="character" w:customStyle="1" w:styleId="WW8Num12z2">
    <w:name w:val="WW8Num12z2"/>
    <w:rsid w:val="00112B5A"/>
    <w:rPr>
      <w:rFonts w:ascii="Wingdings" w:hAnsi="Wingdings"/>
    </w:rPr>
  </w:style>
  <w:style w:type="character" w:customStyle="1" w:styleId="WW8Num13z1">
    <w:name w:val="WW8Num13z1"/>
    <w:rsid w:val="00112B5A"/>
    <w:rPr>
      <w:rFonts w:ascii="Courier New" w:hAnsi="Courier New" w:cs="Courier New"/>
    </w:rPr>
  </w:style>
  <w:style w:type="character" w:customStyle="1" w:styleId="WW8Num13z2">
    <w:name w:val="WW8Num13z2"/>
    <w:rsid w:val="00112B5A"/>
    <w:rPr>
      <w:rFonts w:ascii="Wingdings" w:hAnsi="Wingdings"/>
    </w:rPr>
  </w:style>
  <w:style w:type="character" w:customStyle="1" w:styleId="WW8Num14z1">
    <w:name w:val="WW8Num14z1"/>
    <w:rsid w:val="00112B5A"/>
    <w:rPr>
      <w:rFonts w:ascii="Courier New" w:hAnsi="Courier New" w:cs="Courier New"/>
    </w:rPr>
  </w:style>
  <w:style w:type="character" w:customStyle="1" w:styleId="WW8Num14z2">
    <w:name w:val="WW8Num14z2"/>
    <w:rsid w:val="00112B5A"/>
    <w:rPr>
      <w:rFonts w:ascii="Wingdings" w:hAnsi="Wingdings"/>
    </w:rPr>
  </w:style>
  <w:style w:type="character" w:customStyle="1" w:styleId="WW8Num15z1">
    <w:name w:val="WW8Num15z1"/>
    <w:rsid w:val="00112B5A"/>
    <w:rPr>
      <w:rFonts w:ascii="Courier New" w:hAnsi="Courier New" w:cs="Courier New"/>
    </w:rPr>
  </w:style>
  <w:style w:type="character" w:customStyle="1" w:styleId="WW8Num15z2">
    <w:name w:val="WW8Num15z2"/>
    <w:rsid w:val="00112B5A"/>
    <w:rPr>
      <w:rFonts w:ascii="Wingdings" w:hAnsi="Wingdings"/>
    </w:rPr>
  </w:style>
  <w:style w:type="character" w:customStyle="1" w:styleId="WW8Num16z0">
    <w:name w:val="WW8Num16z0"/>
    <w:rsid w:val="00112B5A"/>
    <w:rPr>
      <w:rFonts w:ascii="Symbol" w:hAnsi="Symbol"/>
    </w:rPr>
  </w:style>
  <w:style w:type="character" w:customStyle="1" w:styleId="WW8Num16z1">
    <w:name w:val="WW8Num16z1"/>
    <w:rsid w:val="00112B5A"/>
    <w:rPr>
      <w:rFonts w:ascii="Courier New" w:hAnsi="Courier New" w:cs="Courier New"/>
    </w:rPr>
  </w:style>
  <w:style w:type="character" w:customStyle="1" w:styleId="WW8Num16z2">
    <w:name w:val="WW8Num16z2"/>
    <w:rsid w:val="00112B5A"/>
    <w:rPr>
      <w:rFonts w:ascii="Wingdings" w:hAnsi="Wingdings"/>
    </w:rPr>
  </w:style>
  <w:style w:type="character" w:customStyle="1" w:styleId="WW8Num17z0">
    <w:name w:val="WW8Num17z0"/>
    <w:rsid w:val="00112B5A"/>
    <w:rPr>
      <w:rFonts w:ascii="Symbol" w:hAnsi="Symbol"/>
    </w:rPr>
  </w:style>
  <w:style w:type="character" w:customStyle="1" w:styleId="WW8Num17z1">
    <w:name w:val="WW8Num17z1"/>
    <w:rsid w:val="00112B5A"/>
    <w:rPr>
      <w:rFonts w:ascii="Courier New" w:hAnsi="Courier New" w:cs="Courier New"/>
    </w:rPr>
  </w:style>
  <w:style w:type="character" w:customStyle="1" w:styleId="WW8Num17z2">
    <w:name w:val="WW8Num17z2"/>
    <w:rsid w:val="00112B5A"/>
    <w:rPr>
      <w:rFonts w:ascii="Wingdings" w:hAnsi="Wingdings"/>
    </w:rPr>
  </w:style>
  <w:style w:type="character" w:customStyle="1" w:styleId="WW8Num18z0">
    <w:name w:val="WW8Num18z0"/>
    <w:rsid w:val="00112B5A"/>
    <w:rPr>
      <w:rFonts w:ascii="Symbol" w:hAnsi="Symbol"/>
    </w:rPr>
  </w:style>
  <w:style w:type="character" w:customStyle="1" w:styleId="WW8Num18z1">
    <w:name w:val="WW8Num18z1"/>
    <w:rsid w:val="00112B5A"/>
    <w:rPr>
      <w:rFonts w:ascii="Courier New" w:hAnsi="Courier New" w:cs="Courier New"/>
    </w:rPr>
  </w:style>
  <w:style w:type="character" w:customStyle="1" w:styleId="WW8Num18z2">
    <w:name w:val="WW8Num18z2"/>
    <w:rsid w:val="00112B5A"/>
    <w:rPr>
      <w:rFonts w:ascii="Wingdings" w:hAnsi="Wingdings"/>
    </w:rPr>
  </w:style>
  <w:style w:type="character" w:customStyle="1" w:styleId="WW8Num19z0">
    <w:name w:val="WW8Num19z0"/>
    <w:rsid w:val="00112B5A"/>
    <w:rPr>
      <w:rFonts w:ascii="Symbol" w:hAnsi="Symbol"/>
    </w:rPr>
  </w:style>
  <w:style w:type="character" w:customStyle="1" w:styleId="WW8Num19z1">
    <w:name w:val="WW8Num19z1"/>
    <w:rsid w:val="00112B5A"/>
    <w:rPr>
      <w:rFonts w:ascii="Courier New" w:hAnsi="Courier New" w:cs="Courier New"/>
    </w:rPr>
  </w:style>
  <w:style w:type="character" w:customStyle="1" w:styleId="WW8Num19z2">
    <w:name w:val="WW8Num19z2"/>
    <w:rsid w:val="00112B5A"/>
    <w:rPr>
      <w:rFonts w:ascii="Wingdings" w:hAnsi="Wingdings"/>
    </w:rPr>
  </w:style>
  <w:style w:type="character" w:customStyle="1" w:styleId="WW8Num20z0">
    <w:name w:val="WW8Num20z0"/>
    <w:rsid w:val="00112B5A"/>
    <w:rPr>
      <w:rFonts w:ascii="Symbol" w:hAnsi="Symbol"/>
    </w:rPr>
  </w:style>
  <w:style w:type="character" w:customStyle="1" w:styleId="WW8Num20z1">
    <w:name w:val="WW8Num20z1"/>
    <w:rsid w:val="00112B5A"/>
    <w:rPr>
      <w:rFonts w:ascii="Courier New" w:hAnsi="Courier New" w:cs="Courier New"/>
    </w:rPr>
  </w:style>
  <w:style w:type="character" w:customStyle="1" w:styleId="WW8Num20z2">
    <w:name w:val="WW8Num20z2"/>
    <w:rsid w:val="00112B5A"/>
    <w:rPr>
      <w:rFonts w:ascii="Wingdings" w:hAnsi="Wingdings"/>
    </w:rPr>
  </w:style>
  <w:style w:type="character" w:customStyle="1" w:styleId="10">
    <w:name w:val="Основной шрифт абзаца1"/>
    <w:rsid w:val="00112B5A"/>
  </w:style>
  <w:style w:type="character" w:customStyle="1" w:styleId="11">
    <w:name w:val="Заголовок 1 Знак"/>
    <w:basedOn w:val="10"/>
    <w:rsid w:val="00112B5A"/>
    <w:rPr>
      <w:rFonts w:ascii="Cambria" w:eastAsia="Times New Roman" w:hAnsi="Cambria" w:cs="Times New Roman"/>
      <w:b/>
      <w:bCs/>
      <w:kern w:val="1"/>
      <w:sz w:val="32"/>
      <w:szCs w:val="32"/>
    </w:rPr>
  </w:style>
  <w:style w:type="character" w:customStyle="1" w:styleId="30">
    <w:name w:val="Заголовок 3 Знак"/>
    <w:rsid w:val="00112B5A"/>
    <w:rPr>
      <w:b/>
      <w:bCs/>
      <w:sz w:val="27"/>
      <w:szCs w:val="27"/>
    </w:rPr>
  </w:style>
  <w:style w:type="character" w:styleId="a4">
    <w:name w:val="Hyperlink"/>
    <w:rsid w:val="00112B5A"/>
    <w:rPr>
      <w:color w:val="0000FF"/>
      <w:u w:val="single"/>
    </w:rPr>
  </w:style>
  <w:style w:type="character" w:styleId="a5">
    <w:name w:val="Strong"/>
    <w:qFormat/>
    <w:rsid w:val="00112B5A"/>
    <w:rPr>
      <w:b/>
      <w:bCs/>
    </w:rPr>
  </w:style>
  <w:style w:type="character" w:customStyle="1" w:styleId="a6">
    <w:name w:val="Цветовое выделение"/>
    <w:rsid w:val="00112B5A"/>
    <w:rPr>
      <w:b/>
      <w:bCs/>
      <w:color w:val="000080"/>
    </w:rPr>
  </w:style>
  <w:style w:type="character" w:customStyle="1" w:styleId="a7">
    <w:name w:val="Сравнение редакций. Добавленный фрагмент"/>
    <w:rsid w:val="00112B5A"/>
    <w:rPr>
      <w:color w:val="0000FF"/>
    </w:rPr>
  </w:style>
  <w:style w:type="character" w:customStyle="1" w:styleId="ConsPlusNormal">
    <w:name w:val="ConsPlusNormal Знак"/>
    <w:rsid w:val="00112B5A"/>
    <w:rPr>
      <w:rFonts w:ascii="Arial" w:hAnsi="Arial" w:cs="Arial"/>
      <w:lang w:val="ru-RU" w:eastAsia="ar-SA" w:bidi="ar-SA"/>
    </w:rPr>
  </w:style>
  <w:style w:type="character" w:customStyle="1" w:styleId="20">
    <w:name w:val="Заголовок 2 Знак"/>
    <w:basedOn w:val="10"/>
    <w:rsid w:val="00112B5A"/>
    <w:rPr>
      <w:b/>
      <w:bCs/>
      <w:sz w:val="36"/>
      <w:szCs w:val="36"/>
    </w:rPr>
  </w:style>
  <w:style w:type="character" w:customStyle="1" w:styleId="a8">
    <w:name w:val="Символ сноски"/>
    <w:rsid w:val="00112B5A"/>
    <w:rPr>
      <w:vertAlign w:val="superscript"/>
    </w:rPr>
  </w:style>
  <w:style w:type="character" w:styleId="a9">
    <w:name w:val="Emphasis"/>
    <w:qFormat/>
    <w:rsid w:val="00112B5A"/>
    <w:rPr>
      <w:i/>
      <w:iCs/>
    </w:rPr>
  </w:style>
  <w:style w:type="paragraph" w:customStyle="1" w:styleId="aa">
    <w:name w:val="Заголовок"/>
    <w:basedOn w:val="a"/>
    <w:next w:val="a0"/>
    <w:rsid w:val="00112B5A"/>
    <w:pPr>
      <w:keepNext/>
      <w:spacing w:before="240" w:after="120"/>
    </w:pPr>
    <w:rPr>
      <w:rFonts w:ascii="Arial" w:eastAsia="Arial Unicode MS" w:hAnsi="Arial" w:cs="Mangal"/>
      <w:sz w:val="28"/>
      <w:szCs w:val="28"/>
    </w:rPr>
  </w:style>
  <w:style w:type="paragraph" w:styleId="a0">
    <w:name w:val="Body Text"/>
    <w:basedOn w:val="a"/>
    <w:link w:val="ab"/>
    <w:rsid w:val="00112B5A"/>
    <w:pPr>
      <w:spacing w:after="120"/>
    </w:pPr>
  </w:style>
  <w:style w:type="paragraph" w:styleId="ac">
    <w:name w:val="List"/>
    <w:basedOn w:val="a0"/>
    <w:rsid w:val="00112B5A"/>
    <w:rPr>
      <w:rFonts w:ascii="Arial" w:hAnsi="Arial" w:cs="Mangal"/>
    </w:rPr>
  </w:style>
  <w:style w:type="paragraph" w:customStyle="1" w:styleId="12">
    <w:name w:val="Название1"/>
    <w:basedOn w:val="a"/>
    <w:rsid w:val="00112B5A"/>
    <w:pPr>
      <w:suppressLineNumbers/>
      <w:spacing w:before="120" w:after="120"/>
    </w:pPr>
    <w:rPr>
      <w:rFonts w:ascii="Arial" w:hAnsi="Arial" w:cs="Mangal"/>
      <w:i/>
      <w:iCs/>
      <w:sz w:val="20"/>
    </w:rPr>
  </w:style>
  <w:style w:type="paragraph" w:customStyle="1" w:styleId="13">
    <w:name w:val="Указатель1"/>
    <w:basedOn w:val="a"/>
    <w:rsid w:val="00112B5A"/>
    <w:pPr>
      <w:suppressLineNumbers/>
    </w:pPr>
    <w:rPr>
      <w:rFonts w:ascii="Arial" w:hAnsi="Arial" w:cs="Mangal"/>
    </w:rPr>
  </w:style>
  <w:style w:type="paragraph" w:customStyle="1" w:styleId="ConsPlusTitle">
    <w:name w:val="ConsPlusTitle"/>
    <w:rsid w:val="00112B5A"/>
    <w:pPr>
      <w:widowControl w:val="0"/>
      <w:suppressAutoHyphens/>
      <w:autoSpaceDE w:val="0"/>
    </w:pPr>
    <w:rPr>
      <w:rFonts w:eastAsia="Arial"/>
      <w:b/>
      <w:bCs/>
      <w:sz w:val="24"/>
      <w:szCs w:val="24"/>
      <w:lang w:eastAsia="ar-SA"/>
    </w:rPr>
  </w:style>
  <w:style w:type="paragraph" w:customStyle="1" w:styleId="ConsPlusNonformat">
    <w:name w:val="ConsPlusNonformat"/>
    <w:rsid w:val="00112B5A"/>
    <w:pPr>
      <w:widowControl w:val="0"/>
      <w:suppressAutoHyphens/>
      <w:autoSpaceDE w:val="0"/>
    </w:pPr>
    <w:rPr>
      <w:rFonts w:ascii="Courier New" w:eastAsia="Arial" w:hAnsi="Courier New" w:cs="Courier New"/>
      <w:lang w:eastAsia="ar-SA"/>
    </w:rPr>
  </w:style>
  <w:style w:type="paragraph" w:customStyle="1" w:styleId="ConsPlusCell">
    <w:name w:val="ConsPlusCell"/>
    <w:rsid w:val="00112B5A"/>
    <w:pPr>
      <w:widowControl w:val="0"/>
      <w:suppressAutoHyphens/>
      <w:autoSpaceDE w:val="0"/>
    </w:pPr>
    <w:rPr>
      <w:rFonts w:ascii="Arial" w:eastAsia="Arial" w:hAnsi="Arial" w:cs="Arial"/>
      <w:lang w:eastAsia="ar-SA"/>
    </w:rPr>
  </w:style>
  <w:style w:type="paragraph" w:customStyle="1" w:styleId="31">
    <w:name w:val="Основной текст с отступом 31"/>
    <w:basedOn w:val="a"/>
    <w:rsid w:val="00112B5A"/>
    <w:pPr>
      <w:tabs>
        <w:tab w:val="left" w:pos="6120"/>
      </w:tabs>
      <w:ind w:firstLine="540"/>
      <w:jc w:val="both"/>
    </w:pPr>
    <w:rPr>
      <w:bCs/>
      <w:sz w:val="28"/>
    </w:rPr>
  </w:style>
  <w:style w:type="paragraph" w:styleId="HTML">
    <w:name w:val="HTML Preformatted"/>
    <w:basedOn w:val="a"/>
    <w:link w:val="HTML0"/>
    <w:rsid w:val="0011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
    <w:rsid w:val="00112B5A"/>
    <w:pPr>
      <w:spacing w:before="280" w:after="280"/>
    </w:pPr>
  </w:style>
  <w:style w:type="paragraph" w:customStyle="1" w:styleId="consplusnonformat0">
    <w:name w:val="consplusnonformat"/>
    <w:basedOn w:val="a"/>
    <w:rsid w:val="00112B5A"/>
    <w:pPr>
      <w:spacing w:before="280" w:after="280"/>
    </w:pPr>
  </w:style>
  <w:style w:type="paragraph" w:customStyle="1" w:styleId="consplusnormal0">
    <w:name w:val="consplusnormal"/>
    <w:basedOn w:val="a"/>
    <w:rsid w:val="00112B5A"/>
    <w:pPr>
      <w:spacing w:before="280" w:after="280"/>
    </w:pPr>
  </w:style>
  <w:style w:type="paragraph" w:customStyle="1" w:styleId="310">
    <w:name w:val="31"/>
    <w:basedOn w:val="a"/>
    <w:rsid w:val="00112B5A"/>
    <w:pPr>
      <w:spacing w:before="280" w:after="280"/>
    </w:pPr>
  </w:style>
  <w:style w:type="paragraph" w:customStyle="1" w:styleId="consnormal">
    <w:name w:val="consnormal"/>
    <w:basedOn w:val="a"/>
    <w:rsid w:val="00112B5A"/>
    <w:pPr>
      <w:spacing w:before="280" w:after="280"/>
    </w:pPr>
  </w:style>
  <w:style w:type="paragraph" w:customStyle="1" w:styleId="ae">
    <w:name w:val="a"/>
    <w:basedOn w:val="a"/>
    <w:rsid w:val="00112B5A"/>
    <w:pPr>
      <w:spacing w:before="280" w:after="280"/>
    </w:pPr>
  </w:style>
  <w:style w:type="paragraph" w:customStyle="1" w:styleId="af">
    <w:name w:val="Заголовок статьи"/>
    <w:basedOn w:val="a"/>
    <w:next w:val="a"/>
    <w:rsid w:val="00112B5A"/>
    <w:pPr>
      <w:widowControl w:val="0"/>
      <w:autoSpaceDE w:val="0"/>
      <w:ind w:left="1612" w:hanging="892"/>
      <w:jc w:val="both"/>
    </w:pPr>
    <w:rPr>
      <w:rFonts w:ascii="Arial" w:hAnsi="Arial"/>
    </w:rPr>
  </w:style>
  <w:style w:type="paragraph" w:customStyle="1" w:styleId="ConsPlusNormal1">
    <w:name w:val="ConsPlusNormal"/>
    <w:rsid w:val="00112B5A"/>
    <w:pPr>
      <w:widowControl w:val="0"/>
      <w:suppressAutoHyphens/>
      <w:autoSpaceDE w:val="0"/>
      <w:ind w:firstLine="720"/>
    </w:pPr>
    <w:rPr>
      <w:rFonts w:ascii="Arial" w:eastAsia="Arial" w:hAnsi="Arial" w:cs="Arial"/>
      <w:lang w:eastAsia="ar-SA"/>
    </w:rPr>
  </w:style>
  <w:style w:type="paragraph" w:styleId="af0">
    <w:name w:val="No Spacing"/>
    <w:qFormat/>
    <w:rsid w:val="00112B5A"/>
    <w:pPr>
      <w:suppressAutoHyphens/>
    </w:pPr>
    <w:rPr>
      <w:rFonts w:ascii="Calibri" w:eastAsia="Calibri" w:hAnsi="Calibri"/>
      <w:sz w:val="22"/>
      <w:szCs w:val="22"/>
      <w:lang w:eastAsia="ar-SA"/>
    </w:rPr>
  </w:style>
  <w:style w:type="paragraph" w:customStyle="1" w:styleId="formattext">
    <w:name w:val="formattext"/>
    <w:basedOn w:val="a"/>
    <w:rsid w:val="00112B5A"/>
    <w:pPr>
      <w:spacing w:before="280" w:after="280"/>
    </w:pPr>
  </w:style>
  <w:style w:type="paragraph" w:customStyle="1" w:styleId="headertext">
    <w:name w:val="headertext"/>
    <w:basedOn w:val="a"/>
    <w:rsid w:val="00112B5A"/>
    <w:pPr>
      <w:spacing w:before="280" w:after="280"/>
    </w:pPr>
  </w:style>
  <w:style w:type="paragraph" w:customStyle="1" w:styleId="topleveltext">
    <w:name w:val="topleveltext"/>
    <w:basedOn w:val="a"/>
    <w:rsid w:val="00112B5A"/>
    <w:pPr>
      <w:spacing w:before="280" w:after="280"/>
    </w:pPr>
  </w:style>
  <w:style w:type="paragraph" w:styleId="af1">
    <w:name w:val="List Paragraph"/>
    <w:basedOn w:val="a"/>
    <w:qFormat/>
    <w:rsid w:val="00112B5A"/>
    <w:pPr>
      <w:ind w:left="720"/>
    </w:pPr>
    <w:rPr>
      <w:rFonts w:ascii="Calibri" w:hAnsi="Calibri"/>
      <w:sz w:val="22"/>
      <w:szCs w:val="22"/>
    </w:rPr>
  </w:style>
  <w:style w:type="paragraph" w:customStyle="1" w:styleId="af2">
    <w:name w:val="Содержимое таблицы"/>
    <w:basedOn w:val="a"/>
    <w:rsid w:val="00112B5A"/>
    <w:pPr>
      <w:suppressLineNumbers/>
    </w:pPr>
  </w:style>
  <w:style w:type="paragraph" w:customStyle="1" w:styleId="af3">
    <w:name w:val="Заголовок таблицы"/>
    <w:basedOn w:val="af2"/>
    <w:rsid w:val="00112B5A"/>
    <w:pPr>
      <w:jc w:val="center"/>
    </w:pPr>
    <w:rPr>
      <w:b/>
      <w:bCs/>
    </w:rPr>
  </w:style>
  <w:style w:type="paragraph" w:customStyle="1" w:styleId="af4">
    <w:name w:val="Содержимое врезки"/>
    <w:basedOn w:val="a0"/>
    <w:rsid w:val="00112B5A"/>
  </w:style>
  <w:style w:type="paragraph" w:customStyle="1" w:styleId="32">
    <w:name w:val="Основной текст с отступом 32"/>
    <w:basedOn w:val="a"/>
    <w:rsid w:val="00112B5A"/>
    <w:pPr>
      <w:spacing w:after="120"/>
      <w:ind w:left="283"/>
    </w:pPr>
    <w:rPr>
      <w:rFonts w:eastAsia="Calibri"/>
      <w:sz w:val="16"/>
      <w:szCs w:val="16"/>
    </w:rPr>
  </w:style>
  <w:style w:type="character" w:customStyle="1" w:styleId="ab">
    <w:name w:val="Основной текст Знак"/>
    <w:basedOn w:val="a1"/>
    <w:link w:val="a0"/>
    <w:rsid w:val="006107CB"/>
    <w:rPr>
      <w:sz w:val="24"/>
      <w:szCs w:val="24"/>
      <w:lang w:eastAsia="ar-SA"/>
    </w:rPr>
  </w:style>
  <w:style w:type="character" w:customStyle="1" w:styleId="HTML0">
    <w:name w:val="Стандартный HTML Знак"/>
    <w:basedOn w:val="a1"/>
    <w:link w:val="HTML"/>
    <w:rsid w:val="006107CB"/>
    <w:rPr>
      <w:rFonts w:ascii="Courier New" w:hAnsi="Courier New" w:cs="Courier New"/>
      <w:lang w:eastAsia="ar-SA"/>
    </w:rPr>
  </w:style>
  <w:style w:type="paragraph" w:styleId="af5">
    <w:name w:val="Balloon Text"/>
    <w:basedOn w:val="a"/>
    <w:link w:val="af6"/>
    <w:uiPriority w:val="99"/>
    <w:semiHidden/>
    <w:unhideWhenUsed/>
    <w:rsid w:val="000751D0"/>
    <w:rPr>
      <w:rFonts w:ascii="Tahoma" w:hAnsi="Tahoma" w:cs="Tahoma"/>
      <w:sz w:val="16"/>
      <w:szCs w:val="16"/>
    </w:rPr>
  </w:style>
  <w:style w:type="character" w:customStyle="1" w:styleId="af6">
    <w:name w:val="Текст выноски Знак"/>
    <w:basedOn w:val="a1"/>
    <w:link w:val="af5"/>
    <w:uiPriority w:val="99"/>
    <w:semiHidden/>
    <w:rsid w:val="000751D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3988" TargetMode="External"/><Relationship Id="rId13" Type="http://schemas.openxmlformats.org/officeDocument/2006/relationships/hyperlink" Target="http://docs.cntd.ru/document/902223988" TargetMode="External"/><Relationship Id="rId3" Type="http://schemas.openxmlformats.org/officeDocument/2006/relationships/styles" Target="styles.xml"/><Relationship Id="rId7" Type="http://schemas.openxmlformats.org/officeDocument/2006/relationships/hyperlink" Target="http://docs.cntd.ru/document/902070582" TargetMode="External"/><Relationship Id="rId12" Type="http://schemas.openxmlformats.org/officeDocument/2006/relationships/hyperlink" Target="http://docs.cntd.ru/document/9021357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5700186" TargetMode="External"/><Relationship Id="rId5" Type="http://schemas.openxmlformats.org/officeDocument/2006/relationships/settings" Target="settings.xml"/><Relationship Id="rId15" Type="http://schemas.openxmlformats.org/officeDocument/2006/relationships/hyperlink" Target="http://docs.cntd.ru/document/465700186" TargetMode="External"/><Relationship Id="rId10" Type="http://schemas.openxmlformats.org/officeDocument/2006/relationships/hyperlink" Target="http://docs.cntd.ru/document/902135756" TargetMode="External"/><Relationship Id="rId4" Type="http://schemas.microsoft.com/office/2007/relationships/stylesWithEffects" Target="stylesWithEffects.xml"/><Relationship Id="rId9" Type="http://schemas.openxmlformats.org/officeDocument/2006/relationships/hyperlink" Target="http://docs.cntd.ru/document/420319732" TargetMode="External"/><Relationship Id="rId14" Type="http://schemas.openxmlformats.org/officeDocument/2006/relationships/hyperlink" Target="http://docs.cntd.ru/document/46570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D96D-4681-426C-9573-9D4764E1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17138</Words>
  <Characters>97691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Бухгалтерия</cp:lastModifiedBy>
  <cp:revision>13</cp:revision>
  <cp:lastPrinted>2018-09-13T10:11:00Z</cp:lastPrinted>
  <dcterms:created xsi:type="dcterms:W3CDTF">2017-03-07T05:20:00Z</dcterms:created>
  <dcterms:modified xsi:type="dcterms:W3CDTF">2018-09-13T10:11:00Z</dcterms:modified>
</cp:coreProperties>
</file>