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4B5D" w:rsidRDefault="00EE4B5D">
      <w:pPr>
        <w:pStyle w:val="2"/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i w:val="0"/>
          <w:sz w:val="40"/>
          <w:szCs w:val="40"/>
        </w:rPr>
      </w:pPr>
      <w:r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  <w:t>АДМИНИСТРАЦИЯ</w:t>
      </w:r>
    </w:p>
    <w:p w:rsidR="00EE4B5D" w:rsidRDefault="00EE4B5D">
      <w:pPr>
        <w:pStyle w:val="2"/>
        <w:spacing w:before="0" w:after="0"/>
        <w:ind w:left="0" w:right="-5" w:firstLine="0"/>
        <w:jc w:val="center"/>
        <w:rPr>
          <w:sz w:val="40"/>
          <w:szCs w:val="40"/>
        </w:rPr>
      </w:pPr>
      <w:r>
        <w:rPr>
          <w:rFonts w:ascii="Times New Roman" w:hAnsi="Times New Roman" w:cs="Times New Roman"/>
          <w:b w:val="0"/>
          <w:i w:val="0"/>
          <w:sz w:val="40"/>
          <w:szCs w:val="40"/>
        </w:rPr>
        <w:t xml:space="preserve">СЕЛЬСКОГО  ПОСЕЛЕНИЯ </w:t>
      </w:r>
      <w:r w:rsidR="009C5659">
        <w:rPr>
          <w:rFonts w:ascii="Times New Roman" w:hAnsi="Times New Roman" w:cs="Times New Roman"/>
          <w:b w:val="0"/>
          <w:i w:val="0"/>
          <w:sz w:val="40"/>
          <w:szCs w:val="40"/>
        </w:rPr>
        <w:t>ВИЛОВАТОЕ</w:t>
      </w:r>
    </w:p>
    <w:p w:rsidR="00EE4B5D" w:rsidRDefault="00EE4B5D">
      <w:pPr>
        <w:ind w:right="-5"/>
        <w:jc w:val="center"/>
        <w:rPr>
          <w:iCs/>
          <w:sz w:val="40"/>
          <w:szCs w:val="40"/>
        </w:rPr>
      </w:pPr>
      <w:r>
        <w:rPr>
          <w:iCs/>
          <w:sz w:val="40"/>
          <w:szCs w:val="40"/>
        </w:rPr>
        <w:t>МУНИЦИПАЛЬНОГО РАЙОНА БОГАТОВСКИЙ</w:t>
      </w:r>
    </w:p>
    <w:p w:rsidR="00EE4B5D" w:rsidRDefault="00EE4B5D">
      <w:pPr>
        <w:ind w:right="-5"/>
        <w:jc w:val="center"/>
        <w:rPr>
          <w:iCs/>
          <w:sz w:val="22"/>
          <w:szCs w:val="22"/>
        </w:rPr>
      </w:pPr>
      <w:r>
        <w:rPr>
          <w:iCs/>
          <w:sz w:val="40"/>
          <w:szCs w:val="40"/>
        </w:rPr>
        <w:t>САМАРСКОЙ ОБЛАСТИ</w:t>
      </w:r>
    </w:p>
    <w:p w:rsidR="00EE4B5D" w:rsidRDefault="00EE4B5D">
      <w:pPr>
        <w:ind w:right="-5"/>
        <w:jc w:val="center"/>
        <w:rPr>
          <w:iCs/>
          <w:sz w:val="22"/>
          <w:szCs w:val="22"/>
        </w:rPr>
      </w:pPr>
    </w:p>
    <w:p w:rsidR="00EE4B5D" w:rsidRDefault="00EE4B5D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  <w:r>
        <w:rPr>
          <w:bCs/>
          <w:iCs/>
          <w:sz w:val="48"/>
          <w:szCs w:val="48"/>
        </w:rPr>
        <w:t>ПОСТАНОВЛЕНИЕ</w:t>
      </w:r>
    </w:p>
    <w:p w:rsidR="00EE4B5D" w:rsidRDefault="00EE4B5D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</w:p>
    <w:p w:rsidR="00EE4B5D" w:rsidRDefault="00EE4B5D">
      <w:pPr>
        <w:ind w:right="-5"/>
        <w:jc w:val="center"/>
        <w:rPr>
          <w:sz w:val="28"/>
          <w:szCs w:val="28"/>
        </w:rPr>
      </w:pPr>
      <w:r>
        <w:rPr>
          <w:bCs/>
          <w:iCs/>
        </w:rPr>
        <w:t xml:space="preserve">от </w:t>
      </w:r>
      <w:r w:rsidR="00A60F45">
        <w:rPr>
          <w:bCs/>
          <w:iCs/>
          <w:u w:val="single"/>
        </w:rPr>
        <w:t>09</w:t>
      </w:r>
      <w:r w:rsidRPr="00B6620E">
        <w:rPr>
          <w:bCs/>
          <w:iCs/>
          <w:u w:val="single"/>
        </w:rPr>
        <w:t>.</w:t>
      </w:r>
      <w:r w:rsidR="00A60F45">
        <w:rPr>
          <w:bCs/>
          <w:iCs/>
          <w:u w:val="single"/>
        </w:rPr>
        <w:t>11</w:t>
      </w:r>
      <w:r w:rsidRPr="00B6620E">
        <w:rPr>
          <w:bCs/>
          <w:iCs/>
          <w:u w:val="single"/>
        </w:rPr>
        <w:t>.201</w:t>
      </w:r>
      <w:r w:rsidR="00B6620E" w:rsidRPr="00B6620E">
        <w:rPr>
          <w:bCs/>
          <w:iCs/>
          <w:u w:val="single"/>
        </w:rPr>
        <w:t>8</w:t>
      </w:r>
      <w:r>
        <w:rPr>
          <w:bCs/>
          <w:iCs/>
        </w:rPr>
        <w:t xml:space="preserve"> № </w:t>
      </w:r>
      <w:r w:rsidR="00B6620E">
        <w:rPr>
          <w:bCs/>
          <w:iCs/>
          <w:u w:val="single"/>
        </w:rPr>
        <w:t>5</w:t>
      </w:r>
      <w:r w:rsidR="00427D9F">
        <w:rPr>
          <w:bCs/>
          <w:iCs/>
          <w:u w:val="single"/>
        </w:rPr>
        <w:t>3</w:t>
      </w:r>
      <w:r w:rsidR="00A60F45">
        <w:rPr>
          <w:bCs/>
          <w:iCs/>
          <w:u w:val="single"/>
        </w:rPr>
        <w:t>а</w:t>
      </w:r>
    </w:p>
    <w:p w:rsidR="00EE4B5D" w:rsidRDefault="00EE4B5D">
      <w:pPr>
        <w:rPr>
          <w:sz w:val="28"/>
          <w:szCs w:val="28"/>
        </w:rPr>
      </w:pPr>
    </w:p>
    <w:p w:rsidR="00A60F45" w:rsidRDefault="00831D94" w:rsidP="00A60F45">
      <w:pPr>
        <w:tabs>
          <w:tab w:val="left" w:pos="9355"/>
        </w:tabs>
        <w:ind w:right="-5"/>
        <w:jc w:val="center"/>
      </w:pPr>
      <w:r w:rsidRPr="00831D94">
        <w:t>О</w:t>
      </w:r>
      <w:r w:rsidR="000A469A">
        <w:t xml:space="preserve"> проведении оценки</w:t>
      </w:r>
      <w:bookmarkStart w:id="0" w:name="_GoBack"/>
      <w:bookmarkEnd w:id="0"/>
      <w:r w:rsidR="00A60F45">
        <w:t xml:space="preserve"> рыночной стоимости годовой </w:t>
      </w:r>
    </w:p>
    <w:p w:rsidR="009C0910" w:rsidRDefault="00A60F45" w:rsidP="00A60F45">
      <w:pPr>
        <w:tabs>
          <w:tab w:val="left" w:pos="9355"/>
        </w:tabs>
        <w:ind w:right="-5"/>
        <w:jc w:val="center"/>
      </w:pPr>
      <w:r>
        <w:t xml:space="preserve">арендной платы земельного участка  </w:t>
      </w:r>
    </w:p>
    <w:p w:rsidR="00EE4B5D" w:rsidRDefault="00EE4B5D">
      <w:pPr>
        <w:tabs>
          <w:tab w:val="left" w:pos="9355"/>
        </w:tabs>
        <w:ind w:right="-5"/>
        <w:jc w:val="center"/>
      </w:pPr>
    </w:p>
    <w:p w:rsidR="00822FDA" w:rsidRPr="00194071" w:rsidRDefault="00B6620E" w:rsidP="00194071">
      <w:pPr>
        <w:ind w:firstLine="540"/>
        <w:jc w:val="both"/>
        <w:rPr>
          <w:bCs/>
          <w:kern w:val="36"/>
          <w:sz w:val="28"/>
          <w:szCs w:val="28"/>
        </w:rPr>
      </w:pPr>
      <w:r w:rsidRPr="00194071">
        <w:rPr>
          <w:sz w:val="28"/>
          <w:szCs w:val="28"/>
        </w:rPr>
        <w:t xml:space="preserve"> В соответствии</w:t>
      </w:r>
      <w:r w:rsidR="00EE4B5D" w:rsidRPr="00194071">
        <w:rPr>
          <w:sz w:val="28"/>
          <w:szCs w:val="28"/>
        </w:rPr>
        <w:t xml:space="preserve"> </w:t>
      </w:r>
      <w:r w:rsidR="00822FDA" w:rsidRPr="00194071">
        <w:rPr>
          <w:bCs/>
          <w:kern w:val="36"/>
          <w:sz w:val="28"/>
          <w:szCs w:val="28"/>
        </w:rPr>
        <w:t>Земельным кодексом Российской Федерации от 25.10.2001</w:t>
      </w:r>
      <w:r w:rsidR="00194071">
        <w:rPr>
          <w:bCs/>
          <w:kern w:val="36"/>
          <w:sz w:val="28"/>
          <w:szCs w:val="28"/>
        </w:rPr>
        <w:t>г.</w:t>
      </w:r>
      <w:r w:rsidR="00822FDA" w:rsidRPr="00194071">
        <w:rPr>
          <w:bCs/>
          <w:kern w:val="36"/>
          <w:sz w:val="28"/>
          <w:szCs w:val="28"/>
        </w:rPr>
        <w:t xml:space="preserve"> N 136-ФЗ</w:t>
      </w:r>
      <w:r w:rsidR="00194071">
        <w:rPr>
          <w:bCs/>
          <w:kern w:val="36"/>
          <w:sz w:val="28"/>
          <w:szCs w:val="28"/>
        </w:rPr>
        <w:t xml:space="preserve">, </w:t>
      </w:r>
      <w:r w:rsidR="00194071">
        <w:rPr>
          <w:bCs/>
          <w:kern w:val="36"/>
          <w:sz w:val="28"/>
          <w:szCs w:val="28"/>
          <w:lang w:eastAsia="ru-RU"/>
        </w:rPr>
        <w:t>Федеральным</w:t>
      </w:r>
      <w:r w:rsidR="00822FDA" w:rsidRPr="00194071">
        <w:rPr>
          <w:bCs/>
          <w:kern w:val="36"/>
          <w:sz w:val="28"/>
          <w:szCs w:val="28"/>
          <w:lang w:eastAsia="ru-RU"/>
        </w:rPr>
        <w:t xml:space="preserve"> закон</w:t>
      </w:r>
      <w:r w:rsidR="00194071">
        <w:rPr>
          <w:bCs/>
          <w:kern w:val="36"/>
          <w:sz w:val="28"/>
          <w:szCs w:val="28"/>
          <w:lang w:eastAsia="ru-RU"/>
        </w:rPr>
        <w:t>ом</w:t>
      </w:r>
      <w:r w:rsidR="00822FDA" w:rsidRPr="00194071">
        <w:rPr>
          <w:bCs/>
          <w:kern w:val="36"/>
          <w:sz w:val="28"/>
          <w:szCs w:val="28"/>
          <w:lang w:eastAsia="ru-RU"/>
        </w:rPr>
        <w:t xml:space="preserve"> от 29.07.1998</w:t>
      </w:r>
      <w:r w:rsidR="00194071">
        <w:rPr>
          <w:bCs/>
          <w:kern w:val="36"/>
          <w:sz w:val="28"/>
          <w:szCs w:val="28"/>
          <w:lang w:eastAsia="ru-RU"/>
        </w:rPr>
        <w:t>г.</w:t>
      </w:r>
      <w:r w:rsidR="00822FDA" w:rsidRPr="00194071">
        <w:rPr>
          <w:bCs/>
          <w:kern w:val="36"/>
          <w:sz w:val="28"/>
          <w:szCs w:val="28"/>
          <w:lang w:eastAsia="ru-RU"/>
        </w:rPr>
        <w:t xml:space="preserve"> N 135-ФЗ "Об оценочной деятельности в Российской Федерации",-</w:t>
      </w:r>
    </w:p>
    <w:p w:rsidR="00822FDA" w:rsidRPr="00194071" w:rsidRDefault="00822FDA" w:rsidP="00822FDA">
      <w:pPr>
        <w:ind w:firstLine="540"/>
        <w:jc w:val="both"/>
        <w:rPr>
          <w:sz w:val="28"/>
          <w:szCs w:val="28"/>
        </w:rPr>
      </w:pPr>
    </w:p>
    <w:p w:rsidR="00EE4B5D" w:rsidRPr="00194071" w:rsidRDefault="00EE4B5D" w:rsidP="009C5659">
      <w:pPr>
        <w:spacing w:line="360" w:lineRule="auto"/>
        <w:ind w:right="-15" w:firstLine="540"/>
        <w:jc w:val="center"/>
        <w:rPr>
          <w:sz w:val="28"/>
          <w:szCs w:val="28"/>
        </w:rPr>
      </w:pPr>
      <w:r w:rsidRPr="00194071">
        <w:rPr>
          <w:sz w:val="28"/>
          <w:szCs w:val="28"/>
        </w:rPr>
        <w:t>ПОСТАНОВЛЯ</w:t>
      </w:r>
      <w:r w:rsidR="002C7B55" w:rsidRPr="00194071">
        <w:rPr>
          <w:sz w:val="28"/>
          <w:szCs w:val="28"/>
        </w:rPr>
        <w:t>ЕТ</w:t>
      </w:r>
      <w:r w:rsidRPr="00194071">
        <w:rPr>
          <w:sz w:val="28"/>
          <w:szCs w:val="28"/>
        </w:rPr>
        <w:t>:</w:t>
      </w:r>
    </w:p>
    <w:p w:rsidR="0085286A" w:rsidRPr="00194071" w:rsidRDefault="0085286A" w:rsidP="0085286A">
      <w:pPr>
        <w:numPr>
          <w:ilvl w:val="0"/>
          <w:numId w:val="5"/>
        </w:numPr>
        <w:tabs>
          <w:tab w:val="left" w:pos="9355"/>
        </w:tabs>
        <w:ind w:left="958" w:right="-5" w:hanging="357"/>
        <w:jc w:val="both"/>
        <w:rPr>
          <w:sz w:val="28"/>
          <w:szCs w:val="28"/>
        </w:rPr>
      </w:pPr>
      <w:r w:rsidRPr="00194071">
        <w:rPr>
          <w:sz w:val="28"/>
          <w:szCs w:val="28"/>
        </w:rPr>
        <w:t>В связи с подачей единственной заявки на заключение договора аренды земельного участка с кадастровым номером 63:13:0505009:8, заключить договор аренды с СПК «Виловатое».</w:t>
      </w:r>
    </w:p>
    <w:p w:rsidR="00EE4B5D" w:rsidRPr="00194071" w:rsidRDefault="00822FDA" w:rsidP="00194071">
      <w:pPr>
        <w:numPr>
          <w:ilvl w:val="0"/>
          <w:numId w:val="5"/>
        </w:numPr>
        <w:tabs>
          <w:tab w:val="left" w:pos="9355"/>
        </w:tabs>
        <w:ind w:left="958" w:right="-5" w:hanging="357"/>
        <w:jc w:val="both"/>
        <w:rPr>
          <w:sz w:val="28"/>
          <w:szCs w:val="28"/>
        </w:rPr>
      </w:pPr>
      <w:r w:rsidRPr="00194071">
        <w:rPr>
          <w:sz w:val="28"/>
          <w:szCs w:val="28"/>
        </w:rPr>
        <w:t>Провести оценку рыночной стоимости годовой арендной платы земельного участка, с кадастровым номером 63:13:0505009:8</w:t>
      </w:r>
      <w:r w:rsidR="0085286A">
        <w:rPr>
          <w:sz w:val="28"/>
          <w:szCs w:val="28"/>
        </w:rPr>
        <w:t xml:space="preserve"> имеющего </w:t>
      </w:r>
      <w:r w:rsidR="00427D9F">
        <w:rPr>
          <w:sz w:val="28"/>
          <w:szCs w:val="28"/>
        </w:rPr>
        <w:t>разрешенное использование: «Для сельскохозяйственного использования»,</w:t>
      </w:r>
      <w:r w:rsidRPr="00194071">
        <w:rPr>
          <w:sz w:val="28"/>
          <w:szCs w:val="28"/>
        </w:rPr>
        <w:t xml:space="preserve"> </w:t>
      </w:r>
      <w:r w:rsidR="0085286A">
        <w:rPr>
          <w:sz w:val="28"/>
          <w:szCs w:val="28"/>
        </w:rPr>
        <w:t>находящегося в собственности</w:t>
      </w:r>
      <w:r w:rsidRPr="00194071">
        <w:rPr>
          <w:sz w:val="28"/>
          <w:szCs w:val="28"/>
        </w:rPr>
        <w:t xml:space="preserve"> сельского поселения Виловатое, для передачи его в аренду. </w:t>
      </w:r>
    </w:p>
    <w:p w:rsidR="002C7B55" w:rsidRPr="00194071" w:rsidRDefault="002C7B55" w:rsidP="00194071">
      <w:pPr>
        <w:numPr>
          <w:ilvl w:val="0"/>
          <w:numId w:val="5"/>
        </w:numPr>
        <w:tabs>
          <w:tab w:val="left" w:pos="9355"/>
        </w:tabs>
        <w:ind w:left="958" w:right="-5" w:hanging="357"/>
        <w:jc w:val="both"/>
        <w:rPr>
          <w:sz w:val="28"/>
          <w:szCs w:val="28"/>
        </w:rPr>
      </w:pPr>
      <w:proofErr w:type="gramStart"/>
      <w:r w:rsidRPr="00194071">
        <w:rPr>
          <w:sz w:val="28"/>
          <w:szCs w:val="28"/>
        </w:rPr>
        <w:t>Контроль за</w:t>
      </w:r>
      <w:proofErr w:type="gramEnd"/>
      <w:r w:rsidRPr="00194071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E4B5D" w:rsidRPr="00194071" w:rsidRDefault="00EE4B5D" w:rsidP="00194071">
      <w:pPr>
        <w:numPr>
          <w:ilvl w:val="0"/>
          <w:numId w:val="5"/>
        </w:numPr>
        <w:ind w:left="958" w:right="-185" w:hanging="357"/>
        <w:jc w:val="both"/>
        <w:rPr>
          <w:sz w:val="28"/>
          <w:szCs w:val="28"/>
        </w:rPr>
      </w:pPr>
      <w:r w:rsidRPr="00194071">
        <w:rPr>
          <w:sz w:val="28"/>
          <w:szCs w:val="28"/>
        </w:rPr>
        <w:t xml:space="preserve">Настоящее постановление вступает в законную силу </w:t>
      </w:r>
      <w:proofErr w:type="gramStart"/>
      <w:r w:rsidRPr="00194071">
        <w:rPr>
          <w:sz w:val="28"/>
          <w:szCs w:val="28"/>
        </w:rPr>
        <w:t xml:space="preserve">с </w:t>
      </w:r>
      <w:r w:rsidR="00FC011C">
        <w:rPr>
          <w:sz w:val="28"/>
          <w:szCs w:val="28"/>
        </w:rPr>
        <w:t>даты</w:t>
      </w:r>
      <w:r w:rsidRPr="00194071">
        <w:rPr>
          <w:sz w:val="28"/>
          <w:szCs w:val="28"/>
        </w:rPr>
        <w:t xml:space="preserve"> подписания</w:t>
      </w:r>
      <w:proofErr w:type="gramEnd"/>
      <w:r w:rsidRPr="00194071">
        <w:rPr>
          <w:sz w:val="28"/>
          <w:szCs w:val="28"/>
        </w:rPr>
        <w:t>.</w:t>
      </w:r>
    </w:p>
    <w:p w:rsidR="00EE4B5D" w:rsidRPr="00194071" w:rsidRDefault="00EE4B5D">
      <w:pPr>
        <w:spacing w:line="360" w:lineRule="auto"/>
        <w:ind w:right="-185" w:firstLine="540"/>
        <w:jc w:val="both"/>
        <w:rPr>
          <w:sz w:val="28"/>
          <w:szCs w:val="28"/>
        </w:rPr>
      </w:pPr>
    </w:p>
    <w:p w:rsidR="00EE4B5D" w:rsidRPr="00194071" w:rsidRDefault="00EE4B5D">
      <w:pPr>
        <w:spacing w:line="100" w:lineRule="atLeast"/>
        <w:ind w:right="-185"/>
        <w:jc w:val="both"/>
        <w:rPr>
          <w:sz w:val="28"/>
          <w:szCs w:val="28"/>
        </w:rPr>
      </w:pPr>
      <w:r w:rsidRPr="00194071">
        <w:rPr>
          <w:sz w:val="28"/>
          <w:szCs w:val="28"/>
        </w:rPr>
        <w:t xml:space="preserve">Глава сельского поселения </w:t>
      </w:r>
      <w:r w:rsidR="009C5659" w:rsidRPr="00194071">
        <w:rPr>
          <w:sz w:val="28"/>
          <w:szCs w:val="28"/>
        </w:rPr>
        <w:t>Виловатое</w:t>
      </w:r>
    </w:p>
    <w:p w:rsidR="00EE4B5D" w:rsidRPr="00194071" w:rsidRDefault="00EE4B5D">
      <w:pPr>
        <w:spacing w:line="100" w:lineRule="atLeast"/>
        <w:jc w:val="both"/>
        <w:rPr>
          <w:sz w:val="28"/>
          <w:szCs w:val="28"/>
        </w:rPr>
      </w:pPr>
      <w:r w:rsidRPr="00194071">
        <w:rPr>
          <w:sz w:val="28"/>
          <w:szCs w:val="28"/>
        </w:rPr>
        <w:t xml:space="preserve">муниципального района Богатовский </w:t>
      </w:r>
    </w:p>
    <w:p w:rsidR="00EE4B5D" w:rsidRPr="00194071" w:rsidRDefault="00EE4B5D">
      <w:pPr>
        <w:spacing w:line="100" w:lineRule="atLeast"/>
        <w:jc w:val="both"/>
        <w:rPr>
          <w:sz w:val="28"/>
          <w:szCs w:val="28"/>
        </w:rPr>
      </w:pPr>
      <w:r w:rsidRPr="00194071">
        <w:rPr>
          <w:sz w:val="28"/>
          <w:szCs w:val="28"/>
        </w:rPr>
        <w:t xml:space="preserve">Самарской области                      </w:t>
      </w:r>
      <w:r w:rsidR="00194071">
        <w:rPr>
          <w:sz w:val="28"/>
          <w:szCs w:val="28"/>
        </w:rPr>
        <w:t xml:space="preserve">                </w:t>
      </w:r>
      <w:r w:rsidRPr="00194071">
        <w:rPr>
          <w:sz w:val="28"/>
          <w:szCs w:val="28"/>
        </w:rPr>
        <w:t xml:space="preserve">               </w:t>
      </w:r>
      <w:r w:rsidR="009C5659" w:rsidRPr="00194071">
        <w:rPr>
          <w:sz w:val="28"/>
          <w:szCs w:val="28"/>
        </w:rPr>
        <w:t xml:space="preserve">                         </w:t>
      </w:r>
      <w:r w:rsidRPr="00194071">
        <w:rPr>
          <w:sz w:val="28"/>
          <w:szCs w:val="28"/>
        </w:rPr>
        <w:t xml:space="preserve">   </w:t>
      </w:r>
      <w:r w:rsidR="00BE5519" w:rsidRPr="00194071">
        <w:rPr>
          <w:sz w:val="28"/>
          <w:szCs w:val="28"/>
        </w:rPr>
        <w:t>А</w:t>
      </w:r>
      <w:r w:rsidRPr="00194071">
        <w:rPr>
          <w:sz w:val="28"/>
          <w:szCs w:val="28"/>
        </w:rPr>
        <w:t>.</w:t>
      </w:r>
      <w:r w:rsidR="00BE5519" w:rsidRPr="00194071">
        <w:rPr>
          <w:sz w:val="28"/>
          <w:szCs w:val="28"/>
        </w:rPr>
        <w:t>В</w:t>
      </w:r>
      <w:r w:rsidRPr="00194071">
        <w:rPr>
          <w:sz w:val="28"/>
          <w:szCs w:val="28"/>
        </w:rPr>
        <w:t xml:space="preserve">. </w:t>
      </w:r>
      <w:r w:rsidR="009C5659" w:rsidRPr="00194071">
        <w:rPr>
          <w:sz w:val="28"/>
          <w:szCs w:val="28"/>
        </w:rPr>
        <w:t>Костиков</w:t>
      </w:r>
    </w:p>
    <w:p w:rsidR="00EE4B5D" w:rsidRDefault="00EE4B5D">
      <w:pPr>
        <w:spacing w:line="100" w:lineRule="atLeast"/>
        <w:jc w:val="both"/>
        <w:rPr>
          <w:sz w:val="16"/>
          <w:szCs w:val="19"/>
        </w:rPr>
      </w:pPr>
    </w:p>
    <w:p w:rsidR="00F734DF" w:rsidRDefault="00F734DF">
      <w:pPr>
        <w:jc w:val="both"/>
        <w:rPr>
          <w:i/>
          <w:iCs/>
          <w:sz w:val="28"/>
          <w:szCs w:val="28"/>
        </w:rPr>
      </w:pPr>
    </w:p>
    <w:sectPr w:rsidR="00F734DF" w:rsidSect="00194071">
      <w:pgSz w:w="11906" w:h="16838"/>
      <w:pgMar w:top="690" w:right="707" w:bottom="779" w:left="145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82E4D40"/>
    <w:multiLevelType w:val="hybridMultilevel"/>
    <w:tmpl w:val="B4407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65F07"/>
    <w:multiLevelType w:val="hybridMultilevel"/>
    <w:tmpl w:val="3CF6F64E"/>
    <w:lvl w:ilvl="0" w:tplc="BA80731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66"/>
    <w:rsid w:val="000510B8"/>
    <w:rsid w:val="00092A24"/>
    <w:rsid w:val="000A469A"/>
    <w:rsid w:val="000F3AF8"/>
    <w:rsid w:val="0012650F"/>
    <w:rsid w:val="00141279"/>
    <w:rsid w:val="00167B2C"/>
    <w:rsid w:val="00177066"/>
    <w:rsid w:val="00194071"/>
    <w:rsid w:val="001D5211"/>
    <w:rsid w:val="001F13A8"/>
    <w:rsid w:val="00253CAE"/>
    <w:rsid w:val="00253EE0"/>
    <w:rsid w:val="002853EE"/>
    <w:rsid w:val="002C7B55"/>
    <w:rsid w:val="002F6F2C"/>
    <w:rsid w:val="00312AA7"/>
    <w:rsid w:val="00342B66"/>
    <w:rsid w:val="00427D9F"/>
    <w:rsid w:val="00441D4A"/>
    <w:rsid w:val="00456C34"/>
    <w:rsid w:val="00457716"/>
    <w:rsid w:val="00473D68"/>
    <w:rsid w:val="00506B9E"/>
    <w:rsid w:val="00570377"/>
    <w:rsid w:val="00571309"/>
    <w:rsid w:val="00576B2F"/>
    <w:rsid w:val="005B2D83"/>
    <w:rsid w:val="005B56E2"/>
    <w:rsid w:val="005B7057"/>
    <w:rsid w:val="005C32B2"/>
    <w:rsid w:val="005D7A76"/>
    <w:rsid w:val="00657FC1"/>
    <w:rsid w:val="00684AEE"/>
    <w:rsid w:val="006D7896"/>
    <w:rsid w:val="006E3830"/>
    <w:rsid w:val="007A18B4"/>
    <w:rsid w:val="007C37FB"/>
    <w:rsid w:val="00822FDA"/>
    <w:rsid w:val="00831D94"/>
    <w:rsid w:val="0083383B"/>
    <w:rsid w:val="0085286A"/>
    <w:rsid w:val="008B5BB1"/>
    <w:rsid w:val="008C2999"/>
    <w:rsid w:val="008D4E90"/>
    <w:rsid w:val="008E7459"/>
    <w:rsid w:val="00984C6C"/>
    <w:rsid w:val="009A3709"/>
    <w:rsid w:val="009C0910"/>
    <w:rsid w:val="009C5659"/>
    <w:rsid w:val="009E0BE6"/>
    <w:rsid w:val="00A60F45"/>
    <w:rsid w:val="00A73632"/>
    <w:rsid w:val="00AA0946"/>
    <w:rsid w:val="00AB6C89"/>
    <w:rsid w:val="00B6620E"/>
    <w:rsid w:val="00BA52E7"/>
    <w:rsid w:val="00BE5519"/>
    <w:rsid w:val="00C6500D"/>
    <w:rsid w:val="00C66C97"/>
    <w:rsid w:val="00C736E5"/>
    <w:rsid w:val="00CA36EF"/>
    <w:rsid w:val="00D9251F"/>
    <w:rsid w:val="00DA7793"/>
    <w:rsid w:val="00E45EC9"/>
    <w:rsid w:val="00E8085E"/>
    <w:rsid w:val="00EE4B5D"/>
    <w:rsid w:val="00F0378D"/>
    <w:rsid w:val="00F12D9B"/>
    <w:rsid w:val="00F40C39"/>
    <w:rsid w:val="00F734DF"/>
    <w:rsid w:val="00F764DE"/>
    <w:rsid w:val="00FC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4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AA0946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AA094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AA0946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AA0946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AA0946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AA0946"/>
  </w:style>
  <w:style w:type="character" w:customStyle="1" w:styleId="WW8Num1z1">
    <w:name w:val="WW8Num1z1"/>
    <w:rsid w:val="00AA0946"/>
  </w:style>
  <w:style w:type="character" w:customStyle="1" w:styleId="WW8Num1z2">
    <w:name w:val="WW8Num1z2"/>
    <w:rsid w:val="00AA0946"/>
  </w:style>
  <w:style w:type="character" w:customStyle="1" w:styleId="WW8Num1z3">
    <w:name w:val="WW8Num1z3"/>
    <w:rsid w:val="00AA0946"/>
  </w:style>
  <w:style w:type="character" w:customStyle="1" w:styleId="WW8Num1z4">
    <w:name w:val="WW8Num1z4"/>
    <w:rsid w:val="00AA0946"/>
  </w:style>
  <w:style w:type="character" w:customStyle="1" w:styleId="WW8Num1z5">
    <w:name w:val="WW8Num1z5"/>
    <w:rsid w:val="00AA0946"/>
  </w:style>
  <w:style w:type="character" w:customStyle="1" w:styleId="WW8Num1z6">
    <w:name w:val="WW8Num1z6"/>
    <w:rsid w:val="00AA0946"/>
  </w:style>
  <w:style w:type="character" w:customStyle="1" w:styleId="WW8Num1z7">
    <w:name w:val="WW8Num1z7"/>
    <w:rsid w:val="00AA0946"/>
  </w:style>
  <w:style w:type="character" w:customStyle="1" w:styleId="WW8Num1z8">
    <w:name w:val="WW8Num1z8"/>
    <w:rsid w:val="00AA0946"/>
  </w:style>
  <w:style w:type="character" w:customStyle="1" w:styleId="WW8Num2z0">
    <w:name w:val="WW8Num2z0"/>
    <w:rsid w:val="00AA0946"/>
    <w:rPr>
      <w:i/>
      <w:iCs/>
      <w:sz w:val="28"/>
      <w:szCs w:val="28"/>
    </w:rPr>
  </w:style>
  <w:style w:type="character" w:customStyle="1" w:styleId="WW8Num2z1">
    <w:name w:val="WW8Num2z1"/>
    <w:rsid w:val="00AA0946"/>
  </w:style>
  <w:style w:type="character" w:customStyle="1" w:styleId="WW8Num2z2">
    <w:name w:val="WW8Num2z2"/>
    <w:rsid w:val="00AA0946"/>
  </w:style>
  <w:style w:type="character" w:customStyle="1" w:styleId="WW8Num2z3">
    <w:name w:val="WW8Num2z3"/>
    <w:rsid w:val="00AA0946"/>
  </w:style>
  <w:style w:type="character" w:customStyle="1" w:styleId="WW8Num2z4">
    <w:name w:val="WW8Num2z4"/>
    <w:rsid w:val="00AA0946"/>
  </w:style>
  <w:style w:type="character" w:customStyle="1" w:styleId="WW8Num2z5">
    <w:name w:val="WW8Num2z5"/>
    <w:rsid w:val="00AA0946"/>
  </w:style>
  <w:style w:type="character" w:customStyle="1" w:styleId="WW8Num2z6">
    <w:name w:val="WW8Num2z6"/>
    <w:rsid w:val="00AA0946"/>
  </w:style>
  <w:style w:type="character" w:customStyle="1" w:styleId="WW8Num2z7">
    <w:name w:val="WW8Num2z7"/>
    <w:rsid w:val="00AA0946"/>
  </w:style>
  <w:style w:type="character" w:customStyle="1" w:styleId="WW8Num2z8">
    <w:name w:val="WW8Num2z8"/>
    <w:rsid w:val="00AA0946"/>
  </w:style>
  <w:style w:type="character" w:customStyle="1" w:styleId="WW8Num3z0">
    <w:name w:val="WW8Num3z0"/>
    <w:rsid w:val="00AA0946"/>
    <w:rPr>
      <w:rFonts w:ascii="Symbol" w:hAnsi="Symbol" w:cs="OpenSymbol"/>
    </w:rPr>
  </w:style>
  <w:style w:type="character" w:customStyle="1" w:styleId="WW8Num3z1">
    <w:name w:val="WW8Num3z1"/>
    <w:rsid w:val="00AA0946"/>
    <w:rPr>
      <w:rFonts w:ascii="OpenSymbol" w:hAnsi="OpenSymbol" w:cs="OpenSymbol"/>
    </w:rPr>
  </w:style>
  <w:style w:type="character" w:customStyle="1" w:styleId="WW8Num3z2">
    <w:name w:val="WW8Num3z2"/>
    <w:rsid w:val="00AA0946"/>
  </w:style>
  <w:style w:type="character" w:customStyle="1" w:styleId="WW8Num3z3">
    <w:name w:val="WW8Num3z3"/>
    <w:rsid w:val="00AA0946"/>
  </w:style>
  <w:style w:type="character" w:customStyle="1" w:styleId="WW8Num3z4">
    <w:name w:val="WW8Num3z4"/>
    <w:rsid w:val="00AA0946"/>
  </w:style>
  <w:style w:type="character" w:customStyle="1" w:styleId="WW8Num3z5">
    <w:name w:val="WW8Num3z5"/>
    <w:rsid w:val="00AA0946"/>
  </w:style>
  <w:style w:type="character" w:customStyle="1" w:styleId="WW8Num3z6">
    <w:name w:val="WW8Num3z6"/>
    <w:rsid w:val="00AA0946"/>
  </w:style>
  <w:style w:type="character" w:customStyle="1" w:styleId="WW8Num3z7">
    <w:name w:val="WW8Num3z7"/>
    <w:rsid w:val="00AA0946"/>
  </w:style>
  <w:style w:type="character" w:customStyle="1" w:styleId="WW8Num3z8">
    <w:name w:val="WW8Num3z8"/>
    <w:rsid w:val="00AA0946"/>
  </w:style>
  <w:style w:type="character" w:customStyle="1" w:styleId="WW8Num4z0">
    <w:name w:val="WW8Num4z0"/>
    <w:rsid w:val="00AA0946"/>
  </w:style>
  <w:style w:type="character" w:customStyle="1" w:styleId="WW8Num4z1">
    <w:name w:val="WW8Num4z1"/>
    <w:rsid w:val="00AA0946"/>
    <w:rPr>
      <w:sz w:val="26"/>
      <w:szCs w:val="26"/>
    </w:rPr>
  </w:style>
  <w:style w:type="character" w:customStyle="1" w:styleId="WW8Num4z2">
    <w:name w:val="WW8Num4z2"/>
    <w:rsid w:val="00AA0946"/>
  </w:style>
  <w:style w:type="character" w:customStyle="1" w:styleId="WW8Num4z3">
    <w:name w:val="WW8Num4z3"/>
    <w:rsid w:val="00AA0946"/>
  </w:style>
  <w:style w:type="character" w:customStyle="1" w:styleId="WW8Num4z4">
    <w:name w:val="WW8Num4z4"/>
    <w:rsid w:val="00AA0946"/>
  </w:style>
  <w:style w:type="character" w:customStyle="1" w:styleId="WW8Num4z5">
    <w:name w:val="WW8Num4z5"/>
    <w:rsid w:val="00AA0946"/>
  </w:style>
  <w:style w:type="character" w:customStyle="1" w:styleId="WW8Num4z6">
    <w:name w:val="WW8Num4z6"/>
    <w:rsid w:val="00AA0946"/>
  </w:style>
  <w:style w:type="character" w:customStyle="1" w:styleId="WW8Num4z7">
    <w:name w:val="WW8Num4z7"/>
    <w:rsid w:val="00AA0946"/>
  </w:style>
  <w:style w:type="character" w:customStyle="1" w:styleId="WW8Num4z8">
    <w:name w:val="WW8Num4z8"/>
    <w:rsid w:val="00AA0946"/>
  </w:style>
  <w:style w:type="character" w:customStyle="1" w:styleId="20">
    <w:name w:val="Основной шрифт абзаца2"/>
    <w:rsid w:val="00AA0946"/>
  </w:style>
  <w:style w:type="character" w:customStyle="1" w:styleId="Absatz-Standardschriftart">
    <w:name w:val="Absatz-Standardschriftart"/>
    <w:rsid w:val="00AA0946"/>
  </w:style>
  <w:style w:type="character" w:customStyle="1" w:styleId="WW-Absatz-Standardschriftart">
    <w:name w:val="WW-Absatz-Standardschriftart"/>
    <w:rsid w:val="00AA0946"/>
  </w:style>
  <w:style w:type="character" w:customStyle="1" w:styleId="WW-Absatz-Standardschriftart1">
    <w:name w:val="WW-Absatz-Standardschriftart1"/>
    <w:rsid w:val="00AA0946"/>
  </w:style>
  <w:style w:type="character" w:customStyle="1" w:styleId="WW-Absatz-Standardschriftart11">
    <w:name w:val="WW-Absatz-Standardschriftart11"/>
    <w:rsid w:val="00AA0946"/>
  </w:style>
  <w:style w:type="character" w:customStyle="1" w:styleId="WW-Absatz-Standardschriftart111">
    <w:name w:val="WW-Absatz-Standardschriftart111"/>
    <w:rsid w:val="00AA0946"/>
  </w:style>
  <w:style w:type="character" w:customStyle="1" w:styleId="WW-Absatz-Standardschriftart1111">
    <w:name w:val="WW-Absatz-Standardschriftart1111"/>
    <w:rsid w:val="00AA0946"/>
  </w:style>
  <w:style w:type="character" w:customStyle="1" w:styleId="WW-Absatz-Standardschriftart11111">
    <w:name w:val="WW-Absatz-Standardschriftart11111"/>
    <w:rsid w:val="00AA0946"/>
  </w:style>
  <w:style w:type="character" w:customStyle="1" w:styleId="WW-Absatz-Standardschriftart111111">
    <w:name w:val="WW-Absatz-Standardschriftart111111"/>
    <w:rsid w:val="00AA0946"/>
  </w:style>
  <w:style w:type="character" w:customStyle="1" w:styleId="WW-Absatz-Standardschriftart1111111">
    <w:name w:val="WW-Absatz-Standardschriftart1111111"/>
    <w:rsid w:val="00AA0946"/>
  </w:style>
  <w:style w:type="character" w:customStyle="1" w:styleId="WW-Absatz-Standardschriftart11111111">
    <w:name w:val="WW-Absatz-Standardschriftart11111111"/>
    <w:rsid w:val="00AA0946"/>
  </w:style>
  <w:style w:type="character" w:customStyle="1" w:styleId="WW-Absatz-Standardschriftart111111111">
    <w:name w:val="WW-Absatz-Standardschriftart111111111"/>
    <w:rsid w:val="00AA0946"/>
  </w:style>
  <w:style w:type="character" w:customStyle="1" w:styleId="WW-Absatz-Standardschriftart1111111111">
    <w:name w:val="WW-Absatz-Standardschriftart1111111111"/>
    <w:rsid w:val="00AA0946"/>
  </w:style>
  <w:style w:type="character" w:customStyle="1" w:styleId="WW-Absatz-Standardschriftart11111111111">
    <w:name w:val="WW-Absatz-Standardschriftart11111111111"/>
    <w:rsid w:val="00AA0946"/>
  </w:style>
  <w:style w:type="character" w:customStyle="1" w:styleId="WW-Absatz-Standardschriftart111111111111">
    <w:name w:val="WW-Absatz-Standardschriftart111111111111"/>
    <w:rsid w:val="00AA0946"/>
  </w:style>
  <w:style w:type="character" w:customStyle="1" w:styleId="WW-Absatz-Standardschriftart1111111111111">
    <w:name w:val="WW-Absatz-Standardschriftart1111111111111"/>
    <w:rsid w:val="00AA0946"/>
  </w:style>
  <w:style w:type="character" w:customStyle="1" w:styleId="WW-Absatz-Standardschriftart11111111111111">
    <w:name w:val="WW-Absatz-Standardschriftart11111111111111"/>
    <w:rsid w:val="00AA0946"/>
  </w:style>
  <w:style w:type="character" w:customStyle="1" w:styleId="WW-Absatz-Standardschriftart111111111111111">
    <w:name w:val="WW-Absatz-Standardschriftart111111111111111"/>
    <w:rsid w:val="00AA0946"/>
  </w:style>
  <w:style w:type="character" w:customStyle="1" w:styleId="WW-Absatz-Standardschriftart1111111111111111">
    <w:name w:val="WW-Absatz-Standardschriftart1111111111111111"/>
    <w:rsid w:val="00AA0946"/>
  </w:style>
  <w:style w:type="character" w:customStyle="1" w:styleId="WW-Absatz-Standardschriftart11111111111111111">
    <w:name w:val="WW-Absatz-Standardschriftart11111111111111111"/>
    <w:rsid w:val="00AA0946"/>
  </w:style>
  <w:style w:type="character" w:customStyle="1" w:styleId="WW-Absatz-Standardschriftart111111111111111111">
    <w:name w:val="WW-Absatz-Standardschriftart111111111111111111"/>
    <w:rsid w:val="00AA0946"/>
  </w:style>
  <w:style w:type="character" w:customStyle="1" w:styleId="WW-Absatz-Standardschriftart1111111111111111111">
    <w:name w:val="WW-Absatz-Standardschriftart1111111111111111111"/>
    <w:rsid w:val="00AA0946"/>
  </w:style>
  <w:style w:type="character" w:customStyle="1" w:styleId="WW-Absatz-Standardschriftart11111111111111111111">
    <w:name w:val="WW-Absatz-Standardschriftart11111111111111111111"/>
    <w:rsid w:val="00AA0946"/>
  </w:style>
  <w:style w:type="character" w:customStyle="1" w:styleId="WW-Absatz-Standardschriftart111111111111111111111">
    <w:name w:val="WW-Absatz-Standardschriftart111111111111111111111"/>
    <w:rsid w:val="00AA0946"/>
  </w:style>
  <w:style w:type="character" w:customStyle="1" w:styleId="WW-Absatz-Standardschriftart1111111111111111111111">
    <w:name w:val="WW-Absatz-Standardschriftart1111111111111111111111"/>
    <w:rsid w:val="00AA0946"/>
  </w:style>
  <w:style w:type="character" w:customStyle="1" w:styleId="WW-Absatz-Standardschriftart11111111111111111111111">
    <w:name w:val="WW-Absatz-Standardschriftart11111111111111111111111"/>
    <w:rsid w:val="00AA0946"/>
  </w:style>
  <w:style w:type="character" w:customStyle="1" w:styleId="WW-Absatz-Standardschriftart111111111111111111111111">
    <w:name w:val="WW-Absatz-Standardschriftart111111111111111111111111"/>
    <w:rsid w:val="00AA0946"/>
  </w:style>
  <w:style w:type="character" w:customStyle="1" w:styleId="WW-Absatz-Standardschriftart1111111111111111111111111">
    <w:name w:val="WW-Absatz-Standardschriftart1111111111111111111111111"/>
    <w:rsid w:val="00AA0946"/>
  </w:style>
  <w:style w:type="character" w:customStyle="1" w:styleId="WW-Absatz-Standardschriftart11111111111111111111111111">
    <w:name w:val="WW-Absatz-Standardschriftart11111111111111111111111111"/>
    <w:rsid w:val="00AA0946"/>
  </w:style>
  <w:style w:type="character" w:customStyle="1" w:styleId="WW-Absatz-Standardschriftart111111111111111111111111111">
    <w:name w:val="WW-Absatz-Standardschriftart111111111111111111111111111"/>
    <w:rsid w:val="00AA0946"/>
  </w:style>
  <w:style w:type="character" w:customStyle="1" w:styleId="WW-Absatz-Standardschriftart1111111111111111111111111111">
    <w:name w:val="WW-Absatz-Standardschriftart1111111111111111111111111111"/>
    <w:rsid w:val="00AA0946"/>
  </w:style>
  <w:style w:type="character" w:customStyle="1" w:styleId="WW-Absatz-Standardschriftart11111111111111111111111111111">
    <w:name w:val="WW-Absatz-Standardschriftart11111111111111111111111111111"/>
    <w:rsid w:val="00AA0946"/>
  </w:style>
  <w:style w:type="character" w:customStyle="1" w:styleId="WW-Absatz-Standardschriftart111111111111111111111111111111">
    <w:name w:val="WW-Absatz-Standardschriftart111111111111111111111111111111"/>
    <w:rsid w:val="00AA0946"/>
  </w:style>
  <w:style w:type="character" w:customStyle="1" w:styleId="WW-Absatz-Standardschriftart1111111111111111111111111111111">
    <w:name w:val="WW-Absatz-Standardschriftart1111111111111111111111111111111"/>
    <w:rsid w:val="00AA0946"/>
  </w:style>
  <w:style w:type="character" w:customStyle="1" w:styleId="WW-Absatz-Standardschriftart11111111111111111111111111111111">
    <w:name w:val="WW-Absatz-Standardschriftart11111111111111111111111111111111"/>
    <w:rsid w:val="00AA0946"/>
  </w:style>
  <w:style w:type="character" w:customStyle="1" w:styleId="WW-Absatz-Standardschriftart111111111111111111111111111111111">
    <w:name w:val="WW-Absatz-Standardschriftart111111111111111111111111111111111"/>
    <w:rsid w:val="00AA0946"/>
  </w:style>
  <w:style w:type="character" w:customStyle="1" w:styleId="WW-Absatz-Standardschriftart1111111111111111111111111111111111">
    <w:name w:val="WW-Absatz-Standardschriftart1111111111111111111111111111111111"/>
    <w:rsid w:val="00AA0946"/>
  </w:style>
  <w:style w:type="character" w:customStyle="1" w:styleId="WW-Absatz-Standardschriftart11111111111111111111111111111111111">
    <w:name w:val="WW-Absatz-Standardschriftart11111111111111111111111111111111111"/>
    <w:rsid w:val="00AA0946"/>
  </w:style>
  <w:style w:type="character" w:customStyle="1" w:styleId="WW-Absatz-Standardschriftart111111111111111111111111111111111111">
    <w:name w:val="WW-Absatz-Standardschriftart111111111111111111111111111111111111"/>
    <w:rsid w:val="00AA0946"/>
  </w:style>
  <w:style w:type="character" w:customStyle="1" w:styleId="WW-Absatz-Standardschriftart1111111111111111111111111111111111111">
    <w:name w:val="WW-Absatz-Standardschriftart1111111111111111111111111111111111111"/>
    <w:rsid w:val="00AA0946"/>
  </w:style>
  <w:style w:type="character" w:customStyle="1" w:styleId="WW-Absatz-Standardschriftart11111111111111111111111111111111111111">
    <w:name w:val="WW-Absatz-Standardschriftart11111111111111111111111111111111111111"/>
    <w:rsid w:val="00AA0946"/>
  </w:style>
  <w:style w:type="character" w:customStyle="1" w:styleId="WW-Absatz-Standardschriftart111111111111111111111111111111111111111">
    <w:name w:val="WW-Absatz-Standardschriftart111111111111111111111111111111111111111"/>
    <w:rsid w:val="00AA0946"/>
  </w:style>
  <w:style w:type="character" w:customStyle="1" w:styleId="WW-Absatz-Standardschriftart1111111111111111111111111111111111111111">
    <w:name w:val="WW-Absatz-Standardschriftart1111111111111111111111111111111111111111"/>
    <w:rsid w:val="00AA0946"/>
  </w:style>
  <w:style w:type="character" w:customStyle="1" w:styleId="WW-Absatz-Standardschriftart11111111111111111111111111111111111111111">
    <w:name w:val="WW-Absatz-Standardschriftart11111111111111111111111111111111111111111"/>
    <w:rsid w:val="00AA0946"/>
  </w:style>
  <w:style w:type="character" w:customStyle="1" w:styleId="WW-Absatz-Standardschriftart111111111111111111111111111111111111111111">
    <w:name w:val="WW-Absatz-Standardschriftart111111111111111111111111111111111111111111"/>
    <w:rsid w:val="00AA0946"/>
  </w:style>
  <w:style w:type="character" w:customStyle="1" w:styleId="WW-Absatz-Standardschriftart1111111111111111111111111111111111111111111">
    <w:name w:val="WW-Absatz-Standardschriftart1111111111111111111111111111111111111111111"/>
    <w:rsid w:val="00AA0946"/>
  </w:style>
  <w:style w:type="character" w:customStyle="1" w:styleId="WW-Absatz-Standardschriftart11111111111111111111111111111111111111111111">
    <w:name w:val="WW-Absatz-Standardschriftart11111111111111111111111111111111111111111111"/>
    <w:rsid w:val="00AA0946"/>
  </w:style>
  <w:style w:type="character" w:customStyle="1" w:styleId="WW-Absatz-Standardschriftart111111111111111111111111111111111111111111111">
    <w:name w:val="WW-Absatz-Standardschriftart111111111111111111111111111111111111111111111"/>
    <w:rsid w:val="00AA0946"/>
  </w:style>
  <w:style w:type="character" w:customStyle="1" w:styleId="WW-Absatz-Standardschriftart1111111111111111111111111111111111111111111111">
    <w:name w:val="WW-Absatz-Standardschriftart1111111111111111111111111111111111111111111111"/>
    <w:rsid w:val="00AA0946"/>
  </w:style>
  <w:style w:type="character" w:customStyle="1" w:styleId="WW-Absatz-Standardschriftart11111111111111111111111111111111111111111111111">
    <w:name w:val="WW-Absatz-Standardschriftart11111111111111111111111111111111111111111111111"/>
    <w:rsid w:val="00AA0946"/>
  </w:style>
  <w:style w:type="character" w:customStyle="1" w:styleId="WW-Absatz-Standardschriftart111111111111111111111111111111111111111111111111">
    <w:name w:val="WW-Absatz-Standardschriftart111111111111111111111111111111111111111111111111"/>
    <w:rsid w:val="00AA0946"/>
  </w:style>
  <w:style w:type="character" w:customStyle="1" w:styleId="WW-Absatz-Standardschriftart1111111111111111111111111111111111111111111111111">
    <w:name w:val="WW-Absatz-Standardschriftart1111111111111111111111111111111111111111111111111"/>
    <w:rsid w:val="00AA094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A0946"/>
  </w:style>
  <w:style w:type="character" w:customStyle="1" w:styleId="10">
    <w:name w:val="Основной шрифт абзаца1"/>
    <w:rsid w:val="00AA0946"/>
  </w:style>
  <w:style w:type="character" w:customStyle="1" w:styleId="a5">
    <w:name w:val="Символ нумерации"/>
    <w:rsid w:val="00AA0946"/>
  </w:style>
  <w:style w:type="character" w:customStyle="1" w:styleId="a6">
    <w:name w:val="Маркеры списка"/>
    <w:rsid w:val="00AA0946"/>
    <w:rPr>
      <w:rFonts w:ascii="OpenSymbol" w:eastAsia="OpenSymbol" w:hAnsi="OpenSymbol" w:cs="OpenSymbol"/>
    </w:rPr>
  </w:style>
  <w:style w:type="character" w:styleId="a7">
    <w:name w:val="Hyperlink"/>
    <w:rsid w:val="00AA0946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AA094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AA0946"/>
    <w:pPr>
      <w:spacing w:after="120"/>
    </w:pPr>
  </w:style>
  <w:style w:type="paragraph" w:styleId="a8">
    <w:name w:val="List"/>
    <w:basedOn w:val="a1"/>
    <w:rsid w:val="00AA0946"/>
    <w:rPr>
      <w:rFonts w:cs="Mangal"/>
    </w:rPr>
  </w:style>
  <w:style w:type="paragraph" w:customStyle="1" w:styleId="21">
    <w:name w:val="Название2"/>
    <w:basedOn w:val="a"/>
    <w:rsid w:val="00AA094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AA094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AA094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A0946"/>
    <w:pPr>
      <w:suppressLineNumbers/>
    </w:pPr>
    <w:rPr>
      <w:rFonts w:cs="Mangal"/>
    </w:rPr>
  </w:style>
  <w:style w:type="paragraph" w:styleId="a9">
    <w:name w:val="Title"/>
    <w:basedOn w:val="a0"/>
    <w:next w:val="aa"/>
    <w:qFormat/>
    <w:rsid w:val="00AA0946"/>
  </w:style>
  <w:style w:type="paragraph" w:styleId="aa">
    <w:name w:val="Subtitle"/>
    <w:basedOn w:val="a0"/>
    <w:next w:val="a1"/>
    <w:qFormat/>
    <w:rsid w:val="00AA0946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AA0946"/>
    <w:pPr>
      <w:suppressLineNumbers/>
    </w:pPr>
  </w:style>
  <w:style w:type="paragraph" w:customStyle="1" w:styleId="ac">
    <w:name w:val="Заголовок таблицы"/>
    <w:basedOn w:val="ab"/>
    <w:rsid w:val="00AA0946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D4E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8D4E9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4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AA0946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AA094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AA0946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AA0946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AA0946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AA0946"/>
  </w:style>
  <w:style w:type="character" w:customStyle="1" w:styleId="WW8Num1z1">
    <w:name w:val="WW8Num1z1"/>
    <w:rsid w:val="00AA0946"/>
  </w:style>
  <w:style w:type="character" w:customStyle="1" w:styleId="WW8Num1z2">
    <w:name w:val="WW8Num1z2"/>
    <w:rsid w:val="00AA0946"/>
  </w:style>
  <w:style w:type="character" w:customStyle="1" w:styleId="WW8Num1z3">
    <w:name w:val="WW8Num1z3"/>
    <w:rsid w:val="00AA0946"/>
  </w:style>
  <w:style w:type="character" w:customStyle="1" w:styleId="WW8Num1z4">
    <w:name w:val="WW8Num1z4"/>
    <w:rsid w:val="00AA0946"/>
  </w:style>
  <w:style w:type="character" w:customStyle="1" w:styleId="WW8Num1z5">
    <w:name w:val="WW8Num1z5"/>
    <w:rsid w:val="00AA0946"/>
  </w:style>
  <w:style w:type="character" w:customStyle="1" w:styleId="WW8Num1z6">
    <w:name w:val="WW8Num1z6"/>
    <w:rsid w:val="00AA0946"/>
  </w:style>
  <w:style w:type="character" w:customStyle="1" w:styleId="WW8Num1z7">
    <w:name w:val="WW8Num1z7"/>
    <w:rsid w:val="00AA0946"/>
  </w:style>
  <w:style w:type="character" w:customStyle="1" w:styleId="WW8Num1z8">
    <w:name w:val="WW8Num1z8"/>
    <w:rsid w:val="00AA0946"/>
  </w:style>
  <w:style w:type="character" w:customStyle="1" w:styleId="WW8Num2z0">
    <w:name w:val="WW8Num2z0"/>
    <w:rsid w:val="00AA0946"/>
    <w:rPr>
      <w:i/>
      <w:iCs/>
      <w:sz w:val="28"/>
      <w:szCs w:val="28"/>
    </w:rPr>
  </w:style>
  <w:style w:type="character" w:customStyle="1" w:styleId="WW8Num2z1">
    <w:name w:val="WW8Num2z1"/>
    <w:rsid w:val="00AA0946"/>
  </w:style>
  <w:style w:type="character" w:customStyle="1" w:styleId="WW8Num2z2">
    <w:name w:val="WW8Num2z2"/>
    <w:rsid w:val="00AA0946"/>
  </w:style>
  <w:style w:type="character" w:customStyle="1" w:styleId="WW8Num2z3">
    <w:name w:val="WW8Num2z3"/>
    <w:rsid w:val="00AA0946"/>
  </w:style>
  <w:style w:type="character" w:customStyle="1" w:styleId="WW8Num2z4">
    <w:name w:val="WW8Num2z4"/>
    <w:rsid w:val="00AA0946"/>
  </w:style>
  <w:style w:type="character" w:customStyle="1" w:styleId="WW8Num2z5">
    <w:name w:val="WW8Num2z5"/>
    <w:rsid w:val="00AA0946"/>
  </w:style>
  <w:style w:type="character" w:customStyle="1" w:styleId="WW8Num2z6">
    <w:name w:val="WW8Num2z6"/>
    <w:rsid w:val="00AA0946"/>
  </w:style>
  <w:style w:type="character" w:customStyle="1" w:styleId="WW8Num2z7">
    <w:name w:val="WW8Num2z7"/>
    <w:rsid w:val="00AA0946"/>
  </w:style>
  <w:style w:type="character" w:customStyle="1" w:styleId="WW8Num2z8">
    <w:name w:val="WW8Num2z8"/>
    <w:rsid w:val="00AA0946"/>
  </w:style>
  <w:style w:type="character" w:customStyle="1" w:styleId="WW8Num3z0">
    <w:name w:val="WW8Num3z0"/>
    <w:rsid w:val="00AA0946"/>
    <w:rPr>
      <w:rFonts w:ascii="Symbol" w:hAnsi="Symbol" w:cs="OpenSymbol"/>
    </w:rPr>
  </w:style>
  <w:style w:type="character" w:customStyle="1" w:styleId="WW8Num3z1">
    <w:name w:val="WW8Num3z1"/>
    <w:rsid w:val="00AA0946"/>
    <w:rPr>
      <w:rFonts w:ascii="OpenSymbol" w:hAnsi="OpenSymbol" w:cs="OpenSymbol"/>
    </w:rPr>
  </w:style>
  <w:style w:type="character" w:customStyle="1" w:styleId="WW8Num3z2">
    <w:name w:val="WW8Num3z2"/>
    <w:rsid w:val="00AA0946"/>
  </w:style>
  <w:style w:type="character" w:customStyle="1" w:styleId="WW8Num3z3">
    <w:name w:val="WW8Num3z3"/>
    <w:rsid w:val="00AA0946"/>
  </w:style>
  <w:style w:type="character" w:customStyle="1" w:styleId="WW8Num3z4">
    <w:name w:val="WW8Num3z4"/>
    <w:rsid w:val="00AA0946"/>
  </w:style>
  <w:style w:type="character" w:customStyle="1" w:styleId="WW8Num3z5">
    <w:name w:val="WW8Num3z5"/>
    <w:rsid w:val="00AA0946"/>
  </w:style>
  <w:style w:type="character" w:customStyle="1" w:styleId="WW8Num3z6">
    <w:name w:val="WW8Num3z6"/>
    <w:rsid w:val="00AA0946"/>
  </w:style>
  <w:style w:type="character" w:customStyle="1" w:styleId="WW8Num3z7">
    <w:name w:val="WW8Num3z7"/>
    <w:rsid w:val="00AA0946"/>
  </w:style>
  <w:style w:type="character" w:customStyle="1" w:styleId="WW8Num3z8">
    <w:name w:val="WW8Num3z8"/>
    <w:rsid w:val="00AA0946"/>
  </w:style>
  <w:style w:type="character" w:customStyle="1" w:styleId="WW8Num4z0">
    <w:name w:val="WW8Num4z0"/>
    <w:rsid w:val="00AA0946"/>
  </w:style>
  <w:style w:type="character" w:customStyle="1" w:styleId="WW8Num4z1">
    <w:name w:val="WW8Num4z1"/>
    <w:rsid w:val="00AA0946"/>
    <w:rPr>
      <w:sz w:val="26"/>
      <w:szCs w:val="26"/>
    </w:rPr>
  </w:style>
  <w:style w:type="character" w:customStyle="1" w:styleId="WW8Num4z2">
    <w:name w:val="WW8Num4z2"/>
    <w:rsid w:val="00AA0946"/>
  </w:style>
  <w:style w:type="character" w:customStyle="1" w:styleId="WW8Num4z3">
    <w:name w:val="WW8Num4z3"/>
    <w:rsid w:val="00AA0946"/>
  </w:style>
  <w:style w:type="character" w:customStyle="1" w:styleId="WW8Num4z4">
    <w:name w:val="WW8Num4z4"/>
    <w:rsid w:val="00AA0946"/>
  </w:style>
  <w:style w:type="character" w:customStyle="1" w:styleId="WW8Num4z5">
    <w:name w:val="WW8Num4z5"/>
    <w:rsid w:val="00AA0946"/>
  </w:style>
  <w:style w:type="character" w:customStyle="1" w:styleId="WW8Num4z6">
    <w:name w:val="WW8Num4z6"/>
    <w:rsid w:val="00AA0946"/>
  </w:style>
  <w:style w:type="character" w:customStyle="1" w:styleId="WW8Num4z7">
    <w:name w:val="WW8Num4z7"/>
    <w:rsid w:val="00AA0946"/>
  </w:style>
  <w:style w:type="character" w:customStyle="1" w:styleId="WW8Num4z8">
    <w:name w:val="WW8Num4z8"/>
    <w:rsid w:val="00AA0946"/>
  </w:style>
  <w:style w:type="character" w:customStyle="1" w:styleId="20">
    <w:name w:val="Основной шрифт абзаца2"/>
    <w:rsid w:val="00AA0946"/>
  </w:style>
  <w:style w:type="character" w:customStyle="1" w:styleId="Absatz-Standardschriftart">
    <w:name w:val="Absatz-Standardschriftart"/>
    <w:rsid w:val="00AA0946"/>
  </w:style>
  <w:style w:type="character" w:customStyle="1" w:styleId="WW-Absatz-Standardschriftart">
    <w:name w:val="WW-Absatz-Standardschriftart"/>
    <w:rsid w:val="00AA0946"/>
  </w:style>
  <w:style w:type="character" w:customStyle="1" w:styleId="WW-Absatz-Standardschriftart1">
    <w:name w:val="WW-Absatz-Standardschriftart1"/>
    <w:rsid w:val="00AA0946"/>
  </w:style>
  <w:style w:type="character" w:customStyle="1" w:styleId="WW-Absatz-Standardschriftart11">
    <w:name w:val="WW-Absatz-Standardschriftart11"/>
    <w:rsid w:val="00AA0946"/>
  </w:style>
  <w:style w:type="character" w:customStyle="1" w:styleId="WW-Absatz-Standardschriftart111">
    <w:name w:val="WW-Absatz-Standardschriftart111"/>
    <w:rsid w:val="00AA0946"/>
  </w:style>
  <w:style w:type="character" w:customStyle="1" w:styleId="WW-Absatz-Standardschriftart1111">
    <w:name w:val="WW-Absatz-Standardschriftart1111"/>
    <w:rsid w:val="00AA0946"/>
  </w:style>
  <w:style w:type="character" w:customStyle="1" w:styleId="WW-Absatz-Standardschriftart11111">
    <w:name w:val="WW-Absatz-Standardschriftart11111"/>
    <w:rsid w:val="00AA0946"/>
  </w:style>
  <w:style w:type="character" w:customStyle="1" w:styleId="WW-Absatz-Standardschriftart111111">
    <w:name w:val="WW-Absatz-Standardschriftart111111"/>
    <w:rsid w:val="00AA0946"/>
  </w:style>
  <w:style w:type="character" w:customStyle="1" w:styleId="WW-Absatz-Standardschriftart1111111">
    <w:name w:val="WW-Absatz-Standardschriftart1111111"/>
    <w:rsid w:val="00AA0946"/>
  </w:style>
  <w:style w:type="character" w:customStyle="1" w:styleId="WW-Absatz-Standardschriftart11111111">
    <w:name w:val="WW-Absatz-Standardschriftart11111111"/>
    <w:rsid w:val="00AA0946"/>
  </w:style>
  <w:style w:type="character" w:customStyle="1" w:styleId="WW-Absatz-Standardschriftart111111111">
    <w:name w:val="WW-Absatz-Standardschriftart111111111"/>
    <w:rsid w:val="00AA0946"/>
  </w:style>
  <w:style w:type="character" w:customStyle="1" w:styleId="WW-Absatz-Standardschriftart1111111111">
    <w:name w:val="WW-Absatz-Standardschriftart1111111111"/>
    <w:rsid w:val="00AA0946"/>
  </w:style>
  <w:style w:type="character" w:customStyle="1" w:styleId="WW-Absatz-Standardschriftart11111111111">
    <w:name w:val="WW-Absatz-Standardschriftart11111111111"/>
    <w:rsid w:val="00AA0946"/>
  </w:style>
  <w:style w:type="character" w:customStyle="1" w:styleId="WW-Absatz-Standardschriftart111111111111">
    <w:name w:val="WW-Absatz-Standardschriftart111111111111"/>
    <w:rsid w:val="00AA0946"/>
  </w:style>
  <w:style w:type="character" w:customStyle="1" w:styleId="WW-Absatz-Standardschriftart1111111111111">
    <w:name w:val="WW-Absatz-Standardschriftart1111111111111"/>
    <w:rsid w:val="00AA0946"/>
  </w:style>
  <w:style w:type="character" w:customStyle="1" w:styleId="WW-Absatz-Standardschriftart11111111111111">
    <w:name w:val="WW-Absatz-Standardschriftart11111111111111"/>
    <w:rsid w:val="00AA0946"/>
  </w:style>
  <w:style w:type="character" w:customStyle="1" w:styleId="WW-Absatz-Standardschriftart111111111111111">
    <w:name w:val="WW-Absatz-Standardschriftart111111111111111"/>
    <w:rsid w:val="00AA0946"/>
  </w:style>
  <w:style w:type="character" w:customStyle="1" w:styleId="WW-Absatz-Standardschriftart1111111111111111">
    <w:name w:val="WW-Absatz-Standardschriftart1111111111111111"/>
    <w:rsid w:val="00AA0946"/>
  </w:style>
  <w:style w:type="character" w:customStyle="1" w:styleId="WW-Absatz-Standardschriftart11111111111111111">
    <w:name w:val="WW-Absatz-Standardschriftart11111111111111111"/>
    <w:rsid w:val="00AA0946"/>
  </w:style>
  <w:style w:type="character" w:customStyle="1" w:styleId="WW-Absatz-Standardschriftart111111111111111111">
    <w:name w:val="WW-Absatz-Standardschriftart111111111111111111"/>
    <w:rsid w:val="00AA0946"/>
  </w:style>
  <w:style w:type="character" w:customStyle="1" w:styleId="WW-Absatz-Standardschriftart1111111111111111111">
    <w:name w:val="WW-Absatz-Standardschriftart1111111111111111111"/>
    <w:rsid w:val="00AA0946"/>
  </w:style>
  <w:style w:type="character" w:customStyle="1" w:styleId="WW-Absatz-Standardschriftart11111111111111111111">
    <w:name w:val="WW-Absatz-Standardschriftart11111111111111111111"/>
    <w:rsid w:val="00AA0946"/>
  </w:style>
  <w:style w:type="character" w:customStyle="1" w:styleId="WW-Absatz-Standardschriftart111111111111111111111">
    <w:name w:val="WW-Absatz-Standardschriftart111111111111111111111"/>
    <w:rsid w:val="00AA0946"/>
  </w:style>
  <w:style w:type="character" w:customStyle="1" w:styleId="WW-Absatz-Standardschriftart1111111111111111111111">
    <w:name w:val="WW-Absatz-Standardschriftart1111111111111111111111"/>
    <w:rsid w:val="00AA0946"/>
  </w:style>
  <w:style w:type="character" w:customStyle="1" w:styleId="WW-Absatz-Standardschriftart11111111111111111111111">
    <w:name w:val="WW-Absatz-Standardschriftart11111111111111111111111"/>
    <w:rsid w:val="00AA0946"/>
  </w:style>
  <w:style w:type="character" w:customStyle="1" w:styleId="WW-Absatz-Standardschriftart111111111111111111111111">
    <w:name w:val="WW-Absatz-Standardschriftart111111111111111111111111"/>
    <w:rsid w:val="00AA0946"/>
  </w:style>
  <w:style w:type="character" w:customStyle="1" w:styleId="WW-Absatz-Standardschriftart1111111111111111111111111">
    <w:name w:val="WW-Absatz-Standardschriftart1111111111111111111111111"/>
    <w:rsid w:val="00AA0946"/>
  </w:style>
  <w:style w:type="character" w:customStyle="1" w:styleId="WW-Absatz-Standardschriftart11111111111111111111111111">
    <w:name w:val="WW-Absatz-Standardschriftart11111111111111111111111111"/>
    <w:rsid w:val="00AA0946"/>
  </w:style>
  <w:style w:type="character" w:customStyle="1" w:styleId="WW-Absatz-Standardschriftart111111111111111111111111111">
    <w:name w:val="WW-Absatz-Standardschriftart111111111111111111111111111"/>
    <w:rsid w:val="00AA0946"/>
  </w:style>
  <w:style w:type="character" w:customStyle="1" w:styleId="WW-Absatz-Standardschriftart1111111111111111111111111111">
    <w:name w:val="WW-Absatz-Standardschriftart1111111111111111111111111111"/>
    <w:rsid w:val="00AA0946"/>
  </w:style>
  <w:style w:type="character" w:customStyle="1" w:styleId="WW-Absatz-Standardschriftart11111111111111111111111111111">
    <w:name w:val="WW-Absatz-Standardschriftart11111111111111111111111111111"/>
    <w:rsid w:val="00AA0946"/>
  </w:style>
  <w:style w:type="character" w:customStyle="1" w:styleId="WW-Absatz-Standardschriftart111111111111111111111111111111">
    <w:name w:val="WW-Absatz-Standardschriftart111111111111111111111111111111"/>
    <w:rsid w:val="00AA0946"/>
  </w:style>
  <w:style w:type="character" w:customStyle="1" w:styleId="WW-Absatz-Standardschriftart1111111111111111111111111111111">
    <w:name w:val="WW-Absatz-Standardschriftart1111111111111111111111111111111"/>
    <w:rsid w:val="00AA0946"/>
  </w:style>
  <w:style w:type="character" w:customStyle="1" w:styleId="WW-Absatz-Standardschriftart11111111111111111111111111111111">
    <w:name w:val="WW-Absatz-Standardschriftart11111111111111111111111111111111"/>
    <w:rsid w:val="00AA0946"/>
  </w:style>
  <w:style w:type="character" w:customStyle="1" w:styleId="WW-Absatz-Standardschriftart111111111111111111111111111111111">
    <w:name w:val="WW-Absatz-Standardschriftart111111111111111111111111111111111"/>
    <w:rsid w:val="00AA0946"/>
  </w:style>
  <w:style w:type="character" w:customStyle="1" w:styleId="WW-Absatz-Standardschriftart1111111111111111111111111111111111">
    <w:name w:val="WW-Absatz-Standardschriftart1111111111111111111111111111111111"/>
    <w:rsid w:val="00AA0946"/>
  </w:style>
  <w:style w:type="character" w:customStyle="1" w:styleId="WW-Absatz-Standardschriftart11111111111111111111111111111111111">
    <w:name w:val="WW-Absatz-Standardschriftart11111111111111111111111111111111111"/>
    <w:rsid w:val="00AA0946"/>
  </w:style>
  <w:style w:type="character" w:customStyle="1" w:styleId="WW-Absatz-Standardschriftart111111111111111111111111111111111111">
    <w:name w:val="WW-Absatz-Standardschriftart111111111111111111111111111111111111"/>
    <w:rsid w:val="00AA0946"/>
  </w:style>
  <w:style w:type="character" w:customStyle="1" w:styleId="WW-Absatz-Standardschriftart1111111111111111111111111111111111111">
    <w:name w:val="WW-Absatz-Standardschriftart1111111111111111111111111111111111111"/>
    <w:rsid w:val="00AA0946"/>
  </w:style>
  <w:style w:type="character" w:customStyle="1" w:styleId="WW-Absatz-Standardschriftart11111111111111111111111111111111111111">
    <w:name w:val="WW-Absatz-Standardschriftart11111111111111111111111111111111111111"/>
    <w:rsid w:val="00AA0946"/>
  </w:style>
  <w:style w:type="character" w:customStyle="1" w:styleId="WW-Absatz-Standardschriftart111111111111111111111111111111111111111">
    <w:name w:val="WW-Absatz-Standardschriftart111111111111111111111111111111111111111"/>
    <w:rsid w:val="00AA0946"/>
  </w:style>
  <w:style w:type="character" w:customStyle="1" w:styleId="WW-Absatz-Standardschriftart1111111111111111111111111111111111111111">
    <w:name w:val="WW-Absatz-Standardschriftart1111111111111111111111111111111111111111"/>
    <w:rsid w:val="00AA0946"/>
  </w:style>
  <w:style w:type="character" w:customStyle="1" w:styleId="WW-Absatz-Standardschriftart11111111111111111111111111111111111111111">
    <w:name w:val="WW-Absatz-Standardschriftart11111111111111111111111111111111111111111"/>
    <w:rsid w:val="00AA0946"/>
  </w:style>
  <w:style w:type="character" w:customStyle="1" w:styleId="WW-Absatz-Standardschriftart111111111111111111111111111111111111111111">
    <w:name w:val="WW-Absatz-Standardschriftart111111111111111111111111111111111111111111"/>
    <w:rsid w:val="00AA0946"/>
  </w:style>
  <w:style w:type="character" w:customStyle="1" w:styleId="WW-Absatz-Standardschriftart1111111111111111111111111111111111111111111">
    <w:name w:val="WW-Absatz-Standardschriftart1111111111111111111111111111111111111111111"/>
    <w:rsid w:val="00AA0946"/>
  </w:style>
  <w:style w:type="character" w:customStyle="1" w:styleId="WW-Absatz-Standardschriftart11111111111111111111111111111111111111111111">
    <w:name w:val="WW-Absatz-Standardschriftart11111111111111111111111111111111111111111111"/>
    <w:rsid w:val="00AA0946"/>
  </w:style>
  <w:style w:type="character" w:customStyle="1" w:styleId="WW-Absatz-Standardschriftart111111111111111111111111111111111111111111111">
    <w:name w:val="WW-Absatz-Standardschriftart111111111111111111111111111111111111111111111"/>
    <w:rsid w:val="00AA0946"/>
  </w:style>
  <w:style w:type="character" w:customStyle="1" w:styleId="WW-Absatz-Standardschriftart1111111111111111111111111111111111111111111111">
    <w:name w:val="WW-Absatz-Standardschriftart1111111111111111111111111111111111111111111111"/>
    <w:rsid w:val="00AA0946"/>
  </w:style>
  <w:style w:type="character" w:customStyle="1" w:styleId="WW-Absatz-Standardschriftart11111111111111111111111111111111111111111111111">
    <w:name w:val="WW-Absatz-Standardschriftart11111111111111111111111111111111111111111111111"/>
    <w:rsid w:val="00AA0946"/>
  </w:style>
  <w:style w:type="character" w:customStyle="1" w:styleId="WW-Absatz-Standardschriftart111111111111111111111111111111111111111111111111">
    <w:name w:val="WW-Absatz-Standardschriftart111111111111111111111111111111111111111111111111"/>
    <w:rsid w:val="00AA0946"/>
  </w:style>
  <w:style w:type="character" w:customStyle="1" w:styleId="WW-Absatz-Standardschriftart1111111111111111111111111111111111111111111111111">
    <w:name w:val="WW-Absatz-Standardschriftart1111111111111111111111111111111111111111111111111"/>
    <w:rsid w:val="00AA094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A0946"/>
  </w:style>
  <w:style w:type="character" w:customStyle="1" w:styleId="10">
    <w:name w:val="Основной шрифт абзаца1"/>
    <w:rsid w:val="00AA0946"/>
  </w:style>
  <w:style w:type="character" w:customStyle="1" w:styleId="a5">
    <w:name w:val="Символ нумерации"/>
    <w:rsid w:val="00AA0946"/>
  </w:style>
  <w:style w:type="character" w:customStyle="1" w:styleId="a6">
    <w:name w:val="Маркеры списка"/>
    <w:rsid w:val="00AA0946"/>
    <w:rPr>
      <w:rFonts w:ascii="OpenSymbol" w:eastAsia="OpenSymbol" w:hAnsi="OpenSymbol" w:cs="OpenSymbol"/>
    </w:rPr>
  </w:style>
  <w:style w:type="character" w:styleId="a7">
    <w:name w:val="Hyperlink"/>
    <w:rsid w:val="00AA0946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AA094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AA0946"/>
    <w:pPr>
      <w:spacing w:after="120"/>
    </w:pPr>
  </w:style>
  <w:style w:type="paragraph" w:styleId="a8">
    <w:name w:val="List"/>
    <w:basedOn w:val="a1"/>
    <w:rsid w:val="00AA0946"/>
    <w:rPr>
      <w:rFonts w:cs="Mangal"/>
    </w:rPr>
  </w:style>
  <w:style w:type="paragraph" w:customStyle="1" w:styleId="21">
    <w:name w:val="Название2"/>
    <w:basedOn w:val="a"/>
    <w:rsid w:val="00AA094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AA094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AA094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A0946"/>
    <w:pPr>
      <w:suppressLineNumbers/>
    </w:pPr>
    <w:rPr>
      <w:rFonts w:cs="Mangal"/>
    </w:rPr>
  </w:style>
  <w:style w:type="paragraph" w:styleId="a9">
    <w:name w:val="Title"/>
    <w:basedOn w:val="a0"/>
    <w:next w:val="aa"/>
    <w:qFormat/>
    <w:rsid w:val="00AA0946"/>
  </w:style>
  <w:style w:type="paragraph" w:styleId="aa">
    <w:name w:val="Subtitle"/>
    <w:basedOn w:val="a0"/>
    <w:next w:val="a1"/>
    <w:qFormat/>
    <w:rsid w:val="00AA0946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AA0946"/>
    <w:pPr>
      <w:suppressLineNumbers/>
    </w:pPr>
  </w:style>
  <w:style w:type="paragraph" w:customStyle="1" w:styleId="ac">
    <w:name w:val="Заголовок таблицы"/>
    <w:basedOn w:val="ab"/>
    <w:rsid w:val="00AA0946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D4E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8D4E9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EB541-9630-4B3A-BD28-0AFF6C03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Links>
    <vt:vector size="12" baseType="variant">
      <vt:variant>
        <vt:i4>1966086</vt:i4>
      </vt:variant>
      <vt:variant>
        <vt:i4>3</vt:i4>
      </vt:variant>
      <vt:variant>
        <vt:i4>0</vt:i4>
      </vt:variant>
      <vt:variant>
        <vt:i4>5</vt:i4>
      </vt:variant>
      <vt:variant>
        <vt:lpwstr>http://bogatoe.samregion.ru/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http://bogatoe.samregion.ru/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Бухгалтерия</cp:lastModifiedBy>
  <cp:revision>4</cp:revision>
  <cp:lastPrinted>2018-12-04T07:51:00Z</cp:lastPrinted>
  <dcterms:created xsi:type="dcterms:W3CDTF">2018-12-05T04:45:00Z</dcterms:created>
  <dcterms:modified xsi:type="dcterms:W3CDTF">2018-12-05T04:47:00Z</dcterms:modified>
</cp:coreProperties>
</file>