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B6620E" w:rsidRPr="00B6620E">
        <w:rPr>
          <w:bCs/>
          <w:iCs/>
          <w:u w:val="single"/>
        </w:rPr>
        <w:t>12</w:t>
      </w:r>
      <w:r w:rsidRPr="00B6620E">
        <w:rPr>
          <w:bCs/>
          <w:iCs/>
          <w:u w:val="single"/>
        </w:rPr>
        <w:t>.</w:t>
      </w:r>
      <w:r w:rsidR="00B6620E" w:rsidRPr="00B6620E">
        <w:rPr>
          <w:bCs/>
          <w:iCs/>
          <w:u w:val="single"/>
        </w:rPr>
        <w:t>10</w:t>
      </w:r>
      <w:r w:rsidRPr="00B6620E">
        <w:rPr>
          <w:bCs/>
          <w:iCs/>
          <w:u w:val="single"/>
        </w:rPr>
        <w:t>.201</w:t>
      </w:r>
      <w:r w:rsidR="00B6620E" w:rsidRPr="00B6620E">
        <w:rPr>
          <w:bCs/>
          <w:iCs/>
          <w:u w:val="single"/>
        </w:rPr>
        <w:t>8</w:t>
      </w:r>
      <w:r>
        <w:rPr>
          <w:bCs/>
          <w:iCs/>
        </w:rPr>
        <w:t xml:space="preserve"> № </w:t>
      </w:r>
      <w:r w:rsidR="00B6620E">
        <w:rPr>
          <w:bCs/>
          <w:iCs/>
          <w:u w:val="single"/>
        </w:rPr>
        <w:t>50</w:t>
      </w:r>
    </w:p>
    <w:p w:rsidR="00EE4B5D" w:rsidRDefault="00EE4B5D">
      <w:pPr>
        <w:rPr>
          <w:sz w:val="28"/>
          <w:szCs w:val="28"/>
        </w:rPr>
      </w:pPr>
    </w:p>
    <w:p w:rsidR="00B6620E" w:rsidRDefault="00EE4B5D" w:rsidP="00B6620E">
      <w:pPr>
        <w:tabs>
          <w:tab w:val="left" w:pos="9355"/>
        </w:tabs>
        <w:ind w:right="-5"/>
        <w:jc w:val="center"/>
      </w:pPr>
      <w:r>
        <w:t xml:space="preserve">О </w:t>
      </w:r>
      <w:r w:rsidR="00B6620E">
        <w:t xml:space="preserve">предоставлении общественного проекта в конкурсную комиссию </w:t>
      </w:r>
    </w:p>
    <w:p w:rsidR="009C0910" w:rsidRDefault="00B6620E" w:rsidP="00B6620E">
      <w:pPr>
        <w:tabs>
          <w:tab w:val="left" w:pos="9355"/>
        </w:tabs>
        <w:ind w:right="-5"/>
        <w:jc w:val="center"/>
      </w:pPr>
      <w:r>
        <w:t>по проведению конкурсного отбора общественных проектов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9C5659" w:rsidRDefault="00B6620E">
      <w:pPr>
        <w:spacing w:line="360" w:lineRule="auto"/>
        <w:ind w:right="-15" w:firstLine="540"/>
        <w:jc w:val="both"/>
      </w:pPr>
      <w:r>
        <w:t xml:space="preserve"> В соответствии</w:t>
      </w:r>
      <w:r w:rsidR="00EE4B5D"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0F3AF8">
        <w:t xml:space="preserve"> приказом Администрации Губернатора Самарской области от 22.09.2017 г. №27-па </w:t>
      </w:r>
      <w:r w:rsidR="00D9251F">
        <w:t xml:space="preserve">«О реализации отдельных полномочий, направленных на выполнение государственной программы Самарской области </w:t>
      </w:r>
      <w:r w:rsidR="000F3AF8">
        <w:t>«Поддержка инициатив населения муниципальных образований в Самарской области</w:t>
      </w:r>
      <w:r w:rsidR="00D9251F">
        <w:t xml:space="preserve"> на 2017 – 2025 годы», Решения Собрания Представителей сельского поселения Виловатое от 12.10.2018 г. №</w:t>
      </w:r>
      <w:r w:rsidR="008D4E90">
        <w:t xml:space="preserve"> 18</w:t>
      </w:r>
      <w:r w:rsidR="00D9251F">
        <w:t xml:space="preserve"> «Об одобрении общественного проекта «Строительство модульной раздевалки на многофункциональной спортивной площадке с. Виловатое», Уставом сельского поселения Виловатое, администрация  </w:t>
      </w:r>
      <w:r w:rsidR="002C7B55">
        <w:t>сельского поселения Виловатое муниципального района Богатовский Самарской области,-</w:t>
      </w:r>
      <w:r w:rsidR="00EE4B5D">
        <w:t xml:space="preserve"> </w:t>
      </w:r>
    </w:p>
    <w:p w:rsidR="00EE4B5D" w:rsidRDefault="00EE4B5D" w:rsidP="009C5659">
      <w:pPr>
        <w:spacing w:line="360" w:lineRule="auto"/>
        <w:ind w:right="-15" w:firstLine="540"/>
        <w:jc w:val="center"/>
      </w:pPr>
      <w:r>
        <w:t>ПОСТАНОВЛЯ</w:t>
      </w:r>
      <w:r w:rsidR="002C7B55">
        <w:t>ЕТ</w:t>
      </w:r>
      <w:r>
        <w:t>:</w:t>
      </w:r>
    </w:p>
    <w:p w:rsidR="00EE4B5D" w:rsidRDefault="002C7B55" w:rsidP="00BA52E7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</w:pPr>
      <w:r>
        <w:t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 на 2017 – 2025 годы» с общественным проектом «Строительство модульной раздевалки на многофункциональной спортивной площадке с. Виловатое».</w:t>
      </w:r>
    </w:p>
    <w:p w:rsidR="002C7B55" w:rsidRDefault="002C7B55" w:rsidP="007C37FB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</w:pPr>
      <w:r>
        <w:t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ноября 2018 г.</w:t>
      </w:r>
    </w:p>
    <w:p w:rsidR="002C7B55" w:rsidRDefault="002C7B55" w:rsidP="002C7B55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</w:pPr>
      <w:r>
        <w:t>Контроль за исполнением данного постановления оставляю за собой.</w:t>
      </w:r>
    </w:p>
    <w:p w:rsidR="002C7B55" w:rsidRDefault="002C7B55" w:rsidP="002C7B55">
      <w:pPr>
        <w:numPr>
          <w:ilvl w:val="0"/>
          <w:numId w:val="5"/>
        </w:numPr>
        <w:tabs>
          <w:tab w:val="left" w:pos="9355"/>
        </w:tabs>
        <w:spacing w:line="360" w:lineRule="auto"/>
        <w:ind w:right="-5"/>
        <w:jc w:val="both"/>
      </w:pPr>
      <w:r>
        <w:t>Опубликовать настоящее постановление в газете «Вестник Виловатое».</w:t>
      </w:r>
    </w:p>
    <w:p w:rsidR="00EE4B5D" w:rsidRDefault="00EE4B5D" w:rsidP="00BE5519">
      <w:pPr>
        <w:numPr>
          <w:ilvl w:val="0"/>
          <w:numId w:val="5"/>
        </w:numPr>
        <w:spacing w:line="360" w:lineRule="auto"/>
        <w:ind w:right="-185"/>
        <w:jc w:val="both"/>
      </w:pPr>
      <w:r>
        <w:t>Настоящее постановление вступает в законную силу с момента подписания.</w:t>
      </w:r>
    </w:p>
    <w:p w:rsidR="00EE4B5D" w:rsidRDefault="00EE4B5D">
      <w:pPr>
        <w:spacing w:line="360" w:lineRule="auto"/>
        <w:ind w:right="-185" w:firstLine="540"/>
        <w:jc w:val="both"/>
      </w:pPr>
    </w:p>
    <w:p w:rsidR="00EE4B5D" w:rsidRDefault="00EE4B5D">
      <w:pPr>
        <w:spacing w:line="100" w:lineRule="atLeast"/>
        <w:ind w:right="-185"/>
        <w:jc w:val="both"/>
      </w:pPr>
      <w:r>
        <w:t xml:space="preserve">Глава сельского поселения </w:t>
      </w:r>
      <w:r w:rsidR="009C5659">
        <w:t>Виловатое</w:t>
      </w:r>
    </w:p>
    <w:p w:rsidR="00EE4B5D" w:rsidRDefault="00EE4B5D">
      <w:pPr>
        <w:spacing w:line="100" w:lineRule="atLeast"/>
        <w:jc w:val="both"/>
      </w:pPr>
      <w:r>
        <w:t xml:space="preserve">муниципального района Богатовский 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  <w:r>
        <w:t xml:space="preserve">Самарской области                                                                     </w:t>
      </w:r>
      <w:r w:rsidR="009C5659">
        <w:t xml:space="preserve">                         </w:t>
      </w:r>
      <w:r>
        <w:t xml:space="preserve">          </w:t>
      </w:r>
      <w:r w:rsidR="00BE5519">
        <w:t>А</w:t>
      </w:r>
      <w:r>
        <w:t>.</w:t>
      </w:r>
      <w:r w:rsidR="00BE5519">
        <w:t>В</w:t>
      </w:r>
      <w:r>
        <w:t xml:space="preserve">. </w:t>
      </w:r>
      <w:r w:rsidR="009C5659"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AA0946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0F3AF8"/>
    <w:rsid w:val="0012650F"/>
    <w:rsid w:val="00167B2C"/>
    <w:rsid w:val="00177066"/>
    <w:rsid w:val="001D5211"/>
    <w:rsid w:val="00253CAE"/>
    <w:rsid w:val="00253EE0"/>
    <w:rsid w:val="002853EE"/>
    <w:rsid w:val="002C7B55"/>
    <w:rsid w:val="002F6F2C"/>
    <w:rsid w:val="00312AA7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C32B2"/>
    <w:rsid w:val="005D7A76"/>
    <w:rsid w:val="005E00FB"/>
    <w:rsid w:val="00657FC1"/>
    <w:rsid w:val="00684AEE"/>
    <w:rsid w:val="006D7896"/>
    <w:rsid w:val="006E3830"/>
    <w:rsid w:val="007A18B4"/>
    <w:rsid w:val="007C37FB"/>
    <w:rsid w:val="0083383B"/>
    <w:rsid w:val="008B5BB1"/>
    <w:rsid w:val="008C2999"/>
    <w:rsid w:val="008D4E90"/>
    <w:rsid w:val="008E7459"/>
    <w:rsid w:val="00984C6C"/>
    <w:rsid w:val="009A3709"/>
    <w:rsid w:val="009C0910"/>
    <w:rsid w:val="009C5659"/>
    <w:rsid w:val="00A73632"/>
    <w:rsid w:val="00AA0946"/>
    <w:rsid w:val="00AB6C89"/>
    <w:rsid w:val="00B6620E"/>
    <w:rsid w:val="00BA52E7"/>
    <w:rsid w:val="00BE5519"/>
    <w:rsid w:val="00C6500D"/>
    <w:rsid w:val="00C66C97"/>
    <w:rsid w:val="00C736E5"/>
    <w:rsid w:val="00CA36EF"/>
    <w:rsid w:val="00D9251F"/>
    <w:rsid w:val="00DA7793"/>
    <w:rsid w:val="00E45EC9"/>
    <w:rsid w:val="00E8085E"/>
    <w:rsid w:val="00EE4B5D"/>
    <w:rsid w:val="00F0378D"/>
    <w:rsid w:val="00F12D9B"/>
    <w:rsid w:val="00F40C39"/>
    <w:rsid w:val="00F734DF"/>
    <w:rsid w:val="00F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75A1-4DB9-4DB2-9123-076CD28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2018-10-25T10:24:00Z</cp:lastPrinted>
  <dcterms:created xsi:type="dcterms:W3CDTF">2018-10-26T04:13:00Z</dcterms:created>
  <dcterms:modified xsi:type="dcterms:W3CDTF">2018-10-26T04:13:00Z</dcterms:modified>
</cp:coreProperties>
</file>