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B5D" w:rsidRDefault="00EE4B5D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АДМИНИСТРАЦИЯ</w:t>
      </w:r>
    </w:p>
    <w:p w:rsidR="00EE4B5D" w:rsidRDefault="00EE4B5D">
      <w:pPr>
        <w:pStyle w:val="2"/>
        <w:spacing w:before="0" w:after="0"/>
        <w:ind w:left="0" w:right="-5" w:firstLine="0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 w:val="0"/>
          <w:i w:val="0"/>
          <w:sz w:val="40"/>
          <w:szCs w:val="40"/>
        </w:rPr>
        <w:t xml:space="preserve">СЕЛЬСКОГО  ПОСЕЛЕНИЯ </w:t>
      </w:r>
      <w:r w:rsidR="009C5659">
        <w:rPr>
          <w:rFonts w:ascii="Times New Roman" w:hAnsi="Times New Roman" w:cs="Times New Roman"/>
          <w:b w:val="0"/>
          <w:i w:val="0"/>
          <w:sz w:val="40"/>
          <w:szCs w:val="40"/>
        </w:rPr>
        <w:t>ВИЛОВАТОЕ</w:t>
      </w:r>
    </w:p>
    <w:p w:rsidR="00EE4B5D" w:rsidRDefault="00EE4B5D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МУНИЦИПАЛЬНОГО РАЙОНА БОГАТОВСКИЙ</w:t>
      </w:r>
    </w:p>
    <w:p w:rsidR="00EE4B5D" w:rsidRDefault="00EE4B5D">
      <w:pPr>
        <w:ind w:right="-5"/>
        <w:jc w:val="center"/>
        <w:rPr>
          <w:iCs/>
          <w:sz w:val="22"/>
          <w:szCs w:val="22"/>
        </w:rPr>
      </w:pPr>
      <w:r>
        <w:rPr>
          <w:iCs/>
          <w:sz w:val="40"/>
          <w:szCs w:val="40"/>
        </w:rPr>
        <w:t>САМАРСКОЙ ОБЛАСТИ</w:t>
      </w:r>
    </w:p>
    <w:p w:rsidR="00EE4B5D" w:rsidRDefault="00EE4B5D">
      <w:pPr>
        <w:ind w:right="-5"/>
        <w:jc w:val="center"/>
        <w:rPr>
          <w:iCs/>
          <w:sz w:val="22"/>
          <w:szCs w:val="22"/>
        </w:rPr>
      </w:pPr>
    </w:p>
    <w:p w:rsidR="00EE4B5D" w:rsidRDefault="00EE4B5D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  <w:r>
        <w:rPr>
          <w:bCs/>
          <w:iCs/>
          <w:sz w:val="48"/>
          <w:szCs w:val="48"/>
        </w:rPr>
        <w:t>ПОСТАНОВЛЕНИЕ</w:t>
      </w:r>
    </w:p>
    <w:p w:rsidR="00EE4B5D" w:rsidRDefault="00EE4B5D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EE4B5D" w:rsidRDefault="00EE4B5D">
      <w:pPr>
        <w:ind w:right="-5"/>
        <w:jc w:val="center"/>
        <w:rPr>
          <w:sz w:val="28"/>
          <w:szCs w:val="28"/>
        </w:rPr>
      </w:pPr>
      <w:r>
        <w:rPr>
          <w:bCs/>
          <w:iCs/>
        </w:rPr>
        <w:t xml:space="preserve">от </w:t>
      </w:r>
      <w:r w:rsidR="00492384">
        <w:rPr>
          <w:bCs/>
          <w:iCs/>
          <w:u w:val="single"/>
        </w:rPr>
        <w:t>23</w:t>
      </w:r>
      <w:r w:rsidRPr="00B6620E">
        <w:rPr>
          <w:bCs/>
          <w:iCs/>
          <w:u w:val="single"/>
        </w:rPr>
        <w:t>.</w:t>
      </w:r>
      <w:r w:rsidR="00AB067C">
        <w:rPr>
          <w:bCs/>
          <w:iCs/>
          <w:u w:val="single"/>
        </w:rPr>
        <w:t>0</w:t>
      </w:r>
      <w:r w:rsidR="00492384">
        <w:rPr>
          <w:bCs/>
          <w:iCs/>
          <w:u w:val="single"/>
        </w:rPr>
        <w:t>5</w:t>
      </w:r>
      <w:r w:rsidRPr="00B6620E">
        <w:rPr>
          <w:bCs/>
          <w:iCs/>
          <w:u w:val="single"/>
        </w:rPr>
        <w:t>.201</w:t>
      </w:r>
      <w:r w:rsidR="00AB067C">
        <w:rPr>
          <w:bCs/>
          <w:iCs/>
          <w:u w:val="single"/>
        </w:rPr>
        <w:t>9 г.</w:t>
      </w:r>
      <w:r>
        <w:rPr>
          <w:bCs/>
          <w:iCs/>
        </w:rPr>
        <w:t xml:space="preserve"> </w:t>
      </w:r>
      <w:r w:rsidR="00AB067C">
        <w:rPr>
          <w:bCs/>
          <w:iCs/>
        </w:rPr>
        <w:t xml:space="preserve"> </w:t>
      </w:r>
      <w:r>
        <w:rPr>
          <w:bCs/>
          <w:iCs/>
        </w:rPr>
        <w:t xml:space="preserve">№ </w:t>
      </w:r>
      <w:r w:rsidR="00492384">
        <w:rPr>
          <w:bCs/>
          <w:iCs/>
          <w:u w:val="single"/>
        </w:rPr>
        <w:t xml:space="preserve"> 20</w:t>
      </w:r>
    </w:p>
    <w:p w:rsidR="00EE4B5D" w:rsidRDefault="00EE4B5D">
      <w:pPr>
        <w:rPr>
          <w:sz w:val="28"/>
          <w:szCs w:val="28"/>
        </w:rPr>
      </w:pPr>
    </w:p>
    <w:p w:rsidR="00492384" w:rsidRPr="00492384" w:rsidRDefault="0045329F" w:rsidP="00492384">
      <w:pPr>
        <w:jc w:val="center"/>
        <w:rPr>
          <w:sz w:val="32"/>
          <w:szCs w:val="32"/>
          <w:lang w:eastAsia="ru-RU"/>
        </w:rPr>
      </w:pPr>
      <w:r w:rsidRPr="0045329F">
        <w:rPr>
          <w:b/>
          <w:sz w:val="28"/>
          <w:szCs w:val="28"/>
        </w:rPr>
        <w:t>«</w:t>
      </w:r>
      <w:r w:rsidR="007E5665">
        <w:rPr>
          <w:b/>
          <w:sz w:val="28"/>
          <w:szCs w:val="28"/>
        </w:rPr>
        <w:t>О внесении изменений и</w:t>
      </w:r>
      <w:r w:rsidR="00492384">
        <w:rPr>
          <w:b/>
          <w:sz w:val="28"/>
          <w:szCs w:val="28"/>
        </w:rPr>
        <w:t xml:space="preserve"> дополнений в Постановление № 25 от 21.05.2018</w:t>
      </w:r>
      <w:r w:rsidR="007E5665">
        <w:rPr>
          <w:b/>
          <w:sz w:val="28"/>
          <w:szCs w:val="28"/>
        </w:rPr>
        <w:t xml:space="preserve"> года </w:t>
      </w:r>
      <w:r w:rsidR="00492384" w:rsidRPr="00492384">
        <w:rPr>
          <w:b/>
          <w:bCs/>
          <w:color w:val="000000"/>
          <w:sz w:val="32"/>
          <w:szCs w:val="32"/>
          <w:lang w:eastAsia="ru-RU"/>
        </w:rPr>
        <w:t>«</w:t>
      </w:r>
      <w:r w:rsidR="00492384" w:rsidRPr="00492384">
        <w:rPr>
          <w:b/>
          <w:bCs/>
          <w:sz w:val="32"/>
          <w:szCs w:val="32"/>
          <w:lang w:eastAsia="ru-RU"/>
        </w:rPr>
        <w:t xml:space="preserve">Об утверждении порядка предоставления муниципальных гарантий </w:t>
      </w:r>
      <w:proofErr w:type="gramStart"/>
      <w:r w:rsidR="00492384" w:rsidRPr="00492384">
        <w:rPr>
          <w:b/>
          <w:bCs/>
          <w:sz w:val="32"/>
          <w:szCs w:val="32"/>
          <w:lang w:eastAsia="ru-RU"/>
        </w:rPr>
        <w:t>по</w:t>
      </w:r>
      <w:proofErr w:type="gramEnd"/>
    </w:p>
    <w:p w:rsidR="00492384" w:rsidRPr="00492384" w:rsidRDefault="00492384" w:rsidP="00492384">
      <w:pPr>
        <w:suppressAutoHyphens w:val="0"/>
        <w:jc w:val="center"/>
        <w:rPr>
          <w:sz w:val="32"/>
          <w:szCs w:val="32"/>
          <w:lang w:eastAsia="ru-RU"/>
        </w:rPr>
      </w:pPr>
      <w:r w:rsidRPr="00492384">
        <w:rPr>
          <w:b/>
          <w:bCs/>
          <w:sz w:val="32"/>
          <w:szCs w:val="32"/>
          <w:lang w:eastAsia="ru-RU"/>
        </w:rPr>
        <w:t>инвестиционным проектам за счет средств местного бюджета</w:t>
      </w:r>
      <w:r w:rsidRPr="00492384">
        <w:rPr>
          <w:b/>
          <w:bCs/>
          <w:color w:val="000000"/>
          <w:sz w:val="32"/>
          <w:szCs w:val="32"/>
          <w:lang w:eastAsia="ru-RU"/>
        </w:rPr>
        <w:t>»</w:t>
      </w:r>
    </w:p>
    <w:p w:rsidR="00EE4B5D" w:rsidRDefault="00EE4B5D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</w:p>
    <w:p w:rsidR="0045329F" w:rsidRPr="0045329F" w:rsidRDefault="0045329F">
      <w:pPr>
        <w:tabs>
          <w:tab w:val="left" w:pos="9355"/>
        </w:tabs>
        <w:ind w:right="-5"/>
        <w:jc w:val="center"/>
        <w:rPr>
          <w:b/>
        </w:rPr>
      </w:pPr>
    </w:p>
    <w:p w:rsidR="0045329F" w:rsidRDefault="001931DD" w:rsidP="0045329F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нарушений законодательства в сфере </w:t>
      </w:r>
      <w:r w:rsidR="00492384">
        <w:rPr>
          <w:sz w:val="28"/>
          <w:szCs w:val="28"/>
        </w:rPr>
        <w:t>порядка предоставления муниципальных гарантий по инвестиционным проектам за счет местного бюджета</w:t>
      </w:r>
    </w:p>
    <w:p w:rsidR="0045329F" w:rsidRPr="001931DD" w:rsidRDefault="001931DD" w:rsidP="001931DD">
      <w:pPr>
        <w:tabs>
          <w:tab w:val="left" w:pos="34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5329F" w:rsidRPr="001931DD">
        <w:rPr>
          <w:b/>
          <w:sz w:val="28"/>
          <w:szCs w:val="28"/>
        </w:rPr>
        <w:t>ПОСТАНОВЛЯЕТ:</w:t>
      </w:r>
    </w:p>
    <w:p w:rsidR="007F4C5E" w:rsidRDefault="007F4C5E" w:rsidP="0045329F">
      <w:pPr>
        <w:tabs>
          <w:tab w:val="left" w:pos="3420"/>
        </w:tabs>
        <w:ind w:firstLine="709"/>
        <w:jc w:val="center"/>
        <w:rPr>
          <w:sz w:val="28"/>
          <w:szCs w:val="28"/>
        </w:rPr>
      </w:pPr>
    </w:p>
    <w:p w:rsidR="0045329F" w:rsidRDefault="00492384" w:rsidP="001931DD">
      <w:pPr>
        <w:tabs>
          <w:tab w:val="left" w:pos="34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329F">
        <w:rPr>
          <w:sz w:val="28"/>
          <w:szCs w:val="28"/>
        </w:rPr>
        <w:t>1.</w:t>
      </w:r>
      <w:r w:rsidR="00193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 3 Постановления № 25 от 21.05.2018 года, дополнить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3,3 –</w:t>
      </w:r>
    </w:p>
    <w:p w:rsidR="00492384" w:rsidRDefault="00492384" w:rsidP="001931DD">
      <w:pPr>
        <w:tabs>
          <w:tab w:val="left" w:pos="34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 Согласно части 9 статьи 78 Бюджетного кодекса Российской Федерации (далее – БК РФ)</w:t>
      </w:r>
      <w:proofErr w:type="gramStart"/>
      <w:r w:rsidR="00815683">
        <w:rPr>
          <w:sz w:val="28"/>
          <w:szCs w:val="28"/>
        </w:rPr>
        <w:t>,з</w:t>
      </w:r>
      <w:proofErr w:type="gramEnd"/>
      <w:r w:rsidR="00815683">
        <w:rPr>
          <w:sz w:val="28"/>
          <w:szCs w:val="28"/>
        </w:rPr>
        <w:t xml:space="preserve">аключение договоров(соглашений) о предоставлении субсидий из местного бюджета юридическим лицам, указанным в пунктах 1, 7 – 8.1 статьи 78 БК РФ, и заключение соглашений о государственно - частном партнерстве, </w:t>
      </w:r>
      <w:proofErr w:type="spellStart"/>
      <w:r w:rsidR="00815683">
        <w:rPr>
          <w:sz w:val="28"/>
          <w:szCs w:val="28"/>
        </w:rPr>
        <w:t>муниципально</w:t>
      </w:r>
      <w:proofErr w:type="spellEnd"/>
      <w:r w:rsidR="00815683">
        <w:rPr>
          <w:sz w:val="28"/>
          <w:szCs w:val="28"/>
        </w:rPr>
        <w:t xml:space="preserve"> – частном партнерстве, концессионных соглашений от имени муниципального образования на  срок, превышающий срок действия утвержденных лимитов бюджетных обязательств, осуществляются в </w:t>
      </w:r>
      <w:proofErr w:type="gramStart"/>
      <w:r w:rsidR="00815683">
        <w:rPr>
          <w:sz w:val="28"/>
          <w:szCs w:val="28"/>
        </w:rPr>
        <w:t>случаях предусмотренных соответственно решениями Правительства Российской Федерации, высшего исполнительного органа</w:t>
      </w:r>
      <w:r w:rsidR="00AD492C">
        <w:rPr>
          <w:sz w:val="28"/>
          <w:szCs w:val="28"/>
        </w:rPr>
        <w:t xml:space="preserve"> </w:t>
      </w:r>
      <w:r w:rsidR="00815683">
        <w:rPr>
          <w:sz w:val="28"/>
          <w:szCs w:val="28"/>
        </w:rPr>
        <w:t>государственной власти субъекта Россий</w:t>
      </w:r>
      <w:r w:rsidR="00AD492C">
        <w:rPr>
          <w:sz w:val="28"/>
          <w:szCs w:val="28"/>
        </w:rPr>
        <w:t>ской Федерации, местной  админис</w:t>
      </w:r>
      <w:bookmarkStart w:id="0" w:name="_GoBack"/>
      <w:bookmarkEnd w:id="0"/>
      <w:r w:rsidR="00815683">
        <w:rPr>
          <w:sz w:val="28"/>
          <w:szCs w:val="28"/>
        </w:rPr>
        <w:t>трации, принимаемыми в определенном ими порядке.</w:t>
      </w:r>
      <w:proofErr w:type="gramEnd"/>
    </w:p>
    <w:p w:rsidR="00815683" w:rsidRDefault="0076065B" w:rsidP="001931DD">
      <w:pPr>
        <w:tabs>
          <w:tab w:val="left" w:pos="3420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части 6 статьи 78.1 БК РФ  д</w:t>
      </w:r>
      <w:r w:rsidR="00815683">
        <w:rPr>
          <w:sz w:val="28"/>
          <w:szCs w:val="28"/>
        </w:rPr>
        <w:t>оговоры (согл</w:t>
      </w:r>
      <w:r>
        <w:rPr>
          <w:sz w:val="28"/>
          <w:szCs w:val="28"/>
        </w:rPr>
        <w:t xml:space="preserve">ашения) о предоставлении субсидий из местного бюджета и дополнительные соглашения к </w:t>
      </w:r>
      <w:r>
        <w:rPr>
          <w:sz w:val="28"/>
          <w:szCs w:val="28"/>
        </w:rPr>
        <w:lastRenderedPageBreak/>
        <w:t>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соответственно Министерством финансов Российской Федерации, финансовым органом субъекта Российской Федерации, финансовым органом муниципального образования</w:t>
      </w:r>
      <w:proofErr w:type="gramEnd"/>
    </w:p>
    <w:p w:rsidR="0045329F" w:rsidRDefault="0076065B" w:rsidP="0045329F">
      <w:pPr>
        <w:tabs>
          <w:tab w:val="left" w:pos="709"/>
        </w:tabs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31DD">
        <w:rPr>
          <w:sz w:val="28"/>
          <w:szCs w:val="28"/>
        </w:rPr>
        <w:t>2</w:t>
      </w:r>
      <w:r w:rsidR="0045329F" w:rsidRPr="00A75206">
        <w:rPr>
          <w:sz w:val="28"/>
          <w:szCs w:val="28"/>
        </w:rPr>
        <w:t>.</w:t>
      </w:r>
      <w:r w:rsidR="007F4C5E">
        <w:rPr>
          <w:sz w:val="28"/>
          <w:szCs w:val="28"/>
        </w:rPr>
        <w:t xml:space="preserve"> </w:t>
      </w:r>
      <w:proofErr w:type="gramStart"/>
      <w:r w:rsidR="007F4C5E">
        <w:rPr>
          <w:sz w:val="28"/>
          <w:szCs w:val="28"/>
        </w:rPr>
        <w:t>Контроль за</w:t>
      </w:r>
      <w:proofErr w:type="gramEnd"/>
      <w:r w:rsidR="007F4C5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5329F" w:rsidRDefault="001931DD" w:rsidP="001931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065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</w:t>
      </w:r>
      <w:r w:rsidR="0045329F">
        <w:rPr>
          <w:sz w:val="28"/>
          <w:szCs w:val="28"/>
        </w:rPr>
        <w:t>.</w:t>
      </w:r>
      <w:r w:rsidR="007F4C5E">
        <w:rPr>
          <w:sz w:val="28"/>
          <w:szCs w:val="28"/>
        </w:rPr>
        <w:t xml:space="preserve"> </w:t>
      </w:r>
      <w:r w:rsidR="0045329F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7F4C5E">
        <w:rPr>
          <w:sz w:val="28"/>
          <w:szCs w:val="28"/>
        </w:rPr>
        <w:t>с даты</w:t>
      </w:r>
      <w:proofErr w:type="gramEnd"/>
      <w:r w:rsidR="007F4C5E">
        <w:rPr>
          <w:sz w:val="28"/>
          <w:szCs w:val="28"/>
        </w:rPr>
        <w:t xml:space="preserve"> его</w:t>
      </w:r>
      <w:r w:rsidR="0045329F">
        <w:rPr>
          <w:sz w:val="28"/>
          <w:szCs w:val="28"/>
        </w:rPr>
        <w:t xml:space="preserve"> подписания.</w:t>
      </w:r>
    </w:p>
    <w:p w:rsidR="00EE4B5D" w:rsidRPr="00194071" w:rsidRDefault="008E25AE" w:rsidP="001931DD">
      <w:p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065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4. </w:t>
      </w:r>
      <w:r w:rsidR="001931DD">
        <w:rPr>
          <w:sz w:val="28"/>
          <w:szCs w:val="28"/>
        </w:rPr>
        <w:t>Опубликовать настоящее Постановление</w:t>
      </w:r>
      <w:r w:rsidR="0076065B">
        <w:rPr>
          <w:sz w:val="28"/>
          <w:szCs w:val="28"/>
        </w:rPr>
        <w:t xml:space="preserve"> на официальном сайте органов местного самоуправления и</w:t>
      </w:r>
      <w:r w:rsidR="001931DD">
        <w:rPr>
          <w:sz w:val="28"/>
          <w:szCs w:val="28"/>
        </w:rPr>
        <w:t xml:space="preserve"> в «Вестнике сельского поселения Виловатое».</w:t>
      </w:r>
    </w:p>
    <w:p w:rsidR="00EE6316" w:rsidRDefault="00EE6316">
      <w:pPr>
        <w:spacing w:line="100" w:lineRule="atLeast"/>
        <w:ind w:right="-185"/>
        <w:jc w:val="both"/>
        <w:rPr>
          <w:sz w:val="28"/>
          <w:szCs w:val="28"/>
        </w:rPr>
      </w:pPr>
    </w:p>
    <w:p w:rsidR="00EE6316" w:rsidRDefault="00EE6316">
      <w:pPr>
        <w:spacing w:line="100" w:lineRule="atLeast"/>
        <w:ind w:right="-185"/>
        <w:jc w:val="both"/>
        <w:rPr>
          <w:sz w:val="28"/>
          <w:szCs w:val="28"/>
        </w:rPr>
      </w:pPr>
    </w:p>
    <w:p w:rsidR="00EE6316" w:rsidRDefault="00EE6316">
      <w:pPr>
        <w:spacing w:line="100" w:lineRule="atLeast"/>
        <w:ind w:right="-185"/>
        <w:jc w:val="both"/>
        <w:rPr>
          <w:sz w:val="28"/>
          <w:szCs w:val="28"/>
        </w:rPr>
      </w:pPr>
    </w:p>
    <w:p w:rsidR="00EE6316" w:rsidRDefault="00EE6316">
      <w:pPr>
        <w:spacing w:line="100" w:lineRule="atLeast"/>
        <w:ind w:right="-185"/>
        <w:jc w:val="both"/>
        <w:rPr>
          <w:sz w:val="28"/>
          <w:szCs w:val="28"/>
        </w:rPr>
      </w:pPr>
    </w:p>
    <w:p w:rsidR="00EE6316" w:rsidRDefault="00EE6316">
      <w:pPr>
        <w:spacing w:line="100" w:lineRule="atLeast"/>
        <w:ind w:right="-185"/>
        <w:jc w:val="both"/>
        <w:rPr>
          <w:sz w:val="28"/>
          <w:szCs w:val="28"/>
        </w:rPr>
      </w:pPr>
    </w:p>
    <w:p w:rsidR="00EE4B5D" w:rsidRPr="00194071" w:rsidRDefault="00EE4B5D">
      <w:pPr>
        <w:spacing w:line="100" w:lineRule="atLeast"/>
        <w:ind w:right="-185"/>
        <w:jc w:val="both"/>
        <w:rPr>
          <w:sz w:val="28"/>
          <w:szCs w:val="28"/>
        </w:rPr>
      </w:pPr>
      <w:r w:rsidRPr="00194071">
        <w:rPr>
          <w:sz w:val="28"/>
          <w:szCs w:val="28"/>
        </w:rPr>
        <w:t xml:space="preserve">Глава сельского поселения </w:t>
      </w:r>
      <w:r w:rsidR="009C5659" w:rsidRPr="00194071">
        <w:rPr>
          <w:sz w:val="28"/>
          <w:szCs w:val="28"/>
        </w:rPr>
        <w:t>Виловатое</w:t>
      </w:r>
    </w:p>
    <w:p w:rsidR="00EE4B5D" w:rsidRPr="00194071" w:rsidRDefault="00EE4B5D">
      <w:pPr>
        <w:spacing w:line="100" w:lineRule="atLeast"/>
        <w:jc w:val="both"/>
        <w:rPr>
          <w:sz w:val="28"/>
          <w:szCs w:val="28"/>
        </w:rPr>
      </w:pPr>
      <w:r w:rsidRPr="00194071">
        <w:rPr>
          <w:sz w:val="28"/>
          <w:szCs w:val="28"/>
        </w:rPr>
        <w:t xml:space="preserve">муниципального района Богатовский </w:t>
      </w:r>
    </w:p>
    <w:p w:rsidR="00EE4B5D" w:rsidRPr="00194071" w:rsidRDefault="00EE4B5D">
      <w:pPr>
        <w:spacing w:line="100" w:lineRule="atLeast"/>
        <w:jc w:val="both"/>
        <w:rPr>
          <w:sz w:val="28"/>
          <w:szCs w:val="28"/>
        </w:rPr>
      </w:pPr>
      <w:r w:rsidRPr="00194071">
        <w:rPr>
          <w:sz w:val="28"/>
          <w:szCs w:val="28"/>
        </w:rPr>
        <w:t xml:space="preserve">Самарской области                      </w:t>
      </w:r>
      <w:r w:rsidR="00194071">
        <w:rPr>
          <w:sz w:val="28"/>
          <w:szCs w:val="28"/>
        </w:rPr>
        <w:t xml:space="preserve">                </w:t>
      </w:r>
      <w:r w:rsidRPr="00194071">
        <w:rPr>
          <w:sz w:val="28"/>
          <w:szCs w:val="28"/>
        </w:rPr>
        <w:t xml:space="preserve">               </w:t>
      </w:r>
      <w:r w:rsidR="007F4C5E">
        <w:rPr>
          <w:sz w:val="28"/>
          <w:szCs w:val="28"/>
        </w:rPr>
        <w:t xml:space="preserve">           </w:t>
      </w:r>
      <w:r w:rsidR="00EE6316">
        <w:rPr>
          <w:sz w:val="28"/>
          <w:szCs w:val="28"/>
        </w:rPr>
        <w:t xml:space="preserve">     </w:t>
      </w:r>
      <w:r w:rsidR="00BE5519" w:rsidRPr="00194071">
        <w:rPr>
          <w:sz w:val="28"/>
          <w:szCs w:val="28"/>
        </w:rPr>
        <w:t>А</w:t>
      </w:r>
      <w:r w:rsidRPr="00194071">
        <w:rPr>
          <w:sz w:val="28"/>
          <w:szCs w:val="28"/>
        </w:rPr>
        <w:t>.</w:t>
      </w:r>
      <w:r w:rsidR="00BE5519" w:rsidRPr="00194071">
        <w:rPr>
          <w:sz w:val="28"/>
          <w:szCs w:val="28"/>
        </w:rPr>
        <w:t>В</w:t>
      </w:r>
      <w:r w:rsidRPr="00194071">
        <w:rPr>
          <w:sz w:val="28"/>
          <w:szCs w:val="28"/>
        </w:rPr>
        <w:t xml:space="preserve">. </w:t>
      </w:r>
      <w:r w:rsidR="009C5659" w:rsidRPr="00194071">
        <w:rPr>
          <w:sz w:val="28"/>
          <w:szCs w:val="28"/>
        </w:rPr>
        <w:t>Костиков</w:t>
      </w:r>
    </w:p>
    <w:p w:rsidR="00EE4B5D" w:rsidRDefault="00EE4B5D">
      <w:pPr>
        <w:spacing w:line="100" w:lineRule="atLeast"/>
        <w:jc w:val="both"/>
        <w:rPr>
          <w:sz w:val="16"/>
          <w:szCs w:val="19"/>
        </w:rPr>
      </w:pPr>
    </w:p>
    <w:p w:rsidR="00F734DF" w:rsidRDefault="00F734DF">
      <w:pPr>
        <w:jc w:val="both"/>
        <w:rPr>
          <w:i/>
          <w:iCs/>
          <w:sz w:val="28"/>
          <w:szCs w:val="28"/>
        </w:rPr>
      </w:pPr>
    </w:p>
    <w:p w:rsidR="0045329F" w:rsidRDefault="0045329F">
      <w:pPr>
        <w:jc w:val="both"/>
        <w:rPr>
          <w:i/>
          <w:iCs/>
          <w:sz w:val="28"/>
          <w:szCs w:val="28"/>
        </w:rPr>
      </w:pPr>
    </w:p>
    <w:p w:rsidR="0045329F" w:rsidRDefault="0045329F" w:rsidP="0045329F">
      <w:pPr>
        <w:tabs>
          <w:tab w:val="left" w:pos="2910"/>
        </w:tabs>
        <w:jc w:val="center"/>
      </w:pPr>
    </w:p>
    <w:p w:rsidR="0045329F" w:rsidRPr="00062CF9" w:rsidRDefault="0045329F" w:rsidP="0045329F">
      <w:pPr>
        <w:tabs>
          <w:tab w:val="left" w:pos="2910"/>
        </w:tabs>
        <w:jc w:val="center"/>
      </w:pPr>
    </w:p>
    <w:p w:rsidR="0045329F" w:rsidRPr="0045329F" w:rsidRDefault="0045329F">
      <w:pPr>
        <w:jc w:val="both"/>
        <w:rPr>
          <w:iCs/>
          <w:sz w:val="28"/>
          <w:szCs w:val="28"/>
        </w:rPr>
      </w:pPr>
    </w:p>
    <w:sectPr w:rsidR="0045329F" w:rsidRPr="0045329F" w:rsidSect="00D05BFC">
      <w:headerReference w:type="default" r:id="rId9"/>
      <w:pgSz w:w="11906" w:h="16838"/>
      <w:pgMar w:top="536" w:right="707" w:bottom="779" w:left="1455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FF" w:rsidRDefault="009E6CFF">
      <w:r>
        <w:separator/>
      </w:r>
    </w:p>
  </w:endnote>
  <w:endnote w:type="continuationSeparator" w:id="0">
    <w:p w:rsidR="009E6CFF" w:rsidRDefault="009E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FF" w:rsidRDefault="009E6CFF">
      <w:r>
        <w:separator/>
      </w:r>
    </w:p>
  </w:footnote>
  <w:footnote w:type="continuationSeparator" w:id="0">
    <w:p w:rsidR="009E6CFF" w:rsidRDefault="009E6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FE" w:rsidRDefault="005D575C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492C">
      <w:rPr>
        <w:noProof/>
      </w:rPr>
      <w:t>2</w:t>
    </w:r>
    <w:r>
      <w:rPr>
        <w:noProof/>
      </w:rPr>
      <w:fldChar w:fldCharType="end"/>
    </w:r>
  </w:p>
  <w:p w:rsidR="006861FE" w:rsidRDefault="009E6CFF" w:rsidP="00207F36">
    <w:pPr>
      <w:pStyle w:val="af0"/>
      <w:jc w:val="center"/>
    </w:pPr>
  </w:p>
  <w:p w:rsidR="00C11BA9" w:rsidRDefault="009E6CFF" w:rsidP="00207F36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6952"/>
    <w:multiLevelType w:val="hybridMultilevel"/>
    <w:tmpl w:val="572C89F8"/>
    <w:lvl w:ilvl="0" w:tplc="84F080C8">
      <w:start w:val="1"/>
      <w:numFmt w:val="bullet"/>
      <w:lvlText w:val="к"/>
      <w:lvlJc w:val="left"/>
      <w:pPr>
        <w:ind w:left="0" w:firstLine="0"/>
      </w:pPr>
    </w:lvl>
    <w:lvl w:ilvl="1" w:tplc="D66C7A02">
      <w:start w:val="2"/>
      <w:numFmt w:val="decimal"/>
      <w:lvlText w:val="%2."/>
      <w:lvlJc w:val="left"/>
      <w:pPr>
        <w:ind w:left="0" w:firstLine="0"/>
      </w:pPr>
    </w:lvl>
    <w:lvl w:ilvl="2" w:tplc="077438E4">
      <w:numFmt w:val="decimal"/>
      <w:lvlText w:val=""/>
      <w:lvlJc w:val="left"/>
      <w:pPr>
        <w:ind w:left="0" w:firstLine="0"/>
      </w:pPr>
    </w:lvl>
    <w:lvl w:ilvl="3" w:tplc="13286670">
      <w:numFmt w:val="decimal"/>
      <w:lvlText w:val=""/>
      <w:lvlJc w:val="left"/>
      <w:pPr>
        <w:ind w:left="0" w:firstLine="0"/>
      </w:pPr>
    </w:lvl>
    <w:lvl w:ilvl="4" w:tplc="3F6EDD70">
      <w:numFmt w:val="decimal"/>
      <w:lvlText w:val=""/>
      <w:lvlJc w:val="left"/>
      <w:pPr>
        <w:ind w:left="0" w:firstLine="0"/>
      </w:pPr>
    </w:lvl>
    <w:lvl w:ilvl="5" w:tplc="9AE0F2DE">
      <w:numFmt w:val="decimal"/>
      <w:lvlText w:val=""/>
      <w:lvlJc w:val="left"/>
      <w:pPr>
        <w:ind w:left="0" w:firstLine="0"/>
      </w:pPr>
    </w:lvl>
    <w:lvl w:ilvl="6" w:tplc="BA0CD07A">
      <w:numFmt w:val="decimal"/>
      <w:lvlText w:val=""/>
      <w:lvlJc w:val="left"/>
      <w:pPr>
        <w:ind w:left="0" w:firstLine="0"/>
      </w:pPr>
    </w:lvl>
    <w:lvl w:ilvl="7" w:tplc="926E32C2">
      <w:numFmt w:val="decimal"/>
      <w:lvlText w:val=""/>
      <w:lvlJc w:val="left"/>
      <w:pPr>
        <w:ind w:left="0" w:firstLine="0"/>
      </w:pPr>
    </w:lvl>
    <w:lvl w:ilvl="8" w:tplc="932C61CA">
      <w:numFmt w:val="decimal"/>
      <w:lvlText w:val=""/>
      <w:lvlJc w:val="left"/>
      <w:pPr>
        <w:ind w:left="0" w:firstLine="0"/>
      </w:pPr>
    </w:lvl>
  </w:abstractNum>
  <w:abstractNum w:abstractNumId="5">
    <w:nsid w:val="182E4D40"/>
    <w:multiLevelType w:val="hybridMultilevel"/>
    <w:tmpl w:val="B4407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65F07"/>
    <w:multiLevelType w:val="hybridMultilevel"/>
    <w:tmpl w:val="3CF6F64E"/>
    <w:lvl w:ilvl="0" w:tplc="BA80731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66"/>
    <w:rsid w:val="000510B8"/>
    <w:rsid w:val="000568D4"/>
    <w:rsid w:val="00084A5A"/>
    <w:rsid w:val="00092A24"/>
    <w:rsid w:val="000F3AF8"/>
    <w:rsid w:val="0012650F"/>
    <w:rsid w:val="00141279"/>
    <w:rsid w:val="00142F15"/>
    <w:rsid w:val="00167B2C"/>
    <w:rsid w:val="0017452E"/>
    <w:rsid w:val="00177066"/>
    <w:rsid w:val="001931DD"/>
    <w:rsid w:val="00194071"/>
    <w:rsid w:val="001D5211"/>
    <w:rsid w:val="00253CAE"/>
    <w:rsid w:val="00253EE0"/>
    <w:rsid w:val="002853EE"/>
    <w:rsid w:val="002C7B55"/>
    <w:rsid w:val="002F6F2C"/>
    <w:rsid w:val="00312AA7"/>
    <w:rsid w:val="00342B66"/>
    <w:rsid w:val="003723CB"/>
    <w:rsid w:val="003C4CCC"/>
    <w:rsid w:val="00427D9F"/>
    <w:rsid w:val="00441D4A"/>
    <w:rsid w:val="0045329F"/>
    <w:rsid w:val="00456C34"/>
    <w:rsid w:val="00457716"/>
    <w:rsid w:val="00473D68"/>
    <w:rsid w:val="00492384"/>
    <w:rsid w:val="004E4EA5"/>
    <w:rsid w:val="00506B9E"/>
    <w:rsid w:val="00570377"/>
    <w:rsid w:val="00571309"/>
    <w:rsid w:val="00576B2F"/>
    <w:rsid w:val="00585579"/>
    <w:rsid w:val="005B2D83"/>
    <w:rsid w:val="005B56E2"/>
    <w:rsid w:val="005B7057"/>
    <w:rsid w:val="005C32B2"/>
    <w:rsid w:val="005D575C"/>
    <w:rsid w:val="005D7A76"/>
    <w:rsid w:val="00657FC1"/>
    <w:rsid w:val="00684AEE"/>
    <w:rsid w:val="006A2A2B"/>
    <w:rsid w:val="006C07C1"/>
    <w:rsid w:val="006D7896"/>
    <w:rsid w:val="006E3830"/>
    <w:rsid w:val="0076065B"/>
    <w:rsid w:val="007A18B4"/>
    <w:rsid w:val="007C37FB"/>
    <w:rsid w:val="007E5665"/>
    <w:rsid w:val="007F4C5E"/>
    <w:rsid w:val="00815683"/>
    <w:rsid w:val="00822FDA"/>
    <w:rsid w:val="00831D94"/>
    <w:rsid w:val="0083383B"/>
    <w:rsid w:val="0085286A"/>
    <w:rsid w:val="008B5BB1"/>
    <w:rsid w:val="008C2999"/>
    <w:rsid w:val="008D4E90"/>
    <w:rsid w:val="008E25AE"/>
    <w:rsid w:val="008E4CEA"/>
    <w:rsid w:val="008E7459"/>
    <w:rsid w:val="00972FBC"/>
    <w:rsid w:val="00984C6C"/>
    <w:rsid w:val="00991501"/>
    <w:rsid w:val="009A3709"/>
    <w:rsid w:val="009C0910"/>
    <w:rsid w:val="009C5659"/>
    <w:rsid w:val="009E0BE6"/>
    <w:rsid w:val="009E6CFF"/>
    <w:rsid w:val="00A60F45"/>
    <w:rsid w:val="00A73632"/>
    <w:rsid w:val="00AA0946"/>
    <w:rsid w:val="00AB067C"/>
    <w:rsid w:val="00AB6C89"/>
    <w:rsid w:val="00AD492C"/>
    <w:rsid w:val="00B6620E"/>
    <w:rsid w:val="00BA52E7"/>
    <w:rsid w:val="00BE5519"/>
    <w:rsid w:val="00C6500D"/>
    <w:rsid w:val="00C66C97"/>
    <w:rsid w:val="00C736E5"/>
    <w:rsid w:val="00CA36EF"/>
    <w:rsid w:val="00D05BFC"/>
    <w:rsid w:val="00D37CE4"/>
    <w:rsid w:val="00D9251F"/>
    <w:rsid w:val="00DA7793"/>
    <w:rsid w:val="00E10264"/>
    <w:rsid w:val="00E45EC9"/>
    <w:rsid w:val="00E8085E"/>
    <w:rsid w:val="00EE4B5D"/>
    <w:rsid w:val="00EE6316"/>
    <w:rsid w:val="00F0378D"/>
    <w:rsid w:val="00F12D9B"/>
    <w:rsid w:val="00F40C39"/>
    <w:rsid w:val="00F734DF"/>
    <w:rsid w:val="00F764DE"/>
    <w:rsid w:val="00FC011C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AA094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AA094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AA0946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AA0946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AA0946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A0946"/>
  </w:style>
  <w:style w:type="character" w:customStyle="1" w:styleId="WW8Num1z1">
    <w:name w:val="WW8Num1z1"/>
    <w:rsid w:val="00AA0946"/>
  </w:style>
  <w:style w:type="character" w:customStyle="1" w:styleId="WW8Num1z2">
    <w:name w:val="WW8Num1z2"/>
    <w:rsid w:val="00AA0946"/>
  </w:style>
  <w:style w:type="character" w:customStyle="1" w:styleId="WW8Num1z3">
    <w:name w:val="WW8Num1z3"/>
    <w:rsid w:val="00AA0946"/>
  </w:style>
  <w:style w:type="character" w:customStyle="1" w:styleId="WW8Num1z4">
    <w:name w:val="WW8Num1z4"/>
    <w:rsid w:val="00AA0946"/>
  </w:style>
  <w:style w:type="character" w:customStyle="1" w:styleId="WW8Num1z5">
    <w:name w:val="WW8Num1z5"/>
    <w:rsid w:val="00AA0946"/>
  </w:style>
  <w:style w:type="character" w:customStyle="1" w:styleId="WW8Num1z6">
    <w:name w:val="WW8Num1z6"/>
    <w:rsid w:val="00AA0946"/>
  </w:style>
  <w:style w:type="character" w:customStyle="1" w:styleId="WW8Num1z7">
    <w:name w:val="WW8Num1z7"/>
    <w:rsid w:val="00AA0946"/>
  </w:style>
  <w:style w:type="character" w:customStyle="1" w:styleId="WW8Num1z8">
    <w:name w:val="WW8Num1z8"/>
    <w:rsid w:val="00AA0946"/>
  </w:style>
  <w:style w:type="character" w:customStyle="1" w:styleId="WW8Num2z0">
    <w:name w:val="WW8Num2z0"/>
    <w:rsid w:val="00AA0946"/>
    <w:rPr>
      <w:i/>
      <w:iCs/>
      <w:sz w:val="28"/>
      <w:szCs w:val="28"/>
    </w:rPr>
  </w:style>
  <w:style w:type="character" w:customStyle="1" w:styleId="WW8Num2z1">
    <w:name w:val="WW8Num2z1"/>
    <w:rsid w:val="00AA0946"/>
  </w:style>
  <w:style w:type="character" w:customStyle="1" w:styleId="WW8Num2z2">
    <w:name w:val="WW8Num2z2"/>
    <w:rsid w:val="00AA0946"/>
  </w:style>
  <w:style w:type="character" w:customStyle="1" w:styleId="WW8Num2z3">
    <w:name w:val="WW8Num2z3"/>
    <w:rsid w:val="00AA0946"/>
  </w:style>
  <w:style w:type="character" w:customStyle="1" w:styleId="WW8Num2z4">
    <w:name w:val="WW8Num2z4"/>
    <w:rsid w:val="00AA0946"/>
  </w:style>
  <w:style w:type="character" w:customStyle="1" w:styleId="WW8Num2z5">
    <w:name w:val="WW8Num2z5"/>
    <w:rsid w:val="00AA0946"/>
  </w:style>
  <w:style w:type="character" w:customStyle="1" w:styleId="WW8Num2z6">
    <w:name w:val="WW8Num2z6"/>
    <w:rsid w:val="00AA0946"/>
  </w:style>
  <w:style w:type="character" w:customStyle="1" w:styleId="WW8Num2z7">
    <w:name w:val="WW8Num2z7"/>
    <w:rsid w:val="00AA0946"/>
  </w:style>
  <w:style w:type="character" w:customStyle="1" w:styleId="WW8Num2z8">
    <w:name w:val="WW8Num2z8"/>
    <w:rsid w:val="00AA0946"/>
  </w:style>
  <w:style w:type="character" w:customStyle="1" w:styleId="WW8Num3z0">
    <w:name w:val="WW8Num3z0"/>
    <w:rsid w:val="00AA0946"/>
    <w:rPr>
      <w:rFonts w:ascii="Symbol" w:hAnsi="Symbol" w:cs="OpenSymbol"/>
    </w:rPr>
  </w:style>
  <w:style w:type="character" w:customStyle="1" w:styleId="WW8Num3z1">
    <w:name w:val="WW8Num3z1"/>
    <w:rsid w:val="00AA0946"/>
    <w:rPr>
      <w:rFonts w:ascii="OpenSymbol" w:hAnsi="OpenSymbol" w:cs="OpenSymbol"/>
    </w:rPr>
  </w:style>
  <w:style w:type="character" w:customStyle="1" w:styleId="WW8Num3z2">
    <w:name w:val="WW8Num3z2"/>
    <w:rsid w:val="00AA0946"/>
  </w:style>
  <w:style w:type="character" w:customStyle="1" w:styleId="WW8Num3z3">
    <w:name w:val="WW8Num3z3"/>
    <w:rsid w:val="00AA0946"/>
  </w:style>
  <w:style w:type="character" w:customStyle="1" w:styleId="WW8Num3z4">
    <w:name w:val="WW8Num3z4"/>
    <w:rsid w:val="00AA0946"/>
  </w:style>
  <w:style w:type="character" w:customStyle="1" w:styleId="WW8Num3z5">
    <w:name w:val="WW8Num3z5"/>
    <w:rsid w:val="00AA0946"/>
  </w:style>
  <w:style w:type="character" w:customStyle="1" w:styleId="WW8Num3z6">
    <w:name w:val="WW8Num3z6"/>
    <w:rsid w:val="00AA0946"/>
  </w:style>
  <w:style w:type="character" w:customStyle="1" w:styleId="WW8Num3z7">
    <w:name w:val="WW8Num3z7"/>
    <w:rsid w:val="00AA0946"/>
  </w:style>
  <w:style w:type="character" w:customStyle="1" w:styleId="WW8Num3z8">
    <w:name w:val="WW8Num3z8"/>
    <w:rsid w:val="00AA0946"/>
  </w:style>
  <w:style w:type="character" w:customStyle="1" w:styleId="WW8Num4z0">
    <w:name w:val="WW8Num4z0"/>
    <w:rsid w:val="00AA0946"/>
  </w:style>
  <w:style w:type="character" w:customStyle="1" w:styleId="WW8Num4z1">
    <w:name w:val="WW8Num4z1"/>
    <w:rsid w:val="00AA0946"/>
    <w:rPr>
      <w:sz w:val="26"/>
      <w:szCs w:val="26"/>
    </w:rPr>
  </w:style>
  <w:style w:type="character" w:customStyle="1" w:styleId="WW8Num4z2">
    <w:name w:val="WW8Num4z2"/>
    <w:rsid w:val="00AA0946"/>
  </w:style>
  <w:style w:type="character" w:customStyle="1" w:styleId="WW8Num4z3">
    <w:name w:val="WW8Num4z3"/>
    <w:rsid w:val="00AA0946"/>
  </w:style>
  <w:style w:type="character" w:customStyle="1" w:styleId="WW8Num4z4">
    <w:name w:val="WW8Num4z4"/>
    <w:rsid w:val="00AA0946"/>
  </w:style>
  <w:style w:type="character" w:customStyle="1" w:styleId="WW8Num4z5">
    <w:name w:val="WW8Num4z5"/>
    <w:rsid w:val="00AA0946"/>
  </w:style>
  <w:style w:type="character" w:customStyle="1" w:styleId="WW8Num4z6">
    <w:name w:val="WW8Num4z6"/>
    <w:rsid w:val="00AA0946"/>
  </w:style>
  <w:style w:type="character" w:customStyle="1" w:styleId="WW8Num4z7">
    <w:name w:val="WW8Num4z7"/>
    <w:rsid w:val="00AA0946"/>
  </w:style>
  <w:style w:type="character" w:customStyle="1" w:styleId="WW8Num4z8">
    <w:name w:val="WW8Num4z8"/>
    <w:rsid w:val="00AA0946"/>
  </w:style>
  <w:style w:type="character" w:customStyle="1" w:styleId="20">
    <w:name w:val="Основной шрифт абзаца2"/>
    <w:rsid w:val="00AA0946"/>
  </w:style>
  <w:style w:type="character" w:customStyle="1" w:styleId="Absatz-Standardschriftart">
    <w:name w:val="Absatz-Standardschriftart"/>
    <w:rsid w:val="00AA0946"/>
  </w:style>
  <w:style w:type="character" w:customStyle="1" w:styleId="WW-Absatz-Standardschriftart">
    <w:name w:val="WW-Absatz-Standardschriftart"/>
    <w:rsid w:val="00AA0946"/>
  </w:style>
  <w:style w:type="character" w:customStyle="1" w:styleId="WW-Absatz-Standardschriftart1">
    <w:name w:val="WW-Absatz-Standardschriftart1"/>
    <w:rsid w:val="00AA0946"/>
  </w:style>
  <w:style w:type="character" w:customStyle="1" w:styleId="WW-Absatz-Standardschriftart11">
    <w:name w:val="WW-Absatz-Standardschriftart11"/>
    <w:rsid w:val="00AA0946"/>
  </w:style>
  <w:style w:type="character" w:customStyle="1" w:styleId="WW-Absatz-Standardschriftart111">
    <w:name w:val="WW-Absatz-Standardschriftart111"/>
    <w:rsid w:val="00AA0946"/>
  </w:style>
  <w:style w:type="character" w:customStyle="1" w:styleId="WW-Absatz-Standardschriftart1111">
    <w:name w:val="WW-Absatz-Standardschriftart1111"/>
    <w:rsid w:val="00AA0946"/>
  </w:style>
  <w:style w:type="character" w:customStyle="1" w:styleId="WW-Absatz-Standardschriftart11111">
    <w:name w:val="WW-Absatz-Standardschriftart11111"/>
    <w:rsid w:val="00AA0946"/>
  </w:style>
  <w:style w:type="character" w:customStyle="1" w:styleId="WW-Absatz-Standardschriftart111111">
    <w:name w:val="WW-Absatz-Standardschriftart111111"/>
    <w:rsid w:val="00AA0946"/>
  </w:style>
  <w:style w:type="character" w:customStyle="1" w:styleId="WW-Absatz-Standardschriftart1111111">
    <w:name w:val="WW-Absatz-Standardschriftart1111111"/>
    <w:rsid w:val="00AA0946"/>
  </w:style>
  <w:style w:type="character" w:customStyle="1" w:styleId="WW-Absatz-Standardschriftart11111111">
    <w:name w:val="WW-Absatz-Standardschriftart11111111"/>
    <w:rsid w:val="00AA0946"/>
  </w:style>
  <w:style w:type="character" w:customStyle="1" w:styleId="WW-Absatz-Standardschriftart111111111">
    <w:name w:val="WW-Absatz-Standardschriftart111111111"/>
    <w:rsid w:val="00AA0946"/>
  </w:style>
  <w:style w:type="character" w:customStyle="1" w:styleId="WW-Absatz-Standardschriftart1111111111">
    <w:name w:val="WW-Absatz-Standardschriftart1111111111"/>
    <w:rsid w:val="00AA0946"/>
  </w:style>
  <w:style w:type="character" w:customStyle="1" w:styleId="WW-Absatz-Standardschriftart11111111111">
    <w:name w:val="WW-Absatz-Standardschriftart11111111111"/>
    <w:rsid w:val="00AA0946"/>
  </w:style>
  <w:style w:type="character" w:customStyle="1" w:styleId="WW-Absatz-Standardschriftart111111111111">
    <w:name w:val="WW-Absatz-Standardschriftart111111111111"/>
    <w:rsid w:val="00AA0946"/>
  </w:style>
  <w:style w:type="character" w:customStyle="1" w:styleId="WW-Absatz-Standardschriftart1111111111111">
    <w:name w:val="WW-Absatz-Standardschriftart1111111111111"/>
    <w:rsid w:val="00AA0946"/>
  </w:style>
  <w:style w:type="character" w:customStyle="1" w:styleId="WW-Absatz-Standardschriftart11111111111111">
    <w:name w:val="WW-Absatz-Standardschriftart11111111111111"/>
    <w:rsid w:val="00AA0946"/>
  </w:style>
  <w:style w:type="character" w:customStyle="1" w:styleId="WW-Absatz-Standardschriftart111111111111111">
    <w:name w:val="WW-Absatz-Standardschriftart111111111111111"/>
    <w:rsid w:val="00AA0946"/>
  </w:style>
  <w:style w:type="character" w:customStyle="1" w:styleId="WW-Absatz-Standardschriftart1111111111111111">
    <w:name w:val="WW-Absatz-Standardschriftart1111111111111111"/>
    <w:rsid w:val="00AA0946"/>
  </w:style>
  <w:style w:type="character" w:customStyle="1" w:styleId="WW-Absatz-Standardschriftart11111111111111111">
    <w:name w:val="WW-Absatz-Standardschriftart11111111111111111"/>
    <w:rsid w:val="00AA0946"/>
  </w:style>
  <w:style w:type="character" w:customStyle="1" w:styleId="WW-Absatz-Standardschriftart111111111111111111">
    <w:name w:val="WW-Absatz-Standardschriftart111111111111111111"/>
    <w:rsid w:val="00AA0946"/>
  </w:style>
  <w:style w:type="character" w:customStyle="1" w:styleId="WW-Absatz-Standardschriftart1111111111111111111">
    <w:name w:val="WW-Absatz-Standardschriftart1111111111111111111"/>
    <w:rsid w:val="00AA0946"/>
  </w:style>
  <w:style w:type="character" w:customStyle="1" w:styleId="WW-Absatz-Standardschriftart11111111111111111111">
    <w:name w:val="WW-Absatz-Standardschriftart11111111111111111111"/>
    <w:rsid w:val="00AA0946"/>
  </w:style>
  <w:style w:type="character" w:customStyle="1" w:styleId="WW-Absatz-Standardschriftart111111111111111111111">
    <w:name w:val="WW-Absatz-Standardschriftart111111111111111111111"/>
    <w:rsid w:val="00AA0946"/>
  </w:style>
  <w:style w:type="character" w:customStyle="1" w:styleId="WW-Absatz-Standardschriftart1111111111111111111111">
    <w:name w:val="WW-Absatz-Standardschriftart1111111111111111111111"/>
    <w:rsid w:val="00AA0946"/>
  </w:style>
  <w:style w:type="character" w:customStyle="1" w:styleId="WW-Absatz-Standardschriftart11111111111111111111111">
    <w:name w:val="WW-Absatz-Standardschriftart11111111111111111111111"/>
    <w:rsid w:val="00AA0946"/>
  </w:style>
  <w:style w:type="character" w:customStyle="1" w:styleId="WW-Absatz-Standardschriftart111111111111111111111111">
    <w:name w:val="WW-Absatz-Standardschriftart111111111111111111111111"/>
    <w:rsid w:val="00AA0946"/>
  </w:style>
  <w:style w:type="character" w:customStyle="1" w:styleId="WW-Absatz-Standardschriftart1111111111111111111111111">
    <w:name w:val="WW-Absatz-Standardschriftart1111111111111111111111111"/>
    <w:rsid w:val="00AA0946"/>
  </w:style>
  <w:style w:type="character" w:customStyle="1" w:styleId="WW-Absatz-Standardschriftart11111111111111111111111111">
    <w:name w:val="WW-Absatz-Standardschriftart11111111111111111111111111"/>
    <w:rsid w:val="00AA0946"/>
  </w:style>
  <w:style w:type="character" w:customStyle="1" w:styleId="WW-Absatz-Standardschriftart111111111111111111111111111">
    <w:name w:val="WW-Absatz-Standardschriftart111111111111111111111111111"/>
    <w:rsid w:val="00AA0946"/>
  </w:style>
  <w:style w:type="character" w:customStyle="1" w:styleId="WW-Absatz-Standardschriftart1111111111111111111111111111">
    <w:name w:val="WW-Absatz-Standardschriftart1111111111111111111111111111"/>
    <w:rsid w:val="00AA0946"/>
  </w:style>
  <w:style w:type="character" w:customStyle="1" w:styleId="WW-Absatz-Standardschriftart11111111111111111111111111111">
    <w:name w:val="WW-Absatz-Standardschriftart11111111111111111111111111111"/>
    <w:rsid w:val="00AA0946"/>
  </w:style>
  <w:style w:type="character" w:customStyle="1" w:styleId="WW-Absatz-Standardschriftart111111111111111111111111111111">
    <w:name w:val="WW-Absatz-Standardschriftart111111111111111111111111111111"/>
    <w:rsid w:val="00AA0946"/>
  </w:style>
  <w:style w:type="character" w:customStyle="1" w:styleId="WW-Absatz-Standardschriftart1111111111111111111111111111111">
    <w:name w:val="WW-Absatz-Standardschriftart1111111111111111111111111111111"/>
    <w:rsid w:val="00AA0946"/>
  </w:style>
  <w:style w:type="character" w:customStyle="1" w:styleId="WW-Absatz-Standardschriftart11111111111111111111111111111111">
    <w:name w:val="WW-Absatz-Standardschriftart11111111111111111111111111111111"/>
    <w:rsid w:val="00AA0946"/>
  </w:style>
  <w:style w:type="character" w:customStyle="1" w:styleId="WW-Absatz-Standardschriftart111111111111111111111111111111111">
    <w:name w:val="WW-Absatz-Standardschriftart111111111111111111111111111111111"/>
    <w:rsid w:val="00AA0946"/>
  </w:style>
  <w:style w:type="character" w:customStyle="1" w:styleId="WW-Absatz-Standardschriftart1111111111111111111111111111111111">
    <w:name w:val="WW-Absatz-Standardschriftart1111111111111111111111111111111111"/>
    <w:rsid w:val="00AA0946"/>
  </w:style>
  <w:style w:type="character" w:customStyle="1" w:styleId="WW-Absatz-Standardschriftart11111111111111111111111111111111111">
    <w:name w:val="WW-Absatz-Standardschriftart11111111111111111111111111111111111"/>
    <w:rsid w:val="00AA0946"/>
  </w:style>
  <w:style w:type="character" w:customStyle="1" w:styleId="WW-Absatz-Standardschriftart111111111111111111111111111111111111">
    <w:name w:val="WW-Absatz-Standardschriftart111111111111111111111111111111111111"/>
    <w:rsid w:val="00AA0946"/>
  </w:style>
  <w:style w:type="character" w:customStyle="1" w:styleId="WW-Absatz-Standardschriftart1111111111111111111111111111111111111">
    <w:name w:val="WW-Absatz-Standardschriftart1111111111111111111111111111111111111"/>
    <w:rsid w:val="00AA0946"/>
  </w:style>
  <w:style w:type="character" w:customStyle="1" w:styleId="WW-Absatz-Standardschriftart11111111111111111111111111111111111111">
    <w:name w:val="WW-Absatz-Standardschriftart11111111111111111111111111111111111111"/>
    <w:rsid w:val="00AA0946"/>
  </w:style>
  <w:style w:type="character" w:customStyle="1" w:styleId="WW-Absatz-Standardschriftart111111111111111111111111111111111111111">
    <w:name w:val="WW-Absatz-Standardschriftart111111111111111111111111111111111111111"/>
    <w:rsid w:val="00AA0946"/>
  </w:style>
  <w:style w:type="character" w:customStyle="1" w:styleId="WW-Absatz-Standardschriftart1111111111111111111111111111111111111111">
    <w:name w:val="WW-Absatz-Standardschriftart1111111111111111111111111111111111111111"/>
    <w:rsid w:val="00AA0946"/>
  </w:style>
  <w:style w:type="character" w:customStyle="1" w:styleId="WW-Absatz-Standardschriftart11111111111111111111111111111111111111111">
    <w:name w:val="WW-Absatz-Standardschriftart11111111111111111111111111111111111111111"/>
    <w:rsid w:val="00AA0946"/>
  </w:style>
  <w:style w:type="character" w:customStyle="1" w:styleId="WW-Absatz-Standardschriftart111111111111111111111111111111111111111111">
    <w:name w:val="WW-Absatz-Standardschriftart111111111111111111111111111111111111111111"/>
    <w:rsid w:val="00AA0946"/>
  </w:style>
  <w:style w:type="character" w:customStyle="1" w:styleId="WW-Absatz-Standardschriftart1111111111111111111111111111111111111111111">
    <w:name w:val="WW-Absatz-Standardschriftart1111111111111111111111111111111111111111111"/>
    <w:rsid w:val="00AA0946"/>
  </w:style>
  <w:style w:type="character" w:customStyle="1" w:styleId="WW-Absatz-Standardschriftart11111111111111111111111111111111111111111111">
    <w:name w:val="WW-Absatz-Standardschriftart11111111111111111111111111111111111111111111"/>
    <w:rsid w:val="00AA0946"/>
  </w:style>
  <w:style w:type="character" w:customStyle="1" w:styleId="WW-Absatz-Standardschriftart111111111111111111111111111111111111111111111">
    <w:name w:val="WW-Absatz-Standardschriftart111111111111111111111111111111111111111111111"/>
    <w:rsid w:val="00AA0946"/>
  </w:style>
  <w:style w:type="character" w:customStyle="1" w:styleId="WW-Absatz-Standardschriftart1111111111111111111111111111111111111111111111">
    <w:name w:val="WW-Absatz-Standardschriftart1111111111111111111111111111111111111111111111"/>
    <w:rsid w:val="00AA0946"/>
  </w:style>
  <w:style w:type="character" w:customStyle="1" w:styleId="WW-Absatz-Standardschriftart11111111111111111111111111111111111111111111111">
    <w:name w:val="WW-Absatz-Standardschriftart11111111111111111111111111111111111111111111111"/>
    <w:rsid w:val="00AA0946"/>
  </w:style>
  <w:style w:type="character" w:customStyle="1" w:styleId="WW-Absatz-Standardschriftart111111111111111111111111111111111111111111111111">
    <w:name w:val="WW-Absatz-Standardschriftart111111111111111111111111111111111111111111111111"/>
    <w:rsid w:val="00AA0946"/>
  </w:style>
  <w:style w:type="character" w:customStyle="1" w:styleId="WW-Absatz-Standardschriftart1111111111111111111111111111111111111111111111111">
    <w:name w:val="WW-Absatz-Standardschriftart1111111111111111111111111111111111111111111111111"/>
    <w:rsid w:val="00AA09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A0946"/>
  </w:style>
  <w:style w:type="character" w:customStyle="1" w:styleId="10">
    <w:name w:val="Основной шрифт абзаца1"/>
    <w:rsid w:val="00AA0946"/>
  </w:style>
  <w:style w:type="character" w:customStyle="1" w:styleId="a5">
    <w:name w:val="Символ нумерации"/>
    <w:rsid w:val="00AA0946"/>
  </w:style>
  <w:style w:type="character" w:customStyle="1" w:styleId="a6">
    <w:name w:val="Маркеры списка"/>
    <w:rsid w:val="00AA0946"/>
    <w:rPr>
      <w:rFonts w:ascii="OpenSymbol" w:eastAsia="OpenSymbol" w:hAnsi="OpenSymbol" w:cs="OpenSymbol"/>
    </w:rPr>
  </w:style>
  <w:style w:type="character" w:styleId="a7">
    <w:name w:val="Hyperlink"/>
    <w:rsid w:val="00AA0946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AA094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AA0946"/>
    <w:pPr>
      <w:spacing w:after="120"/>
    </w:pPr>
  </w:style>
  <w:style w:type="paragraph" w:styleId="a8">
    <w:name w:val="List"/>
    <w:basedOn w:val="a1"/>
    <w:rsid w:val="00AA0946"/>
    <w:rPr>
      <w:rFonts w:cs="Mangal"/>
    </w:rPr>
  </w:style>
  <w:style w:type="paragraph" w:customStyle="1" w:styleId="21">
    <w:name w:val="Название2"/>
    <w:basedOn w:val="a"/>
    <w:rsid w:val="00AA094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AA094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AA094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A0946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AA0946"/>
  </w:style>
  <w:style w:type="paragraph" w:styleId="aa">
    <w:name w:val="Subtitle"/>
    <w:basedOn w:val="a0"/>
    <w:next w:val="a1"/>
    <w:qFormat/>
    <w:rsid w:val="00AA0946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AA0946"/>
    <w:pPr>
      <w:suppressLineNumbers/>
    </w:pPr>
  </w:style>
  <w:style w:type="paragraph" w:customStyle="1" w:styleId="ac">
    <w:name w:val="Заголовок таблицы"/>
    <w:basedOn w:val="ab"/>
    <w:rsid w:val="00AA0946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D4E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8D4E9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3"/>
    <w:rsid w:val="00453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45329F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1">
    <w:name w:val="Верхний колонтитул Знак"/>
    <w:basedOn w:val="a2"/>
    <w:link w:val="af0"/>
    <w:uiPriority w:val="99"/>
    <w:rsid w:val="00453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AA094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AA094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AA0946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AA0946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AA0946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A0946"/>
  </w:style>
  <w:style w:type="character" w:customStyle="1" w:styleId="WW8Num1z1">
    <w:name w:val="WW8Num1z1"/>
    <w:rsid w:val="00AA0946"/>
  </w:style>
  <w:style w:type="character" w:customStyle="1" w:styleId="WW8Num1z2">
    <w:name w:val="WW8Num1z2"/>
    <w:rsid w:val="00AA0946"/>
  </w:style>
  <w:style w:type="character" w:customStyle="1" w:styleId="WW8Num1z3">
    <w:name w:val="WW8Num1z3"/>
    <w:rsid w:val="00AA0946"/>
  </w:style>
  <w:style w:type="character" w:customStyle="1" w:styleId="WW8Num1z4">
    <w:name w:val="WW8Num1z4"/>
    <w:rsid w:val="00AA0946"/>
  </w:style>
  <w:style w:type="character" w:customStyle="1" w:styleId="WW8Num1z5">
    <w:name w:val="WW8Num1z5"/>
    <w:rsid w:val="00AA0946"/>
  </w:style>
  <w:style w:type="character" w:customStyle="1" w:styleId="WW8Num1z6">
    <w:name w:val="WW8Num1z6"/>
    <w:rsid w:val="00AA0946"/>
  </w:style>
  <w:style w:type="character" w:customStyle="1" w:styleId="WW8Num1z7">
    <w:name w:val="WW8Num1z7"/>
    <w:rsid w:val="00AA0946"/>
  </w:style>
  <w:style w:type="character" w:customStyle="1" w:styleId="WW8Num1z8">
    <w:name w:val="WW8Num1z8"/>
    <w:rsid w:val="00AA0946"/>
  </w:style>
  <w:style w:type="character" w:customStyle="1" w:styleId="WW8Num2z0">
    <w:name w:val="WW8Num2z0"/>
    <w:rsid w:val="00AA0946"/>
    <w:rPr>
      <w:i/>
      <w:iCs/>
      <w:sz w:val="28"/>
      <w:szCs w:val="28"/>
    </w:rPr>
  </w:style>
  <w:style w:type="character" w:customStyle="1" w:styleId="WW8Num2z1">
    <w:name w:val="WW8Num2z1"/>
    <w:rsid w:val="00AA0946"/>
  </w:style>
  <w:style w:type="character" w:customStyle="1" w:styleId="WW8Num2z2">
    <w:name w:val="WW8Num2z2"/>
    <w:rsid w:val="00AA0946"/>
  </w:style>
  <w:style w:type="character" w:customStyle="1" w:styleId="WW8Num2z3">
    <w:name w:val="WW8Num2z3"/>
    <w:rsid w:val="00AA0946"/>
  </w:style>
  <w:style w:type="character" w:customStyle="1" w:styleId="WW8Num2z4">
    <w:name w:val="WW8Num2z4"/>
    <w:rsid w:val="00AA0946"/>
  </w:style>
  <w:style w:type="character" w:customStyle="1" w:styleId="WW8Num2z5">
    <w:name w:val="WW8Num2z5"/>
    <w:rsid w:val="00AA0946"/>
  </w:style>
  <w:style w:type="character" w:customStyle="1" w:styleId="WW8Num2z6">
    <w:name w:val="WW8Num2z6"/>
    <w:rsid w:val="00AA0946"/>
  </w:style>
  <w:style w:type="character" w:customStyle="1" w:styleId="WW8Num2z7">
    <w:name w:val="WW8Num2z7"/>
    <w:rsid w:val="00AA0946"/>
  </w:style>
  <w:style w:type="character" w:customStyle="1" w:styleId="WW8Num2z8">
    <w:name w:val="WW8Num2z8"/>
    <w:rsid w:val="00AA0946"/>
  </w:style>
  <w:style w:type="character" w:customStyle="1" w:styleId="WW8Num3z0">
    <w:name w:val="WW8Num3z0"/>
    <w:rsid w:val="00AA0946"/>
    <w:rPr>
      <w:rFonts w:ascii="Symbol" w:hAnsi="Symbol" w:cs="OpenSymbol"/>
    </w:rPr>
  </w:style>
  <w:style w:type="character" w:customStyle="1" w:styleId="WW8Num3z1">
    <w:name w:val="WW8Num3z1"/>
    <w:rsid w:val="00AA0946"/>
    <w:rPr>
      <w:rFonts w:ascii="OpenSymbol" w:hAnsi="OpenSymbol" w:cs="OpenSymbol"/>
    </w:rPr>
  </w:style>
  <w:style w:type="character" w:customStyle="1" w:styleId="WW8Num3z2">
    <w:name w:val="WW8Num3z2"/>
    <w:rsid w:val="00AA0946"/>
  </w:style>
  <w:style w:type="character" w:customStyle="1" w:styleId="WW8Num3z3">
    <w:name w:val="WW8Num3z3"/>
    <w:rsid w:val="00AA0946"/>
  </w:style>
  <w:style w:type="character" w:customStyle="1" w:styleId="WW8Num3z4">
    <w:name w:val="WW8Num3z4"/>
    <w:rsid w:val="00AA0946"/>
  </w:style>
  <w:style w:type="character" w:customStyle="1" w:styleId="WW8Num3z5">
    <w:name w:val="WW8Num3z5"/>
    <w:rsid w:val="00AA0946"/>
  </w:style>
  <w:style w:type="character" w:customStyle="1" w:styleId="WW8Num3z6">
    <w:name w:val="WW8Num3z6"/>
    <w:rsid w:val="00AA0946"/>
  </w:style>
  <w:style w:type="character" w:customStyle="1" w:styleId="WW8Num3z7">
    <w:name w:val="WW8Num3z7"/>
    <w:rsid w:val="00AA0946"/>
  </w:style>
  <w:style w:type="character" w:customStyle="1" w:styleId="WW8Num3z8">
    <w:name w:val="WW8Num3z8"/>
    <w:rsid w:val="00AA0946"/>
  </w:style>
  <w:style w:type="character" w:customStyle="1" w:styleId="WW8Num4z0">
    <w:name w:val="WW8Num4z0"/>
    <w:rsid w:val="00AA0946"/>
  </w:style>
  <w:style w:type="character" w:customStyle="1" w:styleId="WW8Num4z1">
    <w:name w:val="WW8Num4z1"/>
    <w:rsid w:val="00AA0946"/>
    <w:rPr>
      <w:sz w:val="26"/>
      <w:szCs w:val="26"/>
    </w:rPr>
  </w:style>
  <w:style w:type="character" w:customStyle="1" w:styleId="WW8Num4z2">
    <w:name w:val="WW8Num4z2"/>
    <w:rsid w:val="00AA0946"/>
  </w:style>
  <w:style w:type="character" w:customStyle="1" w:styleId="WW8Num4z3">
    <w:name w:val="WW8Num4z3"/>
    <w:rsid w:val="00AA0946"/>
  </w:style>
  <w:style w:type="character" w:customStyle="1" w:styleId="WW8Num4z4">
    <w:name w:val="WW8Num4z4"/>
    <w:rsid w:val="00AA0946"/>
  </w:style>
  <w:style w:type="character" w:customStyle="1" w:styleId="WW8Num4z5">
    <w:name w:val="WW8Num4z5"/>
    <w:rsid w:val="00AA0946"/>
  </w:style>
  <w:style w:type="character" w:customStyle="1" w:styleId="WW8Num4z6">
    <w:name w:val="WW8Num4z6"/>
    <w:rsid w:val="00AA0946"/>
  </w:style>
  <w:style w:type="character" w:customStyle="1" w:styleId="WW8Num4z7">
    <w:name w:val="WW8Num4z7"/>
    <w:rsid w:val="00AA0946"/>
  </w:style>
  <w:style w:type="character" w:customStyle="1" w:styleId="WW8Num4z8">
    <w:name w:val="WW8Num4z8"/>
    <w:rsid w:val="00AA0946"/>
  </w:style>
  <w:style w:type="character" w:customStyle="1" w:styleId="20">
    <w:name w:val="Основной шрифт абзаца2"/>
    <w:rsid w:val="00AA0946"/>
  </w:style>
  <w:style w:type="character" w:customStyle="1" w:styleId="Absatz-Standardschriftart">
    <w:name w:val="Absatz-Standardschriftart"/>
    <w:rsid w:val="00AA0946"/>
  </w:style>
  <w:style w:type="character" w:customStyle="1" w:styleId="WW-Absatz-Standardschriftart">
    <w:name w:val="WW-Absatz-Standardschriftart"/>
    <w:rsid w:val="00AA0946"/>
  </w:style>
  <w:style w:type="character" w:customStyle="1" w:styleId="WW-Absatz-Standardschriftart1">
    <w:name w:val="WW-Absatz-Standardschriftart1"/>
    <w:rsid w:val="00AA0946"/>
  </w:style>
  <w:style w:type="character" w:customStyle="1" w:styleId="WW-Absatz-Standardschriftart11">
    <w:name w:val="WW-Absatz-Standardschriftart11"/>
    <w:rsid w:val="00AA0946"/>
  </w:style>
  <w:style w:type="character" w:customStyle="1" w:styleId="WW-Absatz-Standardschriftart111">
    <w:name w:val="WW-Absatz-Standardschriftart111"/>
    <w:rsid w:val="00AA0946"/>
  </w:style>
  <w:style w:type="character" w:customStyle="1" w:styleId="WW-Absatz-Standardschriftart1111">
    <w:name w:val="WW-Absatz-Standardschriftart1111"/>
    <w:rsid w:val="00AA0946"/>
  </w:style>
  <w:style w:type="character" w:customStyle="1" w:styleId="WW-Absatz-Standardschriftart11111">
    <w:name w:val="WW-Absatz-Standardschriftart11111"/>
    <w:rsid w:val="00AA0946"/>
  </w:style>
  <w:style w:type="character" w:customStyle="1" w:styleId="WW-Absatz-Standardschriftart111111">
    <w:name w:val="WW-Absatz-Standardschriftart111111"/>
    <w:rsid w:val="00AA0946"/>
  </w:style>
  <w:style w:type="character" w:customStyle="1" w:styleId="WW-Absatz-Standardschriftart1111111">
    <w:name w:val="WW-Absatz-Standardschriftart1111111"/>
    <w:rsid w:val="00AA0946"/>
  </w:style>
  <w:style w:type="character" w:customStyle="1" w:styleId="WW-Absatz-Standardschriftart11111111">
    <w:name w:val="WW-Absatz-Standardschriftart11111111"/>
    <w:rsid w:val="00AA0946"/>
  </w:style>
  <w:style w:type="character" w:customStyle="1" w:styleId="WW-Absatz-Standardschriftart111111111">
    <w:name w:val="WW-Absatz-Standardschriftart111111111"/>
    <w:rsid w:val="00AA0946"/>
  </w:style>
  <w:style w:type="character" w:customStyle="1" w:styleId="WW-Absatz-Standardschriftart1111111111">
    <w:name w:val="WW-Absatz-Standardschriftart1111111111"/>
    <w:rsid w:val="00AA0946"/>
  </w:style>
  <w:style w:type="character" w:customStyle="1" w:styleId="WW-Absatz-Standardschriftart11111111111">
    <w:name w:val="WW-Absatz-Standardschriftart11111111111"/>
    <w:rsid w:val="00AA0946"/>
  </w:style>
  <w:style w:type="character" w:customStyle="1" w:styleId="WW-Absatz-Standardschriftart111111111111">
    <w:name w:val="WW-Absatz-Standardschriftart111111111111"/>
    <w:rsid w:val="00AA0946"/>
  </w:style>
  <w:style w:type="character" w:customStyle="1" w:styleId="WW-Absatz-Standardschriftart1111111111111">
    <w:name w:val="WW-Absatz-Standardschriftart1111111111111"/>
    <w:rsid w:val="00AA0946"/>
  </w:style>
  <w:style w:type="character" w:customStyle="1" w:styleId="WW-Absatz-Standardschriftart11111111111111">
    <w:name w:val="WW-Absatz-Standardschriftart11111111111111"/>
    <w:rsid w:val="00AA0946"/>
  </w:style>
  <w:style w:type="character" w:customStyle="1" w:styleId="WW-Absatz-Standardschriftart111111111111111">
    <w:name w:val="WW-Absatz-Standardschriftart111111111111111"/>
    <w:rsid w:val="00AA0946"/>
  </w:style>
  <w:style w:type="character" w:customStyle="1" w:styleId="WW-Absatz-Standardschriftart1111111111111111">
    <w:name w:val="WW-Absatz-Standardschriftart1111111111111111"/>
    <w:rsid w:val="00AA0946"/>
  </w:style>
  <w:style w:type="character" w:customStyle="1" w:styleId="WW-Absatz-Standardschriftart11111111111111111">
    <w:name w:val="WW-Absatz-Standardschriftart11111111111111111"/>
    <w:rsid w:val="00AA0946"/>
  </w:style>
  <w:style w:type="character" w:customStyle="1" w:styleId="WW-Absatz-Standardschriftart111111111111111111">
    <w:name w:val="WW-Absatz-Standardschriftart111111111111111111"/>
    <w:rsid w:val="00AA0946"/>
  </w:style>
  <w:style w:type="character" w:customStyle="1" w:styleId="WW-Absatz-Standardschriftart1111111111111111111">
    <w:name w:val="WW-Absatz-Standardschriftart1111111111111111111"/>
    <w:rsid w:val="00AA0946"/>
  </w:style>
  <w:style w:type="character" w:customStyle="1" w:styleId="WW-Absatz-Standardschriftart11111111111111111111">
    <w:name w:val="WW-Absatz-Standardschriftart11111111111111111111"/>
    <w:rsid w:val="00AA0946"/>
  </w:style>
  <w:style w:type="character" w:customStyle="1" w:styleId="WW-Absatz-Standardschriftart111111111111111111111">
    <w:name w:val="WW-Absatz-Standardschriftart111111111111111111111"/>
    <w:rsid w:val="00AA0946"/>
  </w:style>
  <w:style w:type="character" w:customStyle="1" w:styleId="WW-Absatz-Standardschriftart1111111111111111111111">
    <w:name w:val="WW-Absatz-Standardschriftart1111111111111111111111"/>
    <w:rsid w:val="00AA0946"/>
  </w:style>
  <w:style w:type="character" w:customStyle="1" w:styleId="WW-Absatz-Standardschriftart11111111111111111111111">
    <w:name w:val="WW-Absatz-Standardschriftart11111111111111111111111"/>
    <w:rsid w:val="00AA0946"/>
  </w:style>
  <w:style w:type="character" w:customStyle="1" w:styleId="WW-Absatz-Standardschriftart111111111111111111111111">
    <w:name w:val="WW-Absatz-Standardschriftart111111111111111111111111"/>
    <w:rsid w:val="00AA0946"/>
  </w:style>
  <w:style w:type="character" w:customStyle="1" w:styleId="WW-Absatz-Standardschriftart1111111111111111111111111">
    <w:name w:val="WW-Absatz-Standardschriftart1111111111111111111111111"/>
    <w:rsid w:val="00AA0946"/>
  </w:style>
  <w:style w:type="character" w:customStyle="1" w:styleId="WW-Absatz-Standardschriftart11111111111111111111111111">
    <w:name w:val="WW-Absatz-Standardschriftart11111111111111111111111111"/>
    <w:rsid w:val="00AA0946"/>
  </w:style>
  <w:style w:type="character" w:customStyle="1" w:styleId="WW-Absatz-Standardschriftart111111111111111111111111111">
    <w:name w:val="WW-Absatz-Standardschriftart111111111111111111111111111"/>
    <w:rsid w:val="00AA0946"/>
  </w:style>
  <w:style w:type="character" w:customStyle="1" w:styleId="WW-Absatz-Standardschriftart1111111111111111111111111111">
    <w:name w:val="WW-Absatz-Standardschriftart1111111111111111111111111111"/>
    <w:rsid w:val="00AA0946"/>
  </w:style>
  <w:style w:type="character" w:customStyle="1" w:styleId="WW-Absatz-Standardschriftart11111111111111111111111111111">
    <w:name w:val="WW-Absatz-Standardschriftart11111111111111111111111111111"/>
    <w:rsid w:val="00AA0946"/>
  </w:style>
  <w:style w:type="character" w:customStyle="1" w:styleId="WW-Absatz-Standardschriftart111111111111111111111111111111">
    <w:name w:val="WW-Absatz-Standardschriftart111111111111111111111111111111"/>
    <w:rsid w:val="00AA0946"/>
  </w:style>
  <w:style w:type="character" w:customStyle="1" w:styleId="WW-Absatz-Standardschriftart1111111111111111111111111111111">
    <w:name w:val="WW-Absatz-Standardschriftart1111111111111111111111111111111"/>
    <w:rsid w:val="00AA0946"/>
  </w:style>
  <w:style w:type="character" w:customStyle="1" w:styleId="WW-Absatz-Standardschriftart11111111111111111111111111111111">
    <w:name w:val="WW-Absatz-Standardschriftart11111111111111111111111111111111"/>
    <w:rsid w:val="00AA0946"/>
  </w:style>
  <w:style w:type="character" w:customStyle="1" w:styleId="WW-Absatz-Standardschriftart111111111111111111111111111111111">
    <w:name w:val="WW-Absatz-Standardschriftart111111111111111111111111111111111"/>
    <w:rsid w:val="00AA0946"/>
  </w:style>
  <w:style w:type="character" w:customStyle="1" w:styleId="WW-Absatz-Standardschriftart1111111111111111111111111111111111">
    <w:name w:val="WW-Absatz-Standardschriftart1111111111111111111111111111111111"/>
    <w:rsid w:val="00AA0946"/>
  </w:style>
  <w:style w:type="character" w:customStyle="1" w:styleId="WW-Absatz-Standardschriftart11111111111111111111111111111111111">
    <w:name w:val="WW-Absatz-Standardschriftart11111111111111111111111111111111111"/>
    <w:rsid w:val="00AA0946"/>
  </w:style>
  <w:style w:type="character" w:customStyle="1" w:styleId="WW-Absatz-Standardschriftart111111111111111111111111111111111111">
    <w:name w:val="WW-Absatz-Standardschriftart111111111111111111111111111111111111"/>
    <w:rsid w:val="00AA0946"/>
  </w:style>
  <w:style w:type="character" w:customStyle="1" w:styleId="WW-Absatz-Standardschriftart1111111111111111111111111111111111111">
    <w:name w:val="WW-Absatz-Standardschriftart1111111111111111111111111111111111111"/>
    <w:rsid w:val="00AA0946"/>
  </w:style>
  <w:style w:type="character" w:customStyle="1" w:styleId="WW-Absatz-Standardschriftart11111111111111111111111111111111111111">
    <w:name w:val="WW-Absatz-Standardschriftart11111111111111111111111111111111111111"/>
    <w:rsid w:val="00AA0946"/>
  </w:style>
  <w:style w:type="character" w:customStyle="1" w:styleId="WW-Absatz-Standardschriftart111111111111111111111111111111111111111">
    <w:name w:val="WW-Absatz-Standardschriftart111111111111111111111111111111111111111"/>
    <w:rsid w:val="00AA0946"/>
  </w:style>
  <w:style w:type="character" w:customStyle="1" w:styleId="WW-Absatz-Standardschriftart1111111111111111111111111111111111111111">
    <w:name w:val="WW-Absatz-Standardschriftart1111111111111111111111111111111111111111"/>
    <w:rsid w:val="00AA0946"/>
  </w:style>
  <w:style w:type="character" w:customStyle="1" w:styleId="WW-Absatz-Standardschriftart11111111111111111111111111111111111111111">
    <w:name w:val="WW-Absatz-Standardschriftart11111111111111111111111111111111111111111"/>
    <w:rsid w:val="00AA0946"/>
  </w:style>
  <w:style w:type="character" w:customStyle="1" w:styleId="WW-Absatz-Standardschriftart111111111111111111111111111111111111111111">
    <w:name w:val="WW-Absatz-Standardschriftart111111111111111111111111111111111111111111"/>
    <w:rsid w:val="00AA0946"/>
  </w:style>
  <w:style w:type="character" w:customStyle="1" w:styleId="WW-Absatz-Standardschriftart1111111111111111111111111111111111111111111">
    <w:name w:val="WW-Absatz-Standardschriftart1111111111111111111111111111111111111111111"/>
    <w:rsid w:val="00AA0946"/>
  </w:style>
  <w:style w:type="character" w:customStyle="1" w:styleId="WW-Absatz-Standardschriftart11111111111111111111111111111111111111111111">
    <w:name w:val="WW-Absatz-Standardschriftart11111111111111111111111111111111111111111111"/>
    <w:rsid w:val="00AA0946"/>
  </w:style>
  <w:style w:type="character" w:customStyle="1" w:styleId="WW-Absatz-Standardschriftart111111111111111111111111111111111111111111111">
    <w:name w:val="WW-Absatz-Standardschriftart111111111111111111111111111111111111111111111"/>
    <w:rsid w:val="00AA0946"/>
  </w:style>
  <w:style w:type="character" w:customStyle="1" w:styleId="WW-Absatz-Standardschriftart1111111111111111111111111111111111111111111111">
    <w:name w:val="WW-Absatz-Standardschriftart1111111111111111111111111111111111111111111111"/>
    <w:rsid w:val="00AA0946"/>
  </w:style>
  <w:style w:type="character" w:customStyle="1" w:styleId="WW-Absatz-Standardschriftart11111111111111111111111111111111111111111111111">
    <w:name w:val="WW-Absatz-Standardschriftart11111111111111111111111111111111111111111111111"/>
    <w:rsid w:val="00AA0946"/>
  </w:style>
  <w:style w:type="character" w:customStyle="1" w:styleId="WW-Absatz-Standardschriftart111111111111111111111111111111111111111111111111">
    <w:name w:val="WW-Absatz-Standardschriftart111111111111111111111111111111111111111111111111"/>
    <w:rsid w:val="00AA0946"/>
  </w:style>
  <w:style w:type="character" w:customStyle="1" w:styleId="WW-Absatz-Standardschriftart1111111111111111111111111111111111111111111111111">
    <w:name w:val="WW-Absatz-Standardschriftart1111111111111111111111111111111111111111111111111"/>
    <w:rsid w:val="00AA09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A0946"/>
  </w:style>
  <w:style w:type="character" w:customStyle="1" w:styleId="10">
    <w:name w:val="Основной шрифт абзаца1"/>
    <w:rsid w:val="00AA0946"/>
  </w:style>
  <w:style w:type="character" w:customStyle="1" w:styleId="a5">
    <w:name w:val="Символ нумерации"/>
    <w:rsid w:val="00AA0946"/>
  </w:style>
  <w:style w:type="character" w:customStyle="1" w:styleId="a6">
    <w:name w:val="Маркеры списка"/>
    <w:rsid w:val="00AA0946"/>
    <w:rPr>
      <w:rFonts w:ascii="OpenSymbol" w:eastAsia="OpenSymbol" w:hAnsi="OpenSymbol" w:cs="OpenSymbol"/>
    </w:rPr>
  </w:style>
  <w:style w:type="character" w:styleId="a7">
    <w:name w:val="Hyperlink"/>
    <w:rsid w:val="00AA0946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AA094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AA0946"/>
    <w:pPr>
      <w:spacing w:after="120"/>
    </w:pPr>
  </w:style>
  <w:style w:type="paragraph" w:styleId="a8">
    <w:name w:val="List"/>
    <w:basedOn w:val="a1"/>
    <w:rsid w:val="00AA0946"/>
    <w:rPr>
      <w:rFonts w:cs="Mangal"/>
    </w:rPr>
  </w:style>
  <w:style w:type="paragraph" w:customStyle="1" w:styleId="21">
    <w:name w:val="Название2"/>
    <w:basedOn w:val="a"/>
    <w:rsid w:val="00AA094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AA094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AA094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A0946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AA0946"/>
  </w:style>
  <w:style w:type="paragraph" w:styleId="aa">
    <w:name w:val="Subtitle"/>
    <w:basedOn w:val="a0"/>
    <w:next w:val="a1"/>
    <w:qFormat/>
    <w:rsid w:val="00AA0946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AA0946"/>
    <w:pPr>
      <w:suppressLineNumbers/>
    </w:pPr>
  </w:style>
  <w:style w:type="paragraph" w:customStyle="1" w:styleId="ac">
    <w:name w:val="Заголовок таблицы"/>
    <w:basedOn w:val="ab"/>
    <w:rsid w:val="00AA0946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D4E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8D4E9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3"/>
    <w:rsid w:val="00453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45329F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1">
    <w:name w:val="Верхний колонтитул Знак"/>
    <w:basedOn w:val="a2"/>
    <w:link w:val="af0"/>
    <w:uiPriority w:val="99"/>
    <w:rsid w:val="00453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84CEF-AE5D-4E23-9770-2F7CCFB0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Links>
    <vt:vector size="12" baseType="variant">
      <vt:variant>
        <vt:i4>1966086</vt:i4>
      </vt:variant>
      <vt:variant>
        <vt:i4>3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Бухгалтерия</cp:lastModifiedBy>
  <cp:revision>16</cp:revision>
  <cp:lastPrinted>2019-05-24T10:05:00Z</cp:lastPrinted>
  <dcterms:created xsi:type="dcterms:W3CDTF">2019-01-29T07:12:00Z</dcterms:created>
  <dcterms:modified xsi:type="dcterms:W3CDTF">2019-05-24T10:05:00Z</dcterms:modified>
</cp:coreProperties>
</file>