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Default="00EE4B5D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="00977FD1">
        <w:rPr>
          <w:bCs/>
          <w:iCs/>
          <w:u w:val="single"/>
        </w:rPr>
        <w:t>23</w:t>
      </w:r>
      <w:r w:rsidRPr="00B6620E">
        <w:rPr>
          <w:bCs/>
          <w:iCs/>
          <w:u w:val="single"/>
        </w:rPr>
        <w:t>.</w:t>
      </w:r>
      <w:r w:rsidR="00AB067C">
        <w:rPr>
          <w:bCs/>
          <w:iCs/>
          <w:u w:val="single"/>
        </w:rPr>
        <w:t>0</w:t>
      </w:r>
      <w:r w:rsidR="00977FD1">
        <w:rPr>
          <w:bCs/>
          <w:iCs/>
          <w:u w:val="single"/>
        </w:rPr>
        <w:t>5</w:t>
      </w:r>
      <w:r w:rsidRPr="00B6620E">
        <w:rPr>
          <w:bCs/>
          <w:iCs/>
          <w:u w:val="single"/>
        </w:rPr>
        <w:t>.201</w:t>
      </w:r>
      <w:r w:rsidR="00AB067C">
        <w:rPr>
          <w:bCs/>
          <w:iCs/>
          <w:u w:val="single"/>
        </w:rPr>
        <w:t>9 г.</w:t>
      </w:r>
      <w:r>
        <w:rPr>
          <w:bCs/>
          <w:iCs/>
        </w:rPr>
        <w:t xml:space="preserve"> </w:t>
      </w:r>
      <w:r w:rsidR="00AB067C">
        <w:rPr>
          <w:bCs/>
          <w:iCs/>
        </w:rPr>
        <w:t xml:space="preserve"> </w:t>
      </w:r>
      <w:r>
        <w:rPr>
          <w:bCs/>
          <w:iCs/>
        </w:rPr>
        <w:t xml:space="preserve">№ </w:t>
      </w:r>
      <w:r w:rsidR="00977FD1">
        <w:rPr>
          <w:bCs/>
          <w:iCs/>
          <w:u w:val="single"/>
        </w:rPr>
        <w:t>21</w:t>
      </w:r>
    </w:p>
    <w:p w:rsidR="00EE4B5D" w:rsidRDefault="00EE4B5D">
      <w:pPr>
        <w:rPr>
          <w:sz w:val="28"/>
          <w:szCs w:val="28"/>
        </w:rPr>
      </w:pPr>
    </w:p>
    <w:p w:rsidR="00977FD1" w:rsidRPr="00977FD1" w:rsidRDefault="0045329F" w:rsidP="00977FD1">
      <w:pPr>
        <w:rPr>
          <w:sz w:val="28"/>
          <w:szCs w:val="28"/>
          <w:lang w:eastAsia="ru-RU"/>
        </w:rPr>
      </w:pPr>
      <w:r w:rsidRPr="0045329F">
        <w:rPr>
          <w:b/>
          <w:sz w:val="28"/>
          <w:szCs w:val="28"/>
        </w:rPr>
        <w:t>«</w:t>
      </w:r>
      <w:r w:rsidR="007E5665">
        <w:rPr>
          <w:b/>
          <w:sz w:val="28"/>
          <w:szCs w:val="28"/>
        </w:rPr>
        <w:t>О внесении изменений и</w:t>
      </w:r>
      <w:r w:rsidR="00977FD1">
        <w:rPr>
          <w:b/>
          <w:sz w:val="28"/>
          <w:szCs w:val="28"/>
        </w:rPr>
        <w:t xml:space="preserve"> дополнений в Постановление № 23 от 18.05.2018</w:t>
      </w:r>
      <w:r w:rsidR="007E5665">
        <w:rPr>
          <w:b/>
          <w:sz w:val="28"/>
          <w:szCs w:val="28"/>
        </w:rPr>
        <w:t xml:space="preserve"> года </w:t>
      </w:r>
      <w:r w:rsidR="007E5665" w:rsidRPr="00977FD1">
        <w:rPr>
          <w:b/>
          <w:sz w:val="28"/>
          <w:szCs w:val="28"/>
        </w:rPr>
        <w:t>«</w:t>
      </w:r>
      <w:r w:rsidR="00977FD1" w:rsidRPr="00977FD1">
        <w:rPr>
          <w:b/>
          <w:sz w:val="28"/>
          <w:szCs w:val="28"/>
        </w:rPr>
        <w:t xml:space="preserve"> </w:t>
      </w:r>
      <w:r w:rsidR="00977FD1" w:rsidRPr="00977FD1">
        <w:rPr>
          <w:b/>
          <w:sz w:val="28"/>
          <w:szCs w:val="28"/>
          <w:lang w:eastAsia="ru-RU"/>
        </w:rPr>
        <w:t xml:space="preserve">Об утверждении Порядка подготовки проектов </w:t>
      </w:r>
      <w:proofErr w:type="spellStart"/>
      <w:r w:rsidR="00977FD1" w:rsidRPr="00977FD1">
        <w:rPr>
          <w:b/>
          <w:sz w:val="28"/>
          <w:szCs w:val="28"/>
          <w:lang w:eastAsia="ru-RU"/>
        </w:rPr>
        <w:t>муниципально</w:t>
      </w:r>
      <w:proofErr w:type="spellEnd"/>
      <w:r w:rsidR="00977FD1" w:rsidRPr="00977FD1">
        <w:rPr>
          <w:b/>
          <w:sz w:val="28"/>
          <w:szCs w:val="28"/>
          <w:lang w:eastAsia="ru-RU"/>
        </w:rPr>
        <w:t xml:space="preserve">-частного партнерства, принятия решений о реализации  проектов </w:t>
      </w:r>
      <w:proofErr w:type="spellStart"/>
      <w:r w:rsidR="00977FD1" w:rsidRPr="00977FD1">
        <w:rPr>
          <w:b/>
          <w:sz w:val="28"/>
          <w:szCs w:val="28"/>
          <w:lang w:eastAsia="ru-RU"/>
        </w:rPr>
        <w:t>муниципально</w:t>
      </w:r>
      <w:proofErr w:type="spellEnd"/>
      <w:r w:rsidR="00977FD1" w:rsidRPr="00977FD1">
        <w:rPr>
          <w:b/>
          <w:sz w:val="28"/>
          <w:szCs w:val="28"/>
          <w:lang w:eastAsia="ru-RU"/>
        </w:rPr>
        <w:t xml:space="preserve">-частного партнерства, реализации и мониторинга реализации соглашений о </w:t>
      </w:r>
      <w:proofErr w:type="spellStart"/>
      <w:r w:rsidR="00977FD1" w:rsidRPr="00977FD1">
        <w:rPr>
          <w:b/>
          <w:sz w:val="28"/>
          <w:szCs w:val="28"/>
          <w:lang w:eastAsia="ru-RU"/>
        </w:rPr>
        <w:t>муниципально</w:t>
      </w:r>
      <w:proofErr w:type="spellEnd"/>
      <w:r w:rsidR="00977FD1" w:rsidRPr="00977FD1">
        <w:rPr>
          <w:b/>
          <w:sz w:val="28"/>
          <w:szCs w:val="28"/>
          <w:lang w:eastAsia="ru-RU"/>
        </w:rPr>
        <w:t>-частном партнерстве</w:t>
      </w:r>
      <w:r w:rsidR="00977FD1" w:rsidRPr="00977FD1">
        <w:rPr>
          <w:b/>
          <w:sz w:val="28"/>
          <w:szCs w:val="28"/>
          <w:lang w:eastAsia="ru-RU"/>
        </w:rPr>
        <w:t xml:space="preserve"> »</w:t>
      </w:r>
    </w:p>
    <w:p w:rsidR="00EE4B5D" w:rsidRDefault="007E5665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329F" w:rsidRPr="0045329F" w:rsidRDefault="0045329F">
      <w:pPr>
        <w:tabs>
          <w:tab w:val="left" w:pos="9355"/>
        </w:tabs>
        <w:ind w:right="-5"/>
        <w:jc w:val="center"/>
        <w:rPr>
          <w:b/>
        </w:rPr>
      </w:pPr>
    </w:p>
    <w:p w:rsidR="0045329F" w:rsidRDefault="001931DD" w:rsidP="0045329F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законодательства в сфере </w:t>
      </w:r>
      <w:r w:rsidR="00977FD1" w:rsidRPr="00977FD1">
        <w:rPr>
          <w:sz w:val="28"/>
          <w:szCs w:val="28"/>
          <w:lang w:eastAsia="ru-RU"/>
        </w:rPr>
        <w:t xml:space="preserve">Порядка подготовки проектов </w:t>
      </w:r>
      <w:proofErr w:type="spellStart"/>
      <w:r w:rsidR="00977FD1" w:rsidRPr="00977FD1">
        <w:rPr>
          <w:sz w:val="28"/>
          <w:szCs w:val="28"/>
          <w:lang w:eastAsia="ru-RU"/>
        </w:rPr>
        <w:t>муниципально</w:t>
      </w:r>
      <w:proofErr w:type="spellEnd"/>
      <w:r w:rsidR="00977FD1" w:rsidRPr="00977FD1">
        <w:rPr>
          <w:sz w:val="28"/>
          <w:szCs w:val="28"/>
          <w:lang w:eastAsia="ru-RU"/>
        </w:rPr>
        <w:t>-частного партнерства</w:t>
      </w:r>
    </w:p>
    <w:p w:rsidR="0045329F" w:rsidRPr="001931DD" w:rsidRDefault="001931DD" w:rsidP="001931DD">
      <w:pPr>
        <w:tabs>
          <w:tab w:val="left" w:pos="34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5329F" w:rsidRPr="001931DD">
        <w:rPr>
          <w:b/>
          <w:sz w:val="28"/>
          <w:szCs w:val="28"/>
        </w:rPr>
        <w:t>ПОСТАНОВЛЯЕТ:</w:t>
      </w:r>
    </w:p>
    <w:p w:rsidR="007F4C5E" w:rsidRDefault="007F4C5E" w:rsidP="0045329F">
      <w:pPr>
        <w:tabs>
          <w:tab w:val="left" w:pos="3420"/>
        </w:tabs>
        <w:ind w:firstLine="709"/>
        <w:jc w:val="center"/>
        <w:rPr>
          <w:sz w:val="28"/>
          <w:szCs w:val="28"/>
        </w:rPr>
      </w:pPr>
    </w:p>
    <w:p w:rsidR="008462AE" w:rsidRDefault="008462AE" w:rsidP="008462AE">
      <w:pPr>
        <w:tabs>
          <w:tab w:val="left" w:pos="3420"/>
        </w:tabs>
        <w:ind w:firstLine="709"/>
        <w:jc w:val="center"/>
        <w:rPr>
          <w:sz w:val="28"/>
          <w:szCs w:val="28"/>
        </w:rPr>
      </w:pPr>
    </w:p>
    <w:p w:rsidR="008462AE" w:rsidRDefault="008462AE" w:rsidP="008462AE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 Пункт 4 Постановления № 23 от 18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05.2018 года,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4.7</w:t>
      </w:r>
      <w:bookmarkStart w:id="0" w:name="_GoBack"/>
      <w:bookmarkEnd w:id="0"/>
      <w:r>
        <w:rPr>
          <w:sz w:val="28"/>
          <w:szCs w:val="28"/>
        </w:rPr>
        <w:t xml:space="preserve"> –</w:t>
      </w:r>
    </w:p>
    <w:p w:rsidR="008462AE" w:rsidRDefault="008462AE" w:rsidP="008462AE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Согласно части 9 статьи 78 Бюджетного кодекса Российской Федерации (далее – БК РФ)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аключение договоров(соглашений) о предоставлении субсидий из местного бюджета юридическим лицам, указанным в пунктах 1, 7 – 8.1 статьи 78 БК РФ, и заключение соглашений о государственно - 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партнерстве, концессионных соглашений от имени муниципального образования на  срок, превышающий срок действия утвержденных лимитов бюджетных обязательств, осуществляются в </w:t>
      </w:r>
      <w:proofErr w:type="gramStart"/>
      <w:r>
        <w:rPr>
          <w:sz w:val="28"/>
          <w:szCs w:val="28"/>
        </w:rPr>
        <w:t>случаях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местной  администрации, принимаемыми в определенном ими порядке.</w:t>
      </w:r>
      <w:proofErr w:type="gramEnd"/>
    </w:p>
    <w:p w:rsidR="008462AE" w:rsidRDefault="008462AE" w:rsidP="008462AE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6 статьи 78.1 БК РФ  договоры (соглашения) о предоставлении субсидий из местного бюджета и дополнительные соглашения к </w:t>
      </w:r>
      <w:r>
        <w:rPr>
          <w:sz w:val="28"/>
          <w:szCs w:val="28"/>
        </w:rPr>
        <w:lastRenderedPageBreak/>
        <w:t>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</w:t>
      </w:r>
      <w:proofErr w:type="gramEnd"/>
    </w:p>
    <w:p w:rsidR="008462AE" w:rsidRDefault="008462AE" w:rsidP="008462AE">
      <w:pPr>
        <w:tabs>
          <w:tab w:val="left" w:pos="709"/>
        </w:tabs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A752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462AE" w:rsidRDefault="008462AE" w:rsidP="00846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8462AE" w:rsidRPr="00194071" w:rsidRDefault="008462AE" w:rsidP="008462AE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Опубликовать настоящее Постановление на официальном сайте органов местного самоуправления и в «Вестнике сельского поселения Виловатое».</w:t>
      </w: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4B5D" w:rsidRPr="00194071" w:rsidRDefault="00EE4B5D">
      <w:pPr>
        <w:spacing w:line="100" w:lineRule="atLeast"/>
        <w:ind w:right="-185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Глава сельского поселения </w:t>
      </w:r>
      <w:r w:rsidR="009C5659" w:rsidRPr="00194071">
        <w:rPr>
          <w:sz w:val="28"/>
          <w:szCs w:val="28"/>
        </w:rPr>
        <w:t>Виловатое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муниципального района Богатовский 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Самарской области                      </w:t>
      </w:r>
      <w:r w:rsidR="00194071">
        <w:rPr>
          <w:sz w:val="28"/>
          <w:szCs w:val="28"/>
        </w:rPr>
        <w:t xml:space="preserve">                </w:t>
      </w:r>
      <w:r w:rsidRPr="00194071">
        <w:rPr>
          <w:sz w:val="28"/>
          <w:szCs w:val="28"/>
        </w:rPr>
        <w:t xml:space="preserve">               </w:t>
      </w:r>
      <w:r w:rsidR="007F4C5E">
        <w:rPr>
          <w:sz w:val="28"/>
          <w:szCs w:val="28"/>
        </w:rPr>
        <w:t xml:space="preserve">           </w:t>
      </w:r>
      <w:r w:rsidR="00EE6316">
        <w:rPr>
          <w:sz w:val="28"/>
          <w:szCs w:val="28"/>
        </w:rPr>
        <w:t xml:space="preserve">     </w:t>
      </w:r>
      <w:r w:rsidR="00BE5519" w:rsidRPr="00194071">
        <w:rPr>
          <w:sz w:val="28"/>
          <w:szCs w:val="28"/>
        </w:rPr>
        <w:t>А</w:t>
      </w:r>
      <w:r w:rsidRPr="00194071">
        <w:rPr>
          <w:sz w:val="28"/>
          <w:szCs w:val="28"/>
        </w:rPr>
        <w:t>.</w:t>
      </w:r>
      <w:r w:rsidR="00BE5519" w:rsidRPr="00194071">
        <w:rPr>
          <w:sz w:val="28"/>
          <w:szCs w:val="28"/>
        </w:rPr>
        <w:t>В</w:t>
      </w:r>
      <w:r w:rsidRPr="00194071">
        <w:rPr>
          <w:sz w:val="28"/>
          <w:szCs w:val="28"/>
        </w:rPr>
        <w:t xml:space="preserve">. </w:t>
      </w:r>
      <w:r w:rsidR="009C5659" w:rsidRPr="00194071">
        <w:rPr>
          <w:sz w:val="28"/>
          <w:szCs w:val="28"/>
        </w:rPr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45329F" w:rsidRDefault="0045329F">
      <w:pPr>
        <w:jc w:val="both"/>
        <w:rPr>
          <w:i/>
          <w:iCs/>
          <w:sz w:val="28"/>
          <w:szCs w:val="28"/>
        </w:rPr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Pr="00062CF9" w:rsidRDefault="0045329F" w:rsidP="0045329F">
      <w:pPr>
        <w:tabs>
          <w:tab w:val="left" w:pos="2910"/>
        </w:tabs>
        <w:jc w:val="center"/>
      </w:pPr>
    </w:p>
    <w:p w:rsidR="0045329F" w:rsidRPr="0045329F" w:rsidRDefault="0045329F">
      <w:pPr>
        <w:jc w:val="both"/>
        <w:rPr>
          <w:iCs/>
          <w:sz w:val="28"/>
          <w:szCs w:val="28"/>
        </w:rPr>
      </w:pPr>
    </w:p>
    <w:sectPr w:rsidR="0045329F" w:rsidRPr="0045329F" w:rsidSect="00D05BFC">
      <w:headerReference w:type="default" r:id="rId9"/>
      <w:pgSz w:w="11906" w:h="16838"/>
      <w:pgMar w:top="536" w:right="707" w:bottom="779" w:left="14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F1" w:rsidRDefault="000578F1">
      <w:r>
        <w:separator/>
      </w:r>
    </w:p>
  </w:endnote>
  <w:endnote w:type="continuationSeparator" w:id="0">
    <w:p w:rsidR="000578F1" w:rsidRDefault="0005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F1" w:rsidRDefault="000578F1">
      <w:r>
        <w:separator/>
      </w:r>
    </w:p>
  </w:footnote>
  <w:footnote w:type="continuationSeparator" w:id="0">
    <w:p w:rsidR="000578F1" w:rsidRDefault="0005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FE" w:rsidRDefault="005D575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2AE">
      <w:rPr>
        <w:noProof/>
      </w:rPr>
      <w:t>1</w:t>
    </w:r>
    <w:r>
      <w:rPr>
        <w:noProof/>
      </w:rPr>
      <w:fldChar w:fldCharType="end"/>
    </w:r>
  </w:p>
  <w:p w:rsidR="006861FE" w:rsidRDefault="000578F1" w:rsidP="00207F36">
    <w:pPr>
      <w:pStyle w:val="af0"/>
      <w:jc w:val="center"/>
    </w:pPr>
  </w:p>
  <w:p w:rsidR="00C11BA9" w:rsidRDefault="000578F1" w:rsidP="00207F36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5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65F07"/>
    <w:multiLevelType w:val="hybridMultilevel"/>
    <w:tmpl w:val="3CF6F64E"/>
    <w:lvl w:ilvl="0" w:tplc="BA8073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578F1"/>
    <w:rsid w:val="00084A5A"/>
    <w:rsid w:val="00092A24"/>
    <w:rsid w:val="000F3AF8"/>
    <w:rsid w:val="0012650F"/>
    <w:rsid w:val="00141279"/>
    <w:rsid w:val="00142F15"/>
    <w:rsid w:val="00167B2C"/>
    <w:rsid w:val="0017452E"/>
    <w:rsid w:val="00177066"/>
    <w:rsid w:val="001931DD"/>
    <w:rsid w:val="00194071"/>
    <w:rsid w:val="001D5211"/>
    <w:rsid w:val="00253CAE"/>
    <w:rsid w:val="00253EE0"/>
    <w:rsid w:val="002853EE"/>
    <w:rsid w:val="002C7B55"/>
    <w:rsid w:val="002F6F2C"/>
    <w:rsid w:val="00312AA7"/>
    <w:rsid w:val="00342B66"/>
    <w:rsid w:val="003723CB"/>
    <w:rsid w:val="003C4CCC"/>
    <w:rsid w:val="00427D9F"/>
    <w:rsid w:val="00441D4A"/>
    <w:rsid w:val="0045329F"/>
    <w:rsid w:val="00456C34"/>
    <w:rsid w:val="00457716"/>
    <w:rsid w:val="00473D68"/>
    <w:rsid w:val="004E4EA5"/>
    <w:rsid w:val="00506B9E"/>
    <w:rsid w:val="00570377"/>
    <w:rsid w:val="00571309"/>
    <w:rsid w:val="00576B2F"/>
    <w:rsid w:val="00585579"/>
    <w:rsid w:val="005B2D83"/>
    <w:rsid w:val="005B56E2"/>
    <w:rsid w:val="005B7057"/>
    <w:rsid w:val="005C32B2"/>
    <w:rsid w:val="005D575C"/>
    <w:rsid w:val="005D7A76"/>
    <w:rsid w:val="00657FC1"/>
    <w:rsid w:val="00684AEE"/>
    <w:rsid w:val="006A2A2B"/>
    <w:rsid w:val="006C07C1"/>
    <w:rsid w:val="006D7896"/>
    <w:rsid w:val="006E3830"/>
    <w:rsid w:val="007A18B4"/>
    <w:rsid w:val="007C37FB"/>
    <w:rsid w:val="007E5665"/>
    <w:rsid w:val="007F4C5E"/>
    <w:rsid w:val="00822FDA"/>
    <w:rsid w:val="00831D94"/>
    <w:rsid w:val="0083383B"/>
    <w:rsid w:val="008462AE"/>
    <w:rsid w:val="0085286A"/>
    <w:rsid w:val="008B5BB1"/>
    <w:rsid w:val="008C2999"/>
    <w:rsid w:val="008D4E90"/>
    <w:rsid w:val="008E25AE"/>
    <w:rsid w:val="008E4CEA"/>
    <w:rsid w:val="008E7459"/>
    <w:rsid w:val="00972FBC"/>
    <w:rsid w:val="00977FD1"/>
    <w:rsid w:val="00984C6C"/>
    <w:rsid w:val="009A3709"/>
    <w:rsid w:val="009C0910"/>
    <w:rsid w:val="009C5659"/>
    <w:rsid w:val="009E0BE6"/>
    <w:rsid w:val="00A60F45"/>
    <w:rsid w:val="00A73632"/>
    <w:rsid w:val="00AA0946"/>
    <w:rsid w:val="00AB067C"/>
    <w:rsid w:val="00AB6C89"/>
    <w:rsid w:val="00B6620E"/>
    <w:rsid w:val="00BA52E7"/>
    <w:rsid w:val="00BE5519"/>
    <w:rsid w:val="00C6500D"/>
    <w:rsid w:val="00C66C97"/>
    <w:rsid w:val="00C736E5"/>
    <w:rsid w:val="00CA36EF"/>
    <w:rsid w:val="00D05BFC"/>
    <w:rsid w:val="00D37CE4"/>
    <w:rsid w:val="00D9251F"/>
    <w:rsid w:val="00DA7793"/>
    <w:rsid w:val="00E10264"/>
    <w:rsid w:val="00E45EC9"/>
    <w:rsid w:val="00E8085E"/>
    <w:rsid w:val="00EE4B5D"/>
    <w:rsid w:val="00EE6316"/>
    <w:rsid w:val="00F0378D"/>
    <w:rsid w:val="00F12D9B"/>
    <w:rsid w:val="00F40C39"/>
    <w:rsid w:val="00F734DF"/>
    <w:rsid w:val="00F764DE"/>
    <w:rsid w:val="00FC011C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3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5329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5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3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5329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5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8F07C-3DA2-4A42-9542-FABF9AD7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14</cp:revision>
  <cp:lastPrinted>2019-05-24T10:19:00Z</cp:lastPrinted>
  <dcterms:created xsi:type="dcterms:W3CDTF">2019-01-29T07:12:00Z</dcterms:created>
  <dcterms:modified xsi:type="dcterms:W3CDTF">2019-05-24T10:19:00Z</dcterms:modified>
</cp:coreProperties>
</file>