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Default="00EE4B5D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C72634">
        <w:rPr>
          <w:bCs/>
          <w:iCs/>
          <w:u w:val="single"/>
        </w:rPr>
        <w:t>23</w:t>
      </w:r>
      <w:r w:rsidRPr="00B6620E">
        <w:rPr>
          <w:bCs/>
          <w:iCs/>
          <w:u w:val="single"/>
        </w:rPr>
        <w:t>.</w:t>
      </w:r>
      <w:r w:rsidR="00AB067C">
        <w:rPr>
          <w:bCs/>
          <w:iCs/>
          <w:u w:val="single"/>
        </w:rPr>
        <w:t>0</w:t>
      </w:r>
      <w:r w:rsidR="00C72634">
        <w:rPr>
          <w:bCs/>
          <w:iCs/>
          <w:u w:val="single"/>
        </w:rPr>
        <w:t>5</w:t>
      </w:r>
      <w:r w:rsidRPr="00B6620E">
        <w:rPr>
          <w:bCs/>
          <w:iCs/>
          <w:u w:val="single"/>
        </w:rPr>
        <w:t>.201</w:t>
      </w:r>
      <w:r w:rsidR="00AB067C">
        <w:rPr>
          <w:bCs/>
          <w:iCs/>
          <w:u w:val="single"/>
        </w:rPr>
        <w:t>9 г.</w:t>
      </w:r>
      <w:r>
        <w:rPr>
          <w:bCs/>
          <w:iCs/>
        </w:rPr>
        <w:t xml:space="preserve"> </w:t>
      </w:r>
      <w:r w:rsidR="00AB067C">
        <w:rPr>
          <w:bCs/>
          <w:iCs/>
        </w:rPr>
        <w:t xml:space="preserve"> </w:t>
      </w:r>
      <w:r>
        <w:rPr>
          <w:bCs/>
          <w:iCs/>
        </w:rPr>
        <w:t xml:space="preserve">№ </w:t>
      </w:r>
      <w:r w:rsidR="00C72634">
        <w:rPr>
          <w:bCs/>
          <w:iCs/>
          <w:u w:val="single"/>
        </w:rPr>
        <w:t>22</w:t>
      </w:r>
    </w:p>
    <w:p w:rsidR="00EE4B5D" w:rsidRDefault="00EE4B5D">
      <w:pPr>
        <w:rPr>
          <w:sz w:val="28"/>
          <w:szCs w:val="28"/>
        </w:rPr>
      </w:pPr>
    </w:p>
    <w:p w:rsidR="00EE4B5D" w:rsidRDefault="0045329F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45329F">
        <w:rPr>
          <w:b/>
          <w:sz w:val="28"/>
          <w:szCs w:val="28"/>
        </w:rPr>
        <w:t>«</w:t>
      </w:r>
      <w:r w:rsidR="007E5665">
        <w:rPr>
          <w:b/>
          <w:sz w:val="28"/>
          <w:szCs w:val="28"/>
        </w:rPr>
        <w:t>О внесении изменений и</w:t>
      </w:r>
      <w:r w:rsidR="00C72634">
        <w:rPr>
          <w:b/>
          <w:sz w:val="28"/>
          <w:szCs w:val="28"/>
        </w:rPr>
        <w:t xml:space="preserve"> дополнений в Постановление № 21 от 18.05.2018</w:t>
      </w:r>
      <w:r w:rsidR="007E5665">
        <w:rPr>
          <w:b/>
          <w:sz w:val="28"/>
          <w:szCs w:val="28"/>
        </w:rPr>
        <w:t xml:space="preserve"> года </w:t>
      </w:r>
      <w:r w:rsidR="007E5665" w:rsidRPr="00C72634">
        <w:rPr>
          <w:b/>
          <w:sz w:val="28"/>
          <w:szCs w:val="28"/>
        </w:rPr>
        <w:t>«</w:t>
      </w:r>
      <w:r w:rsidR="00C72634" w:rsidRPr="00C72634">
        <w:rPr>
          <w:b/>
          <w:sz w:val="28"/>
          <w:szCs w:val="28"/>
        </w:rPr>
        <w:t xml:space="preserve"> </w:t>
      </w:r>
      <w:r w:rsidR="00C72634" w:rsidRPr="00C72634">
        <w:rPr>
          <w:b/>
          <w:spacing w:val="2"/>
          <w:sz w:val="28"/>
          <w:szCs w:val="28"/>
          <w:lang w:eastAsia="ru-RU"/>
        </w:rPr>
        <w:t xml:space="preserve">Об утверждении Порядка принятия решения о предоставлении бюджетных инвестиций юридическим лицам, не являющимися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 бюджета сельского поселения Виловатое муниципального района Богатовский Самарской области </w:t>
      </w:r>
      <w:r w:rsidR="007E5665" w:rsidRPr="00C72634">
        <w:rPr>
          <w:b/>
          <w:sz w:val="28"/>
          <w:szCs w:val="28"/>
        </w:rPr>
        <w:t>».</w:t>
      </w:r>
      <w:r w:rsidR="007E5665">
        <w:rPr>
          <w:b/>
          <w:sz w:val="28"/>
          <w:szCs w:val="28"/>
        </w:rPr>
        <w:t xml:space="preserve"> </w:t>
      </w:r>
    </w:p>
    <w:p w:rsidR="0045329F" w:rsidRPr="0045329F" w:rsidRDefault="0045329F">
      <w:pPr>
        <w:tabs>
          <w:tab w:val="left" w:pos="9355"/>
        </w:tabs>
        <w:ind w:right="-5"/>
        <w:jc w:val="center"/>
        <w:rPr>
          <w:b/>
        </w:rPr>
      </w:pPr>
    </w:p>
    <w:p w:rsidR="0045329F" w:rsidRDefault="001931DD" w:rsidP="0045329F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законодательства в сфере</w:t>
      </w:r>
      <w:r w:rsidR="00C72634">
        <w:rPr>
          <w:spacing w:val="2"/>
          <w:sz w:val="28"/>
          <w:szCs w:val="28"/>
          <w:lang w:eastAsia="ru-RU"/>
        </w:rPr>
        <w:t xml:space="preserve"> </w:t>
      </w:r>
      <w:r w:rsidR="00C72634" w:rsidRPr="00C72634">
        <w:rPr>
          <w:spacing w:val="2"/>
          <w:sz w:val="28"/>
          <w:szCs w:val="28"/>
          <w:lang w:eastAsia="ru-RU"/>
        </w:rPr>
        <w:t>Порядка принятия решения о предоставлении бюджетных инвестиций юридическим лицам</w:t>
      </w:r>
    </w:p>
    <w:p w:rsidR="0045329F" w:rsidRPr="001931DD" w:rsidRDefault="001931DD" w:rsidP="001931DD">
      <w:pPr>
        <w:tabs>
          <w:tab w:val="left" w:pos="34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5329F" w:rsidRPr="001931DD">
        <w:rPr>
          <w:b/>
          <w:sz w:val="28"/>
          <w:szCs w:val="28"/>
        </w:rPr>
        <w:t>ПОСТАНОВЛЯЕТ:</w:t>
      </w:r>
    </w:p>
    <w:p w:rsidR="00771F51" w:rsidRDefault="00771F51" w:rsidP="00771F51">
      <w:pPr>
        <w:tabs>
          <w:tab w:val="left" w:pos="3420"/>
        </w:tabs>
        <w:ind w:firstLine="709"/>
        <w:jc w:val="center"/>
        <w:rPr>
          <w:sz w:val="28"/>
          <w:szCs w:val="28"/>
        </w:rPr>
      </w:pPr>
    </w:p>
    <w:p w:rsidR="00771F51" w:rsidRDefault="00771F51" w:rsidP="00771F51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1.  Пункт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Постановления № 2</w:t>
      </w:r>
      <w:r w:rsidRPr="00771F51">
        <w:rPr>
          <w:sz w:val="28"/>
          <w:szCs w:val="28"/>
        </w:rPr>
        <w:t>1</w:t>
      </w:r>
      <w:r>
        <w:rPr>
          <w:sz w:val="28"/>
          <w:szCs w:val="28"/>
        </w:rPr>
        <w:t xml:space="preserve"> от 18.05.2018 года, дополнить п. 21 –</w:t>
      </w:r>
    </w:p>
    <w:p w:rsidR="00771F51" w:rsidRDefault="00771F51" w:rsidP="00771F51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Согласно части 9 статьи 78 Бюджетного кодекса Российской Федерации (далее – БК РФ),заключение договоров(соглашений) о предоставлении субсидий из местного бюджета юридическим лицам, указанным в пунктах 1, 7 – 8.1 статьи 78 БК РФ, и заключение соглашений о государственно - частном партнерстве, муниципально – частном партнерстве, концессионных соглашений от имени муниципального образования на  срок, превышающий срок действия утвержденных лимитов бюджетных обязательств, осуществляются в случаях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местной  администрации, принимаемыми в определенном ими порядке.</w:t>
      </w:r>
    </w:p>
    <w:p w:rsidR="00771F51" w:rsidRDefault="00771F51" w:rsidP="00771F51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части 6 статьи 78.1 БК РФ  договоры (соглашения) о предоставлении субсидий из местного бюджета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</w:t>
      </w:r>
      <w:r w:rsidR="0061066A">
        <w:rPr>
          <w:sz w:val="28"/>
          <w:szCs w:val="28"/>
        </w:rPr>
        <w:t>.</w:t>
      </w:r>
    </w:p>
    <w:bookmarkEnd w:id="0"/>
    <w:p w:rsidR="00771F51" w:rsidRDefault="00771F51" w:rsidP="00771F51">
      <w:pPr>
        <w:tabs>
          <w:tab w:val="left" w:pos="709"/>
        </w:tabs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A7520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771F51" w:rsidRDefault="00771F51" w:rsidP="00771F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с даты его подписания.</w:t>
      </w:r>
    </w:p>
    <w:p w:rsidR="00771F51" w:rsidRPr="00194071" w:rsidRDefault="00771F51" w:rsidP="00771F51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Опубликовать настоящее Постановление на официальном сайте органов местного самоуправления и в «Вестнике сельского поселения Виловатое».</w:t>
      </w: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4B5D" w:rsidRPr="00194071" w:rsidRDefault="00EE4B5D">
      <w:pPr>
        <w:spacing w:line="100" w:lineRule="atLeast"/>
        <w:ind w:right="-185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Глава сельского поселения </w:t>
      </w:r>
      <w:r w:rsidR="009C5659" w:rsidRPr="00194071">
        <w:rPr>
          <w:sz w:val="28"/>
          <w:szCs w:val="28"/>
        </w:rPr>
        <w:t>Виловатое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муниципального района Богатовский 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Самарской области                      </w:t>
      </w:r>
      <w:r w:rsidR="00194071">
        <w:rPr>
          <w:sz w:val="28"/>
          <w:szCs w:val="28"/>
        </w:rPr>
        <w:t xml:space="preserve">                </w:t>
      </w:r>
      <w:r w:rsidRPr="00194071">
        <w:rPr>
          <w:sz w:val="28"/>
          <w:szCs w:val="28"/>
        </w:rPr>
        <w:t xml:space="preserve">               </w:t>
      </w:r>
      <w:r w:rsidR="007F4C5E">
        <w:rPr>
          <w:sz w:val="28"/>
          <w:szCs w:val="28"/>
        </w:rPr>
        <w:t xml:space="preserve">           </w:t>
      </w:r>
      <w:r w:rsidR="00EE6316">
        <w:rPr>
          <w:sz w:val="28"/>
          <w:szCs w:val="28"/>
        </w:rPr>
        <w:t xml:space="preserve">     </w:t>
      </w:r>
      <w:r w:rsidR="00BE5519" w:rsidRPr="00194071">
        <w:rPr>
          <w:sz w:val="28"/>
          <w:szCs w:val="28"/>
        </w:rPr>
        <w:t>А</w:t>
      </w:r>
      <w:r w:rsidRPr="00194071">
        <w:rPr>
          <w:sz w:val="28"/>
          <w:szCs w:val="28"/>
        </w:rPr>
        <w:t>.</w:t>
      </w:r>
      <w:r w:rsidR="00BE5519" w:rsidRPr="00194071">
        <w:rPr>
          <w:sz w:val="28"/>
          <w:szCs w:val="28"/>
        </w:rPr>
        <w:t>В</w:t>
      </w:r>
      <w:r w:rsidRPr="00194071">
        <w:rPr>
          <w:sz w:val="28"/>
          <w:szCs w:val="28"/>
        </w:rPr>
        <w:t xml:space="preserve">. </w:t>
      </w:r>
      <w:r w:rsidR="009C5659" w:rsidRPr="00194071">
        <w:rPr>
          <w:sz w:val="28"/>
          <w:szCs w:val="28"/>
        </w:rPr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45329F" w:rsidRDefault="0045329F">
      <w:pPr>
        <w:jc w:val="both"/>
        <w:rPr>
          <w:i/>
          <w:iCs/>
          <w:sz w:val="28"/>
          <w:szCs w:val="28"/>
        </w:rPr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Pr="00062CF9" w:rsidRDefault="0045329F" w:rsidP="0045329F">
      <w:pPr>
        <w:tabs>
          <w:tab w:val="left" w:pos="2910"/>
        </w:tabs>
        <w:jc w:val="center"/>
      </w:pPr>
    </w:p>
    <w:p w:rsidR="0045329F" w:rsidRPr="0045329F" w:rsidRDefault="0045329F">
      <w:pPr>
        <w:jc w:val="both"/>
        <w:rPr>
          <w:iCs/>
          <w:sz w:val="28"/>
          <w:szCs w:val="28"/>
        </w:rPr>
      </w:pPr>
    </w:p>
    <w:sectPr w:rsidR="0045329F" w:rsidRPr="0045329F" w:rsidSect="00D05BFC">
      <w:headerReference w:type="default" r:id="rId9"/>
      <w:pgSz w:w="11906" w:h="16838"/>
      <w:pgMar w:top="536" w:right="707" w:bottom="779" w:left="14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2B" w:rsidRDefault="00A6042B">
      <w:r>
        <w:separator/>
      </w:r>
    </w:p>
  </w:endnote>
  <w:endnote w:type="continuationSeparator" w:id="0">
    <w:p w:rsidR="00A6042B" w:rsidRDefault="00A6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2B" w:rsidRDefault="00A6042B">
      <w:r>
        <w:separator/>
      </w:r>
    </w:p>
  </w:footnote>
  <w:footnote w:type="continuationSeparator" w:id="0">
    <w:p w:rsidR="00A6042B" w:rsidRDefault="00A6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E" w:rsidRDefault="005D575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66A">
      <w:rPr>
        <w:noProof/>
      </w:rPr>
      <w:t>1</w:t>
    </w:r>
    <w:r>
      <w:rPr>
        <w:noProof/>
      </w:rPr>
      <w:fldChar w:fldCharType="end"/>
    </w:r>
  </w:p>
  <w:p w:rsidR="006861FE" w:rsidRDefault="00A6042B" w:rsidP="00207F36">
    <w:pPr>
      <w:pStyle w:val="af0"/>
      <w:jc w:val="center"/>
    </w:pPr>
  </w:p>
  <w:p w:rsidR="00C11BA9" w:rsidRDefault="00A6042B" w:rsidP="00207F3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5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65F07"/>
    <w:multiLevelType w:val="hybridMultilevel"/>
    <w:tmpl w:val="3CF6F64E"/>
    <w:lvl w:ilvl="0" w:tplc="BA807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84A5A"/>
    <w:rsid w:val="00092A24"/>
    <w:rsid w:val="000F3AF8"/>
    <w:rsid w:val="0012650F"/>
    <w:rsid w:val="00141279"/>
    <w:rsid w:val="00142F15"/>
    <w:rsid w:val="00167B2C"/>
    <w:rsid w:val="0017452E"/>
    <w:rsid w:val="00177066"/>
    <w:rsid w:val="001931DD"/>
    <w:rsid w:val="00194071"/>
    <w:rsid w:val="001D5211"/>
    <w:rsid w:val="00253CAE"/>
    <w:rsid w:val="00253EE0"/>
    <w:rsid w:val="002853EE"/>
    <w:rsid w:val="002C7B55"/>
    <w:rsid w:val="002F6F2C"/>
    <w:rsid w:val="00312AA7"/>
    <w:rsid w:val="00342B66"/>
    <w:rsid w:val="003723CB"/>
    <w:rsid w:val="003C4CCC"/>
    <w:rsid w:val="00427D9F"/>
    <w:rsid w:val="00441D4A"/>
    <w:rsid w:val="0045329F"/>
    <w:rsid w:val="00456C34"/>
    <w:rsid w:val="00457716"/>
    <w:rsid w:val="00473D68"/>
    <w:rsid w:val="004E4EA5"/>
    <w:rsid w:val="004F0509"/>
    <w:rsid w:val="00506B9E"/>
    <w:rsid w:val="00570377"/>
    <w:rsid w:val="00571309"/>
    <w:rsid w:val="00576B2F"/>
    <w:rsid w:val="00585579"/>
    <w:rsid w:val="005B2D83"/>
    <w:rsid w:val="005B56E2"/>
    <w:rsid w:val="005B7057"/>
    <w:rsid w:val="005C32B2"/>
    <w:rsid w:val="005D575C"/>
    <w:rsid w:val="005D7A76"/>
    <w:rsid w:val="0061066A"/>
    <w:rsid w:val="00657FC1"/>
    <w:rsid w:val="00684AEE"/>
    <w:rsid w:val="006A2A2B"/>
    <w:rsid w:val="006C07C1"/>
    <w:rsid w:val="006D7896"/>
    <w:rsid w:val="006E3830"/>
    <w:rsid w:val="00771F51"/>
    <w:rsid w:val="007A18B4"/>
    <w:rsid w:val="007C37FB"/>
    <w:rsid w:val="007E5665"/>
    <w:rsid w:val="007F4C5E"/>
    <w:rsid w:val="00822FDA"/>
    <w:rsid w:val="00831D94"/>
    <w:rsid w:val="0083383B"/>
    <w:rsid w:val="0085286A"/>
    <w:rsid w:val="008B5BB1"/>
    <w:rsid w:val="008C2999"/>
    <w:rsid w:val="008D4E90"/>
    <w:rsid w:val="008E25AE"/>
    <w:rsid w:val="008E4CEA"/>
    <w:rsid w:val="008E7459"/>
    <w:rsid w:val="00972FBC"/>
    <w:rsid w:val="00984C6C"/>
    <w:rsid w:val="009A3709"/>
    <w:rsid w:val="009C0910"/>
    <w:rsid w:val="009C5659"/>
    <w:rsid w:val="009E0BE6"/>
    <w:rsid w:val="00A6042B"/>
    <w:rsid w:val="00A60F45"/>
    <w:rsid w:val="00A73632"/>
    <w:rsid w:val="00AA0946"/>
    <w:rsid w:val="00AB067C"/>
    <w:rsid w:val="00AB6C89"/>
    <w:rsid w:val="00B6620E"/>
    <w:rsid w:val="00BA52E7"/>
    <w:rsid w:val="00BE5519"/>
    <w:rsid w:val="00C6500D"/>
    <w:rsid w:val="00C66C97"/>
    <w:rsid w:val="00C72634"/>
    <w:rsid w:val="00C736E5"/>
    <w:rsid w:val="00CA36EF"/>
    <w:rsid w:val="00D05BFC"/>
    <w:rsid w:val="00D37CE4"/>
    <w:rsid w:val="00D9251F"/>
    <w:rsid w:val="00DA7793"/>
    <w:rsid w:val="00E10264"/>
    <w:rsid w:val="00E45EC9"/>
    <w:rsid w:val="00E8085E"/>
    <w:rsid w:val="00EE3F5C"/>
    <w:rsid w:val="00EE4B5D"/>
    <w:rsid w:val="00EE6316"/>
    <w:rsid w:val="00F0378D"/>
    <w:rsid w:val="00F12D9B"/>
    <w:rsid w:val="00F30462"/>
    <w:rsid w:val="00F40C39"/>
    <w:rsid w:val="00F734DF"/>
    <w:rsid w:val="00F764DE"/>
    <w:rsid w:val="00FC011C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A598C-B800-4A48-9EA2-D050CB49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17</cp:revision>
  <cp:lastPrinted>2019-05-26T10:26:00Z</cp:lastPrinted>
  <dcterms:created xsi:type="dcterms:W3CDTF">2019-01-29T07:12:00Z</dcterms:created>
  <dcterms:modified xsi:type="dcterms:W3CDTF">2019-05-26T10:47:00Z</dcterms:modified>
</cp:coreProperties>
</file>