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Pr="00C144A4" w:rsidRDefault="00EE4B5D">
      <w:pPr>
        <w:ind w:right="-5"/>
        <w:jc w:val="center"/>
        <w:rPr>
          <w:sz w:val="28"/>
          <w:szCs w:val="28"/>
        </w:rPr>
      </w:pPr>
      <w:r w:rsidRPr="00C144A4">
        <w:rPr>
          <w:bCs/>
          <w:iCs/>
          <w:sz w:val="28"/>
          <w:szCs w:val="28"/>
        </w:rPr>
        <w:t xml:space="preserve">от </w:t>
      </w:r>
      <w:r w:rsidR="0036093E" w:rsidRPr="00C144A4">
        <w:rPr>
          <w:bCs/>
          <w:iCs/>
          <w:sz w:val="28"/>
          <w:szCs w:val="28"/>
          <w:u w:val="single"/>
        </w:rPr>
        <w:t>23</w:t>
      </w:r>
      <w:r w:rsidRPr="00C144A4">
        <w:rPr>
          <w:bCs/>
          <w:iCs/>
          <w:sz w:val="28"/>
          <w:szCs w:val="28"/>
          <w:u w:val="single"/>
        </w:rPr>
        <w:t>.</w:t>
      </w:r>
      <w:r w:rsidR="00AB067C" w:rsidRPr="00C144A4">
        <w:rPr>
          <w:bCs/>
          <w:iCs/>
          <w:sz w:val="28"/>
          <w:szCs w:val="28"/>
          <w:u w:val="single"/>
        </w:rPr>
        <w:t>0</w:t>
      </w:r>
      <w:r w:rsidR="0036093E" w:rsidRPr="00C144A4">
        <w:rPr>
          <w:bCs/>
          <w:iCs/>
          <w:sz w:val="28"/>
          <w:szCs w:val="28"/>
          <w:u w:val="single"/>
        </w:rPr>
        <w:t>5</w:t>
      </w:r>
      <w:r w:rsidRPr="00C144A4">
        <w:rPr>
          <w:bCs/>
          <w:iCs/>
          <w:sz w:val="28"/>
          <w:szCs w:val="28"/>
          <w:u w:val="single"/>
        </w:rPr>
        <w:t>.201</w:t>
      </w:r>
      <w:r w:rsidR="00AB067C" w:rsidRPr="00C144A4">
        <w:rPr>
          <w:bCs/>
          <w:iCs/>
          <w:sz w:val="28"/>
          <w:szCs w:val="28"/>
          <w:u w:val="single"/>
        </w:rPr>
        <w:t>9 г.</w:t>
      </w:r>
      <w:r w:rsidRPr="00C144A4">
        <w:rPr>
          <w:bCs/>
          <w:iCs/>
          <w:sz w:val="28"/>
          <w:szCs w:val="28"/>
        </w:rPr>
        <w:t xml:space="preserve"> </w:t>
      </w:r>
      <w:r w:rsidR="00AB067C" w:rsidRPr="00C144A4">
        <w:rPr>
          <w:bCs/>
          <w:iCs/>
          <w:sz w:val="28"/>
          <w:szCs w:val="28"/>
        </w:rPr>
        <w:t xml:space="preserve"> </w:t>
      </w:r>
      <w:r w:rsidRPr="00C144A4">
        <w:rPr>
          <w:bCs/>
          <w:iCs/>
          <w:sz w:val="28"/>
          <w:szCs w:val="28"/>
        </w:rPr>
        <w:t xml:space="preserve">№ </w:t>
      </w:r>
      <w:r w:rsidR="0036093E" w:rsidRPr="00C144A4">
        <w:rPr>
          <w:bCs/>
          <w:iCs/>
          <w:sz w:val="28"/>
          <w:szCs w:val="28"/>
          <w:u w:val="single"/>
        </w:rPr>
        <w:t>23</w:t>
      </w:r>
    </w:p>
    <w:p w:rsidR="00EE4B5D" w:rsidRDefault="00EE4B5D">
      <w:pPr>
        <w:rPr>
          <w:sz w:val="28"/>
          <w:szCs w:val="28"/>
        </w:rPr>
      </w:pPr>
    </w:p>
    <w:p w:rsidR="00EE4B5D" w:rsidRPr="0036093E" w:rsidRDefault="0045329F" w:rsidP="00C144A4">
      <w:pPr>
        <w:pStyle w:val="2"/>
        <w:rPr>
          <w:rFonts w:ascii="Times New Roman" w:hAnsi="Times New Roman" w:cs="Times New Roman"/>
        </w:rPr>
      </w:pPr>
      <w:r w:rsidRPr="0045329F">
        <w:t>«</w:t>
      </w:r>
      <w:r w:rsidR="007E5665">
        <w:t>О внесении изменений и</w:t>
      </w:r>
      <w:r w:rsidR="00C144A4">
        <w:t xml:space="preserve"> дополнений в Постановление № 24 от 21.05.2018</w:t>
      </w:r>
      <w:r w:rsidR="007E5665">
        <w:t xml:space="preserve"> года «</w:t>
      </w:r>
      <w:r w:rsidR="00C144A4" w:rsidRPr="00C144A4">
        <w:t xml:space="preserve">об утверждении порядка заключения специального инвестиционного контракта </w:t>
      </w:r>
      <w:r w:rsidR="00C144A4">
        <w:t>сельского поселения Виловатое муниципального района Богатовский С</w:t>
      </w:r>
      <w:r w:rsidR="00C144A4" w:rsidRPr="00C144A4">
        <w:t>амарской области</w:t>
      </w:r>
      <w:r w:rsidR="007E5665">
        <w:t xml:space="preserve">». </w:t>
      </w:r>
    </w:p>
    <w:p w:rsidR="0045329F" w:rsidRPr="0045329F" w:rsidRDefault="0045329F">
      <w:pPr>
        <w:tabs>
          <w:tab w:val="left" w:pos="9355"/>
        </w:tabs>
        <w:ind w:right="-5"/>
        <w:jc w:val="center"/>
        <w:rPr>
          <w:b/>
        </w:rPr>
      </w:pPr>
    </w:p>
    <w:p w:rsidR="0045329F" w:rsidRDefault="001931DD" w:rsidP="0045329F">
      <w:pPr>
        <w:pStyle w:val="a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законодательства в сфере обеспечения </w:t>
      </w:r>
      <w:r w:rsidR="00C144A4" w:rsidRPr="00C144A4">
        <w:rPr>
          <w:sz w:val="28"/>
          <w:szCs w:val="28"/>
        </w:rPr>
        <w:t>порядка заключения специального инвестиционного контракта</w:t>
      </w:r>
    </w:p>
    <w:p w:rsidR="0045329F" w:rsidRPr="001931DD" w:rsidRDefault="001931DD" w:rsidP="001931DD">
      <w:pPr>
        <w:tabs>
          <w:tab w:val="left" w:pos="34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5329F" w:rsidRPr="001931DD">
        <w:rPr>
          <w:b/>
          <w:sz w:val="28"/>
          <w:szCs w:val="28"/>
        </w:rPr>
        <w:t>ПОСТАНОВЛЯЕТ:</w:t>
      </w:r>
    </w:p>
    <w:p w:rsidR="007F4C5E" w:rsidRDefault="007F4C5E" w:rsidP="0045329F">
      <w:pPr>
        <w:tabs>
          <w:tab w:val="left" w:pos="3420"/>
        </w:tabs>
        <w:ind w:firstLine="709"/>
        <w:jc w:val="center"/>
        <w:rPr>
          <w:sz w:val="28"/>
          <w:szCs w:val="28"/>
        </w:rPr>
      </w:pPr>
    </w:p>
    <w:p w:rsidR="00ED7670" w:rsidRDefault="00ED7670" w:rsidP="00ED7670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 Постановления № 2</w:t>
      </w:r>
      <w:r>
        <w:rPr>
          <w:sz w:val="28"/>
          <w:szCs w:val="28"/>
        </w:rPr>
        <w:t>4 от 21.05.2018 года, дополнить п. 17</w:t>
      </w:r>
      <w:bookmarkStart w:id="0" w:name="_GoBack"/>
      <w:bookmarkEnd w:id="0"/>
      <w:r>
        <w:rPr>
          <w:sz w:val="28"/>
          <w:szCs w:val="28"/>
        </w:rPr>
        <w:t xml:space="preserve"> –</w:t>
      </w:r>
    </w:p>
    <w:p w:rsidR="00ED7670" w:rsidRDefault="00ED7670" w:rsidP="00ED7670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Согласно части 9 статьи 78 Бюджетного кодекса Российской Федерации (далее – БК РФ)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аключение договоров(соглашений) о предоставлении субсидий из местного бюджета юридическим лицам, указанным в пунктах 1, 7 – 8.1 статьи 78 БК РФ, и заключение соглашений о государственно - 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партнерстве, концессионных соглашений от имени муниципального образования на  срок, превышающий срок действия утвержденных лимитов бюджетных обязательств, осуществляются в </w:t>
      </w:r>
      <w:proofErr w:type="gramStart"/>
      <w:r>
        <w:rPr>
          <w:sz w:val="28"/>
          <w:szCs w:val="28"/>
        </w:rPr>
        <w:t>случаях предусмотренных соответственно решениями Правительства Российской Федерации, высшего исполнительного органа государственной власти субъекта Российской Федерации, местной  администрации, принимаемыми в определенном ими порядке.</w:t>
      </w:r>
      <w:proofErr w:type="gramEnd"/>
    </w:p>
    <w:p w:rsidR="00ED7670" w:rsidRDefault="00ED7670" w:rsidP="00ED7670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6 статьи 78.1 БК РФ  договоры (соглашения) о предоставлении субсидий из местного бюджета и дополнительные соглашения к </w:t>
      </w:r>
      <w:r>
        <w:rPr>
          <w:sz w:val="28"/>
          <w:szCs w:val="28"/>
        </w:rPr>
        <w:lastRenderedPageBreak/>
        <w:t>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</w:t>
      </w:r>
      <w:proofErr w:type="gramEnd"/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6316" w:rsidRDefault="00EE6316">
      <w:pPr>
        <w:spacing w:line="100" w:lineRule="atLeast"/>
        <w:ind w:right="-185"/>
        <w:jc w:val="both"/>
        <w:rPr>
          <w:sz w:val="28"/>
          <w:szCs w:val="28"/>
        </w:rPr>
      </w:pPr>
    </w:p>
    <w:p w:rsidR="00EE4B5D" w:rsidRPr="00194071" w:rsidRDefault="00EE4B5D">
      <w:pPr>
        <w:spacing w:line="100" w:lineRule="atLeast"/>
        <w:ind w:right="-185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Глава сельского поселения </w:t>
      </w:r>
      <w:r w:rsidR="009C5659" w:rsidRPr="00194071">
        <w:rPr>
          <w:sz w:val="28"/>
          <w:szCs w:val="28"/>
        </w:rPr>
        <w:t>Виловатое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муниципального района Богатовский </w:t>
      </w:r>
    </w:p>
    <w:p w:rsidR="00EE4B5D" w:rsidRPr="00194071" w:rsidRDefault="00EE4B5D">
      <w:pPr>
        <w:spacing w:line="100" w:lineRule="atLeast"/>
        <w:jc w:val="both"/>
        <w:rPr>
          <w:sz w:val="28"/>
          <w:szCs w:val="28"/>
        </w:rPr>
      </w:pPr>
      <w:r w:rsidRPr="00194071">
        <w:rPr>
          <w:sz w:val="28"/>
          <w:szCs w:val="28"/>
        </w:rPr>
        <w:t xml:space="preserve">Самарской области                      </w:t>
      </w:r>
      <w:r w:rsidR="00194071">
        <w:rPr>
          <w:sz w:val="28"/>
          <w:szCs w:val="28"/>
        </w:rPr>
        <w:t xml:space="preserve">                </w:t>
      </w:r>
      <w:r w:rsidRPr="00194071">
        <w:rPr>
          <w:sz w:val="28"/>
          <w:szCs w:val="28"/>
        </w:rPr>
        <w:t xml:space="preserve">               </w:t>
      </w:r>
      <w:r w:rsidR="007F4C5E">
        <w:rPr>
          <w:sz w:val="28"/>
          <w:szCs w:val="28"/>
        </w:rPr>
        <w:t xml:space="preserve">           </w:t>
      </w:r>
      <w:r w:rsidR="00EE6316">
        <w:rPr>
          <w:sz w:val="28"/>
          <w:szCs w:val="28"/>
        </w:rPr>
        <w:t xml:space="preserve">     </w:t>
      </w:r>
      <w:r w:rsidR="00BE5519" w:rsidRPr="00194071">
        <w:rPr>
          <w:sz w:val="28"/>
          <w:szCs w:val="28"/>
        </w:rPr>
        <w:t>А</w:t>
      </w:r>
      <w:r w:rsidRPr="00194071">
        <w:rPr>
          <w:sz w:val="28"/>
          <w:szCs w:val="28"/>
        </w:rPr>
        <w:t>.</w:t>
      </w:r>
      <w:r w:rsidR="00BE5519" w:rsidRPr="00194071">
        <w:rPr>
          <w:sz w:val="28"/>
          <w:szCs w:val="28"/>
        </w:rPr>
        <w:t>В</w:t>
      </w:r>
      <w:r w:rsidRPr="00194071">
        <w:rPr>
          <w:sz w:val="28"/>
          <w:szCs w:val="28"/>
        </w:rPr>
        <w:t xml:space="preserve">. </w:t>
      </w:r>
      <w:r w:rsidR="009C5659" w:rsidRPr="00194071">
        <w:rPr>
          <w:sz w:val="28"/>
          <w:szCs w:val="28"/>
        </w:rPr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p w:rsidR="0045329F" w:rsidRDefault="0045329F">
      <w:pPr>
        <w:jc w:val="both"/>
        <w:rPr>
          <w:i/>
          <w:iCs/>
          <w:sz w:val="28"/>
          <w:szCs w:val="28"/>
        </w:rPr>
      </w:pPr>
    </w:p>
    <w:p w:rsidR="0045329F" w:rsidRDefault="0045329F" w:rsidP="0045329F">
      <w:pPr>
        <w:tabs>
          <w:tab w:val="left" w:pos="2910"/>
        </w:tabs>
        <w:jc w:val="center"/>
      </w:pPr>
    </w:p>
    <w:p w:rsidR="0045329F" w:rsidRPr="00062CF9" w:rsidRDefault="0045329F" w:rsidP="0045329F">
      <w:pPr>
        <w:tabs>
          <w:tab w:val="left" w:pos="2910"/>
        </w:tabs>
        <w:jc w:val="center"/>
      </w:pPr>
    </w:p>
    <w:p w:rsidR="0045329F" w:rsidRPr="0045329F" w:rsidRDefault="0045329F">
      <w:pPr>
        <w:jc w:val="both"/>
        <w:rPr>
          <w:iCs/>
          <w:sz w:val="28"/>
          <w:szCs w:val="28"/>
        </w:rPr>
      </w:pPr>
    </w:p>
    <w:sectPr w:rsidR="0045329F" w:rsidRPr="0045329F" w:rsidSect="00D05BFC">
      <w:headerReference w:type="default" r:id="rId9"/>
      <w:pgSz w:w="11906" w:h="16838"/>
      <w:pgMar w:top="536" w:right="707" w:bottom="779" w:left="14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C5" w:rsidRDefault="004935C5">
      <w:r>
        <w:separator/>
      </w:r>
    </w:p>
    <w:p w:rsidR="004935C5" w:rsidRDefault="004935C5"/>
  </w:endnote>
  <w:endnote w:type="continuationSeparator" w:id="0">
    <w:p w:rsidR="004935C5" w:rsidRDefault="004935C5">
      <w:r>
        <w:continuationSeparator/>
      </w:r>
    </w:p>
    <w:p w:rsidR="004935C5" w:rsidRDefault="00493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C5" w:rsidRDefault="004935C5">
      <w:r>
        <w:separator/>
      </w:r>
    </w:p>
    <w:p w:rsidR="004935C5" w:rsidRDefault="004935C5"/>
  </w:footnote>
  <w:footnote w:type="continuationSeparator" w:id="0">
    <w:p w:rsidR="004935C5" w:rsidRDefault="004935C5">
      <w:r>
        <w:continuationSeparator/>
      </w:r>
    </w:p>
    <w:p w:rsidR="004935C5" w:rsidRDefault="004935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FE" w:rsidRDefault="005D575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670">
      <w:rPr>
        <w:noProof/>
      </w:rPr>
      <w:t>2</w:t>
    </w:r>
    <w:r>
      <w:rPr>
        <w:noProof/>
      </w:rPr>
      <w:fldChar w:fldCharType="end"/>
    </w:r>
  </w:p>
  <w:p w:rsidR="006861FE" w:rsidRDefault="004935C5" w:rsidP="00207F36">
    <w:pPr>
      <w:pStyle w:val="af0"/>
      <w:jc w:val="center"/>
    </w:pPr>
  </w:p>
  <w:p w:rsidR="00C11BA9" w:rsidRDefault="004935C5" w:rsidP="00207F36">
    <w:pPr>
      <w:pStyle w:val="af0"/>
      <w:jc w:val="center"/>
    </w:pPr>
  </w:p>
  <w:p w:rsidR="00000000" w:rsidRDefault="004935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5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65F07"/>
    <w:multiLevelType w:val="hybridMultilevel"/>
    <w:tmpl w:val="3CF6F64E"/>
    <w:lvl w:ilvl="0" w:tplc="BA8073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84A5A"/>
    <w:rsid w:val="00092A24"/>
    <w:rsid w:val="000F3AF8"/>
    <w:rsid w:val="0012650F"/>
    <w:rsid w:val="00141279"/>
    <w:rsid w:val="00142F15"/>
    <w:rsid w:val="00167B2C"/>
    <w:rsid w:val="0017452E"/>
    <w:rsid w:val="00177066"/>
    <w:rsid w:val="001931DD"/>
    <w:rsid w:val="00194071"/>
    <w:rsid w:val="001D5211"/>
    <w:rsid w:val="00253CAE"/>
    <w:rsid w:val="00253EE0"/>
    <w:rsid w:val="002853EE"/>
    <w:rsid w:val="002C7B55"/>
    <w:rsid w:val="002F6F2C"/>
    <w:rsid w:val="00312AA7"/>
    <w:rsid w:val="00342B66"/>
    <w:rsid w:val="0036093E"/>
    <w:rsid w:val="003723CB"/>
    <w:rsid w:val="003C4CCC"/>
    <w:rsid w:val="00427D9F"/>
    <w:rsid w:val="00441D4A"/>
    <w:rsid w:val="0045329F"/>
    <w:rsid w:val="00456C34"/>
    <w:rsid w:val="00457716"/>
    <w:rsid w:val="00473D68"/>
    <w:rsid w:val="004935C5"/>
    <w:rsid w:val="004E4EA5"/>
    <w:rsid w:val="00506B9E"/>
    <w:rsid w:val="00570377"/>
    <w:rsid w:val="00571309"/>
    <w:rsid w:val="00576B2F"/>
    <w:rsid w:val="00585579"/>
    <w:rsid w:val="005B2D83"/>
    <w:rsid w:val="005B56E2"/>
    <w:rsid w:val="005B7057"/>
    <w:rsid w:val="005C32B2"/>
    <w:rsid w:val="005D575C"/>
    <w:rsid w:val="005D7A76"/>
    <w:rsid w:val="00657FC1"/>
    <w:rsid w:val="00684AEE"/>
    <w:rsid w:val="006A2A2B"/>
    <w:rsid w:val="006C07C1"/>
    <w:rsid w:val="006D7896"/>
    <w:rsid w:val="006E3830"/>
    <w:rsid w:val="007A18B4"/>
    <w:rsid w:val="007C37FB"/>
    <w:rsid w:val="007E5665"/>
    <w:rsid w:val="007F4C5E"/>
    <w:rsid w:val="00822FDA"/>
    <w:rsid w:val="00831D94"/>
    <w:rsid w:val="0083383B"/>
    <w:rsid w:val="0085286A"/>
    <w:rsid w:val="008B5BB1"/>
    <w:rsid w:val="008C2999"/>
    <w:rsid w:val="008D4E90"/>
    <w:rsid w:val="008E25AE"/>
    <w:rsid w:val="008E4CEA"/>
    <w:rsid w:val="008E7459"/>
    <w:rsid w:val="00972FBC"/>
    <w:rsid w:val="00984C6C"/>
    <w:rsid w:val="009A3709"/>
    <w:rsid w:val="009C0910"/>
    <w:rsid w:val="009C5659"/>
    <w:rsid w:val="009E0BE6"/>
    <w:rsid w:val="00A60F45"/>
    <w:rsid w:val="00A73632"/>
    <w:rsid w:val="00AA0946"/>
    <w:rsid w:val="00AB067C"/>
    <w:rsid w:val="00AB6C89"/>
    <w:rsid w:val="00B6620E"/>
    <w:rsid w:val="00BA52E7"/>
    <w:rsid w:val="00BE5519"/>
    <w:rsid w:val="00C144A4"/>
    <w:rsid w:val="00C6500D"/>
    <w:rsid w:val="00C66C97"/>
    <w:rsid w:val="00C736E5"/>
    <w:rsid w:val="00CA36EF"/>
    <w:rsid w:val="00D05BFC"/>
    <w:rsid w:val="00D37CE4"/>
    <w:rsid w:val="00D9251F"/>
    <w:rsid w:val="00DA7793"/>
    <w:rsid w:val="00E10264"/>
    <w:rsid w:val="00E45EC9"/>
    <w:rsid w:val="00E8085E"/>
    <w:rsid w:val="00ED7670"/>
    <w:rsid w:val="00EE4B5D"/>
    <w:rsid w:val="00EE6316"/>
    <w:rsid w:val="00F0378D"/>
    <w:rsid w:val="00F12D9B"/>
    <w:rsid w:val="00F40C39"/>
    <w:rsid w:val="00F734DF"/>
    <w:rsid w:val="00F764DE"/>
    <w:rsid w:val="00FC011C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3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5329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5329F"/>
  </w:style>
  <w:style w:type="paragraph" w:customStyle="1" w:styleId="ConsPlusTitle">
    <w:name w:val="ConsPlusTitle"/>
    <w:rsid w:val="003609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footer"/>
    <w:basedOn w:val="a"/>
    <w:link w:val="af3"/>
    <w:uiPriority w:val="99"/>
    <w:unhideWhenUsed/>
    <w:rsid w:val="003609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6093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AA094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09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A0946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AA094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AA094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A0946"/>
  </w:style>
  <w:style w:type="character" w:customStyle="1" w:styleId="WW8Num1z1">
    <w:name w:val="WW8Num1z1"/>
    <w:rsid w:val="00AA0946"/>
  </w:style>
  <w:style w:type="character" w:customStyle="1" w:styleId="WW8Num1z2">
    <w:name w:val="WW8Num1z2"/>
    <w:rsid w:val="00AA0946"/>
  </w:style>
  <w:style w:type="character" w:customStyle="1" w:styleId="WW8Num1z3">
    <w:name w:val="WW8Num1z3"/>
    <w:rsid w:val="00AA0946"/>
  </w:style>
  <w:style w:type="character" w:customStyle="1" w:styleId="WW8Num1z4">
    <w:name w:val="WW8Num1z4"/>
    <w:rsid w:val="00AA0946"/>
  </w:style>
  <w:style w:type="character" w:customStyle="1" w:styleId="WW8Num1z5">
    <w:name w:val="WW8Num1z5"/>
    <w:rsid w:val="00AA0946"/>
  </w:style>
  <w:style w:type="character" w:customStyle="1" w:styleId="WW8Num1z6">
    <w:name w:val="WW8Num1z6"/>
    <w:rsid w:val="00AA0946"/>
  </w:style>
  <w:style w:type="character" w:customStyle="1" w:styleId="WW8Num1z7">
    <w:name w:val="WW8Num1z7"/>
    <w:rsid w:val="00AA0946"/>
  </w:style>
  <w:style w:type="character" w:customStyle="1" w:styleId="WW8Num1z8">
    <w:name w:val="WW8Num1z8"/>
    <w:rsid w:val="00AA0946"/>
  </w:style>
  <w:style w:type="character" w:customStyle="1" w:styleId="WW8Num2z0">
    <w:name w:val="WW8Num2z0"/>
    <w:rsid w:val="00AA0946"/>
    <w:rPr>
      <w:i/>
      <w:iCs/>
      <w:sz w:val="28"/>
      <w:szCs w:val="28"/>
    </w:rPr>
  </w:style>
  <w:style w:type="character" w:customStyle="1" w:styleId="WW8Num2z1">
    <w:name w:val="WW8Num2z1"/>
    <w:rsid w:val="00AA0946"/>
  </w:style>
  <w:style w:type="character" w:customStyle="1" w:styleId="WW8Num2z2">
    <w:name w:val="WW8Num2z2"/>
    <w:rsid w:val="00AA0946"/>
  </w:style>
  <w:style w:type="character" w:customStyle="1" w:styleId="WW8Num2z3">
    <w:name w:val="WW8Num2z3"/>
    <w:rsid w:val="00AA0946"/>
  </w:style>
  <w:style w:type="character" w:customStyle="1" w:styleId="WW8Num2z4">
    <w:name w:val="WW8Num2z4"/>
    <w:rsid w:val="00AA0946"/>
  </w:style>
  <w:style w:type="character" w:customStyle="1" w:styleId="WW8Num2z5">
    <w:name w:val="WW8Num2z5"/>
    <w:rsid w:val="00AA0946"/>
  </w:style>
  <w:style w:type="character" w:customStyle="1" w:styleId="WW8Num2z6">
    <w:name w:val="WW8Num2z6"/>
    <w:rsid w:val="00AA0946"/>
  </w:style>
  <w:style w:type="character" w:customStyle="1" w:styleId="WW8Num2z7">
    <w:name w:val="WW8Num2z7"/>
    <w:rsid w:val="00AA0946"/>
  </w:style>
  <w:style w:type="character" w:customStyle="1" w:styleId="WW8Num2z8">
    <w:name w:val="WW8Num2z8"/>
    <w:rsid w:val="00AA0946"/>
  </w:style>
  <w:style w:type="character" w:customStyle="1" w:styleId="WW8Num3z0">
    <w:name w:val="WW8Num3z0"/>
    <w:rsid w:val="00AA0946"/>
    <w:rPr>
      <w:rFonts w:ascii="Symbol" w:hAnsi="Symbol" w:cs="OpenSymbol"/>
    </w:rPr>
  </w:style>
  <w:style w:type="character" w:customStyle="1" w:styleId="WW8Num3z1">
    <w:name w:val="WW8Num3z1"/>
    <w:rsid w:val="00AA0946"/>
    <w:rPr>
      <w:rFonts w:ascii="OpenSymbol" w:hAnsi="OpenSymbol" w:cs="OpenSymbol"/>
    </w:rPr>
  </w:style>
  <w:style w:type="character" w:customStyle="1" w:styleId="WW8Num3z2">
    <w:name w:val="WW8Num3z2"/>
    <w:rsid w:val="00AA0946"/>
  </w:style>
  <w:style w:type="character" w:customStyle="1" w:styleId="WW8Num3z3">
    <w:name w:val="WW8Num3z3"/>
    <w:rsid w:val="00AA0946"/>
  </w:style>
  <w:style w:type="character" w:customStyle="1" w:styleId="WW8Num3z4">
    <w:name w:val="WW8Num3z4"/>
    <w:rsid w:val="00AA0946"/>
  </w:style>
  <w:style w:type="character" w:customStyle="1" w:styleId="WW8Num3z5">
    <w:name w:val="WW8Num3z5"/>
    <w:rsid w:val="00AA0946"/>
  </w:style>
  <w:style w:type="character" w:customStyle="1" w:styleId="WW8Num3z6">
    <w:name w:val="WW8Num3z6"/>
    <w:rsid w:val="00AA0946"/>
  </w:style>
  <w:style w:type="character" w:customStyle="1" w:styleId="WW8Num3z7">
    <w:name w:val="WW8Num3z7"/>
    <w:rsid w:val="00AA0946"/>
  </w:style>
  <w:style w:type="character" w:customStyle="1" w:styleId="WW8Num3z8">
    <w:name w:val="WW8Num3z8"/>
    <w:rsid w:val="00AA0946"/>
  </w:style>
  <w:style w:type="character" w:customStyle="1" w:styleId="WW8Num4z0">
    <w:name w:val="WW8Num4z0"/>
    <w:rsid w:val="00AA0946"/>
  </w:style>
  <w:style w:type="character" w:customStyle="1" w:styleId="WW8Num4z1">
    <w:name w:val="WW8Num4z1"/>
    <w:rsid w:val="00AA0946"/>
    <w:rPr>
      <w:sz w:val="26"/>
      <w:szCs w:val="26"/>
    </w:rPr>
  </w:style>
  <w:style w:type="character" w:customStyle="1" w:styleId="WW8Num4z2">
    <w:name w:val="WW8Num4z2"/>
    <w:rsid w:val="00AA0946"/>
  </w:style>
  <w:style w:type="character" w:customStyle="1" w:styleId="WW8Num4z3">
    <w:name w:val="WW8Num4z3"/>
    <w:rsid w:val="00AA0946"/>
  </w:style>
  <w:style w:type="character" w:customStyle="1" w:styleId="WW8Num4z4">
    <w:name w:val="WW8Num4z4"/>
    <w:rsid w:val="00AA0946"/>
  </w:style>
  <w:style w:type="character" w:customStyle="1" w:styleId="WW8Num4z5">
    <w:name w:val="WW8Num4z5"/>
    <w:rsid w:val="00AA0946"/>
  </w:style>
  <w:style w:type="character" w:customStyle="1" w:styleId="WW8Num4z6">
    <w:name w:val="WW8Num4z6"/>
    <w:rsid w:val="00AA0946"/>
  </w:style>
  <w:style w:type="character" w:customStyle="1" w:styleId="WW8Num4z7">
    <w:name w:val="WW8Num4z7"/>
    <w:rsid w:val="00AA0946"/>
  </w:style>
  <w:style w:type="character" w:customStyle="1" w:styleId="WW8Num4z8">
    <w:name w:val="WW8Num4z8"/>
    <w:rsid w:val="00AA0946"/>
  </w:style>
  <w:style w:type="character" w:customStyle="1" w:styleId="20">
    <w:name w:val="Основной шрифт абзаца2"/>
    <w:rsid w:val="00AA0946"/>
  </w:style>
  <w:style w:type="character" w:customStyle="1" w:styleId="Absatz-Standardschriftart">
    <w:name w:val="Absatz-Standardschriftart"/>
    <w:rsid w:val="00AA0946"/>
  </w:style>
  <w:style w:type="character" w:customStyle="1" w:styleId="WW-Absatz-Standardschriftart">
    <w:name w:val="WW-Absatz-Standardschriftart"/>
    <w:rsid w:val="00AA0946"/>
  </w:style>
  <w:style w:type="character" w:customStyle="1" w:styleId="WW-Absatz-Standardschriftart1">
    <w:name w:val="WW-Absatz-Standardschriftart1"/>
    <w:rsid w:val="00AA0946"/>
  </w:style>
  <w:style w:type="character" w:customStyle="1" w:styleId="WW-Absatz-Standardschriftart11">
    <w:name w:val="WW-Absatz-Standardschriftart11"/>
    <w:rsid w:val="00AA0946"/>
  </w:style>
  <w:style w:type="character" w:customStyle="1" w:styleId="WW-Absatz-Standardschriftart111">
    <w:name w:val="WW-Absatz-Standardschriftart111"/>
    <w:rsid w:val="00AA0946"/>
  </w:style>
  <w:style w:type="character" w:customStyle="1" w:styleId="WW-Absatz-Standardschriftart1111">
    <w:name w:val="WW-Absatz-Standardschriftart1111"/>
    <w:rsid w:val="00AA0946"/>
  </w:style>
  <w:style w:type="character" w:customStyle="1" w:styleId="WW-Absatz-Standardschriftart11111">
    <w:name w:val="WW-Absatz-Standardschriftart11111"/>
    <w:rsid w:val="00AA0946"/>
  </w:style>
  <w:style w:type="character" w:customStyle="1" w:styleId="WW-Absatz-Standardschriftart111111">
    <w:name w:val="WW-Absatz-Standardschriftart111111"/>
    <w:rsid w:val="00AA0946"/>
  </w:style>
  <w:style w:type="character" w:customStyle="1" w:styleId="WW-Absatz-Standardschriftart1111111">
    <w:name w:val="WW-Absatz-Standardschriftart1111111"/>
    <w:rsid w:val="00AA0946"/>
  </w:style>
  <w:style w:type="character" w:customStyle="1" w:styleId="WW-Absatz-Standardschriftart11111111">
    <w:name w:val="WW-Absatz-Standardschriftart11111111"/>
    <w:rsid w:val="00AA0946"/>
  </w:style>
  <w:style w:type="character" w:customStyle="1" w:styleId="WW-Absatz-Standardschriftart111111111">
    <w:name w:val="WW-Absatz-Standardschriftart111111111"/>
    <w:rsid w:val="00AA0946"/>
  </w:style>
  <w:style w:type="character" w:customStyle="1" w:styleId="WW-Absatz-Standardschriftart1111111111">
    <w:name w:val="WW-Absatz-Standardschriftart1111111111"/>
    <w:rsid w:val="00AA0946"/>
  </w:style>
  <w:style w:type="character" w:customStyle="1" w:styleId="WW-Absatz-Standardschriftart11111111111">
    <w:name w:val="WW-Absatz-Standardschriftart11111111111"/>
    <w:rsid w:val="00AA0946"/>
  </w:style>
  <w:style w:type="character" w:customStyle="1" w:styleId="WW-Absatz-Standardschriftart111111111111">
    <w:name w:val="WW-Absatz-Standardschriftart111111111111"/>
    <w:rsid w:val="00AA0946"/>
  </w:style>
  <w:style w:type="character" w:customStyle="1" w:styleId="WW-Absatz-Standardschriftart1111111111111">
    <w:name w:val="WW-Absatz-Standardschriftart1111111111111"/>
    <w:rsid w:val="00AA0946"/>
  </w:style>
  <w:style w:type="character" w:customStyle="1" w:styleId="WW-Absatz-Standardschriftart11111111111111">
    <w:name w:val="WW-Absatz-Standardschriftart11111111111111"/>
    <w:rsid w:val="00AA0946"/>
  </w:style>
  <w:style w:type="character" w:customStyle="1" w:styleId="WW-Absatz-Standardschriftart111111111111111">
    <w:name w:val="WW-Absatz-Standardschriftart111111111111111"/>
    <w:rsid w:val="00AA0946"/>
  </w:style>
  <w:style w:type="character" w:customStyle="1" w:styleId="WW-Absatz-Standardschriftart1111111111111111">
    <w:name w:val="WW-Absatz-Standardschriftart1111111111111111"/>
    <w:rsid w:val="00AA0946"/>
  </w:style>
  <w:style w:type="character" w:customStyle="1" w:styleId="WW-Absatz-Standardschriftart11111111111111111">
    <w:name w:val="WW-Absatz-Standardschriftart11111111111111111"/>
    <w:rsid w:val="00AA0946"/>
  </w:style>
  <w:style w:type="character" w:customStyle="1" w:styleId="WW-Absatz-Standardschriftart111111111111111111">
    <w:name w:val="WW-Absatz-Standardschriftart111111111111111111"/>
    <w:rsid w:val="00AA0946"/>
  </w:style>
  <w:style w:type="character" w:customStyle="1" w:styleId="WW-Absatz-Standardschriftart1111111111111111111">
    <w:name w:val="WW-Absatz-Standardschriftart1111111111111111111"/>
    <w:rsid w:val="00AA0946"/>
  </w:style>
  <w:style w:type="character" w:customStyle="1" w:styleId="WW-Absatz-Standardschriftart11111111111111111111">
    <w:name w:val="WW-Absatz-Standardschriftart11111111111111111111"/>
    <w:rsid w:val="00AA0946"/>
  </w:style>
  <w:style w:type="character" w:customStyle="1" w:styleId="WW-Absatz-Standardschriftart111111111111111111111">
    <w:name w:val="WW-Absatz-Standardschriftart111111111111111111111"/>
    <w:rsid w:val="00AA0946"/>
  </w:style>
  <w:style w:type="character" w:customStyle="1" w:styleId="WW-Absatz-Standardschriftart1111111111111111111111">
    <w:name w:val="WW-Absatz-Standardschriftart1111111111111111111111"/>
    <w:rsid w:val="00AA0946"/>
  </w:style>
  <w:style w:type="character" w:customStyle="1" w:styleId="WW-Absatz-Standardschriftart11111111111111111111111">
    <w:name w:val="WW-Absatz-Standardschriftart11111111111111111111111"/>
    <w:rsid w:val="00AA0946"/>
  </w:style>
  <w:style w:type="character" w:customStyle="1" w:styleId="WW-Absatz-Standardschriftart111111111111111111111111">
    <w:name w:val="WW-Absatz-Standardschriftart111111111111111111111111"/>
    <w:rsid w:val="00AA0946"/>
  </w:style>
  <w:style w:type="character" w:customStyle="1" w:styleId="WW-Absatz-Standardschriftart1111111111111111111111111">
    <w:name w:val="WW-Absatz-Standardschriftart1111111111111111111111111"/>
    <w:rsid w:val="00AA0946"/>
  </w:style>
  <w:style w:type="character" w:customStyle="1" w:styleId="WW-Absatz-Standardschriftart11111111111111111111111111">
    <w:name w:val="WW-Absatz-Standardschriftart11111111111111111111111111"/>
    <w:rsid w:val="00AA0946"/>
  </w:style>
  <w:style w:type="character" w:customStyle="1" w:styleId="WW-Absatz-Standardschriftart111111111111111111111111111">
    <w:name w:val="WW-Absatz-Standardschriftart111111111111111111111111111"/>
    <w:rsid w:val="00AA0946"/>
  </w:style>
  <w:style w:type="character" w:customStyle="1" w:styleId="WW-Absatz-Standardschriftart1111111111111111111111111111">
    <w:name w:val="WW-Absatz-Standardschriftart1111111111111111111111111111"/>
    <w:rsid w:val="00AA0946"/>
  </w:style>
  <w:style w:type="character" w:customStyle="1" w:styleId="WW-Absatz-Standardschriftart11111111111111111111111111111">
    <w:name w:val="WW-Absatz-Standardschriftart11111111111111111111111111111"/>
    <w:rsid w:val="00AA0946"/>
  </w:style>
  <w:style w:type="character" w:customStyle="1" w:styleId="WW-Absatz-Standardschriftart111111111111111111111111111111">
    <w:name w:val="WW-Absatz-Standardschriftart111111111111111111111111111111"/>
    <w:rsid w:val="00AA0946"/>
  </w:style>
  <w:style w:type="character" w:customStyle="1" w:styleId="WW-Absatz-Standardschriftart1111111111111111111111111111111">
    <w:name w:val="WW-Absatz-Standardschriftart1111111111111111111111111111111"/>
    <w:rsid w:val="00AA0946"/>
  </w:style>
  <w:style w:type="character" w:customStyle="1" w:styleId="WW-Absatz-Standardschriftart11111111111111111111111111111111">
    <w:name w:val="WW-Absatz-Standardschriftart11111111111111111111111111111111"/>
    <w:rsid w:val="00AA0946"/>
  </w:style>
  <w:style w:type="character" w:customStyle="1" w:styleId="WW-Absatz-Standardschriftart111111111111111111111111111111111">
    <w:name w:val="WW-Absatz-Standardschriftart111111111111111111111111111111111"/>
    <w:rsid w:val="00AA0946"/>
  </w:style>
  <w:style w:type="character" w:customStyle="1" w:styleId="WW-Absatz-Standardschriftart1111111111111111111111111111111111">
    <w:name w:val="WW-Absatz-Standardschriftart1111111111111111111111111111111111"/>
    <w:rsid w:val="00AA0946"/>
  </w:style>
  <w:style w:type="character" w:customStyle="1" w:styleId="WW-Absatz-Standardschriftart11111111111111111111111111111111111">
    <w:name w:val="WW-Absatz-Standardschriftart11111111111111111111111111111111111"/>
    <w:rsid w:val="00AA0946"/>
  </w:style>
  <w:style w:type="character" w:customStyle="1" w:styleId="WW-Absatz-Standardschriftart111111111111111111111111111111111111">
    <w:name w:val="WW-Absatz-Standardschriftart111111111111111111111111111111111111"/>
    <w:rsid w:val="00AA0946"/>
  </w:style>
  <w:style w:type="character" w:customStyle="1" w:styleId="WW-Absatz-Standardschriftart1111111111111111111111111111111111111">
    <w:name w:val="WW-Absatz-Standardschriftart1111111111111111111111111111111111111"/>
    <w:rsid w:val="00AA0946"/>
  </w:style>
  <w:style w:type="character" w:customStyle="1" w:styleId="WW-Absatz-Standardschriftart11111111111111111111111111111111111111">
    <w:name w:val="WW-Absatz-Standardschriftart11111111111111111111111111111111111111"/>
    <w:rsid w:val="00AA0946"/>
  </w:style>
  <w:style w:type="character" w:customStyle="1" w:styleId="WW-Absatz-Standardschriftart111111111111111111111111111111111111111">
    <w:name w:val="WW-Absatz-Standardschriftart111111111111111111111111111111111111111"/>
    <w:rsid w:val="00AA0946"/>
  </w:style>
  <w:style w:type="character" w:customStyle="1" w:styleId="WW-Absatz-Standardschriftart1111111111111111111111111111111111111111">
    <w:name w:val="WW-Absatz-Standardschriftart1111111111111111111111111111111111111111"/>
    <w:rsid w:val="00AA0946"/>
  </w:style>
  <w:style w:type="character" w:customStyle="1" w:styleId="WW-Absatz-Standardschriftart11111111111111111111111111111111111111111">
    <w:name w:val="WW-Absatz-Standardschriftart11111111111111111111111111111111111111111"/>
    <w:rsid w:val="00AA0946"/>
  </w:style>
  <w:style w:type="character" w:customStyle="1" w:styleId="WW-Absatz-Standardschriftart111111111111111111111111111111111111111111">
    <w:name w:val="WW-Absatz-Standardschriftart111111111111111111111111111111111111111111"/>
    <w:rsid w:val="00AA0946"/>
  </w:style>
  <w:style w:type="character" w:customStyle="1" w:styleId="WW-Absatz-Standardschriftart1111111111111111111111111111111111111111111">
    <w:name w:val="WW-Absatz-Standardschriftart1111111111111111111111111111111111111111111"/>
    <w:rsid w:val="00AA0946"/>
  </w:style>
  <w:style w:type="character" w:customStyle="1" w:styleId="WW-Absatz-Standardschriftart11111111111111111111111111111111111111111111">
    <w:name w:val="WW-Absatz-Standardschriftart11111111111111111111111111111111111111111111"/>
    <w:rsid w:val="00AA0946"/>
  </w:style>
  <w:style w:type="character" w:customStyle="1" w:styleId="WW-Absatz-Standardschriftart111111111111111111111111111111111111111111111">
    <w:name w:val="WW-Absatz-Standardschriftart111111111111111111111111111111111111111111111"/>
    <w:rsid w:val="00AA0946"/>
  </w:style>
  <w:style w:type="character" w:customStyle="1" w:styleId="WW-Absatz-Standardschriftart1111111111111111111111111111111111111111111111">
    <w:name w:val="WW-Absatz-Standardschriftart1111111111111111111111111111111111111111111111"/>
    <w:rsid w:val="00AA0946"/>
  </w:style>
  <w:style w:type="character" w:customStyle="1" w:styleId="WW-Absatz-Standardschriftart11111111111111111111111111111111111111111111111">
    <w:name w:val="WW-Absatz-Standardschriftart11111111111111111111111111111111111111111111111"/>
    <w:rsid w:val="00AA0946"/>
  </w:style>
  <w:style w:type="character" w:customStyle="1" w:styleId="WW-Absatz-Standardschriftart111111111111111111111111111111111111111111111111">
    <w:name w:val="WW-Absatz-Standardschriftart111111111111111111111111111111111111111111111111"/>
    <w:rsid w:val="00AA0946"/>
  </w:style>
  <w:style w:type="character" w:customStyle="1" w:styleId="WW-Absatz-Standardschriftart1111111111111111111111111111111111111111111111111">
    <w:name w:val="WW-Absatz-Standardschriftart1111111111111111111111111111111111111111111111111"/>
    <w:rsid w:val="00AA09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A0946"/>
  </w:style>
  <w:style w:type="character" w:customStyle="1" w:styleId="10">
    <w:name w:val="Основной шрифт абзаца1"/>
    <w:rsid w:val="00AA0946"/>
  </w:style>
  <w:style w:type="character" w:customStyle="1" w:styleId="a5">
    <w:name w:val="Символ нумерации"/>
    <w:rsid w:val="00AA0946"/>
  </w:style>
  <w:style w:type="character" w:customStyle="1" w:styleId="a6">
    <w:name w:val="Маркеры списка"/>
    <w:rsid w:val="00AA0946"/>
    <w:rPr>
      <w:rFonts w:ascii="OpenSymbol" w:eastAsia="OpenSymbol" w:hAnsi="OpenSymbol" w:cs="OpenSymbol"/>
    </w:rPr>
  </w:style>
  <w:style w:type="character" w:styleId="a7">
    <w:name w:val="Hyperlink"/>
    <w:rsid w:val="00AA0946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AA094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AA0946"/>
    <w:pPr>
      <w:spacing w:after="120"/>
    </w:pPr>
  </w:style>
  <w:style w:type="paragraph" w:styleId="a8">
    <w:name w:val="List"/>
    <w:basedOn w:val="a1"/>
    <w:rsid w:val="00AA0946"/>
    <w:rPr>
      <w:rFonts w:cs="Mangal"/>
    </w:rPr>
  </w:style>
  <w:style w:type="paragraph" w:customStyle="1" w:styleId="21">
    <w:name w:val="Название2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A094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A09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A0946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AA0946"/>
  </w:style>
  <w:style w:type="paragraph" w:styleId="aa">
    <w:name w:val="Subtitle"/>
    <w:basedOn w:val="a0"/>
    <w:next w:val="a1"/>
    <w:qFormat/>
    <w:rsid w:val="00AA0946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AA0946"/>
    <w:pPr>
      <w:suppressLineNumbers/>
    </w:pPr>
  </w:style>
  <w:style w:type="paragraph" w:customStyle="1" w:styleId="ac">
    <w:name w:val="Заголовок таблицы"/>
    <w:basedOn w:val="ab"/>
    <w:rsid w:val="00AA094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4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4E9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3"/>
    <w:rsid w:val="004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5329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45329F"/>
  </w:style>
  <w:style w:type="paragraph" w:customStyle="1" w:styleId="ConsPlusTitle">
    <w:name w:val="ConsPlusTitle"/>
    <w:rsid w:val="003609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footer"/>
    <w:basedOn w:val="a"/>
    <w:link w:val="af3"/>
    <w:uiPriority w:val="99"/>
    <w:unhideWhenUsed/>
    <w:rsid w:val="003609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6093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8C91-12D9-4186-8F38-CEBCE842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14</cp:revision>
  <cp:lastPrinted>2019-05-26T10:49:00Z</cp:lastPrinted>
  <dcterms:created xsi:type="dcterms:W3CDTF">2019-01-29T07:12:00Z</dcterms:created>
  <dcterms:modified xsi:type="dcterms:W3CDTF">2019-05-26T10:49:00Z</dcterms:modified>
</cp:coreProperties>
</file>