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6316" w:rsidRDefault="00EE4B5D" w:rsidP="003C58E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3C58ED">
        <w:rPr>
          <w:bCs/>
          <w:iCs/>
          <w:u w:val="single"/>
        </w:rPr>
        <w:t>04</w:t>
      </w:r>
      <w:r w:rsidRPr="00B6620E">
        <w:rPr>
          <w:bCs/>
          <w:iCs/>
          <w:u w:val="single"/>
        </w:rPr>
        <w:t>.</w:t>
      </w:r>
      <w:r w:rsidR="00AB067C">
        <w:rPr>
          <w:bCs/>
          <w:iCs/>
          <w:u w:val="single"/>
        </w:rPr>
        <w:t>0</w:t>
      </w:r>
      <w:r w:rsidR="003C58ED">
        <w:rPr>
          <w:bCs/>
          <w:iCs/>
          <w:u w:val="single"/>
        </w:rPr>
        <w:t>6</w:t>
      </w:r>
      <w:r w:rsidRPr="00B6620E">
        <w:rPr>
          <w:bCs/>
          <w:iCs/>
          <w:u w:val="single"/>
        </w:rPr>
        <w:t>.201</w:t>
      </w:r>
      <w:r w:rsidR="00AB067C">
        <w:rPr>
          <w:bCs/>
          <w:iCs/>
          <w:u w:val="single"/>
        </w:rPr>
        <w:t>9 г.</w:t>
      </w:r>
      <w:r>
        <w:rPr>
          <w:bCs/>
          <w:iCs/>
        </w:rPr>
        <w:t xml:space="preserve"> </w:t>
      </w:r>
      <w:r w:rsidR="00AB067C">
        <w:rPr>
          <w:bCs/>
          <w:iCs/>
        </w:rPr>
        <w:t xml:space="preserve"> </w:t>
      </w:r>
      <w:r>
        <w:rPr>
          <w:bCs/>
          <w:iCs/>
        </w:rPr>
        <w:t xml:space="preserve">№ </w:t>
      </w:r>
      <w:r w:rsidR="00AB067C">
        <w:rPr>
          <w:bCs/>
          <w:iCs/>
          <w:u w:val="single"/>
        </w:rPr>
        <w:t>3</w:t>
      </w:r>
      <w:r w:rsidR="003C58ED">
        <w:rPr>
          <w:bCs/>
          <w:iCs/>
          <w:u w:val="single"/>
        </w:rPr>
        <w:t>1а</w:t>
      </w: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3C58ED" w:rsidRPr="003C58ED" w:rsidRDefault="003C58ED" w:rsidP="003C58E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 xml:space="preserve">Об утверждении Порядка временного отстранения муниципального служащего администрации сельского поселения </w:t>
      </w:r>
      <w:r>
        <w:rPr>
          <w:sz w:val="28"/>
          <w:szCs w:val="28"/>
          <w:lang w:eastAsia="ru-RU"/>
        </w:rPr>
        <w:t>Виловатое</w:t>
      </w:r>
      <w:r w:rsidRPr="003C58ED">
        <w:rPr>
          <w:sz w:val="28"/>
          <w:szCs w:val="28"/>
          <w:lang w:eastAsia="ru-RU"/>
        </w:rPr>
        <w:t xml:space="preserve"> от исполнения должностных обязанностей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C58ED" w:rsidRDefault="003C58ED" w:rsidP="003C58ED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Администрация сельского поселения </w:t>
      </w:r>
      <w:r>
        <w:rPr>
          <w:sz w:val="28"/>
          <w:szCs w:val="28"/>
          <w:lang w:eastAsia="ru-RU"/>
        </w:rPr>
        <w:t>Виловатое</w:t>
      </w:r>
    </w:p>
    <w:p w:rsidR="003C58ED" w:rsidRPr="003C58ED" w:rsidRDefault="003C58ED" w:rsidP="003C58ED">
      <w:pPr>
        <w:suppressAutoHyphens w:val="0"/>
        <w:spacing w:line="360" w:lineRule="exact"/>
        <w:ind w:firstLine="709"/>
        <w:jc w:val="both"/>
        <w:rPr>
          <w:b/>
          <w:sz w:val="40"/>
          <w:szCs w:val="4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Pr="003C58ED">
        <w:rPr>
          <w:sz w:val="28"/>
          <w:szCs w:val="28"/>
          <w:lang w:eastAsia="ru-RU"/>
        </w:rPr>
        <w:t xml:space="preserve"> </w:t>
      </w:r>
      <w:r w:rsidRPr="003C58ED">
        <w:rPr>
          <w:b/>
          <w:sz w:val="40"/>
          <w:szCs w:val="40"/>
          <w:lang w:eastAsia="ru-RU"/>
        </w:rPr>
        <w:t>постановляет:</w:t>
      </w:r>
    </w:p>
    <w:p w:rsidR="003C58ED" w:rsidRPr="003C58ED" w:rsidRDefault="003C58ED" w:rsidP="003C58ED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1.</w:t>
      </w:r>
      <w:r w:rsidRPr="003C58ED">
        <w:rPr>
          <w:sz w:val="28"/>
          <w:szCs w:val="28"/>
          <w:lang w:eastAsia="ru-RU"/>
        </w:rPr>
        <w:tab/>
        <w:t xml:space="preserve">Утвердить Порядок временного отстранения муниципального служащего администрации сельского поселения </w:t>
      </w:r>
      <w:r>
        <w:rPr>
          <w:sz w:val="28"/>
          <w:szCs w:val="28"/>
          <w:lang w:eastAsia="ru-RU"/>
        </w:rPr>
        <w:t>Виловатое</w:t>
      </w:r>
      <w:r w:rsidRPr="003C58ED">
        <w:rPr>
          <w:i/>
          <w:sz w:val="28"/>
          <w:szCs w:val="28"/>
          <w:lang w:eastAsia="ru-RU"/>
        </w:rPr>
        <w:t xml:space="preserve"> </w:t>
      </w:r>
      <w:r w:rsidRPr="003C58ED">
        <w:rPr>
          <w:sz w:val="28"/>
          <w:szCs w:val="28"/>
          <w:lang w:eastAsia="ru-RU"/>
        </w:rPr>
        <w:t>от исполнения должностных обязанностей.</w:t>
      </w:r>
    </w:p>
    <w:p w:rsidR="003C58ED" w:rsidRPr="003C58ED" w:rsidRDefault="003C58ED" w:rsidP="003C58ED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2.</w:t>
      </w:r>
      <w:r w:rsidRPr="003C58ED">
        <w:rPr>
          <w:sz w:val="28"/>
          <w:szCs w:val="28"/>
          <w:lang w:eastAsia="ru-RU"/>
        </w:rPr>
        <w:tab/>
        <w:t xml:space="preserve">Опубликовать настоящее постановление в газете «Вестник </w:t>
      </w:r>
      <w:r>
        <w:rPr>
          <w:sz w:val="28"/>
          <w:szCs w:val="28"/>
          <w:lang w:eastAsia="ru-RU"/>
        </w:rPr>
        <w:t>Виловатое</w:t>
      </w:r>
      <w:r w:rsidRPr="003C58ED">
        <w:rPr>
          <w:sz w:val="28"/>
          <w:szCs w:val="28"/>
          <w:lang w:eastAsia="ru-RU"/>
        </w:rPr>
        <w:t>» и разместить на официальном сайте органов местного самоуправления муниципального района Богатовский Самарской области</w:t>
      </w:r>
      <w:proofErr w:type="gramStart"/>
      <w:r w:rsidRPr="003C58ED">
        <w:rPr>
          <w:sz w:val="28"/>
          <w:szCs w:val="28"/>
          <w:lang w:eastAsia="ru-RU"/>
        </w:rPr>
        <w:t>..</w:t>
      </w:r>
      <w:proofErr w:type="gramEnd"/>
    </w:p>
    <w:p w:rsidR="003C58ED" w:rsidRPr="003C58ED" w:rsidRDefault="003C58ED" w:rsidP="003C58ED">
      <w:pPr>
        <w:suppressAutoHyphens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3C58ED" w:rsidRDefault="003C58ED">
      <w:pPr>
        <w:spacing w:line="100" w:lineRule="atLeast"/>
        <w:ind w:right="-185"/>
        <w:jc w:val="both"/>
        <w:rPr>
          <w:sz w:val="28"/>
          <w:szCs w:val="28"/>
        </w:rPr>
      </w:pPr>
    </w:p>
    <w:p w:rsidR="003C58ED" w:rsidRDefault="003C58ED">
      <w:pPr>
        <w:spacing w:line="100" w:lineRule="atLeast"/>
        <w:ind w:right="-185"/>
        <w:jc w:val="both"/>
        <w:rPr>
          <w:sz w:val="28"/>
          <w:szCs w:val="28"/>
        </w:rPr>
      </w:pPr>
    </w:p>
    <w:p w:rsidR="003C58ED" w:rsidRDefault="003C58ED">
      <w:pPr>
        <w:spacing w:line="100" w:lineRule="atLeast"/>
        <w:ind w:right="-185"/>
        <w:jc w:val="both"/>
        <w:rPr>
          <w:sz w:val="28"/>
          <w:szCs w:val="28"/>
        </w:rPr>
      </w:pPr>
    </w:p>
    <w:p w:rsidR="003C58ED" w:rsidRDefault="003C58ED">
      <w:pPr>
        <w:spacing w:line="100" w:lineRule="atLeast"/>
        <w:ind w:right="-185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7F4C5E">
        <w:rPr>
          <w:sz w:val="28"/>
          <w:szCs w:val="28"/>
        </w:rPr>
        <w:t xml:space="preserve">           </w:t>
      </w:r>
      <w:r w:rsidR="00EE6316">
        <w:rPr>
          <w:sz w:val="28"/>
          <w:szCs w:val="28"/>
        </w:rPr>
        <w:t xml:space="preserve">  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3C58ED" w:rsidRPr="003C58ED" w:rsidRDefault="003C58ED" w:rsidP="003C58ED">
      <w:pPr>
        <w:suppressAutoHyphens w:val="0"/>
        <w:jc w:val="right"/>
        <w:rPr>
          <w:lang w:eastAsia="ru-RU"/>
        </w:rPr>
      </w:pPr>
      <w:proofErr w:type="gramStart"/>
      <w:r w:rsidRPr="003C58ED">
        <w:rPr>
          <w:lang w:eastAsia="ru-RU"/>
        </w:rPr>
        <w:lastRenderedPageBreak/>
        <w:t>УТВЕРЖДЕН</w:t>
      </w:r>
      <w:proofErr w:type="gramEnd"/>
      <w:r w:rsidRPr="003C58ED">
        <w:rPr>
          <w:lang w:eastAsia="ru-RU"/>
        </w:rPr>
        <w:br/>
        <w:t>постановлением Администрации</w:t>
      </w:r>
    </w:p>
    <w:p w:rsidR="003C58ED" w:rsidRPr="003C58ED" w:rsidRDefault="003C58ED" w:rsidP="003C58ED">
      <w:pPr>
        <w:suppressAutoHyphens w:val="0"/>
        <w:jc w:val="right"/>
        <w:rPr>
          <w:lang w:eastAsia="ru-RU"/>
        </w:rPr>
      </w:pPr>
      <w:r w:rsidRPr="003C58ED">
        <w:rPr>
          <w:lang w:eastAsia="ru-RU"/>
        </w:rPr>
        <w:t xml:space="preserve">сельского поселения </w:t>
      </w:r>
      <w:r>
        <w:rPr>
          <w:lang w:eastAsia="ru-RU"/>
        </w:rPr>
        <w:t>Виловатое</w:t>
      </w:r>
    </w:p>
    <w:p w:rsidR="003C58ED" w:rsidRPr="003C58ED" w:rsidRDefault="003C58ED" w:rsidP="003C58ED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>
        <w:rPr>
          <w:lang w:eastAsia="ru-RU"/>
        </w:rPr>
        <w:t>от 04.06.2019 № 31а</w:t>
      </w:r>
    </w:p>
    <w:p w:rsidR="003C58ED" w:rsidRPr="003C58ED" w:rsidRDefault="003C58ED" w:rsidP="003C58E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C58ED" w:rsidRPr="003C58ED" w:rsidRDefault="003C58ED" w:rsidP="003C58E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58ED">
        <w:rPr>
          <w:color w:val="000000"/>
          <w:sz w:val="28"/>
          <w:szCs w:val="28"/>
          <w:lang w:eastAsia="ru-RU"/>
        </w:rPr>
        <w:t xml:space="preserve"> </w:t>
      </w:r>
    </w:p>
    <w:p w:rsidR="003C58ED" w:rsidRPr="003C58ED" w:rsidRDefault="003C58ED" w:rsidP="003C58ED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C58ED" w:rsidRPr="003C58ED" w:rsidRDefault="003C58ED" w:rsidP="003C58ED">
      <w:pPr>
        <w:suppressAutoHyphens w:val="0"/>
        <w:jc w:val="center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ПОРЯДОК</w:t>
      </w:r>
    </w:p>
    <w:p w:rsidR="003C58ED" w:rsidRPr="003C58ED" w:rsidRDefault="003C58ED" w:rsidP="003C58ED">
      <w:pPr>
        <w:suppressAutoHyphens w:val="0"/>
        <w:jc w:val="center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 xml:space="preserve">временного отстранения муниципального служащего Администрации сельского поселения </w:t>
      </w:r>
      <w:r>
        <w:rPr>
          <w:sz w:val="28"/>
          <w:szCs w:val="28"/>
          <w:lang w:eastAsia="ru-RU"/>
        </w:rPr>
        <w:t>Виловатое</w:t>
      </w:r>
      <w:r w:rsidRPr="003C58ED">
        <w:rPr>
          <w:sz w:val="28"/>
          <w:szCs w:val="28"/>
          <w:lang w:eastAsia="ru-RU"/>
        </w:rPr>
        <w:t xml:space="preserve"> от исполнения должностных обязанностей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 xml:space="preserve">Порядок временного отстранения муниципального служащего Администрации сельского поселения </w:t>
      </w:r>
      <w:r>
        <w:rPr>
          <w:sz w:val="28"/>
          <w:szCs w:val="28"/>
          <w:lang w:eastAsia="ru-RU"/>
        </w:rPr>
        <w:t>Виловатое</w:t>
      </w:r>
      <w:r w:rsidRPr="003C58ED">
        <w:rPr>
          <w:i/>
          <w:sz w:val="28"/>
          <w:szCs w:val="28"/>
          <w:lang w:eastAsia="ru-RU"/>
        </w:rPr>
        <w:t xml:space="preserve"> </w:t>
      </w:r>
      <w:r w:rsidRPr="003C58ED">
        <w:rPr>
          <w:sz w:val="28"/>
          <w:szCs w:val="28"/>
          <w:lang w:eastAsia="ru-RU"/>
        </w:rPr>
        <w:t>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1.</w:t>
      </w:r>
      <w:r w:rsidRPr="003C58ED">
        <w:rPr>
          <w:sz w:val="28"/>
          <w:szCs w:val="28"/>
          <w:lang w:eastAsia="ru-RU"/>
        </w:rPr>
        <w:tab/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данный период.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2.</w:t>
      </w:r>
      <w:r w:rsidRPr="003C58ED">
        <w:rPr>
          <w:sz w:val="28"/>
          <w:szCs w:val="28"/>
          <w:lang w:eastAsia="ru-RU"/>
        </w:rPr>
        <w:tab/>
      </w:r>
      <w:proofErr w:type="gramStart"/>
      <w:r w:rsidRPr="003C58ED">
        <w:rPr>
          <w:sz w:val="28"/>
          <w:szCs w:val="28"/>
          <w:lang w:eastAsia="ru-RU"/>
        </w:rPr>
        <w:t xml:space="preserve">Временное отстранение муниципального служащего Администрации сельского поселения </w:t>
      </w:r>
      <w:r>
        <w:rPr>
          <w:sz w:val="28"/>
          <w:szCs w:val="28"/>
          <w:lang w:eastAsia="ru-RU"/>
        </w:rPr>
        <w:t>Виловатое</w:t>
      </w:r>
      <w:bookmarkStart w:id="0" w:name="_GoBack"/>
      <w:bookmarkEnd w:id="0"/>
      <w:r w:rsidRPr="003C58ED">
        <w:rPr>
          <w:i/>
          <w:sz w:val="28"/>
          <w:szCs w:val="28"/>
          <w:lang w:eastAsia="ru-RU"/>
        </w:rPr>
        <w:t xml:space="preserve"> </w:t>
      </w:r>
      <w:r w:rsidRPr="003C58ED">
        <w:rPr>
          <w:sz w:val="28"/>
          <w:szCs w:val="28"/>
          <w:lang w:eastAsia="ru-RU"/>
        </w:rPr>
        <w:t xml:space="preserve">от исполнения должностных  обязанностей  (далее – отстранение  муниципального служащего) производится в соответствии с частью  2.1. статьи 14.1.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  <w:proofErr w:type="gramEnd"/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3.</w:t>
      </w:r>
      <w:r w:rsidRPr="003C58ED">
        <w:rPr>
          <w:sz w:val="28"/>
          <w:szCs w:val="28"/>
          <w:lang w:eastAsia="ru-RU"/>
        </w:rPr>
        <w:tab/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4.</w:t>
      </w:r>
      <w:r w:rsidRPr="003C58ED">
        <w:rPr>
          <w:sz w:val="28"/>
          <w:szCs w:val="28"/>
          <w:lang w:eastAsia="ru-RU"/>
        </w:rPr>
        <w:tab/>
        <w:t>Отстранение муниципального служащего от исполнения должностных обязанностей осуществляется в случае: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совершения дисциплинарного проступка для решения вопроса о его дисциплинарной ответственности на период, не превышающий  одного месяца, в случае, предусмотренном  частью 2 статьи 27  Федерального закона от 02.03.2007 № 25-ФЗ «О  муниципальной  службе в Российской Федерации»;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lastRenderedPageBreak/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5.</w:t>
      </w:r>
      <w:r w:rsidRPr="003C58ED">
        <w:rPr>
          <w:sz w:val="28"/>
          <w:szCs w:val="28"/>
          <w:lang w:eastAsia="ru-RU"/>
        </w:rPr>
        <w:tab/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 xml:space="preserve">- должностной оклад муниципального служащего; 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ежемесячная надбавка к должностному окладу за классный чин;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ежемесячная надбавка   к   должностному окладу за выслугу лет на муниципальной службе.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6.</w:t>
      </w:r>
      <w:r w:rsidRPr="003C58ED">
        <w:rPr>
          <w:sz w:val="28"/>
          <w:szCs w:val="28"/>
          <w:lang w:eastAsia="ru-RU"/>
        </w:rPr>
        <w:tab/>
        <w:t>На период отстранения муниципального служащего от исполнения должностных обязанностей на него (с его согласия) может быть возложено временное  исполнение должностных обязанностей  по другой должности  муниципальной  службы.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7.</w:t>
      </w:r>
      <w:r w:rsidRPr="003C58ED">
        <w:rPr>
          <w:sz w:val="28"/>
          <w:szCs w:val="28"/>
          <w:lang w:eastAsia="ru-RU"/>
        </w:rPr>
        <w:tab/>
        <w:t xml:space="preserve">В случае если на период отстранения муниципального </w:t>
      </w:r>
      <w:proofErr w:type="gramStart"/>
      <w:r w:rsidRPr="003C58ED">
        <w:rPr>
          <w:sz w:val="28"/>
          <w:szCs w:val="28"/>
          <w:lang w:eastAsia="ru-RU"/>
        </w:rPr>
        <w:t>служащего</w:t>
      </w:r>
      <w:proofErr w:type="gramEnd"/>
      <w:r w:rsidRPr="003C58ED">
        <w:rPr>
          <w:sz w:val="28"/>
          <w:szCs w:val="28"/>
          <w:lang w:eastAsia="ru-RU"/>
        </w:rPr>
        <w:t xml:space="preserve">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 муниципальной  службы, а также размер стимулирующих выплат определяется по замещаемой должности.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8.</w:t>
      </w:r>
      <w:r w:rsidRPr="003C58ED">
        <w:rPr>
          <w:sz w:val="28"/>
          <w:szCs w:val="28"/>
          <w:lang w:eastAsia="ru-RU"/>
        </w:rPr>
        <w:tab/>
        <w:t>Распоряжение об  отстранении муниципального служащего от исполнения   должностных обязанностей  должно содержать следующие сведения: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основание для  отстранения;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дату, с которой осуществляется отстранение муниципального   служащего;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порядок оплаты труда муниципального служащего в период временного отстранения;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- порядок временного исполнения должностных обязанностей (при необходимости).</w:t>
      </w:r>
    </w:p>
    <w:p w:rsidR="003C58ED" w:rsidRPr="003C58ED" w:rsidRDefault="003C58ED" w:rsidP="003C58E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C58ED">
        <w:rPr>
          <w:sz w:val="28"/>
          <w:szCs w:val="28"/>
          <w:lang w:eastAsia="ru-RU"/>
        </w:rPr>
        <w:t>9.</w:t>
      </w:r>
      <w:r w:rsidRPr="003C58ED">
        <w:rPr>
          <w:sz w:val="28"/>
          <w:szCs w:val="28"/>
          <w:lang w:eastAsia="ru-RU"/>
        </w:rPr>
        <w:tab/>
        <w:t>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службе.</w:t>
      </w:r>
    </w:p>
    <w:p w:rsidR="0045329F" w:rsidRDefault="0045329F" w:rsidP="0045329F">
      <w:pPr>
        <w:spacing w:line="338" w:lineRule="exact"/>
      </w:pPr>
    </w:p>
    <w:p w:rsidR="0045329F" w:rsidRPr="00062CF9" w:rsidRDefault="0045329F" w:rsidP="0045329F">
      <w:pPr>
        <w:tabs>
          <w:tab w:val="left" w:pos="2268"/>
        </w:tabs>
        <w:jc w:val="both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Default="0045329F" w:rsidP="00AB067C">
      <w:pPr>
        <w:tabs>
          <w:tab w:val="left" w:pos="2910"/>
        </w:tabs>
      </w:pPr>
    </w:p>
    <w:p w:rsidR="0045329F" w:rsidRDefault="0045329F" w:rsidP="0045329F">
      <w:pPr>
        <w:tabs>
          <w:tab w:val="left" w:pos="2910"/>
        </w:tabs>
        <w:jc w:val="center"/>
        <w:sectPr w:rsidR="0045329F" w:rsidSect="00EE6316">
          <w:headerReference w:type="default" r:id="rId9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Pr="00062CF9" w:rsidRDefault="0045329F" w:rsidP="0045329F">
      <w:pPr>
        <w:tabs>
          <w:tab w:val="left" w:pos="2910"/>
        </w:tabs>
        <w:jc w:val="center"/>
      </w:pPr>
    </w:p>
    <w:p w:rsidR="0045329F" w:rsidRPr="0045329F" w:rsidRDefault="0045329F">
      <w:pPr>
        <w:jc w:val="both"/>
        <w:rPr>
          <w:iCs/>
          <w:sz w:val="28"/>
          <w:szCs w:val="28"/>
        </w:rPr>
      </w:pPr>
    </w:p>
    <w:sectPr w:rsidR="0045329F" w:rsidRPr="0045329F" w:rsidSect="005D575C">
      <w:pgSz w:w="16838" w:h="11906" w:orient="landscape"/>
      <w:pgMar w:top="1455" w:right="536" w:bottom="707" w:left="77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A" w:rsidRDefault="007664DA">
      <w:r>
        <w:separator/>
      </w:r>
    </w:p>
  </w:endnote>
  <w:endnote w:type="continuationSeparator" w:id="0">
    <w:p w:rsidR="007664DA" w:rsidRDefault="0076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A" w:rsidRDefault="007664DA">
      <w:r>
        <w:separator/>
      </w:r>
    </w:p>
  </w:footnote>
  <w:footnote w:type="continuationSeparator" w:id="0">
    <w:p w:rsidR="007664DA" w:rsidRDefault="0076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5D575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F1D">
      <w:rPr>
        <w:noProof/>
      </w:rPr>
      <w:t>5</w:t>
    </w:r>
    <w:r>
      <w:rPr>
        <w:noProof/>
      </w:rPr>
      <w:fldChar w:fldCharType="end"/>
    </w:r>
  </w:p>
  <w:p w:rsidR="006861FE" w:rsidRDefault="007664DA" w:rsidP="00207F36">
    <w:pPr>
      <w:pStyle w:val="af0"/>
      <w:jc w:val="center"/>
    </w:pPr>
  </w:p>
  <w:p w:rsidR="00C11BA9" w:rsidRDefault="007664DA" w:rsidP="00207F3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5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0F3AF8"/>
    <w:rsid w:val="00123F1D"/>
    <w:rsid w:val="0012650F"/>
    <w:rsid w:val="00141279"/>
    <w:rsid w:val="00142F15"/>
    <w:rsid w:val="00167B2C"/>
    <w:rsid w:val="0017452E"/>
    <w:rsid w:val="00177066"/>
    <w:rsid w:val="00194071"/>
    <w:rsid w:val="001D5211"/>
    <w:rsid w:val="00253CAE"/>
    <w:rsid w:val="00253EE0"/>
    <w:rsid w:val="002853EE"/>
    <w:rsid w:val="002C7B55"/>
    <w:rsid w:val="002F6F2C"/>
    <w:rsid w:val="00312AA7"/>
    <w:rsid w:val="00342B66"/>
    <w:rsid w:val="003723CB"/>
    <w:rsid w:val="003C58ED"/>
    <w:rsid w:val="00427D9F"/>
    <w:rsid w:val="00441D4A"/>
    <w:rsid w:val="0045329F"/>
    <w:rsid w:val="00456C34"/>
    <w:rsid w:val="00457716"/>
    <w:rsid w:val="00473D68"/>
    <w:rsid w:val="004E4EA5"/>
    <w:rsid w:val="00506B9E"/>
    <w:rsid w:val="00570377"/>
    <w:rsid w:val="00571309"/>
    <w:rsid w:val="00576B2F"/>
    <w:rsid w:val="00585579"/>
    <w:rsid w:val="005B2D83"/>
    <w:rsid w:val="005B56E2"/>
    <w:rsid w:val="005B7057"/>
    <w:rsid w:val="005C32B2"/>
    <w:rsid w:val="005D575C"/>
    <w:rsid w:val="005D7A76"/>
    <w:rsid w:val="00657FC1"/>
    <w:rsid w:val="00684AEE"/>
    <w:rsid w:val="006A2A2B"/>
    <w:rsid w:val="006D7896"/>
    <w:rsid w:val="006E3830"/>
    <w:rsid w:val="007664DA"/>
    <w:rsid w:val="007A18B4"/>
    <w:rsid w:val="007C37FB"/>
    <w:rsid w:val="007F4C5E"/>
    <w:rsid w:val="00822FDA"/>
    <w:rsid w:val="00831D94"/>
    <w:rsid w:val="0083383B"/>
    <w:rsid w:val="0085286A"/>
    <w:rsid w:val="008B5BB1"/>
    <w:rsid w:val="008C2999"/>
    <w:rsid w:val="008D4E90"/>
    <w:rsid w:val="008E4CEA"/>
    <w:rsid w:val="008E7459"/>
    <w:rsid w:val="00972FBC"/>
    <w:rsid w:val="00984C6C"/>
    <w:rsid w:val="009A3709"/>
    <w:rsid w:val="009C0910"/>
    <w:rsid w:val="009C5659"/>
    <w:rsid w:val="009E0BE6"/>
    <w:rsid w:val="00A60F45"/>
    <w:rsid w:val="00A73632"/>
    <w:rsid w:val="00AA0946"/>
    <w:rsid w:val="00AB067C"/>
    <w:rsid w:val="00AB6C89"/>
    <w:rsid w:val="00B6620E"/>
    <w:rsid w:val="00BA52E7"/>
    <w:rsid w:val="00BE5519"/>
    <w:rsid w:val="00C6500D"/>
    <w:rsid w:val="00C66C97"/>
    <w:rsid w:val="00C736E5"/>
    <w:rsid w:val="00CA36EF"/>
    <w:rsid w:val="00D37CE4"/>
    <w:rsid w:val="00D9251F"/>
    <w:rsid w:val="00DA7793"/>
    <w:rsid w:val="00E10264"/>
    <w:rsid w:val="00E45EC9"/>
    <w:rsid w:val="00E8085E"/>
    <w:rsid w:val="00EE4B5D"/>
    <w:rsid w:val="00EE6316"/>
    <w:rsid w:val="00F0378D"/>
    <w:rsid w:val="00F12D9B"/>
    <w:rsid w:val="00F40C39"/>
    <w:rsid w:val="00F734DF"/>
    <w:rsid w:val="00F764DE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4997-6514-4F46-A6CC-0263EAB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8</cp:revision>
  <cp:lastPrinted>2019-06-18T07:14:00Z</cp:lastPrinted>
  <dcterms:created xsi:type="dcterms:W3CDTF">2019-01-29T07:12:00Z</dcterms:created>
  <dcterms:modified xsi:type="dcterms:W3CDTF">2019-06-18T07:14:00Z</dcterms:modified>
</cp:coreProperties>
</file>