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07575" w:rsidRPr="00F124C8" w:rsidRDefault="00107575">
      <w:pPr>
        <w:spacing w:line="100" w:lineRule="atLeast"/>
        <w:jc w:val="center"/>
        <w:rPr>
          <w:caps/>
        </w:rPr>
      </w:pPr>
      <w:bookmarkStart w:id="0" w:name="_GoBack"/>
      <w:bookmarkEnd w:id="0"/>
      <w:r w:rsidRPr="00F124C8">
        <w:rPr>
          <w:b/>
          <w:caps/>
          <w:sz w:val="28"/>
          <w:szCs w:val="28"/>
        </w:rPr>
        <w:t>АДМИНИСТРАЦИЯ</w:t>
      </w:r>
    </w:p>
    <w:p w:rsidR="00107575" w:rsidRPr="00F124C8" w:rsidRDefault="00107575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 xml:space="preserve">СЕЛЬСКОГО ПОСЕЛЕНИЯ </w:t>
      </w:r>
      <w:r w:rsidR="00B312B2">
        <w:rPr>
          <w:b/>
          <w:caps/>
          <w:noProof/>
          <w:sz w:val="28"/>
          <w:szCs w:val="28"/>
        </w:rPr>
        <w:t>Виловатое</w:t>
      </w:r>
    </w:p>
    <w:p w:rsidR="00107575" w:rsidRPr="00F124C8" w:rsidRDefault="00107575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 xml:space="preserve">МУНИЦИПАЛЬНОГО РАЙОНА </w:t>
      </w:r>
      <w:r w:rsidR="0084641A">
        <w:rPr>
          <w:b/>
          <w:caps/>
          <w:noProof/>
          <w:sz w:val="28"/>
          <w:szCs w:val="28"/>
        </w:rPr>
        <w:t>Богатовский</w:t>
      </w:r>
    </w:p>
    <w:p w:rsidR="00107575" w:rsidRPr="00F124C8" w:rsidRDefault="00107575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>САМАРСКОЙ ОБЛАСТИ</w:t>
      </w:r>
    </w:p>
    <w:p w:rsidR="00107575" w:rsidRDefault="00107575">
      <w:pPr>
        <w:spacing w:line="100" w:lineRule="atLeast"/>
        <w:jc w:val="center"/>
        <w:rPr>
          <w:b/>
          <w:sz w:val="28"/>
          <w:szCs w:val="28"/>
        </w:rPr>
      </w:pPr>
    </w:p>
    <w:p w:rsidR="00107575" w:rsidRDefault="00107575">
      <w:pPr>
        <w:spacing w:line="100" w:lineRule="atLeast"/>
        <w:jc w:val="center"/>
        <w:rPr>
          <w:b/>
          <w:sz w:val="28"/>
          <w:szCs w:val="28"/>
        </w:rPr>
      </w:pPr>
    </w:p>
    <w:p w:rsidR="00107575" w:rsidRDefault="00107575">
      <w:pPr>
        <w:spacing w:line="100" w:lineRule="atLeast"/>
        <w:jc w:val="center"/>
      </w:pPr>
      <w:r>
        <w:rPr>
          <w:b/>
          <w:sz w:val="28"/>
          <w:szCs w:val="28"/>
        </w:rPr>
        <w:t>ПОСТАНОВЛЕНИЕ</w:t>
      </w:r>
    </w:p>
    <w:p w:rsidR="00107575" w:rsidRDefault="00107575">
      <w:pPr>
        <w:spacing w:line="100" w:lineRule="atLeast"/>
        <w:jc w:val="center"/>
        <w:rPr>
          <w:b/>
          <w:sz w:val="28"/>
          <w:szCs w:val="28"/>
        </w:rPr>
      </w:pPr>
    </w:p>
    <w:p w:rsidR="00107575" w:rsidRPr="00DA067D" w:rsidRDefault="00107575">
      <w:pPr>
        <w:jc w:val="center"/>
      </w:pPr>
      <w:r w:rsidRPr="00DA067D">
        <w:rPr>
          <w:sz w:val="28"/>
          <w:szCs w:val="28"/>
        </w:rPr>
        <w:t xml:space="preserve">от </w:t>
      </w:r>
      <w:r w:rsidR="00DA067D" w:rsidRPr="00DA067D">
        <w:rPr>
          <w:sz w:val="28"/>
          <w:szCs w:val="28"/>
        </w:rPr>
        <w:t>13 июня</w:t>
      </w:r>
      <w:r w:rsidRPr="00DA067D">
        <w:rPr>
          <w:sz w:val="28"/>
          <w:szCs w:val="28"/>
        </w:rPr>
        <w:t xml:space="preserve"> 2019 года № </w:t>
      </w:r>
      <w:r w:rsidR="00DA067D" w:rsidRPr="00DA067D">
        <w:rPr>
          <w:sz w:val="28"/>
          <w:szCs w:val="28"/>
        </w:rPr>
        <w:t>33</w:t>
      </w:r>
    </w:p>
    <w:p w:rsidR="00107575" w:rsidRDefault="00107575">
      <w:pPr>
        <w:spacing w:line="100" w:lineRule="atLeast"/>
        <w:jc w:val="center"/>
        <w:rPr>
          <w:b/>
          <w:sz w:val="28"/>
          <w:szCs w:val="28"/>
          <w:u w:val="single"/>
        </w:rPr>
      </w:pPr>
    </w:p>
    <w:p w:rsidR="00107575" w:rsidRDefault="00107575">
      <w:pPr>
        <w:spacing w:line="100" w:lineRule="atLeast"/>
        <w:jc w:val="center"/>
        <w:rPr>
          <w:sz w:val="28"/>
          <w:szCs w:val="28"/>
        </w:rPr>
      </w:pPr>
    </w:p>
    <w:p w:rsidR="00107575" w:rsidRDefault="00107575">
      <w:pPr>
        <w:spacing w:line="100" w:lineRule="atLeast"/>
        <w:jc w:val="center"/>
      </w:pPr>
      <w:r>
        <w:rPr>
          <w:b/>
          <w:sz w:val="28"/>
          <w:szCs w:val="28"/>
          <w:lang w:eastAsia="ar-SA"/>
        </w:rPr>
        <w:t xml:space="preserve">О подготовке проекта решения Собрания представителей сельского поселения </w:t>
      </w:r>
      <w:r w:rsidR="00B312B2">
        <w:rPr>
          <w:b/>
          <w:noProof/>
          <w:sz w:val="28"/>
          <w:szCs w:val="28"/>
          <w:lang w:eastAsia="ar-SA"/>
        </w:rPr>
        <w:t>Виловатое</w:t>
      </w:r>
      <w:r>
        <w:rPr>
          <w:b/>
          <w:sz w:val="28"/>
          <w:szCs w:val="28"/>
          <w:lang w:eastAsia="ar-SA"/>
        </w:rPr>
        <w:t xml:space="preserve"> муниципального района </w:t>
      </w:r>
      <w:r w:rsidR="0084641A">
        <w:rPr>
          <w:b/>
          <w:noProof/>
          <w:sz w:val="28"/>
          <w:szCs w:val="28"/>
          <w:lang w:eastAsia="ar-SA"/>
        </w:rPr>
        <w:t>Богатовский</w:t>
      </w:r>
      <w:r>
        <w:rPr>
          <w:b/>
          <w:sz w:val="28"/>
          <w:szCs w:val="28"/>
          <w:lang w:eastAsia="ar-SA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B312B2">
        <w:rPr>
          <w:b/>
          <w:noProof/>
          <w:sz w:val="28"/>
          <w:szCs w:val="28"/>
          <w:lang w:eastAsia="ar-SA"/>
        </w:rPr>
        <w:t>Виловатое</w:t>
      </w:r>
      <w:r>
        <w:rPr>
          <w:b/>
          <w:sz w:val="28"/>
          <w:szCs w:val="28"/>
          <w:lang w:eastAsia="ar-SA"/>
        </w:rPr>
        <w:t xml:space="preserve"> муниципального района </w:t>
      </w:r>
      <w:r w:rsidR="0084641A">
        <w:rPr>
          <w:b/>
          <w:noProof/>
          <w:sz w:val="28"/>
          <w:szCs w:val="28"/>
          <w:lang w:eastAsia="ar-SA"/>
        </w:rPr>
        <w:t>Богатовский</w:t>
      </w:r>
      <w:r>
        <w:rPr>
          <w:b/>
          <w:sz w:val="28"/>
          <w:szCs w:val="28"/>
          <w:lang w:eastAsia="ar-SA"/>
        </w:rPr>
        <w:t xml:space="preserve"> Самарской области»</w:t>
      </w:r>
    </w:p>
    <w:p w:rsidR="00107575" w:rsidRDefault="00107575">
      <w:pPr>
        <w:spacing w:line="360" w:lineRule="auto"/>
        <w:ind w:firstLine="709"/>
        <w:jc w:val="both"/>
        <w:rPr>
          <w:b/>
          <w:sz w:val="28"/>
          <w:szCs w:val="28"/>
          <w:lang w:eastAsia="ar-SA"/>
        </w:rPr>
      </w:pPr>
    </w:p>
    <w:p w:rsidR="00107575" w:rsidRDefault="00107575">
      <w:pPr>
        <w:spacing w:line="360" w:lineRule="auto"/>
        <w:ind w:firstLine="709"/>
        <w:jc w:val="both"/>
      </w:pPr>
      <w:r>
        <w:rPr>
          <w:rFonts w:eastAsia="MS ??"/>
          <w:sz w:val="28"/>
          <w:lang w:eastAsia="ru-RU"/>
        </w:rPr>
        <w:t>В</w:t>
      </w:r>
      <w:r>
        <w:rPr>
          <w:sz w:val="28"/>
          <w:szCs w:val="28"/>
        </w:rPr>
        <w:t xml:space="preserve"> соответствии с частью 5 статьи 33 Градостроительного кодекса Российской Федерации, Федеральным законом от 06.10.2003 № 131-ФЗ </w:t>
      </w:r>
      <w:r w:rsidR="00EC51B6">
        <w:rPr>
          <w:sz w:val="28"/>
          <w:szCs w:val="28"/>
        </w:rPr>
        <w:br/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руководствуясь Уставом сельского поселения </w:t>
      </w:r>
      <w:r w:rsidR="00B312B2">
        <w:rPr>
          <w:noProof/>
          <w:sz w:val="28"/>
          <w:szCs w:val="28"/>
        </w:rPr>
        <w:t>Виловатое</w:t>
      </w:r>
      <w:r>
        <w:rPr>
          <w:sz w:val="28"/>
          <w:szCs w:val="28"/>
        </w:rPr>
        <w:t xml:space="preserve"> муниципального района </w:t>
      </w:r>
      <w:r w:rsidR="0084641A">
        <w:rPr>
          <w:noProof/>
          <w:sz w:val="28"/>
          <w:szCs w:val="28"/>
        </w:rPr>
        <w:t>Богатовский</w:t>
      </w:r>
      <w:r>
        <w:rPr>
          <w:sz w:val="28"/>
          <w:szCs w:val="28"/>
        </w:rPr>
        <w:t xml:space="preserve"> Самарской области, главой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Правил землепользования и застройки сельского поселения </w:t>
      </w:r>
      <w:r w:rsidR="00B312B2">
        <w:rPr>
          <w:noProof/>
          <w:sz w:val="28"/>
          <w:szCs w:val="28"/>
        </w:rPr>
        <w:t>Виловатое</w:t>
      </w:r>
      <w:r>
        <w:rPr>
          <w:sz w:val="28"/>
          <w:szCs w:val="28"/>
        </w:rPr>
        <w:t xml:space="preserve"> муниципального района </w:t>
      </w:r>
      <w:r w:rsidR="0084641A">
        <w:rPr>
          <w:noProof/>
          <w:sz w:val="28"/>
          <w:szCs w:val="28"/>
        </w:rPr>
        <w:t>Богатовский</w:t>
      </w:r>
      <w:r>
        <w:rPr>
          <w:sz w:val="28"/>
          <w:szCs w:val="28"/>
        </w:rPr>
        <w:t xml:space="preserve"> Самарской области, утвержденных решением Собрания представителей сельского поселения </w:t>
      </w:r>
      <w:r w:rsidR="00B312B2">
        <w:rPr>
          <w:noProof/>
          <w:sz w:val="28"/>
          <w:szCs w:val="28"/>
        </w:rPr>
        <w:t>Виловатое</w:t>
      </w:r>
      <w:r>
        <w:rPr>
          <w:sz w:val="28"/>
          <w:szCs w:val="28"/>
        </w:rPr>
        <w:t xml:space="preserve"> муниципального района </w:t>
      </w:r>
      <w:r w:rsidR="0084641A">
        <w:rPr>
          <w:noProof/>
          <w:sz w:val="28"/>
          <w:szCs w:val="28"/>
        </w:rPr>
        <w:t>Богатовский</w:t>
      </w:r>
      <w:r>
        <w:rPr>
          <w:sz w:val="28"/>
          <w:szCs w:val="28"/>
        </w:rPr>
        <w:t xml:space="preserve"> Самарской области от </w:t>
      </w:r>
      <w:r w:rsidR="0084641A">
        <w:rPr>
          <w:noProof/>
          <w:sz w:val="28"/>
          <w:szCs w:val="28"/>
        </w:rPr>
        <w:t>19</w:t>
      </w:r>
      <w:r w:rsidRPr="00E6308C">
        <w:rPr>
          <w:noProof/>
          <w:sz w:val="28"/>
          <w:szCs w:val="28"/>
        </w:rPr>
        <w:t>.12.2013 №</w:t>
      </w:r>
      <w:r w:rsidR="001871BA">
        <w:rPr>
          <w:noProof/>
          <w:sz w:val="28"/>
          <w:szCs w:val="28"/>
        </w:rPr>
        <w:t> 1</w:t>
      </w:r>
      <w:r w:rsidR="00DA4E05">
        <w:rPr>
          <w:noProof/>
          <w:sz w:val="28"/>
          <w:szCs w:val="28"/>
        </w:rPr>
        <w:t>3</w:t>
      </w:r>
      <w:r>
        <w:rPr>
          <w:sz w:val="28"/>
          <w:szCs w:val="28"/>
        </w:rPr>
        <w:t>, постановляю:</w:t>
      </w:r>
    </w:p>
    <w:p w:rsidR="00107575" w:rsidRPr="00B40E88" w:rsidRDefault="00107575" w:rsidP="00043432">
      <w:pPr>
        <w:numPr>
          <w:ilvl w:val="0"/>
          <w:numId w:val="2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40E88">
        <w:rPr>
          <w:sz w:val="28"/>
          <w:szCs w:val="28"/>
        </w:rPr>
        <w:t xml:space="preserve">Подготовить проект решения Собрания представителей сельского поселения </w:t>
      </w:r>
      <w:r w:rsidR="00B312B2">
        <w:rPr>
          <w:noProof/>
          <w:sz w:val="28"/>
          <w:szCs w:val="28"/>
        </w:rPr>
        <w:t>Виловатое</w:t>
      </w:r>
      <w:r>
        <w:rPr>
          <w:sz w:val="28"/>
          <w:szCs w:val="28"/>
        </w:rPr>
        <w:t xml:space="preserve"> муниципального района </w:t>
      </w:r>
      <w:r w:rsidR="0084641A">
        <w:rPr>
          <w:noProof/>
          <w:sz w:val="28"/>
          <w:szCs w:val="28"/>
        </w:rPr>
        <w:t>Богатовский</w:t>
      </w:r>
      <w:r w:rsidRPr="00B40E88">
        <w:rPr>
          <w:sz w:val="28"/>
          <w:szCs w:val="28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B312B2">
        <w:rPr>
          <w:noProof/>
          <w:sz w:val="28"/>
          <w:szCs w:val="28"/>
        </w:rPr>
        <w:t>Виловатое</w:t>
      </w:r>
      <w:r>
        <w:rPr>
          <w:sz w:val="28"/>
          <w:szCs w:val="28"/>
        </w:rPr>
        <w:t xml:space="preserve"> муниципального района </w:t>
      </w:r>
      <w:r w:rsidR="0084641A">
        <w:rPr>
          <w:noProof/>
          <w:sz w:val="28"/>
          <w:szCs w:val="28"/>
        </w:rPr>
        <w:t>Богатовский</w:t>
      </w:r>
      <w:r w:rsidRPr="00B40E88">
        <w:rPr>
          <w:sz w:val="28"/>
          <w:szCs w:val="28"/>
        </w:rPr>
        <w:t xml:space="preserve"> Самарской области» (далее – проект о внесении изменений в Правила) в </w:t>
      </w:r>
      <w:r>
        <w:rPr>
          <w:sz w:val="28"/>
          <w:szCs w:val="28"/>
        </w:rPr>
        <w:t xml:space="preserve">целях приведения текстовой части Правил в соответствие с действующей редакцией Градостроительного кодекса Российской Федерации, иными федеральными законами и нормативными правовыми актами, а также приведения градостроительных регламентов территориальных зон в соответствие с Классификатором видов </w:t>
      </w:r>
      <w:r>
        <w:rPr>
          <w:sz w:val="28"/>
          <w:szCs w:val="28"/>
        </w:rPr>
        <w:lastRenderedPageBreak/>
        <w:t>разрешенного использования земельных участков, утвержденным приказом Министерства экономического развития Российской Федерации от 01.09.2014 № 540.</w:t>
      </w:r>
    </w:p>
    <w:p w:rsidR="00107575" w:rsidRDefault="00107575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r>
        <w:rPr>
          <w:sz w:val="28"/>
          <w:szCs w:val="28"/>
        </w:rPr>
        <w:t>Установить порядок и сроки проведения работ по подготовке проекта о внесении изменений в Правила согласно приложению № 1 к настоящему постановлению.</w:t>
      </w:r>
    </w:p>
    <w:p w:rsidR="00107575" w:rsidRDefault="00107575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r>
        <w:rPr>
          <w:sz w:val="28"/>
          <w:szCs w:val="28"/>
        </w:rPr>
        <w:t>Установить порядок направления заинтересованными лицами предложений по подготовке проекта о внесении изменений в Правила согласно приложению № 2 к настоящему постановлению.</w:t>
      </w:r>
    </w:p>
    <w:p w:rsidR="00107575" w:rsidRPr="00D34304" w:rsidRDefault="00107575" w:rsidP="00D34304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газете </w:t>
      </w:r>
      <w:r w:rsidRPr="00D34304">
        <w:rPr>
          <w:sz w:val="28"/>
          <w:szCs w:val="28"/>
        </w:rPr>
        <w:t>«</w:t>
      </w:r>
      <w:r w:rsidR="00EC51B6" w:rsidRPr="00D34304">
        <w:rPr>
          <w:sz w:val="28"/>
          <w:szCs w:val="28"/>
        </w:rPr>
        <w:t xml:space="preserve">Вестник </w:t>
      </w:r>
      <w:r w:rsidR="00D34304" w:rsidRPr="00D34304">
        <w:rPr>
          <w:sz w:val="28"/>
          <w:szCs w:val="28"/>
        </w:rPr>
        <w:t xml:space="preserve">сельского </w:t>
      </w:r>
      <w:r w:rsidR="00EC51B6" w:rsidRPr="00D34304">
        <w:rPr>
          <w:sz w:val="28"/>
          <w:szCs w:val="28"/>
        </w:rPr>
        <w:t xml:space="preserve">поселения </w:t>
      </w:r>
      <w:r w:rsidR="00B312B2">
        <w:rPr>
          <w:sz w:val="28"/>
          <w:szCs w:val="28"/>
        </w:rPr>
        <w:t>Виловатое</w:t>
      </w:r>
      <w:r w:rsidRPr="00D34304">
        <w:rPr>
          <w:sz w:val="28"/>
          <w:szCs w:val="28"/>
        </w:rPr>
        <w:t xml:space="preserve">», а также разместить настоящее постановление на официальном сайте </w:t>
      </w:r>
      <w:r w:rsidR="00EC51B6" w:rsidRPr="00D34304">
        <w:rPr>
          <w:sz w:val="28"/>
          <w:szCs w:val="28"/>
        </w:rPr>
        <w:t>муниципального района</w:t>
      </w:r>
      <w:r w:rsidRPr="00D34304">
        <w:rPr>
          <w:sz w:val="28"/>
          <w:szCs w:val="28"/>
        </w:rPr>
        <w:t xml:space="preserve"> </w:t>
      </w:r>
      <w:r w:rsidR="0084641A" w:rsidRPr="00D34304">
        <w:rPr>
          <w:sz w:val="28"/>
          <w:szCs w:val="28"/>
        </w:rPr>
        <w:t>Богатовский</w:t>
      </w:r>
      <w:r w:rsidRPr="00D34304">
        <w:rPr>
          <w:sz w:val="28"/>
          <w:szCs w:val="28"/>
        </w:rPr>
        <w:t xml:space="preserve"> Самарской области в сети «Интернет»:</w:t>
      </w:r>
      <w:r w:rsidR="00D34304" w:rsidRPr="00D34304">
        <w:rPr>
          <w:sz w:val="28"/>
          <w:szCs w:val="28"/>
        </w:rPr>
        <w:t xml:space="preserve"> http://bogatoe.samregion.ru/</w:t>
      </w:r>
      <w:r w:rsidR="00EC51B6" w:rsidRPr="00D34304">
        <w:rPr>
          <w:sz w:val="28"/>
          <w:szCs w:val="28"/>
        </w:rPr>
        <w:t>.</w:t>
      </w:r>
    </w:p>
    <w:p w:rsidR="00107575" w:rsidRDefault="00107575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07575" w:rsidRDefault="00107575">
      <w:pPr>
        <w:rPr>
          <w:sz w:val="28"/>
          <w:szCs w:val="28"/>
        </w:rPr>
      </w:pPr>
    </w:p>
    <w:p w:rsidR="00107575" w:rsidRDefault="00107575">
      <w:pPr>
        <w:rPr>
          <w:sz w:val="28"/>
          <w:szCs w:val="28"/>
        </w:rPr>
      </w:pPr>
    </w:p>
    <w:p w:rsidR="00107575" w:rsidRDefault="00107575">
      <w:pPr>
        <w:jc w:val="both"/>
      </w:pPr>
      <w:r>
        <w:rPr>
          <w:sz w:val="28"/>
          <w:szCs w:val="28"/>
        </w:rPr>
        <w:t xml:space="preserve">Глава сельского поселения </w:t>
      </w:r>
      <w:r w:rsidR="00B312B2">
        <w:rPr>
          <w:noProof/>
          <w:sz w:val="28"/>
          <w:szCs w:val="28"/>
        </w:rPr>
        <w:t>Виловатое</w:t>
      </w:r>
    </w:p>
    <w:p w:rsidR="00107575" w:rsidRDefault="00107575">
      <w:pPr>
        <w:jc w:val="both"/>
      </w:pPr>
      <w:r>
        <w:rPr>
          <w:sz w:val="28"/>
          <w:szCs w:val="28"/>
        </w:rPr>
        <w:t xml:space="preserve">муниципального района </w:t>
      </w:r>
      <w:r w:rsidR="0084641A">
        <w:rPr>
          <w:noProof/>
          <w:sz w:val="28"/>
          <w:szCs w:val="28"/>
        </w:rPr>
        <w:t>Богатовский</w:t>
      </w:r>
    </w:p>
    <w:p w:rsidR="00107575" w:rsidRDefault="00107575">
      <w:pPr>
        <w:jc w:val="both"/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A067D"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</w:r>
      <w:r w:rsidR="003B032A">
        <w:rPr>
          <w:sz w:val="28"/>
          <w:szCs w:val="28"/>
        </w:rPr>
        <w:t xml:space="preserve">  А.В. Костиков</w:t>
      </w:r>
    </w:p>
    <w:p w:rsidR="00107575" w:rsidRDefault="00107575">
      <w:pPr>
        <w:rPr>
          <w:sz w:val="28"/>
          <w:szCs w:val="28"/>
        </w:rPr>
      </w:pPr>
    </w:p>
    <w:p w:rsidR="00107575" w:rsidRDefault="00107575">
      <w:pPr>
        <w:pageBreakBefore/>
        <w:ind w:left="4678"/>
        <w:jc w:val="center"/>
      </w:pPr>
      <w:r>
        <w:rPr>
          <w:sz w:val="24"/>
          <w:szCs w:val="24"/>
        </w:rPr>
        <w:t>Приложение № 1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>к постановлению Администрации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 xml:space="preserve">сельского поселения </w:t>
      </w:r>
      <w:r w:rsidR="00B312B2">
        <w:rPr>
          <w:noProof/>
          <w:sz w:val="24"/>
          <w:szCs w:val="24"/>
        </w:rPr>
        <w:t>Виловатое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 xml:space="preserve">муниципального района </w:t>
      </w:r>
      <w:r w:rsidR="0084641A">
        <w:rPr>
          <w:noProof/>
          <w:sz w:val="24"/>
          <w:szCs w:val="24"/>
        </w:rPr>
        <w:t>Богатовский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>Самарской области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 xml:space="preserve">от </w:t>
      </w:r>
      <w:r w:rsidR="00DA067D">
        <w:rPr>
          <w:sz w:val="24"/>
          <w:szCs w:val="24"/>
        </w:rPr>
        <w:t>13.06.</w:t>
      </w:r>
      <w:r>
        <w:rPr>
          <w:sz w:val="24"/>
          <w:szCs w:val="24"/>
        </w:rPr>
        <w:t>2019 года №</w:t>
      </w:r>
      <w:r w:rsidR="00DA067D">
        <w:rPr>
          <w:sz w:val="24"/>
          <w:szCs w:val="24"/>
        </w:rPr>
        <w:t>33</w:t>
      </w:r>
    </w:p>
    <w:p w:rsidR="00107575" w:rsidRDefault="00107575">
      <w:pPr>
        <w:ind w:left="585"/>
        <w:rPr>
          <w:b/>
          <w:sz w:val="28"/>
          <w:szCs w:val="28"/>
        </w:rPr>
      </w:pPr>
    </w:p>
    <w:p w:rsidR="00107575" w:rsidRDefault="00107575">
      <w:pPr>
        <w:ind w:left="585"/>
        <w:rPr>
          <w:b/>
          <w:sz w:val="28"/>
          <w:szCs w:val="28"/>
        </w:rPr>
      </w:pPr>
    </w:p>
    <w:p w:rsidR="00107575" w:rsidRPr="00C46C45" w:rsidRDefault="00107575">
      <w:pPr>
        <w:jc w:val="center"/>
        <w:rPr>
          <w:b/>
        </w:rPr>
      </w:pPr>
      <w:r w:rsidRPr="00C46C45">
        <w:rPr>
          <w:b/>
          <w:sz w:val="28"/>
          <w:szCs w:val="28"/>
        </w:rPr>
        <w:t>Порядок и сроки проведения работ</w:t>
      </w:r>
      <w:r w:rsidRPr="00C46C45">
        <w:rPr>
          <w:b/>
          <w:sz w:val="28"/>
          <w:szCs w:val="28"/>
        </w:rPr>
        <w:br/>
        <w:t xml:space="preserve">по подготовке проекта решения Собрания представителей </w:t>
      </w:r>
      <w:r w:rsidRPr="00C46C45">
        <w:rPr>
          <w:b/>
          <w:sz w:val="28"/>
          <w:szCs w:val="28"/>
        </w:rPr>
        <w:br/>
        <w:t xml:space="preserve">сельского поселения </w:t>
      </w:r>
      <w:r w:rsidR="00B312B2">
        <w:rPr>
          <w:b/>
          <w:noProof/>
          <w:sz w:val="28"/>
          <w:szCs w:val="28"/>
        </w:rPr>
        <w:t>Виловатое</w:t>
      </w:r>
      <w:r w:rsidRPr="00C46C45">
        <w:rPr>
          <w:b/>
          <w:sz w:val="28"/>
          <w:szCs w:val="28"/>
        </w:rPr>
        <w:t xml:space="preserve"> муниципального района </w:t>
      </w:r>
      <w:r w:rsidR="0084641A">
        <w:rPr>
          <w:b/>
          <w:noProof/>
          <w:sz w:val="28"/>
          <w:szCs w:val="28"/>
        </w:rPr>
        <w:t>Богатовский</w:t>
      </w:r>
      <w:r w:rsidRPr="00C46C45">
        <w:rPr>
          <w:b/>
          <w:sz w:val="28"/>
          <w:szCs w:val="28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B312B2">
        <w:rPr>
          <w:b/>
          <w:noProof/>
          <w:sz w:val="28"/>
          <w:szCs w:val="28"/>
        </w:rPr>
        <w:t>Виловатое</w:t>
      </w:r>
      <w:r w:rsidRPr="00C46C45">
        <w:rPr>
          <w:b/>
          <w:sz w:val="28"/>
          <w:szCs w:val="28"/>
        </w:rPr>
        <w:t xml:space="preserve"> муниципального района </w:t>
      </w:r>
      <w:r w:rsidR="0084641A">
        <w:rPr>
          <w:b/>
          <w:noProof/>
          <w:sz w:val="28"/>
          <w:szCs w:val="28"/>
        </w:rPr>
        <w:t>Богатовский</w:t>
      </w:r>
      <w:r w:rsidRPr="00C46C45">
        <w:rPr>
          <w:b/>
          <w:sz w:val="28"/>
          <w:szCs w:val="28"/>
        </w:rPr>
        <w:t xml:space="preserve"> Самарской области»</w:t>
      </w:r>
    </w:p>
    <w:p w:rsidR="00107575" w:rsidRDefault="00107575">
      <w:pPr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6"/>
        <w:gridCol w:w="4085"/>
        <w:gridCol w:w="2508"/>
        <w:gridCol w:w="2421"/>
      </w:tblGrid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Сроки проведения работ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Разработка проекта решения Собрания представителей сельского поселения </w:t>
            </w:r>
            <w:r w:rsidR="00B312B2">
              <w:rPr>
                <w:noProof/>
                <w:sz w:val="28"/>
                <w:szCs w:val="28"/>
              </w:rPr>
              <w:t>Виловатое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84641A">
              <w:rPr>
                <w:noProof/>
                <w:sz w:val="28"/>
                <w:szCs w:val="28"/>
              </w:rPr>
              <w:t>Богатовский</w:t>
            </w:r>
            <w:r>
              <w:rPr>
                <w:sz w:val="28"/>
                <w:szCs w:val="28"/>
              </w:rPr>
              <w:t xml:space="preserve"> Самарской области «О внесении изменений в Правила землепользования и застройки сельского поселения </w:t>
            </w:r>
            <w:r w:rsidR="00B312B2">
              <w:rPr>
                <w:noProof/>
                <w:sz w:val="28"/>
                <w:szCs w:val="28"/>
              </w:rPr>
              <w:t>Виловатое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84641A">
              <w:rPr>
                <w:noProof/>
                <w:sz w:val="28"/>
                <w:szCs w:val="28"/>
              </w:rPr>
              <w:t>Богатовский</w:t>
            </w:r>
            <w:r>
              <w:rPr>
                <w:sz w:val="28"/>
                <w:szCs w:val="28"/>
              </w:rPr>
              <w:t xml:space="preserve"> Самарской области» (далее также – проект о внесении изменений в правила)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r w:rsidR="00B312B2">
              <w:rPr>
                <w:noProof/>
                <w:sz w:val="28"/>
                <w:szCs w:val="28"/>
              </w:rPr>
              <w:t>Виловатое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84641A">
              <w:rPr>
                <w:noProof/>
                <w:sz w:val="28"/>
                <w:szCs w:val="28"/>
              </w:rPr>
              <w:t>Богатовский</w:t>
            </w:r>
            <w:r>
              <w:rPr>
                <w:sz w:val="28"/>
                <w:szCs w:val="28"/>
              </w:rPr>
              <w:t xml:space="preserve"> Самарской области (далее – Администрация поселения)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 w:rsidP="00B40E88">
            <w:pPr>
              <w:jc w:val="center"/>
            </w:pPr>
            <w:r>
              <w:rPr>
                <w:sz w:val="28"/>
                <w:szCs w:val="28"/>
              </w:rPr>
              <w:t>Не позднее 6 месяцев со дня опубликования настоящего Постановления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Регистрация и рассмотрение предложений заинтересованных лиц по подготовке проекта о внесении изменений в правила, подготовка мотивированных ответов о возможности (невозможности) их учета, направление указанных предложений в Администрацию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Комиссия по подготовке проекта Правил землепользования и застройки сельского поселения </w:t>
            </w:r>
            <w:r w:rsidR="00B312B2">
              <w:rPr>
                <w:noProof/>
                <w:sz w:val="28"/>
                <w:szCs w:val="28"/>
              </w:rPr>
              <w:t>Виловатое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84641A">
              <w:rPr>
                <w:noProof/>
                <w:sz w:val="28"/>
                <w:szCs w:val="28"/>
              </w:rPr>
              <w:t>Богатовский</w:t>
            </w:r>
            <w:r>
              <w:rPr>
                <w:sz w:val="28"/>
                <w:szCs w:val="28"/>
              </w:rPr>
              <w:t xml:space="preserve"> Самарской области (далее – Комиссия)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Не позднее 10 дней со дня представления предложений заинтересованных лиц в Комиссию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Рассмотрение разработанного проекта о внесении изменений в правила, внесение предложений и замечаний по проекту, направление проекта правил в Администрацию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 xml:space="preserve">Проверка проекта о внесении изменений в правила на соответствие требованиям пункта 9 статьи 31 ГрК РФ, принятие решения о направлении проекта на публичные слушания или на доработку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Принятие решения о проведении публичных слушаний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  <w:r w:rsidR="00B312B2">
              <w:rPr>
                <w:noProof/>
                <w:sz w:val="28"/>
                <w:szCs w:val="28"/>
              </w:rPr>
              <w:t>Виловатое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84641A">
              <w:rPr>
                <w:noProof/>
                <w:sz w:val="28"/>
                <w:szCs w:val="28"/>
              </w:rPr>
              <w:t>Богатовский</w:t>
            </w:r>
            <w:r>
              <w:rPr>
                <w:sz w:val="28"/>
                <w:szCs w:val="28"/>
              </w:rPr>
              <w:t xml:space="preserve"> Самарской области (далее – Глава поселения)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Не позднее 10 дней со дня получения проекта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9425E2">
            <w:pPr>
              <w:jc w:val="center"/>
            </w:pPr>
            <w:r>
              <w:rPr>
                <w:sz w:val="28"/>
                <w:szCs w:val="28"/>
              </w:rPr>
              <w:t xml:space="preserve">Опубликование проекта о внесении изменений в правила, решения о проведении публичных слушаний в порядке, установленном для официального опубликования нормативных правовых актов сельского поселения </w:t>
            </w:r>
            <w:r w:rsidR="00B312B2">
              <w:rPr>
                <w:noProof/>
                <w:sz w:val="28"/>
                <w:szCs w:val="28"/>
              </w:rPr>
              <w:t>Виловатое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 xml:space="preserve">С учетом периодичности выпуска газеты 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Проведение публичных слушаний по проекту о внесении изменений в правила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 w:rsidP="009F3C6D">
            <w:pPr>
              <w:jc w:val="center"/>
            </w:pPr>
            <w:r>
              <w:rPr>
                <w:sz w:val="28"/>
                <w:szCs w:val="28"/>
              </w:rPr>
              <w:t>2 месяца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Доработка проекта о внесении изменений в правила с учетом результатов публичных слушаний, направление проекта о внесении изменений в правила Главе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Комиссия, Администрация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Не позднее 10 дней со дня получения проекта о внесении изменений в правила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9425E2">
            <w:pPr>
              <w:jc w:val="center"/>
            </w:pPr>
            <w:r>
              <w:rPr>
                <w:sz w:val="28"/>
                <w:szCs w:val="28"/>
              </w:rPr>
              <w:t xml:space="preserve">Принятие решения о направлении проекта о внесении изменений в правила в Собрание представителей сельского поселения </w:t>
            </w:r>
            <w:r w:rsidR="00B312B2">
              <w:rPr>
                <w:noProof/>
                <w:sz w:val="28"/>
                <w:szCs w:val="28"/>
              </w:rPr>
              <w:t>Виловатое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84641A">
              <w:rPr>
                <w:noProof/>
                <w:sz w:val="28"/>
                <w:szCs w:val="28"/>
              </w:rPr>
              <w:t>Богатовский</w:t>
            </w:r>
            <w:r>
              <w:rPr>
                <w:sz w:val="28"/>
                <w:szCs w:val="28"/>
              </w:rPr>
              <w:t xml:space="preserve"> Самарской области (далее – Собрание представителей поселения) или об отклонении соответствующего проекта и направлении его на доработку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течение 10 дней со дня предоставления проекта о внесении изменений в правила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9425E2">
            <w:pPr>
              <w:jc w:val="center"/>
            </w:pPr>
            <w:r>
              <w:rPr>
                <w:sz w:val="28"/>
                <w:szCs w:val="28"/>
              </w:rPr>
              <w:t xml:space="preserve">Опубликование проекта о внесении изменений в правила после утверждения Собранием представителей поселения в порядке, установленном для официального опубликования нормативных правовых актов сельского поселения </w:t>
            </w:r>
            <w:r w:rsidR="00B312B2">
              <w:rPr>
                <w:noProof/>
                <w:sz w:val="28"/>
                <w:szCs w:val="28"/>
              </w:rPr>
              <w:t>Виловатое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течение 10 дней со дня утверждения проекта изменений в правила</w:t>
            </w:r>
          </w:p>
        </w:tc>
      </w:tr>
    </w:tbl>
    <w:p w:rsidR="00107575" w:rsidRDefault="00107575">
      <w:pPr>
        <w:ind w:left="585"/>
        <w:rPr>
          <w:b/>
          <w:sz w:val="28"/>
          <w:szCs w:val="28"/>
        </w:rPr>
      </w:pPr>
    </w:p>
    <w:p w:rsidR="00107575" w:rsidRDefault="00107575">
      <w:pPr>
        <w:pageBreakBefore/>
        <w:ind w:left="4678"/>
        <w:jc w:val="center"/>
      </w:pPr>
      <w:r>
        <w:rPr>
          <w:sz w:val="24"/>
          <w:szCs w:val="24"/>
        </w:rPr>
        <w:t>Приложение № 2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>к постановлению Администрации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 xml:space="preserve">сельского поселения </w:t>
      </w:r>
      <w:r w:rsidR="00B312B2">
        <w:rPr>
          <w:noProof/>
          <w:sz w:val="24"/>
          <w:szCs w:val="24"/>
        </w:rPr>
        <w:t>Виловатое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 xml:space="preserve">муниципального района </w:t>
      </w:r>
      <w:r w:rsidR="0084641A">
        <w:rPr>
          <w:noProof/>
          <w:sz w:val="24"/>
          <w:szCs w:val="24"/>
        </w:rPr>
        <w:t>Богатовский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>Самарской области</w:t>
      </w:r>
    </w:p>
    <w:p w:rsidR="00107575" w:rsidRDefault="00DA067D">
      <w:pPr>
        <w:ind w:left="4678"/>
        <w:jc w:val="center"/>
      </w:pPr>
      <w:r>
        <w:rPr>
          <w:sz w:val="24"/>
          <w:szCs w:val="24"/>
        </w:rPr>
        <w:t>от 13.06.</w:t>
      </w:r>
      <w:r w:rsidR="00107575">
        <w:rPr>
          <w:sz w:val="24"/>
          <w:szCs w:val="24"/>
        </w:rPr>
        <w:t xml:space="preserve">2019 года № </w:t>
      </w:r>
      <w:r>
        <w:rPr>
          <w:sz w:val="24"/>
          <w:szCs w:val="24"/>
        </w:rPr>
        <w:t>33</w:t>
      </w:r>
    </w:p>
    <w:p w:rsidR="00107575" w:rsidRDefault="00107575">
      <w:pPr>
        <w:ind w:left="4962"/>
        <w:jc w:val="center"/>
        <w:rPr>
          <w:sz w:val="24"/>
          <w:szCs w:val="24"/>
        </w:rPr>
      </w:pPr>
    </w:p>
    <w:p w:rsidR="00107575" w:rsidRDefault="00107575">
      <w:pPr>
        <w:ind w:left="5670"/>
        <w:rPr>
          <w:b/>
          <w:sz w:val="28"/>
          <w:szCs w:val="28"/>
        </w:rPr>
      </w:pPr>
    </w:p>
    <w:p w:rsidR="00107575" w:rsidRDefault="00107575">
      <w:pPr>
        <w:jc w:val="center"/>
      </w:pPr>
      <w:r>
        <w:rPr>
          <w:b/>
          <w:sz w:val="28"/>
          <w:szCs w:val="28"/>
        </w:rPr>
        <w:t xml:space="preserve">Порядок направления заинтересованными лицами </w:t>
      </w:r>
    </w:p>
    <w:p w:rsidR="00107575" w:rsidRDefault="00107575">
      <w:pPr>
        <w:jc w:val="center"/>
      </w:pPr>
      <w:r>
        <w:rPr>
          <w:b/>
          <w:sz w:val="28"/>
          <w:szCs w:val="28"/>
        </w:rPr>
        <w:t xml:space="preserve">предложений по подготовке проекта о внесении изменений в Правила землепользования и застройки сельского поселения </w:t>
      </w:r>
      <w:r w:rsidR="00B312B2">
        <w:rPr>
          <w:b/>
          <w:noProof/>
          <w:sz w:val="28"/>
          <w:szCs w:val="28"/>
        </w:rPr>
        <w:t>Виловатое</w:t>
      </w:r>
      <w:r>
        <w:rPr>
          <w:b/>
          <w:sz w:val="28"/>
          <w:szCs w:val="28"/>
        </w:rPr>
        <w:t xml:space="preserve"> муниципального района </w:t>
      </w:r>
      <w:r w:rsidR="0084641A">
        <w:rPr>
          <w:b/>
          <w:noProof/>
          <w:sz w:val="28"/>
          <w:szCs w:val="28"/>
        </w:rPr>
        <w:t>Богатовский</w:t>
      </w:r>
      <w:r>
        <w:rPr>
          <w:b/>
          <w:sz w:val="28"/>
          <w:szCs w:val="28"/>
        </w:rPr>
        <w:t xml:space="preserve"> Самарской области</w:t>
      </w:r>
    </w:p>
    <w:p w:rsidR="00107575" w:rsidRDefault="00107575">
      <w:pPr>
        <w:jc w:val="center"/>
        <w:rPr>
          <w:b/>
          <w:sz w:val="28"/>
          <w:szCs w:val="28"/>
        </w:rPr>
      </w:pPr>
    </w:p>
    <w:p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</w:t>
      </w:r>
      <w:r w:rsidR="00B312B2">
        <w:rPr>
          <w:noProof/>
          <w:sz w:val="28"/>
          <w:szCs w:val="28"/>
        </w:rPr>
        <w:t>Виловатое</w:t>
      </w:r>
      <w:r>
        <w:rPr>
          <w:sz w:val="28"/>
          <w:szCs w:val="28"/>
        </w:rPr>
        <w:t xml:space="preserve"> муниципального района </w:t>
      </w:r>
      <w:r w:rsidR="0084641A">
        <w:rPr>
          <w:noProof/>
          <w:sz w:val="28"/>
          <w:szCs w:val="28"/>
        </w:rPr>
        <w:t>Богатовский</w:t>
      </w:r>
      <w:r>
        <w:rPr>
          <w:sz w:val="28"/>
          <w:szCs w:val="28"/>
        </w:rPr>
        <w:t xml:space="preserve"> Самарской области (далее также – Комиссия) предложения по подготовке проекта решения Собрания представителей сельского поселения </w:t>
      </w:r>
      <w:r w:rsidR="00B312B2">
        <w:rPr>
          <w:noProof/>
          <w:sz w:val="28"/>
          <w:szCs w:val="28"/>
        </w:rPr>
        <w:t>Виловатое</w:t>
      </w:r>
      <w:r>
        <w:rPr>
          <w:sz w:val="28"/>
          <w:szCs w:val="28"/>
        </w:rPr>
        <w:t xml:space="preserve"> муниципального района </w:t>
      </w:r>
      <w:r w:rsidR="0084641A">
        <w:rPr>
          <w:noProof/>
          <w:sz w:val="28"/>
          <w:szCs w:val="28"/>
        </w:rPr>
        <w:t>Богатовский</w:t>
      </w:r>
      <w:r>
        <w:rPr>
          <w:sz w:val="28"/>
          <w:szCs w:val="28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B312B2">
        <w:rPr>
          <w:noProof/>
          <w:sz w:val="28"/>
          <w:szCs w:val="28"/>
        </w:rPr>
        <w:t>Виловатое</w:t>
      </w:r>
      <w:r>
        <w:rPr>
          <w:sz w:val="28"/>
          <w:szCs w:val="28"/>
        </w:rPr>
        <w:t xml:space="preserve"> муниципального района </w:t>
      </w:r>
      <w:r w:rsidR="0084641A">
        <w:rPr>
          <w:noProof/>
          <w:sz w:val="28"/>
          <w:szCs w:val="28"/>
        </w:rPr>
        <w:t>Богатовский</w:t>
      </w:r>
      <w:r>
        <w:rPr>
          <w:sz w:val="28"/>
          <w:szCs w:val="28"/>
        </w:rPr>
        <w:t xml:space="preserve"> Самарской области» (далее также – проект о внесении изменений в Правила) </w:t>
      </w:r>
      <w:r w:rsidRPr="00B40E88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приведения текстовой части Правил в соответствие с действующей редакцией Градостроительного кодекса Российской Федерации, иными федеральными законами и нормативными правовыми актами, а также приведения градостроительных регламентов территориальных зон в соответствие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01.09.2014 № 540.</w:t>
      </w:r>
    </w:p>
    <w:p w:rsidR="00107575" w:rsidRPr="00D34304" w:rsidRDefault="00107575" w:rsidP="00E50646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в письменной форме могут быть представлены лично или направлены почтой по адресу: </w:t>
      </w:r>
      <w:r w:rsidR="00E50646" w:rsidRPr="00E50646">
        <w:rPr>
          <w:sz w:val="28"/>
          <w:szCs w:val="28"/>
        </w:rPr>
        <w:t>446621</w:t>
      </w:r>
      <w:r w:rsidR="00E50646">
        <w:rPr>
          <w:sz w:val="28"/>
          <w:szCs w:val="28"/>
        </w:rPr>
        <w:t>,</w:t>
      </w:r>
      <w:r w:rsidR="00E50646" w:rsidRPr="00E50646">
        <w:rPr>
          <w:sz w:val="28"/>
          <w:szCs w:val="28"/>
        </w:rPr>
        <w:t xml:space="preserve"> Самарская обл., Богатовский р-н, с.</w:t>
      </w:r>
      <w:r w:rsidR="00E50646">
        <w:rPr>
          <w:sz w:val="28"/>
          <w:szCs w:val="28"/>
        </w:rPr>
        <w:t> </w:t>
      </w:r>
      <w:r w:rsidR="00DA067D">
        <w:rPr>
          <w:sz w:val="28"/>
          <w:szCs w:val="28"/>
        </w:rPr>
        <w:t>Виловатое, ул. Октябрьская, 81</w:t>
      </w:r>
      <w:r>
        <w:rPr>
          <w:sz w:val="28"/>
          <w:szCs w:val="28"/>
        </w:rPr>
        <w:t>.</w:t>
      </w:r>
    </w:p>
    <w:p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Рассмотрению Комиссией подлежат любые предложения заинтересованных лиц, касающиеся вопросов подготовки проекта о внесении изменений в Правила, направленные в течение 10 (десяти) дней со дня опубликования настоящего Постановления.</w:t>
      </w:r>
    </w:p>
    <w:p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для рассмотрения предложений по существу.</w:t>
      </w:r>
    </w:p>
    <w:p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Полученные материалы возврату не подлежат.</w:t>
      </w:r>
    </w:p>
    <w:p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 xml:space="preserve">Комиссия рассматривает поступившие предложения заинтересованных лиц и направляет их в Администрацию сельского поселения </w:t>
      </w:r>
      <w:r w:rsidR="00B312B2">
        <w:rPr>
          <w:noProof/>
          <w:sz w:val="28"/>
          <w:szCs w:val="28"/>
        </w:rPr>
        <w:t>Виловатое</w:t>
      </w:r>
      <w:r>
        <w:rPr>
          <w:sz w:val="28"/>
          <w:szCs w:val="28"/>
        </w:rPr>
        <w:t xml:space="preserve"> муниципального района </w:t>
      </w:r>
      <w:r w:rsidR="0084641A">
        <w:rPr>
          <w:noProof/>
          <w:sz w:val="28"/>
          <w:szCs w:val="28"/>
        </w:rPr>
        <w:t>Богатовский</w:t>
      </w:r>
      <w:r>
        <w:rPr>
          <w:sz w:val="28"/>
          <w:szCs w:val="28"/>
        </w:rPr>
        <w:t xml:space="preserve"> Самарской области.</w:t>
      </w:r>
    </w:p>
    <w:p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По результатам рассмотрения предложений Комиссия направляет заявителям мотивированный ответ в письменной форме в срок не позднее 10 (десяти) дней со дня получения предложения.</w:t>
      </w:r>
    </w:p>
    <w:p w:rsidR="00107575" w:rsidRDefault="00107575">
      <w:pPr>
        <w:sectPr w:rsidR="00107575" w:rsidSect="00DA067D">
          <w:headerReference w:type="default" r:id="rId9"/>
          <w:pgSz w:w="11906" w:h="16838"/>
          <w:pgMar w:top="1134" w:right="424" w:bottom="1134" w:left="1701" w:header="720" w:footer="720" w:gutter="0"/>
          <w:pgNumType w:start="1"/>
          <w:cols w:space="720"/>
          <w:titlePg/>
          <w:docGrid w:linePitch="360"/>
        </w:sectPr>
      </w:pPr>
    </w:p>
    <w:p w:rsidR="00107575" w:rsidRDefault="00107575"/>
    <w:sectPr w:rsidR="00107575" w:rsidSect="00107575">
      <w:headerReference w:type="default" r:id="rId10"/>
      <w:type w:val="continuous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7E3" w:rsidRDefault="009677E3">
      <w:r>
        <w:separator/>
      </w:r>
    </w:p>
  </w:endnote>
  <w:endnote w:type="continuationSeparator" w:id="0">
    <w:p w:rsidR="009677E3" w:rsidRDefault="00967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altName w:val="Consolas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7E3" w:rsidRDefault="009677E3">
      <w:r>
        <w:separator/>
      </w:r>
    </w:p>
  </w:footnote>
  <w:footnote w:type="continuationSeparator" w:id="0">
    <w:p w:rsidR="009677E3" w:rsidRDefault="00967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575" w:rsidRDefault="00076097">
    <w:pPr>
      <w:pStyle w:val="aa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7575" w:rsidRDefault="00331AEB">
                          <w:pPr>
                            <w:pStyle w:val="aa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 w:rsidR="00107575"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DA067D">
                            <w:rPr>
                              <w:rStyle w:val="a4"/>
                              <w:noProof/>
                            </w:rPr>
                            <w:t>7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5pt;height:11.5pt;z-index:25166131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" stroked="f">
              <v:fill opacity="0"/>
              <v:textbox inset="0,0,0,0">
                <w:txbxContent>
                  <w:p w:rsidR="00107575" w:rsidRDefault="00331AEB">
                    <w:pPr>
                      <w:pStyle w:val="aa"/>
                    </w:pPr>
                    <w:r>
                      <w:rPr>
                        <w:rStyle w:val="a4"/>
                      </w:rPr>
                      <w:fldChar w:fldCharType="begin"/>
                    </w:r>
                    <w:r w:rsidR="00107575"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DA067D">
                      <w:rPr>
                        <w:rStyle w:val="a4"/>
                        <w:noProof/>
                      </w:rPr>
                      <w:t>7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25B" w:rsidRDefault="00076097">
    <w:pPr>
      <w:pStyle w:val="aa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025B" w:rsidRDefault="00331AEB">
                          <w:pPr>
                            <w:pStyle w:val="aa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 w:rsidR="0083025B"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BE0228">
                            <w:rPr>
                              <w:rStyle w:val="a4"/>
                              <w:noProof/>
                            </w:rPr>
                            <w:t>7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chCigIAACE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" stroked="f">
              <v:fill opacity="0"/>
              <v:textbox inset="0,0,0,0">
                <w:txbxContent>
                  <w:p w:rsidR="0083025B" w:rsidRDefault="00331AEB">
                    <w:pPr>
                      <w:pStyle w:val="aa"/>
                    </w:pPr>
                    <w:r>
                      <w:rPr>
                        <w:rStyle w:val="a4"/>
                      </w:rPr>
                      <w:fldChar w:fldCharType="begin"/>
                    </w:r>
                    <w:r w:rsidR="0083025B"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BE0228">
                      <w:rPr>
                        <w:rStyle w:val="a4"/>
                        <w:noProof/>
                      </w:rPr>
                      <w:t>7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40"/>
    <w:rsid w:val="00043432"/>
    <w:rsid w:val="00076097"/>
    <w:rsid w:val="00100555"/>
    <w:rsid w:val="00107575"/>
    <w:rsid w:val="001871BA"/>
    <w:rsid w:val="001D4D3D"/>
    <w:rsid w:val="002A5788"/>
    <w:rsid w:val="00331AEB"/>
    <w:rsid w:val="003B032A"/>
    <w:rsid w:val="00463314"/>
    <w:rsid w:val="004D6CDF"/>
    <w:rsid w:val="004F6727"/>
    <w:rsid w:val="005D3048"/>
    <w:rsid w:val="006B3B96"/>
    <w:rsid w:val="006C128A"/>
    <w:rsid w:val="0083025B"/>
    <w:rsid w:val="0084641A"/>
    <w:rsid w:val="008A5F6A"/>
    <w:rsid w:val="00903E0B"/>
    <w:rsid w:val="009425E2"/>
    <w:rsid w:val="009677E3"/>
    <w:rsid w:val="00977BD3"/>
    <w:rsid w:val="009D2095"/>
    <w:rsid w:val="009E038D"/>
    <w:rsid w:val="009F3C6D"/>
    <w:rsid w:val="00AA0291"/>
    <w:rsid w:val="00B2133C"/>
    <w:rsid w:val="00B312B2"/>
    <w:rsid w:val="00B40E88"/>
    <w:rsid w:val="00B41A72"/>
    <w:rsid w:val="00BC3B33"/>
    <w:rsid w:val="00BD52ED"/>
    <w:rsid w:val="00BE0228"/>
    <w:rsid w:val="00BF6CDA"/>
    <w:rsid w:val="00C46C45"/>
    <w:rsid w:val="00CA1402"/>
    <w:rsid w:val="00D34304"/>
    <w:rsid w:val="00DA067D"/>
    <w:rsid w:val="00DA4E05"/>
    <w:rsid w:val="00DE6DC6"/>
    <w:rsid w:val="00E50646"/>
    <w:rsid w:val="00EC51B6"/>
    <w:rsid w:val="00ED4A20"/>
    <w:rsid w:val="00F124C8"/>
    <w:rsid w:val="00F53D5D"/>
    <w:rsid w:val="00F93897"/>
    <w:rsid w:val="00F9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sz w:val="28"/>
      <w:szCs w:val="28"/>
      <w:lang w:val="ru-RU" w:eastAsia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page number"/>
    <w:basedOn w:val="1"/>
  </w:style>
  <w:style w:type="character" w:customStyle="1" w:styleId="a5">
    <w:name w:val="Схема документа Знак"/>
    <w:rPr>
      <w:rFonts w:ascii="Lucida Grande CY" w:eastAsia="Times New Roman" w:hAnsi="Lucida Grande CY" w:cs="Lucida Grande CY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styleId="aa">
    <w:name w:val="header"/>
    <w:basedOn w:val="a"/>
    <w:rPr>
      <w:lang w:val="x-none"/>
    </w:rPr>
  </w:style>
  <w:style w:type="paragraph" w:customStyle="1" w:styleId="11">
    <w:name w:val="Схема документа1"/>
    <w:basedOn w:val="a"/>
    <w:rPr>
      <w:rFonts w:ascii="Lucida Grande CY" w:hAnsi="Lucida Grande CY" w:cs="Lucida Grande CY"/>
      <w:lang w:val="x-none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"/>
  </w:style>
  <w:style w:type="character" w:styleId="ae">
    <w:name w:val="Hyperlink"/>
    <w:basedOn w:val="a0"/>
    <w:uiPriority w:val="99"/>
    <w:unhideWhenUsed/>
    <w:rsid w:val="0010055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00555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DA067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A067D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sz w:val="28"/>
      <w:szCs w:val="28"/>
      <w:lang w:val="ru-RU" w:eastAsia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page number"/>
    <w:basedOn w:val="1"/>
  </w:style>
  <w:style w:type="character" w:customStyle="1" w:styleId="a5">
    <w:name w:val="Схема документа Знак"/>
    <w:rPr>
      <w:rFonts w:ascii="Lucida Grande CY" w:eastAsia="Times New Roman" w:hAnsi="Lucida Grande CY" w:cs="Lucida Grande CY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styleId="aa">
    <w:name w:val="header"/>
    <w:basedOn w:val="a"/>
    <w:rPr>
      <w:lang w:val="x-none"/>
    </w:rPr>
  </w:style>
  <w:style w:type="paragraph" w:customStyle="1" w:styleId="11">
    <w:name w:val="Схема документа1"/>
    <w:basedOn w:val="a"/>
    <w:rPr>
      <w:rFonts w:ascii="Lucida Grande CY" w:hAnsi="Lucida Grande CY" w:cs="Lucida Grande CY"/>
      <w:lang w:val="x-none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"/>
  </w:style>
  <w:style w:type="character" w:styleId="ae">
    <w:name w:val="Hyperlink"/>
    <w:basedOn w:val="a0"/>
    <w:uiPriority w:val="99"/>
    <w:unhideWhenUsed/>
    <w:rsid w:val="0010055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00555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DA067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A067D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BE27E-0471-4546-B57C-7959726B9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Травян Оксана</dc:creator>
  <cp:lastModifiedBy>Бухгалтерия</cp:lastModifiedBy>
  <cp:revision>2</cp:revision>
  <cp:lastPrinted>2019-06-18T04:56:00Z</cp:lastPrinted>
  <dcterms:created xsi:type="dcterms:W3CDTF">2019-06-18T05:04:00Z</dcterms:created>
  <dcterms:modified xsi:type="dcterms:W3CDTF">2019-06-18T05:04:00Z</dcterms:modified>
</cp:coreProperties>
</file>