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498F" w:rsidRPr="0068498F" w:rsidRDefault="0068498F" w:rsidP="0068498F">
      <w:pPr>
        <w:tabs>
          <w:tab w:val="left" w:pos="709"/>
        </w:tabs>
        <w:spacing w:after="120" w:line="100" w:lineRule="atLeast"/>
        <w:jc w:val="center"/>
        <w:rPr>
          <w:b/>
          <w:bCs/>
          <w:caps/>
          <w:color w:val="00000A"/>
          <w:kern w:val="2"/>
          <w:sz w:val="32"/>
          <w:szCs w:val="32"/>
        </w:rPr>
      </w:pPr>
      <w:r w:rsidRPr="0068498F">
        <w:rPr>
          <w:b/>
          <w:bCs/>
          <w:caps/>
          <w:color w:val="00000A"/>
          <w:spacing w:val="20"/>
          <w:kern w:val="2"/>
          <w:sz w:val="32"/>
          <w:szCs w:val="32"/>
        </w:rPr>
        <w:t>АДМИНИСТРАЦИЯ</w:t>
      </w:r>
    </w:p>
    <w:p w:rsidR="0068498F" w:rsidRPr="0068498F" w:rsidRDefault="0068498F" w:rsidP="0068498F">
      <w:pPr>
        <w:tabs>
          <w:tab w:val="left" w:pos="709"/>
        </w:tabs>
        <w:spacing w:after="120" w:line="100" w:lineRule="atLeast"/>
        <w:jc w:val="center"/>
        <w:rPr>
          <w:b/>
          <w:bCs/>
          <w:caps/>
          <w:color w:val="00000A"/>
          <w:kern w:val="2"/>
          <w:sz w:val="32"/>
          <w:szCs w:val="32"/>
        </w:rPr>
      </w:pPr>
      <w:r w:rsidRPr="0068498F">
        <w:rPr>
          <w:b/>
          <w:bCs/>
          <w:caps/>
          <w:color w:val="00000A"/>
          <w:kern w:val="2"/>
          <w:sz w:val="32"/>
          <w:szCs w:val="32"/>
        </w:rPr>
        <w:t xml:space="preserve"> сельского поселения виловатое </w:t>
      </w:r>
      <w:r w:rsidRPr="0068498F">
        <w:rPr>
          <w:b/>
          <w:bCs/>
          <w:caps/>
          <w:color w:val="00000A"/>
          <w:kern w:val="2"/>
          <w:sz w:val="32"/>
          <w:szCs w:val="32"/>
        </w:rPr>
        <w:br/>
        <w:t xml:space="preserve">муниципального района Богатовский </w:t>
      </w:r>
    </w:p>
    <w:p w:rsidR="0068498F" w:rsidRPr="0068498F" w:rsidRDefault="0068498F" w:rsidP="0068498F">
      <w:pPr>
        <w:tabs>
          <w:tab w:val="left" w:pos="709"/>
        </w:tabs>
        <w:spacing w:after="120" w:line="100" w:lineRule="atLeast"/>
        <w:jc w:val="center"/>
        <w:rPr>
          <w:b/>
          <w:bCs/>
          <w:color w:val="00000A"/>
          <w:kern w:val="2"/>
          <w:sz w:val="26"/>
          <w:szCs w:val="26"/>
        </w:rPr>
      </w:pPr>
      <w:r w:rsidRPr="0068498F">
        <w:rPr>
          <w:b/>
          <w:bCs/>
          <w:caps/>
          <w:color w:val="00000A"/>
          <w:kern w:val="2"/>
          <w:sz w:val="32"/>
          <w:szCs w:val="32"/>
        </w:rPr>
        <w:t>Самарской области</w:t>
      </w:r>
    </w:p>
    <w:p w:rsidR="0068498F" w:rsidRPr="0068498F" w:rsidRDefault="0068498F" w:rsidP="0068498F">
      <w:pPr>
        <w:tabs>
          <w:tab w:val="left" w:pos="709"/>
        </w:tabs>
        <w:spacing w:after="120" w:line="100" w:lineRule="atLeast"/>
        <w:jc w:val="center"/>
        <w:rPr>
          <w:color w:val="00000A"/>
          <w:kern w:val="2"/>
          <w:sz w:val="20"/>
          <w:szCs w:val="20"/>
        </w:rPr>
      </w:pPr>
      <w:r w:rsidRPr="0068498F">
        <w:rPr>
          <w:b/>
          <w:bCs/>
          <w:color w:val="00000A"/>
          <w:kern w:val="2"/>
          <w:sz w:val="26"/>
          <w:szCs w:val="26"/>
        </w:rPr>
        <w:t>446621 с. Виловатое, ул. Советская , 81 , тел.8 (846-66) 366-43</w:t>
      </w:r>
    </w:p>
    <w:p w:rsidR="0068498F" w:rsidRPr="0068498F" w:rsidRDefault="0068498F" w:rsidP="0068498F">
      <w:pPr>
        <w:tabs>
          <w:tab w:val="left" w:pos="709"/>
        </w:tabs>
        <w:spacing w:after="120" w:line="100" w:lineRule="atLeast"/>
        <w:jc w:val="center"/>
        <w:rPr>
          <w:b/>
          <w:bCs/>
          <w:color w:val="00000A"/>
          <w:kern w:val="2"/>
          <w:sz w:val="32"/>
          <w:szCs w:val="32"/>
        </w:rPr>
      </w:pPr>
      <w:r w:rsidRPr="0068498F">
        <w:rPr>
          <w:color w:val="00000A"/>
          <w:kern w:val="2"/>
          <w:sz w:val="20"/>
          <w:szCs w:val="20"/>
        </w:rPr>
        <w:t>_____________________________________________________________</w:t>
      </w:r>
    </w:p>
    <w:p w:rsidR="0068498F" w:rsidRPr="0068498F" w:rsidRDefault="0068498F" w:rsidP="0068498F">
      <w:pPr>
        <w:tabs>
          <w:tab w:val="left" w:pos="709"/>
        </w:tabs>
        <w:spacing w:line="100" w:lineRule="atLeast"/>
        <w:jc w:val="center"/>
        <w:rPr>
          <w:b/>
          <w:bCs/>
          <w:color w:val="00000A"/>
          <w:kern w:val="2"/>
          <w:sz w:val="32"/>
          <w:szCs w:val="32"/>
        </w:rPr>
      </w:pPr>
    </w:p>
    <w:p w:rsidR="0068498F" w:rsidRPr="0068498F" w:rsidRDefault="0068498F" w:rsidP="0068498F">
      <w:pPr>
        <w:tabs>
          <w:tab w:val="left" w:pos="709"/>
        </w:tabs>
        <w:spacing w:line="100" w:lineRule="atLeast"/>
        <w:jc w:val="center"/>
        <w:rPr>
          <w:b/>
          <w:bCs/>
          <w:color w:val="00000A"/>
          <w:kern w:val="2"/>
          <w:sz w:val="32"/>
          <w:szCs w:val="32"/>
        </w:rPr>
      </w:pPr>
      <w:r w:rsidRPr="0068498F">
        <w:rPr>
          <w:b/>
          <w:bCs/>
          <w:color w:val="00000A"/>
          <w:kern w:val="2"/>
          <w:sz w:val="32"/>
          <w:szCs w:val="32"/>
        </w:rPr>
        <w:t>ПОСТАНОВЛЕНИЕ</w:t>
      </w:r>
    </w:p>
    <w:p w:rsidR="00EE4B5D" w:rsidRDefault="00EE4B5D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</w:p>
    <w:p w:rsidR="00EE4B5D" w:rsidRPr="00C8054C" w:rsidRDefault="00EE4B5D">
      <w:pPr>
        <w:ind w:right="-5"/>
        <w:jc w:val="center"/>
        <w:rPr>
          <w:sz w:val="28"/>
          <w:szCs w:val="28"/>
          <w:u w:val="single"/>
        </w:rPr>
      </w:pPr>
      <w:r>
        <w:rPr>
          <w:bCs/>
          <w:iCs/>
        </w:rPr>
        <w:t xml:space="preserve">от </w:t>
      </w:r>
      <w:r w:rsidR="00D03647">
        <w:rPr>
          <w:bCs/>
          <w:iCs/>
          <w:u w:val="single"/>
        </w:rPr>
        <w:t>15.11</w:t>
      </w:r>
      <w:r w:rsidRPr="007E7673">
        <w:rPr>
          <w:bCs/>
          <w:iCs/>
          <w:u w:val="single"/>
        </w:rPr>
        <w:t>.201</w:t>
      </w:r>
      <w:r w:rsidR="00747B31">
        <w:rPr>
          <w:bCs/>
          <w:iCs/>
          <w:u w:val="single"/>
        </w:rPr>
        <w:t>9</w:t>
      </w:r>
      <w:r w:rsidR="00C8054C">
        <w:rPr>
          <w:bCs/>
          <w:iCs/>
          <w:u w:val="single"/>
        </w:rPr>
        <w:t xml:space="preserve"> г.</w:t>
      </w:r>
      <w:r>
        <w:rPr>
          <w:bCs/>
          <w:iCs/>
        </w:rPr>
        <w:t xml:space="preserve"> №</w:t>
      </w:r>
      <w:r w:rsidR="00C8054C">
        <w:rPr>
          <w:bCs/>
          <w:iCs/>
        </w:rPr>
        <w:t xml:space="preserve"> </w:t>
      </w:r>
      <w:r w:rsidR="00D03647">
        <w:rPr>
          <w:bCs/>
          <w:iCs/>
        </w:rPr>
        <w:t>6</w:t>
      </w:r>
      <w:r w:rsidR="00C8054C">
        <w:rPr>
          <w:bCs/>
          <w:iCs/>
          <w:u w:val="single"/>
        </w:rPr>
        <w:t>5</w:t>
      </w:r>
    </w:p>
    <w:p w:rsidR="00EE4B5D" w:rsidRDefault="00EE4B5D">
      <w:pPr>
        <w:rPr>
          <w:sz w:val="28"/>
          <w:szCs w:val="28"/>
        </w:rPr>
      </w:pPr>
    </w:p>
    <w:p w:rsidR="00EE4B5D" w:rsidRPr="008D6A88" w:rsidRDefault="00EE4B5D">
      <w:pPr>
        <w:tabs>
          <w:tab w:val="left" w:pos="9355"/>
        </w:tabs>
        <w:ind w:right="-5"/>
        <w:jc w:val="center"/>
        <w:rPr>
          <w:b/>
          <w:i/>
        </w:rPr>
      </w:pPr>
      <w:r w:rsidRPr="008D6A88">
        <w:rPr>
          <w:b/>
          <w:i/>
        </w:rPr>
        <w:t xml:space="preserve">О создании срочной комиссии </w:t>
      </w:r>
      <w:r w:rsidR="009C0910" w:rsidRPr="008D6A88">
        <w:rPr>
          <w:b/>
          <w:i/>
        </w:rPr>
        <w:t>п</w:t>
      </w:r>
      <w:r w:rsidRPr="008D6A88">
        <w:rPr>
          <w:b/>
          <w:i/>
        </w:rPr>
        <w:t xml:space="preserve">о </w:t>
      </w:r>
      <w:r w:rsidR="009C0910" w:rsidRPr="008D6A88">
        <w:rPr>
          <w:b/>
          <w:i/>
        </w:rPr>
        <w:t>предоставлению разрешения</w:t>
      </w:r>
      <w:r w:rsidRPr="008D6A88">
        <w:rPr>
          <w:b/>
          <w:i/>
        </w:rPr>
        <w:t xml:space="preserve"> </w:t>
      </w:r>
      <w:r w:rsidR="009C0910" w:rsidRPr="008D6A88">
        <w:rPr>
          <w:b/>
          <w:i/>
        </w:rPr>
        <w:t>на отклонение</w:t>
      </w:r>
    </w:p>
    <w:p w:rsidR="009C0910" w:rsidRPr="008D6A88" w:rsidRDefault="009C0910">
      <w:pPr>
        <w:tabs>
          <w:tab w:val="left" w:pos="9355"/>
        </w:tabs>
        <w:ind w:right="-5"/>
        <w:jc w:val="center"/>
        <w:rPr>
          <w:b/>
          <w:i/>
        </w:rPr>
      </w:pPr>
      <w:r w:rsidRPr="008D6A88">
        <w:rPr>
          <w:b/>
          <w:i/>
        </w:rPr>
        <w:t>от предельных параметров разрешенного строительства,</w:t>
      </w:r>
      <w:r w:rsidR="00BE5519" w:rsidRPr="008D6A88">
        <w:rPr>
          <w:b/>
          <w:i/>
        </w:rPr>
        <w:t xml:space="preserve"> реконструкции объектов капитального строительства для земельных участков</w:t>
      </w:r>
      <w:r w:rsidR="008D6A88" w:rsidRPr="008D6A88">
        <w:rPr>
          <w:b/>
          <w:i/>
        </w:rPr>
        <w:t>.</w:t>
      </w:r>
    </w:p>
    <w:p w:rsidR="00EE4B5D" w:rsidRDefault="00EE4B5D">
      <w:pPr>
        <w:tabs>
          <w:tab w:val="left" w:pos="9355"/>
        </w:tabs>
        <w:ind w:right="-5"/>
        <w:jc w:val="center"/>
      </w:pPr>
    </w:p>
    <w:p w:rsidR="009C5659" w:rsidRDefault="00EE4B5D">
      <w:pPr>
        <w:spacing w:line="360" w:lineRule="auto"/>
        <w:ind w:right="-15" w:firstLine="540"/>
        <w:jc w:val="both"/>
      </w:pPr>
      <w:r>
        <w:t xml:space="preserve"> В соответствии с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 и руководствуясь Уставом сельского поселения </w:t>
      </w:r>
      <w:r w:rsidR="009C5659">
        <w:t>Виловатое</w:t>
      </w:r>
      <w:r>
        <w:t xml:space="preserve"> муниципального района Богатовский Самарской области, </w:t>
      </w:r>
      <w:r w:rsidR="008D6A88">
        <w:t>Администрация сельского поселения Виловатое</w:t>
      </w:r>
    </w:p>
    <w:p w:rsidR="00EE4B5D" w:rsidRPr="008D6A88" w:rsidRDefault="008D6A88" w:rsidP="009C5659">
      <w:pPr>
        <w:spacing w:line="360" w:lineRule="auto"/>
        <w:ind w:right="-15" w:firstLine="540"/>
        <w:jc w:val="center"/>
        <w:rPr>
          <w:b/>
        </w:rPr>
      </w:pPr>
      <w:r w:rsidRPr="008D6A88">
        <w:rPr>
          <w:b/>
        </w:rPr>
        <w:t>ПОСТАНОВЛЯЕТ</w:t>
      </w:r>
      <w:r w:rsidR="00EE4B5D" w:rsidRPr="008D6A88">
        <w:rPr>
          <w:b/>
        </w:rPr>
        <w:t>:</w:t>
      </w:r>
    </w:p>
    <w:p w:rsidR="00EE4B5D" w:rsidRDefault="00BE5519" w:rsidP="00BE5519">
      <w:pPr>
        <w:tabs>
          <w:tab w:val="left" w:pos="9355"/>
        </w:tabs>
        <w:spacing w:line="360" w:lineRule="auto"/>
        <w:ind w:right="-5"/>
        <w:jc w:val="both"/>
      </w:pPr>
      <w:r>
        <w:t xml:space="preserve">        1. </w:t>
      </w:r>
      <w:r w:rsidR="00EE4B5D">
        <w:t xml:space="preserve">Создать срочную комиссию по организации и проведению публичных слушаний </w:t>
      </w:r>
      <w: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</w:t>
      </w:r>
      <w:r w:rsidR="00570377">
        <w:t>в</w:t>
      </w:r>
      <w:r w:rsidR="00EE4B5D">
        <w:t xml:space="preserve"> в следующем составе:</w:t>
      </w:r>
    </w:p>
    <w:p w:rsidR="00EE4B5D" w:rsidRDefault="00EE4B5D" w:rsidP="00BE5519">
      <w:pPr>
        <w:spacing w:line="360" w:lineRule="auto"/>
        <w:ind w:right="-185"/>
        <w:jc w:val="both"/>
      </w:pPr>
      <w:r>
        <w:t xml:space="preserve">- председатель комиссии — </w:t>
      </w:r>
      <w:r w:rsidR="009C5659">
        <w:t>Костиков</w:t>
      </w:r>
      <w:r w:rsidR="00BE5519">
        <w:t xml:space="preserve"> А.В.</w:t>
      </w:r>
      <w:r>
        <w:t>.  Г</w:t>
      </w:r>
      <w:r w:rsidR="009C5659">
        <w:t>лава сельского поселения Виловатое</w:t>
      </w:r>
      <w:r>
        <w:t>.</w:t>
      </w:r>
    </w:p>
    <w:p w:rsidR="00EE4B5D" w:rsidRDefault="00EE4B5D" w:rsidP="00BE5519">
      <w:pPr>
        <w:spacing w:line="360" w:lineRule="auto"/>
        <w:ind w:right="-185" w:firstLine="540"/>
        <w:jc w:val="both"/>
      </w:pPr>
      <w:r>
        <w:t>члены комиссии:</w:t>
      </w:r>
    </w:p>
    <w:p w:rsidR="00EE4B5D" w:rsidRDefault="009C5659" w:rsidP="00BE5519">
      <w:pPr>
        <w:spacing w:line="360" w:lineRule="auto"/>
        <w:ind w:right="-185"/>
        <w:jc w:val="both"/>
      </w:pPr>
      <w:r>
        <w:t xml:space="preserve">-    </w:t>
      </w:r>
      <w:proofErr w:type="spellStart"/>
      <w:r>
        <w:t>Феллер</w:t>
      </w:r>
      <w:proofErr w:type="spellEnd"/>
      <w:r>
        <w:t xml:space="preserve"> Д.В.</w:t>
      </w:r>
      <w:r w:rsidR="00EE4B5D">
        <w:t xml:space="preserve"> </w:t>
      </w:r>
      <w:r>
        <w:t>–</w:t>
      </w:r>
      <w:r w:rsidR="00EE4B5D">
        <w:t xml:space="preserve"> </w:t>
      </w:r>
      <w:r>
        <w:t>заместитель главы</w:t>
      </w:r>
      <w:r w:rsidR="00EE4B5D">
        <w:t xml:space="preserve"> сельского поселения </w:t>
      </w:r>
      <w:r>
        <w:t>Виловатое</w:t>
      </w:r>
      <w:r w:rsidR="00EE4B5D">
        <w:t>;</w:t>
      </w:r>
    </w:p>
    <w:p w:rsidR="00EE4B5D" w:rsidRDefault="00EE4B5D" w:rsidP="00BE5519">
      <w:pPr>
        <w:spacing w:line="360" w:lineRule="auto"/>
        <w:ind w:right="-15"/>
        <w:jc w:val="both"/>
      </w:pPr>
      <w:r>
        <w:t xml:space="preserve">-    </w:t>
      </w:r>
      <w:proofErr w:type="spellStart"/>
      <w:r w:rsidR="009C5659">
        <w:t>Шаповалова</w:t>
      </w:r>
      <w:proofErr w:type="spellEnd"/>
      <w:r w:rsidR="009C5659">
        <w:t xml:space="preserve"> Е.Э.</w:t>
      </w:r>
      <w:r>
        <w:t xml:space="preserve"> - специалист </w:t>
      </w:r>
      <w:r w:rsidR="009C5659">
        <w:t>2 категории администрации сельского поселения Виловатое</w:t>
      </w:r>
      <w:r>
        <w:t>;</w:t>
      </w:r>
    </w:p>
    <w:p w:rsidR="00EE4B5D" w:rsidRDefault="00EE4B5D" w:rsidP="00BE5519">
      <w:pPr>
        <w:spacing w:line="360" w:lineRule="auto"/>
        <w:jc w:val="both"/>
      </w:pPr>
      <w:r>
        <w:t xml:space="preserve">-   Сальников А.Н. - начальник отдела архитектуры и градостроительства Администрации муниципального района Богатовский (по согласованию) </w:t>
      </w:r>
    </w:p>
    <w:p w:rsidR="00EE4B5D" w:rsidRDefault="00EE4B5D" w:rsidP="00BE5519">
      <w:pPr>
        <w:spacing w:line="360" w:lineRule="auto"/>
        <w:jc w:val="both"/>
      </w:pPr>
      <w:r>
        <w:t xml:space="preserve">-  </w:t>
      </w:r>
      <w:r w:rsidR="009C5659">
        <w:t>Токарева Е.Н.</w:t>
      </w:r>
      <w:r>
        <w:t xml:space="preserve"> - ведущий специалист отдела архитектуры и градостроительства (по согласованию)</w:t>
      </w:r>
    </w:p>
    <w:p w:rsidR="00EE4B5D" w:rsidRDefault="00EE4B5D" w:rsidP="00BE5519">
      <w:pPr>
        <w:numPr>
          <w:ilvl w:val="0"/>
          <w:numId w:val="5"/>
        </w:numPr>
        <w:spacing w:line="360" w:lineRule="auto"/>
        <w:ind w:right="-185"/>
        <w:jc w:val="both"/>
      </w:pPr>
      <w:r>
        <w:t>Настоящее постановление вс</w:t>
      </w:r>
      <w:r w:rsidR="00C8054C">
        <w:t xml:space="preserve">тупает в законную силу </w:t>
      </w:r>
      <w:proofErr w:type="gramStart"/>
      <w:r w:rsidR="00C8054C">
        <w:t>с даты</w:t>
      </w:r>
      <w:r>
        <w:t xml:space="preserve"> </w:t>
      </w:r>
      <w:r w:rsidR="00C8054C">
        <w:t xml:space="preserve"> </w:t>
      </w:r>
      <w:r>
        <w:t>подписания</w:t>
      </w:r>
      <w:proofErr w:type="gramEnd"/>
      <w:r>
        <w:t>.</w:t>
      </w:r>
    </w:p>
    <w:p w:rsidR="00EE4B5D" w:rsidRDefault="00EE4B5D">
      <w:pPr>
        <w:spacing w:line="360" w:lineRule="auto"/>
        <w:ind w:right="-185" w:firstLine="540"/>
        <w:jc w:val="both"/>
      </w:pPr>
    </w:p>
    <w:p w:rsidR="00EE4B5D" w:rsidRDefault="00EE4B5D">
      <w:pPr>
        <w:spacing w:line="100" w:lineRule="atLeast"/>
        <w:ind w:right="-185"/>
        <w:jc w:val="both"/>
      </w:pPr>
      <w:r>
        <w:t xml:space="preserve">Глава сельского поселения </w:t>
      </w:r>
      <w:r w:rsidR="009C5659">
        <w:t>Виловатое</w:t>
      </w:r>
    </w:p>
    <w:p w:rsidR="00EE4B5D" w:rsidRDefault="00EE4B5D">
      <w:pPr>
        <w:spacing w:line="100" w:lineRule="atLeast"/>
        <w:jc w:val="both"/>
      </w:pPr>
      <w:r>
        <w:t xml:space="preserve">муниципального района Богатовский </w:t>
      </w:r>
    </w:p>
    <w:p w:rsidR="00EE4B5D" w:rsidRDefault="00EE4B5D">
      <w:pPr>
        <w:spacing w:line="100" w:lineRule="atLeast"/>
        <w:jc w:val="both"/>
        <w:rPr>
          <w:sz w:val="16"/>
          <w:szCs w:val="19"/>
        </w:rPr>
      </w:pPr>
      <w:r>
        <w:t xml:space="preserve">Самарской области                                                                     </w:t>
      </w:r>
      <w:r w:rsidR="009C5659">
        <w:t xml:space="preserve">                         </w:t>
      </w:r>
      <w:r w:rsidR="0068498F">
        <w:t xml:space="preserve">      </w:t>
      </w:r>
      <w:r>
        <w:t xml:space="preserve"> </w:t>
      </w:r>
      <w:r w:rsidR="00BE5519">
        <w:t>А</w:t>
      </w:r>
      <w:r>
        <w:t>.</w:t>
      </w:r>
      <w:r w:rsidR="00BE5519">
        <w:t>В</w:t>
      </w:r>
      <w:r>
        <w:t xml:space="preserve">. </w:t>
      </w:r>
      <w:r w:rsidR="009C5659">
        <w:t>Костиков</w:t>
      </w:r>
    </w:p>
    <w:p w:rsidR="00EE4B5D" w:rsidRDefault="00EE4B5D">
      <w:pPr>
        <w:spacing w:line="100" w:lineRule="atLeast"/>
        <w:jc w:val="both"/>
        <w:rPr>
          <w:sz w:val="16"/>
          <w:szCs w:val="19"/>
        </w:rPr>
      </w:pPr>
    </w:p>
    <w:p w:rsidR="00EE4B5D" w:rsidRDefault="00EE4B5D">
      <w:pPr>
        <w:spacing w:line="100" w:lineRule="atLeast"/>
        <w:jc w:val="both"/>
        <w:rPr>
          <w:sz w:val="16"/>
          <w:szCs w:val="19"/>
        </w:rPr>
      </w:pPr>
    </w:p>
    <w:p w:rsidR="00570377" w:rsidRDefault="00570377" w:rsidP="00570377"/>
    <w:p w:rsidR="00570377" w:rsidRPr="00570377" w:rsidRDefault="00570377" w:rsidP="00570377">
      <w:pPr>
        <w:pStyle w:val="2"/>
        <w:spacing w:before="0" w:after="0"/>
        <w:ind w:left="0" w:right="-5" w:firstLine="0"/>
        <w:jc w:val="center"/>
      </w:pPr>
      <w:r w:rsidRPr="00570377">
        <w:rPr>
          <w:rFonts w:ascii="Times New Roman" w:hAnsi="Times New Roman" w:cs="Times New Roman"/>
          <w:b w:val="0"/>
          <w:bCs w:val="0"/>
          <w:i w:val="0"/>
        </w:rPr>
        <w:lastRenderedPageBreak/>
        <w:t xml:space="preserve">РЕКОМЕНДАЦИЯ </w:t>
      </w:r>
    </w:p>
    <w:p w:rsidR="00570377" w:rsidRDefault="00570377" w:rsidP="00570377">
      <w:pPr>
        <w:ind w:right="-5"/>
        <w:jc w:val="center"/>
        <w:rPr>
          <w:sz w:val="28"/>
          <w:szCs w:val="28"/>
        </w:rPr>
      </w:pPr>
      <w:r w:rsidRPr="00570377">
        <w:rPr>
          <w:sz w:val="28"/>
          <w:szCs w:val="28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>
        <w:rPr>
          <w:sz w:val="28"/>
          <w:szCs w:val="28"/>
        </w:rPr>
        <w:t>ого участка</w:t>
      </w:r>
    </w:p>
    <w:p w:rsidR="00570377" w:rsidRDefault="00570377" w:rsidP="00570377">
      <w:pPr>
        <w:ind w:right="-5"/>
        <w:jc w:val="center"/>
        <w:rPr>
          <w:sz w:val="28"/>
          <w:szCs w:val="28"/>
        </w:rPr>
      </w:pPr>
    </w:p>
    <w:p w:rsidR="00570377" w:rsidRDefault="00570377" w:rsidP="00570377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7E7673">
        <w:rPr>
          <w:sz w:val="28"/>
          <w:szCs w:val="28"/>
        </w:rPr>
        <w:t xml:space="preserve">Виловатое                   </w:t>
      </w:r>
      <w:r>
        <w:rPr>
          <w:sz w:val="28"/>
          <w:szCs w:val="28"/>
        </w:rPr>
        <w:t xml:space="preserve">                                                                     </w:t>
      </w:r>
      <w:r w:rsidR="00D03647">
        <w:rPr>
          <w:sz w:val="28"/>
          <w:szCs w:val="28"/>
        </w:rPr>
        <w:t>15.11</w:t>
      </w:r>
      <w:r>
        <w:rPr>
          <w:sz w:val="28"/>
          <w:szCs w:val="28"/>
        </w:rPr>
        <w:t>.201</w:t>
      </w:r>
      <w:r w:rsidR="00747B3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</w:p>
    <w:p w:rsidR="00570377" w:rsidRDefault="00570377" w:rsidP="00570377">
      <w:pPr>
        <w:ind w:right="-5"/>
        <w:jc w:val="both"/>
        <w:rPr>
          <w:sz w:val="28"/>
          <w:szCs w:val="28"/>
        </w:rPr>
      </w:pPr>
    </w:p>
    <w:p w:rsidR="00570377" w:rsidRDefault="00570377" w:rsidP="00570377">
      <w:pPr>
        <w:pStyle w:val="2"/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bCs w:val="0"/>
          <w:i w:val="0"/>
        </w:rPr>
      </w:pPr>
    </w:p>
    <w:p w:rsidR="00570377" w:rsidRPr="005B7057" w:rsidRDefault="00570377" w:rsidP="00570377">
      <w:pPr>
        <w:pStyle w:val="2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5D7A76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       Срочная </w:t>
      </w:r>
      <w:r w:rsidRPr="00570377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комиссия </w:t>
      </w:r>
      <w:r w:rsidRPr="00570377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по предоставлению разрешения на отклонение от предельных параметров разрешенного </w:t>
      </w:r>
      <w:r w:rsidRPr="005B7057">
        <w:rPr>
          <w:rFonts w:ascii="Times New Roman" w:hAnsi="Times New Roman" w:cs="Times New Roman"/>
          <w:b w:val="0"/>
          <w:i w:val="0"/>
          <w:sz w:val="26"/>
          <w:szCs w:val="26"/>
        </w:rPr>
        <w:t>строительства, реконструкции объектов капитального строительства для земельных участков</w:t>
      </w:r>
      <w:r w:rsidRPr="005B7057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, рассмотрев заявление гр. </w:t>
      </w:r>
      <w:r w:rsidR="00D03647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>Пяткова Евгения Александровича</w:t>
      </w:r>
      <w:r w:rsidR="00D03647" w:rsidRPr="005B7057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>, проживающ</w:t>
      </w:r>
      <w:r w:rsidR="00D03647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>ей по адресу:</w:t>
      </w:r>
      <w:r w:rsidR="00D03647" w:rsidRPr="005B7057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 xml:space="preserve"> </w:t>
      </w:r>
      <w:r w:rsidR="00D03647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 xml:space="preserve">Самарская область, Богатовский район, </w:t>
      </w:r>
      <w:proofErr w:type="gramStart"/>
      <w:r w:rsidR="00D03647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>с</w:t>
      </w:r>
      <w:proofErr w:type="gramEnd"/>
      <w:r w:rsidR="00D03647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 xml:space="preserve">. </w:t>
      </w:r>
      <w:proofErr w:type="gramStart"/>
      <w:r w:rsidR="00D03647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>Андреевка</w:t>
      </w:r>
      <w:proofErr w:type="gramEnd"/>
      <w:r w:rsidR="00D03647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 xml:space="preserve">, ул. Олимпийская, д.11, кв.1 </w:t>
      </w:r>
      <w:r w:rsidRPr="005B7057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о предоставлении разрешения </w:t>
      </w:r>
      <w:r w:rsidR="001D5211" w:rsidRPr="005B7057">
        <w:rPr>
          <w:rFonts w:ascii="Times New Roman" w:hAnsi="Times New Roman" w:cs="Times New Roman"/>
          <w:b w:val="0"/>
          <w:i w:val="0"/>
          <w:sz w:val="26"/>
          <w:szCs w:val="26"/>
        </w:rPr>
        <w:t>на отклонение от предельных параметров разрешенного строительства для</w:t>
      </w:r>
      <w:r w:rsidRPr="005B7057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 земельного участка по адресу: </w:t>
      </w:r>
    </w:p>
    <w:p w:rsidR="001D5211" w:rsidRDefault="00570377" w:rsidP="001D5211">
      <w:pPr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 w:rsidRPr="00473D68">
        <w:rPr>
          <w:sz w:val="26"/>
          <w:szCs w:val="26"/>
        </w:rPr>
        <w:t xml:space="preserve">Самарская область, Богатовский район, </w:t>
      </w:r>
      <w:r w:rsidR="00D03647">
        <w:rPr>
          <w:sz w:val="26"/>
          <w:szCs w:val="26"/>
        </w:rPr>
        <w:t>п. Буревестник</w:t>
      </w:r>
      <w:r>
        <w:rPr>
          <w:sz w:val="26"/>
          <w:szCs w:val="26"/>
        </w:rPr>
        <w:t xml:space="preserve">, </w:t>
      </w:r>
      <w:r w:rsidR="007E7673">
        <w:rPr>
          <w:bCs/>
          <w:color w:val="000000"/>
          <w:sz w:val="26"/>
          <w:szCs w:val="26"/>
        </w:rPr>
        <w:t xml:space="preserve">ул. </w:t>
      </w:r>
      <w:r w:rsidR="00D03647">
        <w:rPr>
          <w:bCs/>
          <w:color w:val="000000"/>
          <w:sz w:val="26"/>
          <w:szCs w:val="26"/>
        </w:rPr>
        <w:t>Озерная</w:t>
      </w:r>
      <w:r w:rsidR="00984C6C" w:rsidRPr="008A20E6">
        <w:rPr>
          <w:bCs/>
          <w:color w:val="000000"/>
          <w:sz w:val="26"/>
          <w:szCs w:val="26"/>
        </w:rPr>
        <w:t xml:space="preserve">, д. </w:t>
      </w:r>
      <w:r w:rsidR="00D03647">
        <w:rPr>
          <w:bCs/>
          <w:color w:val="000000"/>
          <w:sz w:val="26"/>
          <w:szCs w:val="26"/>
        </w:rPr>
        <w:t>34Б</w:t>
      </w:r>
      <w:r w:rsidR="007E7673">
        <w:rPr>
          <w:color w:val="000000"/>
          <w:sz w:val="26"/>
          <w:szCs w:val="26"/>
        </w:rPr>
        <w:t>,</w:t>
      </w:r>
      <w:r w:rsidR="00D03647">
        <w:rPr>
          <w:color w:val="000000"/>
          <w:sz w:val="26"/>
          <w:szCs w:val="26"/>
        </w:rPr>
        <w:t xml:space="preserve"> кадастровый номер 63:13:0503002:156</w:t>
      </w:r>
      <w:r w:rsidR="00984C6C" w:rsidRPr="008A20E6">
        <w:rPr>
          <w:color w:val="000000"/>
          <w:sz w:val="26"/>
          <w:szCs w:val="26"/>
        </w:rPr>
        <w:t xml:space="preserve">, площадь </w:t>
      </w:r>
      <w:r w:rsidR="00D03647">
        <w:rPr>
          <w:color w:val="000000"/>
          <w:sz w:val="26"/>
          <w:szCs w:val="26"/>
        </w:rPr>
        <w:t>1080</w:t>
      </w:r>
      <w:r w:rsidR="00747B31">
        <w:rPr>
          <w:color w:val="000000"/>
          <w:sz w:val="26"/>
          <w:szCs w:val="26"/>
        </w:rPr>
        <w:t>,00</w:t>
      </w:r>
      <w:r w:rsidR="00984C6C" w:rsidRPr="008A20E6">
        <w:rPr>
          <w:color w:val="000000"/>
          <w:sz w:val="26"/>
          <w:szCs w:val="26"/>
        </w:rPr>
        <w:t xml:space="preserve"> </w:t>
      </w:r>
      <w:proofErr w:type="spellStart"/>
      <w:r w:rsidR="00984C6C" w:rsidRPr="008A20E6">
        <w:rPr>
          <w:color w:val="000000"/>
          <w:sz w:val="26"/>
          <w:szCs w:val="26"/>
        </w:rPr>
        <w:t>кв.м</w:t>
      </w:r>
      <w:proofErr w:type="spellEnd"/>
      <w:r w:rsidR="00984C6C" w:rsidRPr="008A20E6">
        <w:rPr>
          <w:color w:val="000000"/>
          <w:sz w:val="26"/>
          <w:szCs w:val="26"/>
        </w:rPr>
        <w:t>.</w:t>
      </w:r>
      <w:r w:rsidR="001D5211">
        <w:rPr>
          <w:sz w:val="26"/>
          <w:szCs w:val="26"/>
        </w:rPr>
        <w:t>:</w:t>
      </w:r>
    </w:p>
    <w:p w:rsidR="001D5211" w:rsidRPr="005D7A76" w:rsidRDefault="00984C6C" w:rsidP="001D5211">
      <w:pPr>
        <w:spacing w:line="360" w:lineRule="auto"/>
        <w:ind w:left="360"/>
        <w:jc w:val="both"/>
        <w:rPr>
          <w:sz w:val="26"/>
          <w:szCs w:val="26"/>
        </w:rPr>
      </w:pPr>
      <w:r w:rsidRPr="008A20E6">
        <w:rPr>
          <w:bCs/>
          <w:iCs/>
          <w:color w:val="000000"/>
          <w:sz w:val="26"/>
          <w:szCs w:val="26"/>
        </w:rPr>
        <w:t xml:space="preserve">- </w:t>
      </w:r>
      <w:r w:rsidRPr="008A20E6">
        <w:rPr>
          <w:color w:val="000000"/>
          <w:sz w:val="26"/>
          <w:szCs w:val="26"/>
        </w:rPr>
        <w:t xml:space="preserve">осуществить строительство </w:t>
      </w:r>
      <w:r w:rsidR="001757D6">
        <w:rPr>
          <w:color w:val="000000"/>
          <w:sz w:val="26"/>
          <w:szCs w:val="26"/>
        </w:rPr>
        <w:t>0</w:t>
      </w:r>
      <w:r w:rsidR="00E53C8E">
        <w:rPr>
          <w:color w:val="000000"/>
          <w:sz w:val="26"/>
          <w:szCs w:val="26"/>
        </w:rPr>
        <w:t xml:space="preserve"> метра от границы</w:t>
      </w:r>
      <w:r w:rsidRPr="008A20E6">
        <w:rPr>
          <w:color w:val="000000"/>
          <w:sz w:val="26"/>
          <w:szCs w:val="26"/>
        </w:rPr>
        <w:t xml:space="preserve"> земельного участка</w:t>
      </w:r>
      <w:r w:rsidR="001D5211">
        <w:rPr>
          <w:sz w:val="26"/>
          <w:szCs w:val="26"/>
        </w:rPr>
        <w:t>.</w:t>
      </w:r>
    </w:p>
    <w:p w:rsidR="00570377" w:rsidRPr="00570377" w:rsidRDefault="00570377" w:rsidP="00570377"/>
    <w:p w:rsidR="00EE4B5D" w:rsidRDefault="00EE4B5D">
      <w:pPr>
        <w:pStyle w:val="2"/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bCs w:val="0"/>
          <w:i w:val="0"/>
        </w:rPr>
      </w:pPr>
    </w:p>
    <w:p w:rsidR="00EE4B5D" w:rsidRDefault="00EE4B5D">
      <w:pPr>
        <w:pStyle w:val="2"/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</w:pPr>
    </w:p>
    <w:p w:rsidR="00EE4B5D" w:rsidRDefault="00EE4B5D">
      <w:pPr>
        <w:pStyle w:val="2"/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</w:pPr>
    </w:p>
    <w:p w:rsidR="00EE4B5D" w:rsidRDefault="00EE4B5D">
      <w:pPr>
        <w:pStyle w:val="2"/>
        <w:spacing w:before="0" w:after="0"/>
        <w:ind w:left="0" w:right="-5" w:firstLine="0"/>
        <w:jc w:val="center"/>
        <w:rPr>
          <w:rFonts w:cs="Times New Roman"/>
          <w:b w:val="0"/>
          <w:bCs w:val="0"/>
          <w:i w:val="0"/>
          <w:sz w:val="40"/>
          <w:szCs w:val="40"/>
        </w:rPr>
      </w:pPr>
    </w:p>
    <w:p w:rsidR="00EE4B5D" w:rsidRDefault="00EE4B5D">
      <w:pPr>
        <w:ind w:right="-5"/>
        <w:jc w:val="center"/>
        <w:rPr>
          <w:sz w:val="40"/>
          <w:szCs w:val="40"/>
        </w:rPr>
      </w:pPr>
    </w:p>
    <w:p w:rsidR="00EE4B5D" w:rsidRDefault="00EE4B5D">
      <w:pPr>
        <w:ind w:right="-5"/>
        <w:jc w:val="center"/>
        <w:rPr>
          <w:sz w:val="40"/>
          <w:szCs w:val="40"/>
        </w:rPr>
      </w:pPr>
    </w:p>
    <w:p w:rsidR="00EE4B5D" w:rsidRDefault="00EE4B5D">
      <w:pPr>
        <w:ind w:right="-5"/>
        <w:jc w:val="center"/>
        <w:rPr>
          <w:sz w:val="40"/>
          <w:szCs w:val="40"/>
        </w:rPr>
      </w:pPr>
    </w:p>
    <w:p w:rsidR="00EE4B5D" w:rsidRDefault="00EE4B5D">
      <w:pPr>
        <w:ind w:right="-5"/>
        <w:jc w:val="center"/>
        <w:rPr>
          <w:sz w:val="40"/>
          <w:szCs w:val="40"/>
        </w:rPr>
      </w:pPr>
    </w:p>
    <w:p w:rsidR="00EE4B5D" w:rsidRDefault="00EE4B5D">
      <w:pPr>
        <w:ind w:right="-5"/>
        <w:jc w:val="center"/>
        <w:rPr>
          <w:sz w:val="40"/>
          <w:szCs w:val="40"/>
        </w:rPr>
      </w:pPr>
    </w:p>
    <w:p w:rsidR="005B7057" w:rsidRDefault="005B7057" w:rsidP="005B7057">
      <w:pPr>
        <w:spacing w:line="100" w:lineRule="atLeast"/>
        <w:jc w:val="both"/>
        <w:rPr>
          <w:i/>
          <w:iCs/>
          <w:sz w:val="16"/>
          <w:szCs w:val="19"/>
        </w:rPr>
      </w:pPr>
      <w:bookmarkStart w:id="0" w:name="_GoBack"/>
      <w:bookmarkEnd w:id="0"/>
    </w:p>
    <w:p w:rsidR="00EE4B5D" w:rsidRDefault="00EE4B5D" w:rsidP="005B7057">
      <w:pPr>
        <w:pStyle w:val="2"/>
        <w:numPr>
          <w:ilvl w:val="0"/>
          <w:numId w:val="0"/>
        </w:numPr>
        <w:spacing w:before="0" w:after="0"/>
        <w:ind w:left="576" w:right="-5" w:hanging="576"/>
        <w:jc w:val="center"/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</w:pPr>
    </w:p>
    <w:p w:rsidR="005B7057" w:rsidRDefault="005B7057" w:rsidP="005B7057"/>
    <w:p w:rsidR="005B7057" w:rsidRDefault="005B7057" w:rsidP="005B7057"/>
    <w:p w:rsidR="005B7057" w:rsidRDefault="005B7057" w:rsidP="005B7057"/>
    <w:p w:rsidR="00F734DF" w:rsidRDefault="00F734DF">
      <w:pPr>
        <w:jc w:val="both"/>
        <w:rPr>
          <w:i/>
          <w:iCs/>
          <w:sz w:val="28"/>
          <w:szCs w:val="28"/>
        </w:rPr>
      </w:pPr>
    </w:p>
    <w:sectPr w:rsidR="00F734DF" w:rsidSect="00B60FA7">
      <w:pgSz w:w="11906" w:h="16838"/>
      <w:pgMar w:top="690" w:right="581" w:bottom="779" w:left="145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82E4D40"/>
    <w:multiLevelType w:val="hybridMultilevel"/>
    <w:tmpl w:val="B4407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65F07"/>
    <w:multiLevelType w:val="hybridMultilevel"/>
    <w:tmpl w:val="C8782226"/>
    <w:lvl w:ilvl="0" w:tplc="C544447C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66"/>
    <w:rsid w:val="000510B8"/>
    <w:rsid w:val="00092A24"/>
    <w:rsid w:val="0012650F"/>
    <w:rsid w:val="00167B2C"/>
    <w:rsid w:val="001757D6"/>
    <w:rsid w:val="00177066"/>
    <w:rsid w:val="0018327D"/>
    <w:rsid w:val="001D1C8A"/>
    <w:rsid w:val="001D5211"/>
    <w:rsid w:val="00231602"/>
    <w:rsid w:val="00253CAE"/>
    <w:rsid w:val="00253EE0"/>
    <w:rsid w:val="002853EE"/>
    <w:rsid w:val="002F6F2C"/>
    <w:rsid w:val="003020A5"/>
    <w:rsid w:val="00312AA7"/>
    <w:rsid w:val="003236EC"/>
    <w:rsid w:val="00342B66"/>
    <w:rsid w:val="00441D4A"/>
    <w:rsid w:val="00456C34"/>
    <w:rsid w:val="00473D68"/>
    <w:rsid w:val="0048012E"/>
    <w:rsid w:val="004C2118"/>
    <w:rsid w:val="005065F4"/>
    <w:rsid w:val="00506FC6"/>
    <w:rsid w:val="00570377"/>
    <w:rsid w:val="00571309"/>
    <w:rsid w:val="00576B2F"/>
    <w:rsid w:val="005B2D83"/>
    <w:rsid w:val="005B56E2"/>
    <w:rsid w:val="005B7057"/>
    <w:rsid w:val="005C32B2"/>
    <w:rsid w:val="005D7A76"/>
    <w:rsid w:val="00657FC1"/>
    <w:rsid w:val="0068498F"/>
    <w:rsid w:val="00684AEE"/>
    <w:rsid w:val="006D7896"/>
    <w:rsid w:val="006E3830"/>
    <w:rsid w:val="00747B31"/>
    <w:rsid w:val="007A18B4"/>
    <w:rsid w:val="007B695F"/>
    <w:rsid w:val="007D0E2A"/>
    <w:rsid w:val="007E7673"/>
    <w:rsid w:val="0083383B"/>
    <w:rsid w:val="008B5BB1"/>
    <w:rsid w:val="008C2999"/>
    <w:rsid w:val="008C61A8"/>
    <w:rsid w:val="008D6A88"/>
    <w:rsid w:val="008E7459"/>
    <w:rsid w:val="0093220C"/>
    <w:rsid w:val="00984C6C"/>
    <w:rsid w:val="009A3709"/>
    <w:rsid w:val="009C0910"/>
    <w:rsid w:val="009C5659"/>
    <w:rsid w:val="00A01F04"/>
    <w:rsid w:val="00A40F7A"/>
    <w:rsid w:val="00A73632"/>
    <w:rsid w:val="00A75371"/>
    <w:rsid w:val="00AB6C89"/>
    <w:rsid w:val="00B55927"/>
    <w:rsid w:val="00B60FA7"/>
    <w:rsid w:val="00BB3E4E"/>
    <w:rsid w:val="00BE5519"/>
    <w:rsid w:val="00C54723"/>
    <w:rsid w:val="00C6500D"/>
    <w:rsid w:val="00C66C97"/>
    <w:rsid w:val="00C736E5"/>
    <w:rsid w:val="00C8054C"/>
    <w:rsid w:val="00CA36EF"/>
    <w:rsid w:val="00D03647"/>
    <w:rsid w:val="00D039B9"/>
    <w:rsid w:val="00D0556F"/>
    <w:rsid w:val="00D37338"/>
    <w:rsid w:val="00DA7793"/>
    <w:rsid w:val="00E22705"/>
    <w:rsid w:val="00E45EC9"/>
    <w:rsid w:val="00E53C8E"/>
    <w:rsid w:val="00E8085E"/>
    <w:rsid w:val="00EE4B5D"/>
    <w:rsid w:val="00F0378D"/>
    <w:rsid w:val="00F12D9B"/>
    <w:rsid w:val="00F40C39"/>
    <w:rsid w:val="00F734DF"/>
    <w:rsid w:val="00FC3380"/>
    <w:rsid w:val="00FC4E9A"/>
    <w:rsid w:val="00FD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A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B60FA7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B60F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B60FA7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B60FA7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B60FA7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60FA7"/>
  </w:style>
  <w:style w:type="character" w:customStyle="1" w:styleId="WW8Num1z1">
    <w:name w:val="WW8Num1z1"/>
    <w:rsid w:val="00B60FA7"/>
  </w:style>
  <w:style w:type="character" w:customStyle="1" w:styleId="WW8Num1z2">
    <w:name w:val="WW8Num1z2"/>
    <w:rsid w:val="00B60FA7"/>
  </w:style>
  <w:style w:type="character" w:customStyle="1" w:styleId="WW8Num1z3">
    <w:name w:val="WW8Num1z3"/>
    <w:rsid w:val="00B60FA7"/>
  </w:style>
  <w:style w:type="character" w:customStyle="1" w:styleId="WW8Num1z4">
    <w:name w:val="WW8Num1z4"/>
    <w:rsid w:val="00B60FA7"/>
  </w:style>
  <w:style w:type="character" w:customStyle="1" w:styleId="WW8Num1z5">
    <w:name w:val="WW8Num1z5"/>
    <w:rsid w:val="00B60FA7"/>
  </w:style>
  <w:style w:type="character" w:customStyle="1" w:styleId="WW8Num1z6">
    <w:name w:val="WW8Num1z6"/>
    <w:rsid w:val="00B60FA7"/>
  </w:style>
  <w:style w:type="character" w:customStyle="1" w:styleId="WW8Num1z7">
    <w:name w:val="WW8Num1z7"/>
    <w:rsid w:val="00B60FA7"/>
  </w:style>
  <w:style w:type="character" w:customStyle="1" w:styleId="WW8Num1z8">
    <w:name w:val="WW8Num1z8"/>
    <w:rsid w:val="00B60FA7"/>
  </w:style>
  <w:style w:type="character" w:customStyle="1" w:styleId="WW8Num2z0">
    <w:name w:val="WW8Num2z0"/>
    <w:rsid w:val="00B60FA7"/>
    <w:rPr>
      <w:i/>
      <w:iCs/>
      <w:sz w:val="28"/>
      <w:szCs w:val="28"/>
    </w:rPr>
  </w:style>
  <w:style w:type="character" w:customStyle="1" w:styleId="WW8Num2z1">
    <w:name w:val="WW8Num2z1"/>
    <w:rsid w:val="00B60FA7"/>
  </w:style>
  <w:style w:type="character" w:customStyle="1" w:styleId="WW8Num2z2">
    <w:name w:val="WW8Num2z2"/>
    <w:rsid w:val="00B60FA7"/>
  </w:style>
  <w:style w:type="character" w:customStyle="1" w:styleId="WW8Num2z3">
    <w:name w:val="WW8Num2z3"/>
    <w:rsid w:val="00B60FA7"/>
  </w:style>
  <w:style w:type="character" w:customStyle="1" w:styleId="WW8Num2z4">
    <w:name w:val="WW8Num2z4"/>
    <w:rsid w:val="00B60FA7"/>
  </w:style>
  <w:style w:type="character" w:customStyle="1" w:styleId="WW8Num2z5">
    <w:name w:val="WW8Num2z5"/>
    <w:rsid w:val="00B60FA7"/>
  </w:style>
  <w:style w:type="character" w:customStyle="1" w:styleId="WW8Num2z6">
    <w:name w:val="WW8Num2z6"/>
    <w:rsid w:val="00B60FA7"/>
  </w:style>
  <w:style w:type="character" w:customStyle="1" w:styleId="WW8Num2z7">
    <w:name w:val="WW8Num2z7"/>
    <w:rsid w:val="00B60FA7"/>
  </w:style>
  <w:style w:type="character" w:customStyle="1" w:styleId="WW8Num2z8">
    <w:name w:val="WW8Num2z8"/>
    <w:rsid w:val="00B60FA7"/>
  </w:style>
  <w:style w:type="character" w:customStyle="1" w:styleId="WW8Num3z0">
    <w:name w:val="WW8Num3z0"/>
    <w:rsid w:val="00B60FA7"/>
    <w:rPr>
      <w:rFonts w:ascii="Symbol" w:hAnsi="Symbol" w:cs="OpenSymbol"/>
    </w:rPr>
  </w:style>
  <w:style w:type="character" w:customStyle="1" w:styleId="WW8Num3z1">
    <w:name w:val="WW8Num3z1"/>
    <w:rsid w:val="00B60FA7"/>
    <w:rPr>
      <w:rFonts w:ascii="OpenSymbol" w:hAnsi="OpenSymbol" w:cs="OpenSymbol"/>
    </w:rPr>
  </w:style>
  <w:style w:type="character" w:customStyle="1" w:styleId="WW8Num3z2">
    <w:name w:val="WW8Num3z2"/>
    <w:rsid w:val="00B60FA7"/>
  </w:style>
  <w:style w:type="character" w:customStyle="1" w:styleId="WW8Num3z3">
    <w:name w:val="WW8Num3z3"/>
    <w:rsid w:val="00B60FA7"/>
  </w:style>
  <w:style w:type="character" w:customStyle="1" w:styleId="WW8Num3z4">
    <w:name w:val="WW8Num3z4"/>
    <w:rsid w:val="00B60FA7"/>
  </w:style>
  <w:style w:type="character" w:customStyle="1" w:styleId="WW8Num3z5">
    <w:name w:val="WW8Num3z5"/>
    <w:rsid w:val="00B60FA7"/>
  </w:style>
  <w:style w:type="character" w:customStyle="1" w:styleId="WW8Num3z6">
    <w:name w:val="WW8Num3z6"/>
    <w:rsid w:val="00B60FA7"/>
  </w:style>
  <w:style w:type="character" w:customStyle="1" w:styleId="WW8Num3z7">
    <w:name w:val="WW8Num3z7"/>
    <w:rsid w:val="00B60FA7"/>
  </w:style>
  <w:style w:type="character" w:customStyle="1" w:styleId="WW8Num3z8">
    <w:name w:val="WW8Num3z8"/>
    <w:rsid w:val="00B60FA7"/>
  </w:style>
  <w:style w:type="character" w:customStyle="1" w:styleId="WW8Num4z0">
    <w:name w:val="WW8Num4z0"/>
    <w:rsid w:val="00B60FA7"/>
  </w:style>
  <w:style w:type="character" w:customStyle="1" w:styleId="WW8Num4z1">
    <w:name w:val="WW8Num4z1"/>
    <w:rsid w:val="00B60FA7"/>
    <w:rPr>
      <w:sz w:val="26"/>
      <w:szCs w:val="26"/>
    </w:rPr>
  </w:style>
  <w:style w:type="character" w:customStyle="1" w:styleId="WW8Num4z2">
    <w:name w:val="WW8Num4z2"/>
    <w:rsid w:val="00B60FA7"/>
  </w:style>
  <w:style w:type="character" w:customStyle="1" w:styleId="WW8Num4z3">
    <w:name w:val="WW8Num4z3"/>
    <w:rsid w:val="00B60FA7"/>
  </w:style>
  <w:style w:type="character" w:customStyle="1" w:styleId="WW8Num4z4">
    <w:name w:val="WW8Num4z4"/>
    <w:rsid w:val="00B60FA7"/>
  </w:style>
  <w:style w:type="character" w:customStyle="1" w:styleId="WW8Num4z5">
    <w:name w:val="WW8Num4z5"/>
    <w:rsid w:val="00B60FA7"/>
  </w:style>
  <w:style w:type="character" w:customStyle="1" w:styleId="WW8Num4z6">
    <w:name w:val="WW8Num4z6"/>
    <w:rsid w:val="00B60FA7"/>
  </w:style>
  <w:style w:type="character" w:customStyle="1" w:styleId="WW8Num4z7">
    <w:name w:val="WW8Num4z7"/>
    <w:rsid w:val="00B60FA7"/>
  </w:style>
  <w:style w:type="character" w:customStyle="1" w:styleId="WW8Num4z8">
    <w:name w:val="WW8Num4z8"/>
    <w:rsid w:val="00B60FA7"/>
  </w:style>
  <w:style w:type="character" w:customStyle="1" w:styleId="20">
    <w:name w:val="Основной шрифт абзаца2"/>
    <w:rsid w:val="00B60FA7"/>
  </w:style>
  <w:style w:type="character" w:customStyle="1" w:styleId="Absatz-Standardschriftart">
    <w:name w:val="Absatz-Standardschriftart"/>
    <w:rsid w:val="00B60FA7"/>
  </w:style>
  <w:style w:type="character" w:customStyle="1" w:styleId="WW-Absatz-Standardschriftart">
    <w:name w:val="WW-Absatz-Standardschriftart"/>
    <w:rsid w:val="00B60FA7"/>
  </w:style>
  <w:style w:type="character" w:customStyle="1" w:styleId="WW-Absatz-Standardschriftart1">
    <w:name w:val="WW-Absatz-Standardschriftart1"/>
    <w:rsid w:val="00B60FA7"/>
  </w:style>
  <w:style w:type="character" w:customStyle="1" w:styleId="WW-Absatz-Standardschriftart11">
    <w:name w:val="WW-Absatz-Standardschriftart11"/>
    <w:rsid w:val="00B60FA7"/>
  </w:style>
  <w:style w:type="character" w:customStyle="1" w:styleId="WW-Absatz-Standardschriftart111">
    <w:name w:val="WW-Absatz-Standardschriftart111"/>
    <w:rsid w:val="00B60FA7"/>
  </w:style>
  <w:style w:type="character" w:customStyle="1" w:styleId="WW-Absatz-Standardschriftart1111">
    <w:name w:val="WW-Absatz-Standardschriftart1111"/>
    <w:rsid w:val="00B60FA7"/>
  </w:style>
  <w:style w:type="character" w:customStyle="1" w:styleId="WW-Absatz-Standardschriftart11111">
    <w:name w:val="WW-Absatz-Standardschriftart11111"/>
    <w:rsid w:val="00B60FA7"/>
  </w:style>
  <w:style w:type="character" w:customStyle="1" w:styleId="WW-Absatz-Standardschriftart111111">
    <w:name w:val="WW-Absatz-Standardschriftart111111"/>
    <w:rsid w:val="00B60FA7"/>
  </w:style>
  <w:style w:type="character" w:customStyle="1" w:styleId="WW-Absatz-Standardschriftart1111111">
    <w:name w:val="WW-Absatz-Standardschriftart1111111"/>
    <w:rsid w:val="00B60FA7"/>
  </w:style>
  <w:style w:type="character" w:customStyle="1" w:styleId="WW-Absatz-Standardschriftart11111111">
    <w:name w:val="WW-Absatz-Standardschriftart11111111"/>
    <w:rsid w:val="00B60FA7"/>
  </w:style>
  <w:style w:type="character" w:customStyle="1" w:styleId="WW-Absatz-Standardschriftart111111111">
    <w:name w:val="WW-Absatz-Standardschriftart111111111"/>
    <w:rsid w:val="00B60FA7"/>
  </w:style>
  <w:style w:type="character" w:customStyle="1" w:styleId="WW-Absatz-Standardschriftart1111111111">
    <w:name w:val="WW-Absatz-Standardschriftart1111111111"/>
    <w:rsid w:val="00B60FA7"/>
  </w:style>
  <w:style w:type="character" w:customStyle="1" w:styleId="WW-Absatz-Standardschriftart11111111111">
    <w:name w:val="WW-Absatz-Standardschriftart11111111111"/>
    <w:rsid w:val="00B60FA7"/>
  </w:style>
  <w:style w:type="character" w:customStyle="1" w:styleId="WW-Absatz-Standardschriftart111111111111">
    <w:name w:val="WW-Absatz-Standardschriftart111111111111"/>
    <w:rsid w:val="00B60FA7"/>
  </w:style>
  <w:style w:type="character" w:customStyle="1" w:styleId="WW-Absatz-Standardschriftart1111111111111">
    <w:name w:val="WW-Absatz-Standardschriftart1111111111111"/>
    <w:rsid w:val="00B60FA7"/>
  </w:style>
  <w:style w:type="character" w:customStyle="1" w:styleId="WW-Absatz-Standardschriftart11111111111111">
    <w:name w:val="WW-Absatz-Standardschriftart11111111111111"/>
    <w:rsid w:val="00B60FA7"/>
  </w:style>
  <w:style w:type="character" w:customStyle="1" w:styleId="WW-Absatz-Standardschriftart111111111111111">
    <w:name w:val="WW-Absatz-Standardschriftart111111111111111"/>
    <w:rsid w:val="00B60FA7"/>
  </w:style>
  <w:style w:type="character" w:customStyle="1" w:styleId="WW-Absatz-Standardschriftart1111111111111111">
    <w:name w:val="WW-Absatz-Standardschriftart1111111111111111"/>
    <w:rsid w:val="00B60FA7"/>
  </w:style>
  <w:style w:type="character" w:customStyle="1" w:styleId="WW-Absatz-Standardschriftart11111111111111111">
    <w:name w:val="WW-Absatz-Standardschriftart11111111111111111"/>
    <w:rsid w:val="00B60FA7"/>
  </w:style>
  <w:style w:type="character" w:customStyle="1" w:styleId="WW-Absatz-Standardschriftart111111111111111111">
    <w:name w:val="WW-Absatz-Standardschriftart111111111111111111"/>
    <w:rsid w:val="00B60FA7"/>
  </w:style>
  <w:style w:type="character" w:customStyle="1" w:styleId="WW-Absatz-Standardschriftart1111111111111111111">
    <w:name w:val="WW-Absatz-Standardschriftart1111111111111111111"/>
    <w:rsid w:val="00B60FA7"/>
  </w:style>
  <w:style w:type="character" w:customStyle="1" w:styleId="WW-Absatz-Standardschriftart11111111111111111111">
    <w:name w:val="WW-Absatz-Standardschriftart11111111111111111111"/>
    <w:rsid w:val="00B60FA7"/>
  </w:style>
  <w:style w:type="character" w:customStyle="1" w:styleId="WW-Absatz-Standardschriftart111111111111111111111">
    <w:name w:val="WW-Absatz-Standardschriftart111111111111111111111"/>
    <w:rsid w:val="00B60FA7"/>
  </w:style>
  <w:style w:type="character" w:customStyle="1" w:styleId="WW-Absatz-Standardschriftart1111111111111111111111">
    <w:name w:val="WW-Absatz-Standardschriftart1111111111111111111111"/>
    <w:rsid w:val="00B60FA7"/>
  </w:style>
  <w:style w:type="character" w:customStyle="1" w:styleId="WW-Absatz-Standardschriftart11111111111111111111111">
    <w:name w:val="WW-Absatz-Standardschriftart11111111111111111111111"/>
    <w:rsid w:val="00B60FA7"/>
  </w:style>
  <w:style w:type="character" w:customStyle="1" w:styleId="WW-Absatz-Standardschriftart111111111111111111111111">
    <w:name w:val="WW-Absatz-Standardschriftart111111111111111111111111"/>
    <w:rsid w:val="00B60FA7"/>
  </w:style>
  <w:style w:type="character" w:customStyle="1" w:styleId="WW-Absatz-Standardschriftart1111111111111111111111111">
    <w:name w:val="WW-Absatz-Standardschriftart1111111111111111111111111"/>
    <w:rsid w:val="00B60FA7"/>
  </w:style>
  <w:style w:type="character" w:customStyle="1" w:styleId="WW-Absatz-Standardschriftart11111111111111111111111111">
    <w:name w:val="WW-Absatz-Standardschriftart11111111111111111111111111"/>
    <w:rsid w:val="00B60FA7"/>
  </w:style>
  <w:style w:type="character" w:customStyle="1" w:styleId="WW-Absatz-Standardschriftart111111111111111111111111111">
    <w:name w:val="WW-Absatz-Standardschriftart111111111111111111111111111"/>
    <w:rsid w:val="00B60FA7"/>
  </w:style>
  <w:style w:type="character" w:customStyle="1" w:styleId="WW-Absatz-Standardschriftart1111111111111111111111111111">
    <w:name w:val="WW-Absatz-Standardschriftart1111111111111111111111111111"/>
    <w:rsid w:val="00B60FA7"/>
  </w:style>
  <w:style w:type="character" w:customStyle="1" w:styleId="WW-Absatz-Standardschriftart11111111111111111111111111111">
    <w:name w:val="WW-Absatz-Standardschriftart11111111111111111111111111111"/>
    <w:rsid w:val="00B60FA7"/>
  </w:style>
  <w:style w:type="character" w:customStyle="1" w:styleId="WW-Absatz-Standardschriftart111111111111111111111111111111">
    <w:name w:val="WW-Absatz-Standardschriftart111111111111111111111111111111"/>
    <w:rsid w:val="00B60FA7"/>
  </w:style>
  <w:style w:type="character" w:customStyle="1" w:styleId="WW-Absatz-Standardschriftart1111111111111111111111111111111">
    <w:name w:val="WW-Absatz-Standardschriftart1111111111111111111111111111111"/>
    <w:rsid w:val="00B60FA7"/>
  </w:style>
  <w:style w:type="character" w:customStyle="1" w:styleId="WW-Absatz-Standardschriftart11111111111111111111111111111111">
    <w:name w:val="WW-Absatz-Standardschriftart11111111111111111111111111111111"/>
    <w:rsid w:val="00B60FA7"/>
  </w:style>
  <w:style w:type="character" w:customStyle="1" w:styleId="WW-Absatz-Standardschriftart111111111111111111111111111111111">
    <w:name w:val="WW-Absatz-Standardschriftart111111111111111111111111111111111"/>
    <w:rsid w:val="00B60FA7"/>
  </w:style>
  <w:style w:type="character" w:customStyle="1" w:styleId="WW-Absatz-Standardschriftart1111111111111111111111111111111111">
    <w:name w:val="WW-Absatz-Standardschriftart1111111111111111111111111111111111"/>
    <w:rsid w:val="00B60FA7"/>
  </w:style>
  <w:style w:type="character" w:customStyle="1" w:styleId="WW-Absatz-Standardschriftart11111111111111111111111111111111111">
    <w:name w:val="WW-Absatz-Standardschriftart11111111111111111111111111111111111"/>
    <w:rsid w:val="00B60FA7"/>
  </w:style>
  <w:style w:type="character" w:customStyle="1" w:styleId="WW-Absatz-Standardschriftart111111111111111111111111111111111111">
    <w:name w:val="WW-Absatz-Standardschriftart111111111111111111111111111111111111"/>
    <w:rsid w:val="00B60FA7"/>
  </w:style>
  <w:style w:type="character" w:customStyle="1" w:styleId="WW-Absatz-Standardschriftart1111111111111111111111111111111111111">
    <w:name w:val="WW-Absatz-Standardschriftart1111111111111111111111111111111111111"/>
    <w:rsid w:val="00B60FA7"/>
  </w:style>
  <w:style w:type="character" w:customStyle="1" w:styleId="WW-Absatz-Standardschriftart11111111111111111111111111111111111111">
    <w:name w:val="WW-Absatz-Standardschriftart11111111111111111111111111111111111111"/>
    <w:rsid w:val="00B60FA7"/>
  </w:style>
  <w:style w:type="character" w:customStyle="1" w:styleId="WW-Absatz-Standardschriftart111111111111111111111111111111111111111">
    <w:name w:val="WW-Absatz-Standardschriftart111111111111111111111111111111111111111"/>
    <w:rsid w:val="00B60FA7"/>
  </w:style>
  <w:style w:type="character" w:customStyle="1" w:styleId="WW-Absatz-Standardschriftart1111111111111111111111111111111111111111">
    <w:name w:val="WW-Absatz-Standardschriftart1111111111111111111111111111111111111111"/>
    <w:rsid w:val="00B60FA7"/>
  </w:style>
  <w:style w:type="character" w:customStyle="1" w:styleId="WW-Absatz-Standardschriftart11111111111111111111111111111111111111111">
    <w:name w:val="WW-Absatz-Standardschriftart11111111111111111111111111111111111111111"/>
    <w:rsid w:val="00B60FA7"/>
  </w:style>
  <w:style w:type="character" w:customStyle="1" w:styleId="WW-Absatz-Standardschriftart111111111111111111111111111111111111111111">
    <w:name w:val="WW-Absatz-Standardschriftart111111111111111111111111111111111111111111"/>
    <w:rsid w:val="00B60FA7"/>
  </w:style>
  <w:style w:type="character" w:customStyle="1" w:styleId="WW-Absatz-Standardschriftart1111111111111111111111111111111111111111111">
    <w:name w:val="WW-Absatz-Standardschriftart1111111111111111111111111111111111111111111"/>
    <w:rsid w:val="00B60FA7"/>
  </w:style>
  <w:style w:type="character" w:customStyle="1" w:styleId="WW-Absatz-Standardschriftart11111111111111111111111111111111111111111111">
    <w:name w:val="WW-Absatz-Standardschriftart11111111111111111111111111111111111111111111"/>
    <w:rsid w:val="00B60FA7"/>
  </w:style>
  <w:style w:type="character" w:customStyle="1" w:styleId="WW-Absatz-Standardschriftart111111111111111111111111111111111111111111111">
    <w:name w:val="WW-Absatz-Standardschriftart111111111111111111111111111111111111111111111"/>
    <w:rsid w:val="00B60FA7"/>
  </w:style>
  <w:style w:type="character" w:customStyle="1" w:styleId="WW-Absatz-Standardschriftart1111111111111111111111111111111111111111111111">
    <w:name w:val="WW-Absatz-Standardschriftart1111111111111111111111111111111111111111111111"/>
    <w:rsid w:val="00B60FA7"/>
  </w:style>
  <w:style w:type="character" w:customStyle="1" w:styleId="WW-Absatz-Standardschriftart11111111111111111111111111111111111111111111111">
    <w:name w:val="WW-Absatz-Standardschriftart11111111111111111111111111111111111111111111111"/>
    <w:rsid w:val="00B60FA7"/>
  </w:style>
  <w:style w:type="character" w:customStyle="1" w:styleId="WW-Absatz-Standardschriftart111111111111111111111111111111111111111111111111">
    <w:name w:val="WW-Absatz-Standardschriftart111111111111111111111111111111111111111111111111"/>
    <w:rsid w:val="00B60FA7"/>
  </w:style>
  <w:style w:type="character" w:customStyle="1" w:styleId="WW-Absatz-Standardschriftart1111111111111111111111111111111111111111111111111">
    <w:name w:val="WW-Absatz-Standardschriftart1111111111111111111111111111111111111111111111111"/>
    <w:rsid w:val="00B60F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60FA7"/>
  </w:style>
  <w:style w:type="character" w:customStyle="1" w:styleId="10">
    <w:name w:val="Основной шрифт абзаца1"/>
    <w:rsid w:val="00B60FA7"/>
  </w:style>
  <w:style w:type="character" w:customStyle="1" w:styleId="a5">
    <w:name w:val="Символ нумерации"/>
    <w:rsid w:val="00B60FA7"/>
  </w:style>
  <w:style w:type="character" w:customStyle="1" w:styleId="a6">
    <w:name w:val="Маркеры списка"/>
    <w:rsid w:val="00B60FA7"/>
    <w:rPr>
      <w:rFonts w:ascii="OpenSymbol" w:eastAsia="OpenSymbol" w:hAnsi="OpenSymbol" w:cs="OpenSymbol"/>
    </w:rPr>
  </w:style>
  <w:style w:type="character" w:styleId="a7">
    <w:name w:val="Hyperlink"/>
    <w:rsid w:val="00B60FA7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60F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B60FA7"/>
    <w:pPr>
      <w:spacing w:after="120"/>
    </w:pPr>
  </w:style>
  <w:style w:type="paragraph" w:styleId="a8">
    <w:name w:val="List"/>
    <w:basedOn w:val="a1"/>
    <w:rsid w:val="00B60FA7"/>
    <w:rPr>
      <w:rFonts w:cs="Mangal"/>
    </w:rPr>
  </w:style>
  <w:style w:type="paragraph" w:customStyle="1" w:styleId="21">
    <w:name w:val="Название2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60FA7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60FA7"/>
    <w:pPr>
      <w:suppressLineNumbers/>
    </w:pPr>
    <w:rPr>
      <w:rFonts w:cs="Mangal"/>
    </w:rPr>
  </w:style>
  <w:style w:type="paragraph" w:styleId="a9">
    <w:name w:val="Title"/>
    <w:basedOn w:val="a0"/>
    <w:next w:val="aa"/>
    <w:qFormat/>
    <w:rsid w:val="00B60FA7"/>
  </w:style>
  <w:style w:type="paragraph" w:styleId="aa">
    <w:name w:val="Subtitle"/>
    <w:basedOn w:val="a0"/>
    <w:next w:val="a1"/>
    <w:qFormat/>
    <w:rsid w:val="00B60FA7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B60FA7"/>
    <w:pPr>
      <w:suppressLineNumbers/>
    </w:pPr>
  </w:style>
  <w:style w:type="paragraph" w:customStyle="1" w:styleId="ac">
    <w:name w:val="Заголовок таблицы"/>
    <w:basedOn w:val="ab"/>
    <w:rsid w:val="00B60FA7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039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D039B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A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B60FA7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B60F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B60FA7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B60FA7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B60FA7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60FA7"/>
  </w:style>
  <w:style w:type="character" w:customStyle="1" w:styleId="WW8Num1z1">
    <w:name w:val="WW8Num1z1"/>
    <w:rsid w:val="00B60FA7"/>
  </w:style>
  <w:style w:type="character" w:customStyle="1" w:styleId="WW8Num1z2">
    <w:name w:val="WW8Num1z2"/>
    <w:rsid w:val="00B60FA7"/>
  </w:style>
  <w:style w:type="character" w:customStyle="1" w:styleId="WW8Num1z3">
    <w:name w:val="WW8Num1z3"/>
    <w:rsid w:val="00B60FA7"/>
  </w:style>
  <w:style w:type="character" w:customStyle="1" w:styleId="WW8Num1z4">
    <w:name w:val="WW8Num1z4"/>
    <w:rsid w:val="00B60FA7"/>
  </w:style>
  <w:style w:type="character" w:customStyle="1" w:styleId="WW8Num1z5">
    <w:name w:val="WW8Num1z5"/>
    <w:rsid w:val="00B60FA7"/>
  </w:style>
  <w:style w:type="character" w:customStyle="1" w:styleId="WW8Num1z6">
    <w:name w:val="WW8Num1z6"/>
    <w:rsid w:val="00B60FA7"/>
  </w:style>
  <w:style w:type="character" w:customStyle="1" w:styleId="WW8Num1z7">
    <w:name w:val="WW8Num1z7"/>
    <w:rsid w:val="00B60FA7"/>
  </w:style>
  <w:style w:type="character" w:customStyle="1" w:styleId="WW8Num1z8">
    <w:name w:val="WW8Num1z8"/>
    <w:rsid w:val="00B60FA7"/>
  </w:style>
  <w:style w:type="character" w:customStyle="1" w:styleId="WW8Num2z0">
    <w:name w:val="WW8Num2z0"/>
    <w:rsid w:val="00B60FA7"/>
    <w:rPr>
      <w:i/>
      <w:iCs/>
      <w:sz w:val="28"/>
      <w:szCs w:val="28"/>
    </w:rPr>
  </w:style>
  <w:style w:type="character" w:customStyle="1" w:styleId="WW8Num2z1">
    <w:name w:val="WW8Num2z1"/>
    <w:rsid w:val="00B60FA7"/>
  </w:style>
  <w:style w:type="character" w:customStyle="1" w:styleId="WW8Num2z2">
    <w:name w:val="WW8Num2z2"/>
    <w:rsid w:val="00B60FA7"/>
  </w:style>
  <w:style w:type="character" w:customStyle="1" w:styleId="WW8Num2z3">
    <w:name w:val="WW8Num2z3"/>
    <w:rsid w:val="00B60FA7"/>
  </w:style>
  <w:style w:type="character" w:customStyle="1" w:styleId="WW8Num2z4">
    <w:name w:val="WW8Num2z4"/>
    <w:rsid w:val="00B60FA7"/>
  </w:style>
  <w:style w:type="character" w:customStyle="1" w:styleId="WW8Num2z5">
    <w:name w:val="WW8Num2z5"/>
    <w:rsid w:val="00B60FA7"/>
  </w:style>
  <w:style w:type="character" w:customStyle="1" w:styleId="WW8Num2z6">
    <w:name w:val="WW8Num2z6"/>
    <w:rsid w:val="00B60FA7"/>
  </w:style>
  <w:style w:type="character" w:customStyle="1" w:styleId="WW8Num2z7">
    <w:name w:val="WW8Num2z7"/>
    <w:rsid w:val="00B60FA7"/>
  </w:style>
  <w:style w:type="character" w:customStyle="1" w:styleId="WW8Num2z8">
    <w:name w:val="WW8Num2z8"/>
    <w:rsid w:val="00B60FA7"/>
  </w:style>
  <w:style w:type="character" w:customStyle="1" w:styleId="WW8Num3z0">
    <w:name w:val="WW8Num3z0"/>
    <w:rsid w:val="00B60FA7"/>
    <w:rPr>
      <w:rFonts w:ascii="Symbol" w:hAnsi="Symbol" w:cs="OpenSymbol"/>
    </w:rPr>
  </w:style>
  <w:style w:type="character" w:customStyle="1" w:styleId="WW8Num3z1">
    <w:name w:val="WW8Num3z1"/>
    <w:rsid w:val="00B60FA7"/>
    <w:rPr>
      <w:rFonts w:ascii="OpenSymbol" w:hAnsi="OpenSymbol" w:cs="OpenSymbol"/>
    </w:rPr>
  </w:style>
  <w:style w:type="character" w:customStyle="1" w:styleId="WW8Num3z2">
    <w:name w:val="WW8Num3z2"/>
    <w:rsid w:val="00B60FA7"/>
  </w:style>
  <w:style w:type="character" w:customStyle="1" w:styleId="WW8Num3z3">
    <w:name w:val="WW8Num3z3"/>
    <w:rsid w:val="00B60FA7"/>
  </w:style>
  <w:style w:type="character" w:customStyle="1" w:styleId="WW8Num3z4">
    <w:name w:val="WW8Num3z4"/>
    <w:rsid w:val="00B60FA7"/>
  </w:style>
  <w:style w:type="character" w:customStyle="1" w:styleId="WW8Num3z5">
    <w:name w:val="WW8Num3z5"/>
    <w:rsid w:val="00B60FA7"/>
  </w:style>
  <w:style w:type="character" w:customStyle="1" w:styleId="WW8Num3z6">
    <w:name w:val="WW8Num3z6"/>
    <w:rsid w:val="00B60FA7"/>
  </w:style>
  <w:style w:type="character" w:customStyle="1" w:styleId="WW8Num3z7">
    <w:name w:val="WW8Num3z7"/>
    <w:rsid w:val="00B60FA7"/>
  </w:style>
  <w:style w:type="character" w:customStyle="1" w:styleId="WW8Num3z8">
    <w:name w:val="WW8Num3z8"/>
    <w:rsid w:val="00B60FA7"/>
  </w:style>
  <w:style w:type="character" w:customStyle="1" w:styleId="WW8Num4z0">
    <w:name w:val="WW8Num4z0"/>
    <w:rsid w:val="00B60FA7"/>
  </w:style>
  <w:style w:type="character" w:customStyle="1" w:styleId="WW8Num4z1">
    <w:name w:val="WW8Num4z1"/>
    <w:rsid w:val="00B60FA7"/>
    <w:rPr>
      <w:sz w:val="26"/>
      <w:szCs w:val="26"/>
    </w:rPr>
  </w:style>
  <w:style w:type="character" w:customStyle="1" w:styleId="WW8Num4z2">
    <w:name w:val="WW8Num4z2"/>
    <w:rsid w:val="00B60FA7"/>
  </w:style>
  <w:style w:type="character" w:customStyle="1" w:styleId="WW8Num4z3">
    <w:name w:val="WW8Num4z3"/>
    <w:rsid w:val="00B60FA7"/>
  </w:style>
  <w:style w:type="character" w:customStyle="1" w:styleId="WW8Num4z4">
    <w:name w:val="WW8Num4z4"/>
    <w:rsid w:val="00B60FA7"/>
  </w:style>
  <w:style w:type="character" w:customStyle="1" w:styleId="WW8Num4z5">
    <w:name w:val="WW8Num4z5"/>
    <w:rsid w:val="00B60FA7"/>
  </w:style>
  <w:style w:type="character" w:customStyle="1" w:styleId="WW8Num4z6">
    <w:name w:val="WW8Num4z6"/>
    <w:rsid w:val="00B60FA7"/>
  </w:style>
  <w:style w:type="character" w:customStyle="1" w:styleId="WW8Num4z7">
    <w:name w:val="WW8Num4z7"/>
    <w:rsid w:val="00B60FA7"/>
  </w:style>
  <w:style w:type="character" w:customStyle="1" w:styleId="WW8Num4z8">
    <w:name w:val="WW8Num4z8"/>
    <w:rsid w:val="00B60FA7"/>
  </w:style>
  <w:style w:type="character" w:customStyle="1" w:styleId="20">
    <w:name w:val="Основной шрифт абзаца2"/>
    <w:rsid w:val="00B60FA7"/>
  </w:style>
  <w:style w:type="character" w:customStyle="1" w:styleId="Absatz-Standardschriftart">
    <w:name w:val="Absatz-Standardschriftart"/>
    <w:rsid w:val="00B60FA7"/>
  </w:style>
  <w:style w:type="character" w:customStyle="1" w:styleId="WW-Absatz-Standardschriftart">
    <w:name w:val="WW-Absatz-Standardschriftart"/>
    <w:rsid w:val="00B60FA7"/>
  </w:style>
  <w:style w:type="character" w:customStyle="1" w:styleId="WW-Absatz-Standardschriftart1">
    <w:name w:val="WW-Absatz-Standardschriftart1"/>
    <w:rsid w:val="00B60FA7"/>
  </w:style>
  <w:style w:type="character" w:customStyle="1" w:styleId="WW-Absatz-Standardschriftart11">
    <w:name w:val="WW-Absatz-Standardschriftart11"/>
    <w:rsid w:val="00B60FA7"/>
  </w:style>
  <w:style w:type="character" w:customStyle="1" w:styleId="WW-Absatz-Standardschriftart111">
    <w:name w:val="WW-Absatz-Standardschriftart111"/>
    <w:rsid w:val="00B60FA7"/>
  </w:style>
  <w:style w:type="character" w:customStyle="1" w:styleId="WW-Absatz-Standardschriftart1111">
    <w:name w:val="WW-Absatz-Standardschriftart1111"/>
    <w:rsid w:val="00B60FA7"/>
  </w:style>
  <w:style w:type="character" w:customStyle="1" w:styleId="WW-Absatz-Standardschriftart11111">
    <w:name w:val="WW-Absatz-Standardschriftart11111"/>
    <w:rsid w:val="00B60FA7"/>
  </w:style>
  <w:style w:type="character" w:customStyle="1" w:styleId="WW-Absatz-Standardschriftart111111">
    <w:name w:val="WW-Absatz-Standardschriftart111111"/>
    <w:rsid w:val="00B60FA7"/>
  </w:style>
  <w:style w:type="character" w:customStyle="1" w:styleId="WW-Absatz-Standardschriftart1111111">
    <w:name w:val="WW-Absatz-Standardschriftart1111111"/>
    <w:rsid w:val="00B60FA7"/>
  </w:style>
  <w:style w:type="character" w:customStyle="1" w:styleId="WW-Absatz-Standardschriftart11111111">
    <w:name w:val="WW-Absatz-Standardschriftart11111111"/>
    <w:rsid w:val="00B60FA7"/>
  </w:style>
  <w:style w:type="character" w:customStyle="1" w:styleId="WW-Absatz-Standardschriftart111111111">
    <w:name w:val="WW-Absatz-Standardschriftart111111111"/>
    <w:rsid w:val="00B60FA7"/>
  </w:style>
  <w:style w:type="character" w:customStyle="1" w:styleId="WW-Absatz-Standardschriftart1111111111">
    <w:name w:val="WW-Absatz-Standardschriftart1111111111"/>
    <w:rsid w:val="00B60FA7"/>
  </w:style>
  <w:style w:type="character" w:customStyle="1" w:styleId="WW-Absatz-Standardschriftart11111111111">
    <w:name w:val="WW-Absatz-Standardschriftart11111111111"/>
    <w:rsid w:val="00B60FA7"/>
  </w:style>
  <w:style w:type="character" w:customStyle="1" w:styleId="WW-Absatz-Standardschriftart111111111111">
    <w:name w:val="WW-Absatz-Standardschriftart111111111111"/>
    <w:rsid w:val="00B60FA7"/>
  </w:style>
  <w:style w:type="character" w:customStyle="1" w:styleId="WW-Absatz-Standardschriftart1111111111111">
    <w:name w:val="WW-Absatz-Standardschriftart1111111111111"/>
    <w:rsid w:val="00B60FA7"/>
  </w:style>
  <w:style w:type="character" w:customStyle="1" w:styleId="WW-Absatz-Standardschriftart11111111111111">
    <w:name w:val="WW-Absatz-Standardschriftart11111111111111"/>
    <w:rsid w:val="00B60FA7"/>
  </w:style>
  <w:style w:type="character" w:customStyle="1" w:styleId="WW-Absatz-Standardschriftart111111111111111">
    <w:name w:val="WW-Absatz-Standardschriftart111111111111111"/>
    <w:rsid w:val="00B60FA7"/>
  </w:style>
  <w:style w:type="character" w:customStyle="1" w:styleId="WW-Absatz-Standardschriftart1111111111111111">
    <w:name w:val="WW-Absatz-Standardschriftart1111111111111111"/>
    <w:rsid w:val="00B60FA7"/>
  </w:style>
  <w:style w:type="character" w:customStyle="1" w:styleId="WW-Absatz-Standardschriftart11111111111111111">
    <w:name w:val="WW-Absatz-Standardschriftart11111111111111111"/>
    <w:rsid w:val="00B60FA7"/>
  </w:style>
  <w:style w:type="character" w:customStyle="1" w:styleId="WW-Absatz-Standardschriftart111111111111111111">
    <w:name w:val="WW-Absatz-Standardschriftart111111111111111111"/>
    <w:rsid w:val="00B60FA7"/>
  </w:style>
  <w:style w:type="character" w:customStyle="1" w:styleId="WW-Absatz-Standardschriftart1111111111111111111">
    <w:name w:val="WW-Absatz-Standardschriftart1111111111111111111"/>
    <w:rsid w:val="00B60FA7"/>
  </w:style>
  <w:style w:type="character" w:customStyle="1" w:styleId="WW-Absatz-Standardschriftart11111111111111111111">
    <w:name w:val="WW-Absatz-Standardschriftart11111111111111111111"/>
    <w:rsid w:val="00B60FA7"/>
  </w:style>
  <w:style w:type="character" w:customStyle="1" w:styleId="WW-Absatz-Standardschriftart111111111111111111111">
    <w:name w:val="WW-Absatz-Standardschriftart111111111111111111111"/>
    <w:rsid w:val="00B60FA7"/>
  </w:style>
  <w:style w:type="character" w:customStyle="1" w:styleId="WW-Absatz-Standardschriftart1111111111111111111111">
    <w:name w:val="WW-Absatz-Standardschriftart1111111111111111111111"/>
    <w:rsid w:val="00B60FA7"/>
  </w:style>
  <w:style w:type="character" w:customStyle="1" w:styleId="WW-Absatz-Standardschriftart11111111111111111111111">
    <w:name w:val="WW-Absatz-Standardschriftart11111111111111111111111"/>
    <w:rsid w:val="00B60FA7"/>
  </w:style>
  <w:style w:type="character" w:customStyle="1" w:styleId="WW-Absatz-Standardschriftart111111111111111111111111">
    <w:name w:val="WW-Absatz-Standardschriftart111111111111111111111111"/>
    <w:rsid w:val="00B60FA7"/>
  </w:style>
  <w:style w:type="character" w:customStyle="1" w:styleId="WW-Absatz-Standardschriftart1111111111111111111111111">
    <w:name w:val="WW-Absatz-Standardschriftart1111111111111111111111111"/>
    <w:rsid w:val="00B60FA7"/>
  </w:style>
  <w:style w:type="character" w:customStyle="1" w:styleId="WW-Absatz-Standardschriftart11111111111111111111111111">
    <w:name w:val="WW-Absatz-Standardschriftart11111111111111111111111111"/>
    <w:rsid w:val="00B60FA7"/>
  </w:style>
  <w:style w:type="character" w:customStyle="1" w:styleId="WW-Absatz-Standardschriftart111111111111111111111111111">
    <w:name w:val="WW-Absatz-Standardschriftart111111111111111111111111111"/>
    <w:rsid w:val="00B60FA7"/>
  </w:style>
  <w:style w:type="character" w:customStyle="1" w:styleId="WW-Absatz-Standardschriftart1111111111111111111111111111">
    <w:name w:val="WW-Absatz-Standardschriftart1111111111111111111111111111"/>
    <w:rsid w:val="00B60FA7"/>
  </w:style>
  <w:style w:type="character" w:customStyle="1" w:styleId="WW-Absatz-Standardschriftart11111111111111111111111111111">
    <w:name w:val="WW-Absatz-Standardschriftart11111111111111111111111111111"/>
    <w:rsid w:val="00B60FA7"/>
  </w:style>
  <w:style w:type="character" w:customStyle="1" w:styleId="WW-Absatz-Standardschriftart111111111111111111111111111111">
    <w:name w:val="WW-Absatz-Standardschriftart111111111111111111111111111111"/>
    <w:rsid w:val="00B60FA7"/>
  </w:style>
  <w:style w:type="character" w:customStyle="1" w:styleId="WW-Absatz-Standardschriftart1111111111111111111111111111111">
    <w:name w:val="WW-Absatz-Standardschriftart1111111111111111111111111111111"/>
    <w:rsid w:val="00B60FA7"/>
  </w:style>
  <w:style w:type="character" w:customStyle="1" w:styleId="WW-Absatz-Standardschriftart11111111111111111111111111111111">
    <w:name w:val="WW-Absatz-Standardschriftart11111111111111111111111111111111"/>
    <w:rsid w:val="00B60FA7"/>
  </w:style>
  <w:style w:type="character" w:customStyle="1" w:styleId="WW-Absatz-Standardschriftart111111111111111111111111111111111">
    <w:name w:val="WW-Absatz-Standardschriftart111111111111111111111111111111111"/>
    <w:rsid w:val="00B60FA7"/>
  </w:style>
  <w:style w:type="character" w:customStyle="1" w:styleId="WW-Absatz-Standardschriftart1111111111111111111111111111111111">
    <w:name w:val="WW-Absatz-Standardschriftart1111111111111111111111111111111111"/>
    <w:rsid w:val="00B60FA7"/>
  </w:style>
  <w:style w:type="character" w:customStyle="1" w:styleId="WW-Absatz-Standardschriftart11111111111111111111111111111111111">
    <w:name w:val="WW-Absatz-Standardschriftart11111111111111111111111111111111111"/>
    <w:rsid w:val="00B60FA7"/>
  </w:style>
  <w:style w:type="character" w:customStyle="1" w:styleId="WW-Absatz-Standardschriftart111111111111111111111111111111111111">
    <w:name w:val="WW-Absatz-Standardschriftart111111111111111111111111111111111111"/>
    <w:rsid w:val="00B60FA7"/>
  </w:style>
  <w:style w:type="character" w:customStyle="1" w:styleId="WW-Absatz-Standardschriftart1111111111111111111111111111111111111">
    <w:name w:val="WW-Absatz-Standardschriftart1111111111111111111111111111111111111"/>
    <w:rsid w:val="00B60FA7"/>
  </w:style>
  <w:style w:type="character" w:customStyle="1" w:styleId="WW-Absatz-Standardschriftart11111111111111111111111111111111111111">
    <w:name w:val="WW-Absatz-Standardschriftart11111111111111111111111111111111111111"/>
    <w:rsid w:val="00B60FA7"/>
  </w:style>
  <w:style w:type="character" w:customStyle="1" w:styleId="WW-Absatz-Standardschriftart111111111111111111111111111111111111111">
    <w:name w:val="WW-Absatz-Standardschriftart111111111111111111111111111111111111111"/>
    <w:rsid w:val="00B60FA7"/>
  </w:style>
  <w:style w:type="character" w:customStyle="1" w:styleId="WW-Absatz-Standardschriftart1111111111111111111111111111111111111111">
    <w:name w:val="WW-Absatz-Standardschriftart1111111111111111111111111111111111111111"/>
    <w:rsid w:val="00B60FA7"/>
  </w:style>
  <w:style w:type="character" w:customStyle="1" w:styleId="WW-Absatz-Standardschriftart11111111111111111111111111111111111111111">
    <w:name w:val="WW-Absatz-Standardschriftart11111111111111111111111111111111111111111"/>
    <w:rsid w:val="00B60FA7"/>
  </w:style>
  <w:style w:type="character" w:customStyle="1" w:styleId="WW-Absatz-Standardschriftart111111111111111111111111111111111111111111">
    <w:name w:val="WW-Absatz-Standardschriftart111111111111111111111111111111111111111111"/>
    <w:rsid w:val="00B60FA7"/>
  </w:style>
  <w:style w:type="character" w:customStyle="1" w:styleId="WW-Absatz-Standardschriftart1111111111111111111111111111111111111111111">
    <w:name w:val="WW-Absatz-Standardschriftart1111111111111111111111111111111111111111111"/>
    <w:rsid w:val="00B60FA7"/>
  </w:style>
  <w:style w:type="character" w:customStyle="1" w:styleId="WW-Absatz-Standardschriftart11111111111111111111111111111111111111111111">
    <w:name w:val="WW-Absatz-Standardschriftart11111111111111111111111111111111111111111111"/>
    <w:rsid w:val="00B60FA7"/>
  </w:style>
  <w:style w:type="character" w:customStyle="1" w:styleId="WW-Absatz-Standardschriftart111111111111111111111111111111111111111111111">
    <w:name w:val="WW-Absatz-Standardschriftart111111111111111111111111111111111111111111111"/>
    <w:rsid w:val="00B60FA7"/>
  </w:style>
  <w:style w:type="character" w:customStyle="1" w:styleId="WW-Absatz-Standardschriftart1111111111111111111111111111111111111111111111">
    <w:name w:val="WW-Absatz-Standardschriftart1111111111111111111111111111111111111111111111"/>
    <w:rsid w:val="00B60FA7"/>
  </w:style>
  <w:style w:type="character" w:customStyle="1" w:styleId="WW-Absatz-Standardschriftart11111111111111111111111111111111111111111111111">
    <w:name w:val="WW-Absatz-Standardschriftart11111111111111111111111111111111111111111111111"/>
    <w:rsid w:val="00B60FA7"/>
  </w:style>
  <w:style w:type="character" w:customStyle="1" w:styleId="WW-Absatz-Standardschriftart111111111111111111111111111111111111111111111111">
    <w:name w:val="WW-Absatz-Standardschriftart111111111111111111111111111111111111111111111111"/>
    <w:rsid w:val="00B60FA7"/>
  </w:style>
  <w:style w:type="character" w:customStyle="1" w:styleId="WW-Absatz-Standardschriftart1111111111111111111111111111111111111111111111111">
    <w:name w:val="WW-Absatz-Standardschriftart1111111111111111111111111111111111111111111111111"/>
    <w:rsid w:val="00B60F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60FA7"/>
  </w:style>
  <w:style w:type="character" w:customStyle="1" w:styleId="10">
    <w:name w:val="Основной шрифт абзаца1"/>
    <w:rsid w:val="00B60FA7"/>
  </w:style>
  <w:style w:type="character" w:customStyle="1" w:styleId="a5">
    <w:name w:val="Символ нумерации"/>
    <w:rsid w:val="00B60FA7"/>
  </w:style>
  <w:style w:type="character" w:customStyle="1" w:styleId="a6">
    <w:name w:val="Маркеры списка"/>
    <w:rsid w:val="00B60FA7"/>
    <w:rPr>
      <w:rFonts w:ascii="OpenSymbol" w:eastAsia="OpenSymbol" w:hAnsi="OpenSymbol" w:cs="OpenSymbol"/>
    </w:rPr>
  </w:style>
  <w:style w:type="character" w:styleId="a7">
    <w:name w:val="Hyperlink"/>
    <w:rsid w:val="00B60FA7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60F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B60FA7"/>
    <w:pPr>
      <w:spacing w:after="120"/>
    </w:pPr>
  </w:style>
  <w:style w:type="paragraph" w:styleId="a8">
    <w:name w:val="List"/>
    <w:basedOn w:val="a1"/>
    <w:rsid w:val="00B60FA7"/>
    <w:rPr>
      <w:rFonts w:cs="Mangal"/>
    </w:rPr>
  </w:style>
  <w:style w:type="paragraph" w:customStyle="1" w:styleId="21">
    <w:name w:val="Название2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60FA7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60FA7"/>
    <w:pPr>
      <w:suppressLineNumbers/>
    </w:pPr>
    <w:rPr>
      <w:rFonts w:cs="Mangal"/>
    </w:rPr>
  </w:style>
  <w:style w:type="paragraph" w:styleId="a9">
    <w:name w:val="Title"/>
    <w:basedOn w:val="a0"/>
    <w:next w:val="aa"/>
    <w:qFormat/>
    <w:rsid w:val="00B60FA7"/>
  </w:style>
  <w:style w:type="paragraph" w:styleId="aa">
    <w:name w:val="Subtitle"/>
    <w:basedOn w:val="a0"/>
    <w:next w:val="a1"/>
    <w:qFormat/>
    <w:rsid w:val="00B60FA7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B60FA7"/>
    <w:pPr>
      <w:suppressLineNumbers/>
    </w:pPr>
  </w:style>
  <w:style w:type="paragraph" w:customStyle="1" w:styleId="ac">
    <w:name w:val="Заголовок таблицы"/>
    <w:basedOn w:val="ab"/>
    <w:rsid w:val="00B60FA7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039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D039B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Links>
    <vt:vector size="12" baseType="variant">
      <vt:variant>
        <vt:i4>1966086</vt:i4>
      </vt:variant>
      <vt:variant>
        <vt:i4>3</vt:i4>
      </vt:variant>
      <vt:variant>
        <vt:i4>0</vt:i4>
      </vt:variant>
      <vt:variant>
        <vt:i4>5</vt:i4>
      </vt:variant>
      <vt:variant>
        <vt:lpwstr>http://bogatoe.samregion.ru/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http://bogatoe.samregion.ru/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Бухгалтерия</cp:lastModifiedBy>
  <cp:revision>7</cp:revision>
  <cp:lastPrinted>2019-05-22T07:12:00Z</cp:lastPrinted>
  <dcterms:created xsi:type="dcterms:W3CDTF">2019-11-15T09:16:00Z</dcterms:created>
  <dcterms:modified xsi:type="dcterms:W3CDTF">2019-11-21T11:31:00Z</dcterms:modified>
</cp:coreProperties>
</file>