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Pr="00FB4C29" w:rsidRDefault="00EE4B5D">
      <w:pPr>
        <w:ind w:right="-5"/>
        <w:jc w:val="center"/>
        <w:rPr>
          <w:sz w:val="28"/>
          <w:szCs w:val="28"/>
        </w:rPr>
      </w:pPr>
      <w:r w:rsidRPr="00FB4C29">
        <w:rPr>
          <w:bCs/>
          <w:iCs/>
          <w:sz w:val="28"/>
          <w:szCs w:val="28"/>
        </w:rPr>
        <w:t xml:space="preserve">от </w:t>
      </w:r>
      <w:r w:rsidR="004A1428" w:rsidRPr="00FB4C29">
        <w:rPr>
          <w:bCs/>
          <w:iCs/>
          <w:sz w:val="28"/>
          <w:szCs w:val="28"/>
          <w:u w:val="single"/>
        </w:rPr>
        <w:t>20</w:t>
      </w:r>
      <w:r w:rsidRPr="00FB4C29">
        <w:rPr>
          <w:bCs/>
          <w:iCs/>
          <w:sz w:val="28"/>
          <w:szCs w:val="28"/>
          <w:u w:val="single"/>
        </w:rPr>
        <w:t>.</w:t>
      </w:r>
      <w:r w:rsidR="004A1428" w:rsidRPr="00FB4C29">
        <w:rPr>
          <w:bCs/>
          <w:iCs/>
          <w:sz w:val="28"/>
          <w:szCs w:val="28"/>
          <w:u w:val="single"/>
        </w:rPr>
        <w:t>03</w:t>
      </w:r>
      <w:r w:rsidRPr="00FB4C29">
        <w:rPr>
          <w:bCs/>
          <w:iCs/>
          <w:sz w:val="28"/>
          <w:szCs w:val="28"/>
          <w:u w:val="single"/>
        </w:rPr>
        <w:t>.201</w:t>
      </w:r>
      <w:r w:rsidR="004A1428" w:rsidRPr="00FB4C29">
        <w:rPr>
          <w:bCs/>
          <w:iCs/>
          <w:sz w:val="28"/>
          <w:szCs w:val="28"/>
          <w:u w:val="single"/>
        </w:rPr>
        <w:t>9</w:t>
      </w:r>
      <w:r w:rsidRPr="00FB4C29">
        <w:rPr>
          <w:bCs/>
          <w:iCs/>
          <w:sz w:val="28"/>
          <w:szCs w:val="28"/>
        </w:rPr>
        <w:t xml:space="preserve"> № </w:t>
      </w:r>
      <w:r w:rsidR="004A1428" w:rsidRPr="00FB4C29">
        <w:rPr>
          <w:bCs/>
          <w:iCs/>
          <w:sz w:val="28"/>
          <w:szCs w:val="28"/>
          <w:u w:val="single"/>
        </w:rPr>
        <w:t>8</w:t>
      </w:r>
    </w:p>
    <w:p w:rsidR="00EE4B5D" w:rsidRDefault="00EE4B5D">
      <w:pPr>
        <w:rPr>
          <w:sz w:val="28"/>
          <w:szCs w:val="28"/>
        </w:rPr>
      </w:pPr>
    </w:p>
    <w:p w:rsidR="009C0910" w:rsidRPr="004A1428" w:rsidRDefault="00831D94" w:rsidP="004A1428">
      <w:pPr>
        <w:tabs>
          <w:tab w:val="left" w:pos="9355"/>
        </w:tabs>
        <w:ind w:right="-5"/>
        <w:jc w:val="center"/>
        <w:rPr>
          <w:sz w:val="28"/>
          <w:szCs w:val="28"/>
        </w:rPr>
      </w:pPr>
      <w:r w:rsidRPr="004A1428">
        <w:rPr>
          <w:sz w:val="28"/>
          <w:szCs w:val="28"/>
        </w:rPr>
        <w:t xml:space="preserve">Об </w:t>
      </w:r>
      <w:r w:rsidR="004A1428" w:rsidRPr="004A1428">
        <w:rPr>
          <w:color w:val="000000"/>
          <w:sz w:val="28"/>
          <w:szCs w:val="28"/>
        </w:rPr>
        <w:t xml:space="preserve">внесение изменения </w:t>
      </w:r>
    </w:p>
    <w:p w:rsidR="00EE4B5D" w:rsidRPr="004A1428" w:rsidRDefault="00EE4B5D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C5659" w:rsidRPr="004A1428" w:rsidRDefault="00B6620E">
      <w:pPr>
        <w:spacing w:line="360" w:lineRule="auto"/>
        <w:ind w:right="-15" w:firstLine="540"/>
        <w:jc w:val="both"/>
        <w:rPr>
          <w:sz w:val="28"/>
          <w:szCs w:val="28"/>
        </w:rPr>
      </w:pPr>
      <w:r w:rsidRPr="004A1428">
        <w:rPr>
          <w:sz w:val="28"/>
          <w:szCs w:val="28"/>
        </w:rPr>
        <w:t xml:space="preserve"> В</w:t>
      </w:r>
      <w:r w:rsidR="004A1428" w:rsidRPr="004A1428">
        <w:rPr>
          <w:sz w:val="28"/>
          <w:szCs w:val="28"/>
        </w:rPr>
        <w:t xml:space="preserve"> связи с технической ошибкой, допущенной в постановлении администрации</w:t>
      </w:r>
      <w:r w:rsidRPr="004A1428">
        <w:rPr>
          <w:sz w:val="28"/>
          <w:szCs w:val="28"/>
        </w:rPr>
        <w:t xml:space="preserve"> </w:t>
      </w:r>
      <w:r w:rsidR="00D9251F" w:rsidRPr="004A1428">
        <w:rPr>
          <w:sz w:val="28"/>
          <w:szCs w:val="28"/>
        </w:rPr>
        <w:t>сельского поселения Виловатое</w:t>
      </w:r>
      <w:r w:rsidR="004A1428" w:rsidRPr="004A1428">
        <w:rPr>
          <w:sz w:val="28"/>
          <w:szCs w:val="28"/>
        </w:rPr>
        <w:t xml:space="preserve"> от 12.10.2018 г. №</w:t>
      </w:r>
      <w:r w:rsidR="00251537">
        <w:rPr>
          <w:sz w:val="28"/>
          <w:szCs w:val="28"/>
        </w:rPr>
        <w:t xml:space="preserve"> </w:t>
      </w:r>
      <w:bookmarkStart w:id="0" w:name="_GoBack"/>
      <w:bookmarkEnd w:id="0"/>
      <w:r w:rsidR="004A1428" w:rsidRPr="004A1428">
        <w:rPr>
          <w:sz w:val="28"/>
          <w:szCs w:val="28"/>
        </w:rPr>
        <w:t>50</w:t>
      </w:r>
      <w:r w:rsidR="00D9251F" w:rsidRPr="004A1428">
        <w:rPr>
          <w:sz w:val="28"/>
          <w:szCs w:val="28"/>
        </w:rPr>
        <w:t xml:space="preserve">, администрация  </w:t>
      </w:r>
      <w:r w:rsidR="002C7B55" w:rsidRPr="004A1428">
        <w:rPr>
          <w:sz w:val="28"/>
          <w:szCs w:val="28"/>
        </w:rPr>
        <w:t>сельского поселения Виловатое муниципального района Богатовский Самарской области,-</w:t>
      </w:r>
      <w:r w:rsidR="00EE4B5D" w:rsidRPr="004A1428">
        <w:rPr>
          <w:sz w:val="28"/>
          <w:szCs w:val="28"/>
        </w:rPr>
        <w:t xml:space="preserve"> </w:t>
      </w:r>
    </w:p>
    <w:p w:rsidR="00EE4B5D" w:rsidRPr="004A1428" w:rsidRDefault="00EE4B5D" w:rsidP="009C5659">
      <w:pPr>
        <w:spacing w:line="360" w:lineRule="auto"/>
        <w:ind w:right="-15" w:firstLine="540"/>
        <w:jc w:val="center"/>
        <w:rPr>
          <w:sz w:val="28"/>
          <w:szCs w:val="28"/>
        </w:rPr>
      </w:pPr>
      <w:r w:rsidRPr="004A1428">
        <w:rPr>
          <w:sz w:val="28"/>
          <w:szCs w:val="28"/>
        </w:rPr>
        <w:t>ПОСТАНОВЛЯ</w:t>
      </w:r>
      <w:r w:rsidR="002C7B55" w:rsidRPr="004A1428">
        <w:rPr>
          <w:sz w:val="28"/>
          <w:szCs w:val="28"/>
        </w:rPr>
        <w:t>ЕТ</w:t>
      </w:r>
      <w:r w:rsidRPr="004A1428">
        <w:rPr>
          <w:sz w:val="28"/>
          <w:szCs w:val="28"/>
        </w:rPr>
        <w:t>:</w:t>
      </w:r>
    </w:p>
    <w:p w:rsidR="00EE4B5D" w:rsidRPr="004A1428" w:rsidRDefault="004A1428" w:rsidP="00BA52E7">
      <w:pPr>
        <w:numPr>
          <w:ilvl w:val="0"/>
          <w:numId w:val="5"/>
        </w:numPr>
        <w:tabs>
          <w:tab w:val="left" w:pos="9355"/>
        </w:tabs>
        <w:spacing w:line="360" w:lineRule="auto"/>
        <w:ind w:right="-5"/>
        <w:jc w:val="both"/>
        <w:rPr>
          <w:sz w:val="28"/>
          <w:szCs w:val="28"/>
        </w:rPr>
      </w:pPr>
      <w:r w:rsidRPr="004A1428">
        <w:rPr>
          <w:sz w:val="28"/>
          <w:szCs w:val="28"/>
        </w:rPr>
        <w:t>Заменить слова</w:t>
      </w:r>
      <w:r>
        <w:rPr>
          <w:sz w:val="28"/>
          <w:szCs w:val="28"/>
        </w:rPr>
        <w:t>:</w:t>
      </w:r>
      <w:r w:rsidR="002C7B55" w:rsidRPr="004A1428">
        <w:rPr>
          <w:sz w:val="28"/>
          <w:szCs w:val="28"/>
        </w:rPr>
        <w:t xml:space="preserve"> «Строительство модульной раздевалки </w:t>
      </w:r>
      <w:proofErr w:type="gramStart"/>
      <w:r w:rsidR="002C7B55" w:rsidRPr="004A1428">
        <w:rPr>
          <w:sz w:val="28"/>
          <w:szCs w:val="28"/>
        </w:rPr>
        <w:t>на</w:t>
      </w:r>
      <w:proofErr w:type="gramEnd"/>
      <w:r w:rsidR="002C7B55" w:rsidRPr="004A1428">
        <w:rPr>
          <w:sz w:val="28"/>
          <w:szCs w:val="28"/>
        </w:rPr>
        <w:t xml:space="preserve"> многофункциональной спортивной площадке с. Виловатое»</w:t>
      </w:r>
      <w:r>
        <w:rPr>
          <w:sz w:val="28"/>
          <w:szCs w:val="28"/>
        </w:rPr>
        <w:t>,</w:t>
      </w:r>
      <w:r w:rsidRPr="004A1428">
        <w:rPr>
          <w:sz w:val="28"/>
          <w:szCs w:val="28"/>
        </w:rPr>
        <w:t xml:space="preserve"> на слова</w:t>
      </w:r>
      <w:r>
        <w:rPr>
          <w:sz w:val="28"/>
          <w:szCs w:val="28"/>
        </w:rPr>
        <w:t>:</w:t>
      </w:r>
      <w:r w:rsidRPr="004A1428">
        <w:rPr>
          <w:sz w:val="28"/>
          <w:szCs w:val="28"/>
        </w:rPr>
        <w:t xml:space="preserve"> «</w:t>
      </w:r>
      <w:r>
        <w:rPr>
          <w:sz w:val="28"/>
          <w:szCs w:val="28"/>
        </w:rPr>
        <w:t>Установка</w:t>
      </w:r>
      <w:r w:rsidRPr="004A1428">
        <w:rPr>
          <w:sz w:val="28"/>
          <w:szCs w:val="28"/>
        </w:rPr>
        <w:t xml:space="preserve"> модульной раздевалки на многофункциональной спортивной площадке села Виловатое»</w:t>
      </w:r>
      <w:r w:rsidR="002C7B55" w:rsidRPr="004A1428">
        <w:rPr>
          <w:sz w:val="28"/>
          <w:szCs w:val="28"/>
        </w:rPr>
        <w:t>.</w:t>
      </w:r>
    </w:p>
    <w:p w:rsidR="002C7B55" w:rsidRPr="004A1428" w:rsidRDefault="002C7B55" w:rsidP="002C7B55">
      <w:pPr>
        <w:numPr>
          <w:ilvl w:val="0"/>
          <w:numId w:val="5"/>
        </w:numPr>
        <w:tabs>
          <w:tab w:val="left" w:pos="9355"/>
        </w:tabs>
        <w:spacing w:line="360" w:lineRule="auto"/>
        <w:ind w:right="-5"/>
        <w:jc w:val="both"/>
        <w:rPr>
          <w:sz w:val="28"/>
          <w:szCs w:val="28"/>
        </w:rPr>
      </w:pPr>
      <w:proofErr w:type="gramStart"/>
      <w:r w:rsidRPr="004A1428">
        <w:rPr>
          <w:sz w:val="28"/>
          <w:szCs w:val="28"/>
        </w:rPr>
        <w:t>Контроль за</w:t>
      </w:r>
      <w:proofErr w:type="gramEnd"/>
      <w:r w:rsidRPr="004A142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C7B55" w:rsidRPr="004A1428" w:rsidRDefault="002C7B55" w:rsidP="002C7B55">
      <w:pPr>
        <w:numPr>
          <w:ilvl w:val="0"/>
          <w:numId w:val="5"/>
        </w:numPr>
        <w:tabs>
          <w:tab w:val="left" w:pos="9355"/>
        </w:tabs>
        <w:spacing w:line="360" w:lineRule="auto"/>
        <w:ind w:right="-5"/>
        <w:jc w:val="both"/>
        <w:rPr>
          <w:sz w:val="28"/>
          <w:szCs w:val="28"/>
        </w:rPr>
      </w:pPr>
      <w:r w:rsidRPr="004A1428">
        <w:rPr>
          <w:sz w:val="28"/>
          <w:szCs w:val="28"/>
        </w:rPr>
        <w:t>Опубликовать настоящее постановление в газете «Вестник Виловатое».</w:t>
      </w:r>
    </w:p>
    <w:p w:rsidR="00EE4B5D" w:rsidRPr="004A1428" w:rsidRDefault="00EE4B5D" w:rsidP="00BE5519">
      <w:pPr>
        <w:numPr>
          <w:ilvl w:val="0"/>
          <w:numId w:val="5"/>
        </w:numPr>
        <w:spacing w:line="360" w:lineRule="auto"/>
        <w:ind w:right="-185"/>
        <w:jc w:val="both"/>
        <w:rPr>
          <w:sz w:val="28"/>
          <w:szCs w:val="28"/>
        </w:rPr>
      </w:pPr>
      <w:r w:rsidRPr="004A1428">
        <w:rPr>
          <w:sz w:val="28"/>
          <w:szCs w:val="28"/>
        </w:rPr>
        <w:t xml:space="preserve">Настоящее постановление вступает в законную силу </w:t>
      </w:r>
      <w:proofErr w:type="gramStart"/>
      <w:r w:rsidRPr="004A1428">
        <w:rPr>
          <w:sz w:val="28"/>
          <w:szCs w:val="28"/>
        </w:rPr>
        <w:t xml:space="preserve">с </w:t>
      </w:r>
      <w:r w:rsidR="004A1428" w:rsidRPr="004A1428">
        <w:rPr>
          <w:sz w:val="28"/>
          <w:szCs w:val="28"/>
        </w:rPr>
        <w:t>даты</w:t>
      </w:r>
      <w:r w:rsidRPr="004A1428">
        <w:rPr>
          <w:sz w:val="28"/>
          <w:szCs w:val="28"/>
        </w:rPr>
        <w:t xml:space="preserve"> подписания</w:t>
      </w:r>
      <w:proofErr w:type="gramEnd"/>
      <w:r w:rsidRPr="004A1428">
        <w:rPr>
          <w:sz w:val="28"/>
          <w:szCs w:val="28"/>
        </w:rPr>
        <w:t>.</w:t>
      </w:r>
    </w:p>
    <w:p w:rsidR="00EE4B5D" w:rsidRPr="004A1428" w:rsidRDefault="00EE4B5D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EE4B5D" w:rsidRPr="004A1428" w:rsidRDefault="00EE4B5D">
      <w:pPr>
        <w:spacing w:line="100" w:lineRule="atLeast"/>
        <w:ind w:right="-185"/>
        <w:jc w:val="both"/>
        <w:rPr>
          <w:sz w:val="28"/>
          <w:szCs w:val="28"/>
        </w:rPr>
      </w:pPr>
      <w:r w:rsidRPr="004A1428">
        <w:rPr>
          <w:sz w:val="28"/>
          <w:szCs w:val="28"/>
        </w:rPr>
        <w:t xml:space="preserve">Глава сельского поселения </w:t>
      </w:r>
      <w:r w:rsidR="009C5659" w:rsidRPr="004A1428">
        <w:rPr>
          <w:sz w:val="28"/>
          <w:szCs w:val="28"/>
        </w:rPr>
        <w:t>Виловатое</w:t>
      </w:r>
    </w:p>
    <w:p w:rsidR="00EE4B5D" w:rsidRPr="004A1428" w:rsidRDefault="00EE4B5D">
      <w:pPr>
        <w:spacing w:line="100" w:lineRule="atLeast"/>
        <w:jc w:val="both"/>
        <w:rPr>
          <w:sz w:val="28"/>
          <w:szCs w:val="28"/>
        </w:rPr>
      </w:pPr>
      <w:r w:rsidRPr="004A1428">
        <w:rPr>
          <w:sz w:val="28"/>
          <w:szCs w:val="28"/>
        </w:rPr>
        <w:t xml:space="preserve">муниципального района Богатовский </w:t>
      </w:r>
    </w:p>
    <w:p w:rsidR="00EE4B5D" w:rsidRPr="004A1428" w:rsidRDefault="00EE4B5D">
      <w:pPr>
        <w:spacing w:line="100" w:lineRule="atLeast"/>
        <w:jc w:val="both"/>
        <w:rPr>
          <w:sz w:val="28"/>
          <w:szCs w:val="28"/>
        </w:rPr>
      </w:pPr>
      <w:r w:rsidRPr="004A1428">
        <w:rPr>
          <w:sz w:val="28"/>
          <w:szCs w:val="28"/>
        </w:rPr>
        <w:t xml:space="preserve">Самарской области                                                                     </w:t>
      </w:r>
      <w:r w:rsidR="00FB4C29">
        <w:rPr>
          <w:sz w:val="28"/>
          <w:szCs w:val="28"/>
        </w:rPr>
        <w:t xml:space="preserve">              </w:t>
      </w:r>
      <w:r w:rsidR="00BE5519" w:rsidRPr="004A1428">
        <w:rPr>
          <w:sz w:val="28"/>
          <w:szCs w:val="28"/>
        </w:rPr>
        <w:t>А</w:t>
      </w:r>
      <w:r w:rsidRPr="004A1428">
        <w:rPr>
          <w:sz w:val="28"/>
          <w:szCs w:val="28"/>
        </w:rPr>
        <w:t>.</w:t>
      </w:r>
      <w:r w:rsidR="00BE5519" w:rsidRPr="004A1428">
        <w:rPr>
          <w:sz w:val="28"/>
          <w:szCs w:val="28"/>
        </w:rPr>
        <w:t>В</w:t>
      </w:r>
      <w:r w:rsidRPr="004A1428">
        <w:rPr>
          <w:sz w:val="28"/>
          <w:szCs w:val="28"/>
        </w:rPr>
        <w:t xml:space="preserve">. </w:t>
      </w:r>
      <w:r w:rsidR="009C5659" w:rsidRPr="004A1428">
        <w:rPr>
          <w:sz w:val="28"/>
          <w:szCs w:val="28"/>
        </w:rPr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AA0946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0F3AF8"/>
    <w:rsid w:val="00117984"/>
    <w:rsid w:val="0012650F"/>
    <w:rsid w:val="00167B2C"/>
    <w:rsid w:val="00177066"/>
    <w:rsid w:val="001D5211"/>
    <w:rsid w:val="00237AB2"/>
    <w:rsid w:val="00251537"/>
    <w:rsid w:val="00253CAE"/>
    <w:rsid w:val="00253EE0"/>
    <w:rsid w:val="002853EE"/>
    <w:rsid w:val="002C7B55"/>
    <w:rsid w:val="002F6F2C"/>
    <w:rsid w:val="00312AA7"/>
    <w:rsid w:val="00342B66"/>
    <w:rsid w:val="00441D4A"/>
    <w:rsid w:val="00456C34"/>
    <w:rsid w:val="00457716"/>
    <w:rsid w:val="00473D68"/>
    <w:rsid w:val="004A1428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A18B4"/>
    <w:rsid w:val="007C37FB"/>
    <w:rsid w:val="00831D94"/>
    <w:rsid w:val="0083383B"/>
    <w:rsid w:val="008B5BB1"/>
    <w:rsid w:val="008C2999"/>
    <w:rsid w:val="008D4E90"/>
    <w:rsid w:val="008E7459"/>
    <w:rsid w:val="00984C6C"/>
    <w:rsid w:val="009A3709"/>
    <w:rsid w:val="009C0910"/>
    <w:rsid w:val="009C5659"/>
    <w:rsid w:val="00A73632"/>
    <w:rsid w:val="00AA0946"/>
    <w:rsid w:val="00AB6C89"/>
    <w:rsid w:val="00AD75F7"/>
    <w:rsid w:val="00B6620E"/>
    <w:rsid w:val="00BA52E7"/>
    <w:rsid w:val="00BE5519"/>
    <w:rsid w:val="00C6500D"/>
    <w:rsid w:val="00C66C97"/>
    <w:rsid w:val="00C736E5"/>
    <w:rsid w:val="00CA36EF"/>
    <w:rsid w:val="00D9251F"/>
    <w:rsid w:val="00DA7793"/>
    <w:rsid w:val="00E45EC9"/>
    <w:rsid w:val="00E6625E"/>
    <w:rsid w:val="00E8085E"/>
    <w:rsid w:val="00EE4B5D"/>
    <w:rsid w:val="00F0378D"/>
    <w:rsid w:val="00F12D9B"/>
    <w:rsid w:val="00F40C39"/>
    <w:rsid w:val="00F734DF"/>
    <w:rsid w:val="00F764DE"/>
    <w:rsid w:val="00F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22B9-8139-40D1-8123-CDB99661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4</cp:revision>
  <cp:lastPrinted>2018-10-29T18:23:00Z</cp:lastPrinted>
  <dcterms:created xsi:type="dcterms:W3CDTF">2019-03-21T11:56:00Z</dcterms:created>
  <dcterms:modified xsi:type="dcterms:W3CDTF">2019-03-26T11:42:00Z</dcterms:modified>
</cp:coreProperties>
</file>