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7057" w:rsidRDefault="005B7057" w:rsidP="00972AF3">
      <w:pPr>
        <w:pStyle w:val="2"/>
        <w:numPr>
          <w:ilvl w:val="0"/>
          <w:numId w:val="0"/>
        </w:numPr>
        <w:spacing w:before="0" w:after="0"/>
        <w:ind w:right="-5"/>
        <w:jc w:val="center"/>
        <w:rPr>
          <w:rFonts w:ascii="Times New Roman" w:hAnsi="Times New Roman" w:cs="Times New Roman"/>
          <w:b w:val="0"/>
          <w:i w:val="0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i w:val="0"/>
          <w:sz w:val="40"/>
          <w:szCs w:val="40"/>
        </w:rPr>
        <w:t>АДМИНИСТРАЦИЯ</w:t>
      </w:r>
    </w:p>
    <w:p w:rsidR="005B7057" w:rsidRDefault="005B7057" w:rsidP="005B7057">
      <w:pPr>
        <w:pStyle w:val="2"/>
        <w:spacing w:before="0" w:after="0"/>
        <w:ind w:left="0" w:right="-5" w:firstLine="0"/>
        <w:jc w:val="center"/>
        <w:rPr>
          <w:sz w:val="40"/>
          <w:szCs w:val="40"/>
        </w:rPr>
      </w:pPr>
      <w:r>
        <w:rPr>
          <w:rFonts w:ascii="Times New Roman" w:hAnsi="Times New Roman" w:cs="Times New Roman"/>
          <w:b w:val="0"/>
          <w:i w:val="0"/>
          <w:sz w:val="40"/>
          <w:szCs w:val="40"/>
        </w:rPr>
        <w:t xml:space="preserve">СЕЛЬСКОГО  ПОСЕЛЕНИЯ </w:t>
      </w:r>
      <w:r w:rsidR="00B55927">
        <w:rPr>
          <w:rFonts w:ascii="Times New Roman" w:hAnsi="Times New Roman" w:cs="Times New Roman"/>
          <w:b w:val="0"/>
          <w:i w:val="0"/>
          <w:sz w:val="40"/>
          <w:szCs w:val="40"/>
        </w:rPr>
        <w:t>ВИЛОВАТОЕ</w:t>
      </w:r>
    </w:p>
    <w:p w:rsidR="005B7057" w:rsidRDefault="005B7057" w:rsidP="005B7057">
      <w:pPr>
        <w:ind w:right="-5"/>
        <w:jc w:val="center"/>
        <w:rPr>
          <w:iCs/>
          <w:sz w:val="40"/>
          <w:szCs w:val="40"/>
        </w:rPr>
      </w:pPr>
      <w:r>
        <w:rPr>
          <w:iCs/>
          <w:sz w:val="40"/>
          <w:szCs w:val="40"/>
        </w:rPr>
        <w:t>МУНИЦИПАЛЬНОГО РАЙОНА БОГАТОВСКИЙ</w:t>
      </w:r>
    </w:p>
    <w:p w:rsidR="005B7057" w:rsidRDefault="005B7057" w:rsidP="005B7057">
      <w:pPr>
        <w:ind w:right="-5"/>
        <w:jc w:val="center"/>
        <w:rPr>
          <w:iCs/>
          <w:sz w:val="22"/>
          <w:szCs w:val="22"/>
        </w:rPr>
      </w:pPr>
      <w:r>
        <w:rPr>
          <w:iCs/>
          <w:sz w:val="40"/>
          <w:szCs w:val="40"/>
        </w:rPr>
        <w:t>САМАРСКОЙ ОБЛАСТИ</w:t>
      </w:r>
    </w:p>
    <w:p w:rsidR="005B7057" w:rsidRDefault="005B7057" w:rsidP="005B7057">
      <w:pPr>
        <w:ind w:right="-5"/>
        <w:jc w:val="center"/>
        <w:rPr>
          <w:iCs/>
          <w:sz w:val="22"/>
          <w:szCs w:val="22"/>
        </w:rPr>
      </w:pPr>
    </w:p>
    <w:p w:rsidR="005B7057" w:rsidRDefault="005B7057" w:rsidP="005B7057">
      <w:pPr>
        <w:tabs>
          <w:tab w:val="left" w:pos="3960"/>
          <w:tab w:val="left" w:pos="4500"/>
        </w:tabs>
        <w:ind w:right="-5"/>
        <w:jc w:val="center"/>
        <w:rPr>
          <w:bCs/>
          <w:iCs/>
        </w:rPr>
      </w:pPr>
      <w:r>
        <w:rPr>
          <w:bCs/>
          <w:iCs/>
          <w:sz w:val="48"/>
          <w:szCs w:val="48"/>
        </w:rPr>
        <w:t>ПОСТАНОВЛЕНИЕ</w:t>
      </w:r>
    </w:p>
    <w:p w:rsidR="005B7057" w:rsidRDefault="005B7057" w:rsidP="005B7057">
      <w:pPr>
        <w:tabs>
          <w:tab w:val="left" w:pos="3960"/>
          <w:tab w:val="left" w:pos="4500"/>
        </w:tabs>
        <w:ind w:right="-5"/>
        <w:jc w:val="center"/>
        <w:rPr>
          <w:bCs/>
          <w:iCs/>
        </w:rPr>
      </w:pPr>
    </w:p>
    <w:p w:rsidR="005B7057" w:rsidRPr="007E7673" w:rsidRDefault="005B7057" w:rsidP="005B7057">
      <w:pPr>
        <w:ind w:right="-5"/>
        <w:jc w:val="center"/>
        <w:rPr>
          <w:sz w:val="28"/>
          <w:szCs w:val="28"/>
        </w:rPr>
      </w:pPr>
      <w:r>
        <w:rPr>
          <w:bCs/>
          <w:iCs/>
        </w:rPr>
        <w:t xml:space="preserve">от </w:t>
      </w:r>
      <w:r w:rsidR="00BF2F25">
        <w:rPr>
          <w:bCs/>
          <w:iCs/>
          <w:u w:val="single"/>
        </w:rPr>
        <w:t xml:space="preserve"> 28</w:t>
      </w:r>
      <w:r w:rsidR="00E53C8E">
        <w:rPr>
          <w:bCs/>
          <w:iCs/>
          <w:u w:val="single"/>
        </w:rPr>
        <w:t>.05</w:t>
      </w:r>
      <w:r w:rsidR="00747B31">
        <w:rPr>
          <w:bCs/>
          <w:iCs/>
          <w:u w:val="single"/>
        </w:rPr>
        <w:t>.2019</w:t>
      </w:r>
      <w:r>
        <w:rPr>
          <w:bCs/>
          <w:iCs/>
          <w:u w:val="single"/>
        </w:rPr>
        <w:t xml:space="preserve">  </w:t>
      </w:r>
      <w:r>
        <w:rPr>
          <w:bCs/>
          <w:iCs/>
        </w:rPr>
        <w:t xml:space="preserve"> № </w:t>
      </w:r>
      <w:r w:rsidR="00BF2F25">
        <w:rPr>
          <w:bCs/>
          <w:iCs/>
          <w:u w:val="single"/>
        </w:rPr>
        <w:t>29</w:t>
      </w:r>
    </w:p>
    <w:p w:rsidR="005B7057" w:rsidRDefault="005B7057" w:rsidP="005B7057">
      <w:pPr>
        <w:rPr>
          <w:sz w:val="28"/>
          <w:szCs w:val="28"/>
        </w:rPr>
      </w:pPr>
    </w:p>
    <w:p w:rsidR="005B7057" w:rsidRPr="00F40C39" w:rsidRDefault="005B7057" w:rsidP="005B7057">
      <w:pPr>
        <w:tabs>
          <w:tab w:val="left" w:pos="9355"/>
        </w:tabs>
        <w:ind w:right="-5"/>
        <w:jc w:val="center"/>
        <w:rPr>
          <w:sz w:val="26"/>
          <w:szCs w:val="26"/>
        </w:rPr>
      </w:pPr>
      <w:r w:rsidRPr="00F40C39">
        <w:rPr>
          <w:sz w:val="26"/>
          <w:szCs w:val="26"/>
        </w:rPr>
        <w:t xml:space="preserve">О назначении публичных слушаний по </w:t>
      </w:r>
      <w:r w:rsidRPr="00F40C39">
        <w:rPr>
          <w:bCs/>
          <w:sz w:val="26"/>
          <w:szCs w:val="26"/>
        </w:rPr>
        <w:t>предоставлени</w:t>
      </w:r>
      <w:r>
        <w:rPr>
          <w:bCs/>
          <w:sz w:val="26"/>
          <w:szCs w:val="26"/>
        </w:rPr>
        <w:t>ю</w:t>
      </w:r>
      <w:r w:rsidRPr="00F40C39">
        <w:rPr>
          <w:bCs/>
          <w:sz w:val="26"/>
          <w:szCs w:val="26"/>
        </w:rPr>
        <w:t xml:space="preserve"> разрешения </w:t>
      </w:r>
      <w:r w:rsidRPr="00F40C39">
        <w:rPr>
          <w:sz w:val="26"/>
          <w:szCs w:val="26"/>
        </w:rPr>
        <w:t>на отклонение от предельных параметров разрешенного строительства для</w:t>
      </w:r>
      <w:r w:rsidRPr="00F40C39">
        <w:rPr>
          <w:bCs/>
          <w:sz w:val="26"/>
          <w:szCs w:val="26"/>
        </w:rPr>
        <w:t xml:space="preserve"> земельного участка</w:t>
      </w:r>
      <w:r w:rsidRPr="00F40C39">
        <w:rPr>
          <w:sz w:val="26"/>
          <w:szCs w:val="26"/>
        </w:rPr>
        <w:t xml:space="preserve">  </w:t>
      </w:r>
    </w:p>
    <w:p w:rsidR="005B7057" w:rsidRPr="0012650F" w:rsidRDefault="005B7057" w:rsidP="005B7057">
      <w:pPr>
        <w:tabs>
          <w:tab w:val="left" w:pos="9355"/>
        </w:tabs>
        <w:spacing w:line="360" w:lineRule="exact"/>
        <w:jc w:val="both"/>
        <w:rPr>
          <w:sz w:val="26"/>
          <w:szCs w:val="26"/>
        </w:rPr>
      </w:pPr>
    </w:p>
    <w:p w:rsidR="00D039B9" w:rsidRPr="00D039B9" w:rsidRDefault="00D039B9" w:rsidP="00D039B9">
      <w:pPr>
        <w:pStyle w:val="2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</w:t>
      </w:r>
      <w:r w:rsidR="005B7057" w:rsidRPr="0012650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Рассмотрев заявление </w:t>
      </w:r>
      <w:r w:rsidR="005B7057" w:rsidRPr="0012650F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гр. </w:t>
      </w:r>
      <w:r w:rsidR="00BF2F25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>Мальцева Михаила Вадимовича</w:t>
      </w:r>
      <w:r w:rsidR="00BF2F25" w:rsidRPr="005B7057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>, проживающ</w:t>
      </w:r>
      <w:r w:rsidR="00BF2F25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>ей по адресу:</w:t>
      </w:r>
      <w:r w:rsidR="00BF2F25" w:rsidRPr="005B7057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 xml:space="preserve"> </w:t>
      </w:r>
      <w:r w:rsidR="00BF2F25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 xml:space="preserve">г. Самара, ул. Вольская, д.107, кв.8 </w:t>
      </w:r>
      <w:r w:rsidR="005B7057" w:rsidRPr="005D7A76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о предоставлении </w:t>
      </w:r>
      <w:r w:rsidR="005B7057" w:rsidRPr="00F40C39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разрешения </w:t>
      </w:r>
      <w:r w:rsidR="005B7057" w:rsidRPr="00F40C39">
        <w:rPr>
          <w:rFonts w:ascii="Times New Roman" w:hAnsi="Times New Roman" w:cs="Times New Roman"/>
          <w:b w:val="0"/>
          <w:i w:val="0"/>
          <w:sz w:val="26"/>
          <w:szCs w:val="26"/>
        </w:rPr>
        <w:t>на отклонение от предельных параметров разрешенного строительства для</w:t>
      </w:r>
      <w:r w:rsidR="005B7057" w:rsidRPr="00F40C39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 земельного участка по адресу</w:t>
      </w:r>
      <w:r w:rsidR="005B7057" w:rsidRPr="00CA36EF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: </w:t>
      </w:r>
      <w:r w:rsidR="005B7057" w:rsidRPr="00CA36E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Самарская область, </w:t>
      </w:r>
      <w:r w:rsidR="00E53C8E" w:rsidRPr="008C61A8">
        <w:rPr>
          <w:rFonts w:ascii="Times New Roman" w:hAnsi="Times New Roman" w:cs="Times New Roman"/>
          <w:b w:val="0"/>
          <w:i w:val="0"/>
        </w:rPr>
        <w:t xml:space="preserve">Богатовский район, с. </w:t>
      </w:r>
      <w:r w:rsidR="00BF2F25" w:rsidRPr="00BF2F25">
        <w:rPr>
          <w:rFonts w:ascii="Times New Roman" w:hAnsi="Times New Roman" w:cs="Times New Roman"/>
          <w:b w:val="0"/>
          <w:i w:val="0"/>
        </w:rPr>
        <w:t xml:space="preserve">Андреевка, </w:t>
      </w:r>
      <w:r w:rsidR="00BF2F25" w:rsidRPr="00BF2F25">
        <w:rPr>
          <w:rFonts w:ascii="Times New Roman" w:hAnsi="Times New Roman" w:cs="Times New Roman"/>
          <w:b w:val="0"/>
          <w:i w:val="0"/>
          <w:color w:val="000000"/>
        </w:rPr>
        <w:t xml:space="preserve">ул. </w:t>
      </w:r>
      <w:r w:rsidR="00BF2F25" w:rsidRPr="00BF2F25">
        <w:rPr>
          <w:rFonts w:ascii="Times New Roman" w:hAnsi="Times New Roman" w:cs="Times New Roman"/>
          <w:b w:val="0"/>
          <w:bCs w:val="0"/>
          <w:i w:val="0"/>
          <w:color w:val="000000"/>
        </w:rPr>
        <w:t>Чапаева, д.80</w:t>
      </w:r>
      <w:r w:rsidR="00BF2F25" w:rsidRPr="00BF2F25">
        <w:rPr>
          <w:rFonts w:ascii="Times New Roman" w:hAnsi="Times New Roman" w:cs="Times New Roman"/>
          <w:b w:val="0"/>
          <w:i w:val="0"/>
          <w:color w:val="000000"/>
        </w:rPr>
        <w:t>, кадастровый номер 63:13:050209:0024, площадь 1088,00</w:t>
      </w:r>
      <w:r w:rsidR="00BF2F25">
        <w:rPr>
          <w:color w:val="000000"/>
          <w:sz w:val="26"/>
          <w:szCs w:val="26"/>
        </w:rPr>
        <w:t xml:space="preserve"> </w:t>
      </w:r>
      <w:r w:rsidR="00E53C8E" w:rsidRPr="008C61A8">
        <w:rPr>
          <w:rFonts w:ascii="Times New Roman" w:hAnsi="Times New Roman" w:cs="Times New Roman"/>
          <w:b w:val="0"/>
          <w:i w:val="0"/>
          <w:color w:val="000000"/>
        </w:rPr>
        <w:t>кв.м</w:t>
      </w:r>
      <w:r w:rsidR="00E53C8E" w:rsidRPr="008A20E6">
        <w:rPr>
          <w:color w:val="000000"/>
          <w:sz w:val="26"/>
          <w:szCs w:val="26"/>
        </w:rPr>
        <w:t>.</w:t>
      </w:r>
      <w:r w:rsidR="005B7057" w:rsidRPr="00CA36E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, </w:t>
      </w:r>
      <w:r w:rsidR="005B7057" w:rsidRPr="00CA36EF">
        <w:rPr>
          <w:rFonts w:ascii="Times New Roman" w:hAnsi="Times New Roman" w:cs="Times New Roman"/>
          <w:b w:val="0"/>
          <w:i w:val="0"/>
          <w:sz w:val="26"/>
          <w:szCs w:val="26"/>
        </w:rPr>
        <w:t>представленную рекомендацию срочной комиссии и в соответствии</w:t>
      </w:r>
      <w:r w:rsidR="005B7057" w:rsidRPr="0012650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с п. 9 ст. 39 Градостроительного кодекса РФ от 29.12.2004 г. № 190 — ФЗ, </w:t>
      </w:r>
    </w:p>
    <w:p w:rsidR="005B7057" w:rsidRPr="00D039B9" w:rsidRDefault="005B7057" w:rsidP="005B7057">
      <w:pPr>
        <w:pStyle w:val="2"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12650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ПОСТАНОВЛЯЮ:</w:t>
      </w:r>
    </w:p>
    <w:p w:rsidR="005B7057" w:rsidRPr="0012650F" w:rsidRDefault="005B7057" w:rsidP="005B7057">
      <w:pPr>
        <w:spacing w:line="360" w:lineRule="auto"/>
        <w:ind w:firstLine="709"/>
        <w:jc w:val="both"/>
        <w:rPr>
          <w:sz w:val="26"/>
          <w:szCs w:val="26"/>
        </w:rPr>
      </w:pPr>
      <w:r w:rsidRPr="0012650F">
        <w:rPr>
          <w:sz w:val="26"/>
          <w:szCs w:val="26"/>
        </w:rPr>
        <w:t xml:space="preserve">1. </w:t>
      </w:r>
      <w:r w:rsidRPr="00F40C39">
        <w:rPr>
          <w:sz w:val="26"/>
          <w:szCs w:val="26"/>
        </w:rPr>
        <w:t>Назначить проведение публичных слушаний по предоставлению разрешения на отклонение от предельных параметров разрешенного строительства для</w:t>
      </w:r>
      <w:r w:rsidRPr="00F40C39">
        <w:rPr>
          <w:bCs/>
          <w:sz w:val="26"/>
          <w:szCs w:val="26"/>
        </w:rPr>
        <w:t xml:space="preserve"> земельного участка</w:t>
      </w:r>
      <w:r w:rsidRPr="00F40C39">
        <w:rPr>
          <w:sz w:val="26"/>
          <w:szCs w:val="26"/>
        </w:rPr>
        <w:t xml:space="preserve"> на </w:t>
      </w:r>
      <w:r w:rsidR="008C61A8">
        <w:rPr>
          <w:sz w:val="26"/>
          <w:szCs w:val="26"/>
        </w:rPr>
        <w:t>14</w:t>
      </w:r>
      <w:r w:rsidR="00D039B9">
        <w:rPr>
          <w:sz w:val="26"/>
          <w:szCs w:val="26"/>
        </w:rPr>
        <w:t>-00 ч.</w:t>
      </w:r>
      <w:r w:rsidRPr="00F40C39">
        <w:rPr>
          <w:sz w:val="26"/>
          <w:szCs w:val="26"/>
        </w:rPr>
        <w:t xml:space="preserve"> </w:t>
      </w:r>
      <w:r w:rsidR="00BF2F25">
        <w:rPr>
          <w:sz w:val="26"/>
          <w:szCs w:val="26"/>
        </w:rPr>
        <w:t>04</w:t>
      </w:r>
      <w:r w:rsidRPr="00F40C39">
        <w:rPr>
          <w:sz w:val="26"/>
          <w:szCs w:val="26"/>
        </w:rPr>
        <w:t>.0</w:t>
      </w:r>
      <w:r w:rsidR="008C61A8">
        <w:rPr>
          <w:sz w:val="26"/>
          <w:szCs w:val="26"/>
        </w:rPr>
        <w:t>5</w:t>
      </w:r>
      <w:r w:rsidR="00747B31">
        <w:rPr>
          <w:sz w:val="26"/>
          <w:szCs w:val="26"/>
        </w:rPr>
        <w:t>.2019</w:t>
      </w:r>
      <w:r w:rsidR="00B55927">
        <w:rPr>
          <w:sz w:val="26"/>
          <w:szCs w:val="26"/>
        </w:rPr>
        <w:t xml:space="preserve"> </w:t>
      </w:r>
      <w:r w:rsidRPr="00F40C39">
        <w:rPr>
          <w:sz w:val="26"/>
          <w:szCs w:val="26"/>
        </w:rPr>
        <w:t>г</w:t>
      </w:r>
      <w:r w:rsidR="00D039B9">
        <w:rPr>
          <w:sz w:val="26"/>
          <w:szCs w:val="26"/>
        </w:rPr>
        <w:t>.</w:t>
      </w:r>
    </w:p>
    <w:p w:rsidR="005B7057" w:rsidRPr="0012650F" w:rsidRDefault="005B7057" w:rsidP="005B7057">
      <w:pPr>
        <w:spacing w:line="360" w:lineRule="auto"/>
        <w:ind w:firstLine="709"/>
        <w:jc w:val="both"/>
        <w:rPr>
          <w:sz w:val="26"/>
          <w:szCs w:val="26"/>
        </w:rPr>
      </w:pPr>
      <w:r w:rsidRPr="0012650F">
        <w:rPr>
          <w:sz w:val="26"/>
          <w:szCs w:val="26"/>
        </w:rPr>
        <w:t xml:space="preserve">2.  Данное постановление разместить на официальном сайте администрации муниципального района Богатовский Самарской области </w:t>
      </w:r>
      <w:hyperlink r:id="rId6" w:anchor="_blank" w:history="1">
        <w:r w:rsidRPr="0012650F">
          <w:rPr>
            <w:rStyle w:val="a7"/>
            <w:sz w:val="26"/>
            <w:szCs w:val="26"/>
          </w:rPr>
          <w:t>bogatoe.samregion.ru</w:t>
        </w:r>
      </w:hyperlink>
      <w:r w:rsidRPr="0012650F">
        <w:rPr>
          <w:sz w:val="26"/>
          <w:szCs w:val="26"/>
        </w:rPr>
        <w:t xml:space="preserve">  и опубликовать в районной газете «Красное Знамя». </w:t>
      </w:r>
    </w:p>
    <w:p w:rsidR="005B7057" w:rsidRPr="0012650F" w:rsidRDefault="005B7057" w:rsidP="005B7057">
      <w:pPr>
        <w:spacing w:line="360" w:lineRule="auto"/>
        <w:ind w:firstLine="709"/>
        <w:jc w:val="both"/>
        <w:rPr>
          <w:sz w:val="26"/>
          <w:szCs w:val="26"/>
        </w:rPr>
      </w:pPr>
      <w:r w:rsidRPr="0012650F">
        <w:rPr>
          <w:sz w:val="26"/>
          <w:szCs w:val="26"/>
        </w:rPr>
        <w:t>3. Настоящее постановление вступает в законную силу с момента опубликования.</w:t>
      </w:r>
    </w:p>
    <w:p w:rsidR="005B7057" w:rsidRDefault="005B7057" w:rsidP="005B7057">
      <w:pPr>
        <w:spacing w:line="360" w:lineRule="auto"/>
        <w:ind w:left="585" w:right="-185" w:firstLine="540"/>
        <w:jc w:val="both"/>
        <w:rPr>
          <w:sz w:val="26"/>
          <w:szCs w:val="26"/>
        </w:rPr>
      </w:pPr>
    </w:p>
    <w:p w:rsidR="005B7057" w:rsidRDefault="005B7057" w:rsidP="005B7057">
      <w:pPr>
        <w:spacing w:line="360" w:lineRule="auto"/>
        <w:ind w:left="585" w:right="-185" w:firstLine="540"/>
        <w:jc w:val="both"/>
        <w:rPr>
          <w:sz w:val="26"/>
          <w:szCs w:val="26"/>
        </w:rPr>
      </w:pPr>
    </w:p>
    <w:p w:rsidR="005B7057" w:rsidRDefault="005B7057" w:rsidP="005B7057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  <w:r w:rsidR="00B55927">
        <w:rPr>
          <w:sz w:val="26"/>
          <w:szCs w:val="26"/>
        </w:rPr>
        <w:t>Виловатое</w:t>
      </w:r>
    </w:p>
    <w:p w:rsidR="005B7057" w:rsidRDefault="005B7057" w:rsidP="005B7057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Богатовский </w:t>
      </w:r>
    </w:p>
    <w:p w:rsidR="005B7057" w:rsidRDefault="005B7057" w:rsidP="005B7057">
      <w:pPr>
        <w:spacing w:line="100" w:lineRule="atLeast"/>
        <w:jc w:val="both"/>
        <w:rPr>
          <w:i/>
          <w:iCs/>
          <w:sz w:val="16"/>
          <w:szCs w:val="19"/>
        </w:rPr>
      </w:pPr>
      <w:r>
        <w:rPr>
          <w:sz w:val="26"/>
          <w:szCs w:val="26"/>
        </w:rPr>
        <w:t xml:space="preserve">Самарской области                                                                </w:t>
      </w:r>
      <w:r w:rsidR="00B5592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А.В. </w:t>
      </w:r>
      <w:r w:rsidR="00B55927">
        <w:rPr>
          <w:sz w:val="26"/>
          <w:szCs w:val="26"/>
        </w:rPr>
        <w:t>Костиков</w:t>
      </w:r>
      <w:r>
        <w:rPr>
          <w:sz w:val="26"/>
          <w:szCs w:val="26"/>
        </w:rPr>
        <w:t xml:space="preserve"> </w:t>
      </w:r>
    </w:p>
    <w:p w:rsidR="005B7057" w:rsidRDefault="005B7057" w:rsidP="005B7057">
      <w:pPr>
        <w:spacing w:line="100" w:lineRule="atLeast"/>
        <w:jc w:val="both"/>
        <w:rPr>
          <w:i/>
          <w:iCs/>
          <w:sz w:val="16"/>
          <w:szCs w:val="19"/>
        </w:rPr>
      </w:pPr>
    </w:p>
    <w:p w:rsidR="00EE4B5D" w:rsidRDefault="00EE4B5D" w:rsidP="005B7057">
      <w:pPr>
        <w:pStyle w:val="2"/>
        <w:numPr>
          <w:ilvl w:val="0"/>
          <w:numId w:val="0"/>
        </w:numPr>
        <w:spacing w:before="0" w:after="0"/>
        <w:ind w:left="576" w:right="-5" w:hanging="576"/>
        <w:jc w:val="center"/>
        <w:rPr>
          <w:rFonts w:ascii="Times New Roman" w:hAnsi="Times New Roman" w:cs="Times New Roman"/>
          <w:b w:val="0"/>
          <w:bCs w:val="0"/>
          <w:i w:val="0"/>
          <w:sz w:val="40"/>
          <w:szCs w:val="40"/>
        </w:rPr>
      </w:pPr>
    </w:p>
    <w:p w:rsidR="005B7057" w:rsidRDefault="005B7057" w:rsidP="005B7057"/>
    <w:p w:rsidR="005B7057" w:rsidRDefault="005B7057" w:rsidP="005B7057"/>
    <w:p w:rsidR="005B7057" w:rsidRDefault="005B7057" w:rsidP="005B7057"/>
    <w:p w:rsidR="00F734DF" w:rsidRDefault="00F734DF">
      <w:pPr>
        <w:jc w:val="both"/>
        <w:rPr>
          <w:i/>
          <w:iCs/>
          <w:sz w:val="28"/>
          <w:szCs w:val="28"/>
        </w:rPr>
      </w:pPr>
    </w:p>
    <w:sectPr w:rsidR="00F734DF" w:rsidSect="00B60FA7">
      <w:pgSz w:w="11906" w:h="16838"/>
      <w:pgMar w:top="690" w:right="581" w:bottom="779" w:left="1455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82E4D40"/>
    <w:multiLevelType w:val="hybridMultilevel"/>
    <w:tmpl w:val="B4407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565F07"/>
    <w:multiLevelType w:val="hybridMultilevel"/>
    <w:tmpl w:val="C8782226"/>
    <w:lvl w:ilvl="0" w:tplc="C544447C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66"/>
    <w:rsid w:val="000510B8"/>
    <w:rsid w:val="00092A24"/>
    <w:rsid w:val="0012650F"/>
    <w:rsid w:val="00167B2C"/>
    <w:rsid w:val="00177066"/>
    <w:rsid w:val="0018327D"/>
    <w:rsid w:val="001D5211"/>
    <w:rsid w:val="00231602"/>
    <w:rsid w:val="00253CAE"/>
    <w:rsid w:val="00253EE0"/>
    <w:rsid w:val="002853EE"/>
    <w:rsid w:val="002F6F2C"/>
    <w:rsid w:val="003020A5"/>
    <w:rsid w:val="00312AA7"/>
    <w:rsid w:val="003236EC"/>
    <w:rsid w:val="00342B66"/>
    <w:rsid w:val="00441D4A"/>
    <w:rsid w:val="00456C34"/>
    <w:rsid w:val="00473D68"/>
    <w:rsid w:val="00496A48"/>
    <w:rsid w:val="00506FC6"/>
    <w:rsid w:val="00570377"/>
    <w:rsid w:val="00571309"/>
    <w:rsid w:val="00576B2F"/>
    <w:rsid w:val="005B2D83"/>
    <w:rsid w:val="005B56E2"/>
    <w:rsid w:val="005B7057"/>
    <w:rsid w:val="005C32B2"/>
    <w:rsid w:val="005D7A76"/>
    <w:rsid w:val="005F2B86"/>
    <w:rsid w:val="00657FC1"/>
    <w:rsid w:val="00684AEE"/>
    <w:rsid w:val="006D7896"/>
    <w:rsid w:val="006E3830"/>
    <w:rsid w:val="00747B31"/>
    <w:rsid w:val="007A18B4"/>
    <w:rsid w:val="007B695F"/>
    <w:rsid w:val="007E7673"/>
    <w:rsid w:val="00801EED"/>
    <w:rsid w:val="0083383B"/>
    <w:rsid w:val="008B5BB1"/>
    <w:rsid w:val="008C2999"/>
    <w:rsid w:val="008C61A8"/>
    <w:rsid w:val="008E7459"/>
    <w:rsid w:val="0093220C"/>
    <w:rsid w:val="00972AF3"/>
    <w:rsid w:val="00984C6C"/>
    <w:rsid w:val="009A3709"/>
    <w:rsid w:val="009C0910"/>
    <w:rsid w:val="009C5659"/>
    <w:rsid w:val="00A01F04"/>
    <w:rsid w:val="00A40F7A"/>
    <w:rsid w:val="00A73632"/>
    <w:rsid w:val="00A75371"/>
    <w:rsid w:val="00AB6C89"/>
    <w:rsid w:val="00B55927"/>
    <w:rsid w:val="00B60FA7"/>
    <w:rsid w:val="00BE5519"/>
    <w:rsid w:val="00BF2F25"/>
    <w:rsid w:val="00C6500D"/>
    <w:rsid w:val="00C66C97"/>
    <w:rsid w:val="00C736E5"/>
    <w:rsid w:val="00C8054C"/>
    <w:rsid w:val="00CA36EF"/>
    <w:rsid w:val="00D039B9"/>
    <w:rsid w:val="00D0556F"/>
    <w:rsid w:val="00D37338"/>
    <w:rsid w:val="00D723E4"/>
    <w:rsid w:val="00DA7793"/>
    <w:rsid w:val="00E45EC9"/>
    <w:rsid w:val="00E53C8E"/>
    <w:rsid w:val="00E8085E"/>
    <w:rsid w:val="00EE4B5D"/>
    <w:rsid w:val="00F0378D"/>
    <w:rsid w:val="00F12D9B"/>
    <w:rsid w:val="00F40C39"/>
    <w:rsid w:val="00F734DF"/>
    <w:rsid w:val="00FC3380"/>
    <w:rsid w:val="00FC4E9A"/>
    <w:rsid w:val="00FD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A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B60FA7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B60F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B60FA7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B60FA7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B60FA7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60FA7"/>
  </w:style>
  <w:style w:type="character" w:customStyle="1" w:styleId="WW8Num1z1">
    <w:name w:val="WW8Num1z1"/>
    <w:rsid w:val="00B60FA7"/>
  </w:style>
  <w:style w:type="character" w:customStyle="1" w:styleId="WW8Num1z2">
    <w:name w:val="WW8Num1z2"/>
    <w:rsid w:val="00B60FA7"/>
  </w:style>
  <w:style w:type="character" w:customStyle="1" w:styleId="WW8Num1z3">
    <w:name w:val="WW8Num1z3"/>
    <w:rsid w:val="00B60FA7"/>
  </w:style>
  <w:style w:type="character" w:customStyle="1" w:styleId="WW8Num1z4">
    <w:name w:val="WW8Num1z4"/>
    <w:rsid w:val="00B60FA7"/>
  </w:style>
  <w:style w:type="character" w:customStyle="1" w:styleId="WW8Num1z5">
    <w:name w:val="WW8Num1z5"/>
    <w:rsid w:val="00B60FA7"/>
  </w:style>
  <w:style w:type="character" w:customStyle="1" w:styleId="WW8Num1z6">
    <w:name w:val="WW8Num1z6"/>
    <w:rsid w:val="00B60FA7"/>
  </w:style>
  <w:style w:type="character" w:customStyle="1" w:styleId="WW8Num1z7">
    <w:name w:val="WW8Num1z7"/>
    <w:rsid w:val="00B60FA7"/>
  </w:style>
  <w:style w:type="character" w:customStyle="1" w:styleId="WW8Num1z8">
    <w:name w:val="WW8Num1z8"/>
    <w:rsid w:val="00B60FA7"/>
  </w:style>
  <w:style w:type="character" w:customStyle="1" w:styleId="WW8Num2z0">
    <w:name w:val="WW8Num2z0"/>
    <w:rsid w:val="00B60FA7"/>
    <w:rPr>
      <w:i/>
      <w:iCs/>
      <w:sz w:val="28"/>
      <w:szCs w:val="28"/>
    </w:rPr>
  </w:style>
  <w:style w:type="character" w:customStyle="1" w:styleId="WW8Num2z1">
    <w:name w:val="WW8Num2z1"/>
    <w:rsid w:val="00B60FA7"/>
  </w:style>
  <w:style w:type="character" w:customStyle="1" w:styleId="WW8Num2z2">
    <w:name w:val="WW8Num2z2"/>
    <w:rsid w:val="00B60FA7"/>
  </w:style>
  <w:style w:type="character" w:customStyle="1" w:styleId="WW8Num2z3">
    <w:name w:val="WW8Num2z3"/>
    <w:rsid w:val="00B60FA7"/>
  </w:style>
  <w:style w:type="character" w:customStyle="1" w:styleId="WW8Num2z4">
    <w:name w:val="WW8Num2z4"/>
    <w:rsid w:val="00B60FA7"/>
  </w:style>
  <w:style w:type="character" w:customStyle="1" w:styleId="WW8Num2z5">
    <w:name w:val="WW8Num2z5"/>
    <w:rsid w:val="00B60FA7"/>
  </w:style>
  <w:style w:type="character" w:customStyle="1" w:styleId="WW8Num2z6">
    <w:name w:val="WW8Num2z6"/>
    <w:rsid w:val="00B60FA7"/>
  </w:style>
  <w:style w:type="character" w:customStyle="1" w:styleId="WW8Num2z7">
    <w:name w:val="WW8Num2z7"/>
    <w:rsid w:val="00B60FA7"/>
  </w:style>
  <w:style w:type="character" w:customStyle="1" w:styleId="WW8Num2z8">
    <w:name w:val="WW8Num2z8"/>
    <w:rsid w:val="00B60FA7"/>
  </w:style>
  <w:style w:type="character" w:customStyle="1" w:styleId="WW8Num3z0">
    <w:name w:val="WW8Num3z0"/>
    <w:rsid w:val="00B60FA7"/>
    <w:rPr>
      <w:rFonts w:ascii="Symbol" w:hAnsi="Symbol" w:cs="OpenSymbol"/>
    </w:rPr>
  </w:style>
  <w:style w:type="character" w:customStyle="1" w:styleId="WW8Num3z1">
    <w:name w:val="WW8Num3z1"/>
    <w:rsid w:val="00B60FA7"/>
    <w:rPr>
      <w:rFonts w:ascii="OpenSymbol" w:hAnsi="OpenSymbol" w:cs="OpenSymbol"/>
    </w:rPr>
  </w:style>
  <w:style w:type="character" w:customStyle="1" w:styleId="WW8Num3z2">
    <w:name w:val="WW8Num3z2"/>
    <w:rsid w:val="00B60FA7"/>
  </w:style>
  <w:style w:type="character" w:customStyle="1" w:styleId="WW8Num3z3">
    <w:name w:val="WW8Num3z3"/>
    <w:rsid w:val="00B60FA7"/>
  </w:style>
  <w:style w:type="character" w:customStyle="1" w:styleId="WW8Num3z4">
    <w:name w:val="WW8Num3z4"/>
    <w:rsid w:val="00B60FA7"/>
  </w:style>
  <w:style w:type="character" w:customStyle="1" w:styleId="WW8Num3z5">
    <w:name w:val="WW8Num3z5"/>
    <w:rsid w:val="00B60FA7"/>
  </w:style>
  <w:style w:type="character" w:customStyle="1" w:styleId="WW8Num3z6">
    <w:name w:val="WW8Num3z6"/>
    <w:rsid w:val="00B60FA7"/>
  </w:style>
  <w:style w:type="character" w:customStyle="1" w:styleId="WW8Num3z7">
    <w:name w:val="WW8Num3z7"/>
    <w:rsid w:val="00B60FA7"/>
  </w:style>
  <w:style w:type="character" w:customStyle="1" w:styleId="WW8Num3z8">
    <w:name w:val="WW8Num3z8"/>
    <w:rsid w:val="00B60FA7"/>
  </w:style>
  <w:style w:type="character" w:customStyle="1" w:styleId="WW8Num4z0">
    <w:name w:val="WW8Num4z0"/>
    <w:rsid w:val="00B60FA7"/>
  </w:style>
  <w:style w:type="character" w:customStyle="1" w:styleId="WW8Num4z1">
    <w:name w:val="WW8Num4z1"/>
    <w:rsid w:val="00B60FA7"/>
    <w:rPr>
      <w:sz w:val="26"/>
      <w:szCs w:val="26"/>
    </w:rPr>
  </w:style>
  <w:style w:type="character" w:customStyle="1" w:styleId="WW8Num4z2">
    <w:name w:val="WW8Num4z2"/>
    <w:rsid w:val="00B60FA7"/>
  </w:style>
  <w:style w:type="character" w:customStyle="1" w:styleId="WW8Num4z3">
    <w:name w:val="WW8Num4z3"/>
    <w:rsid w:val="00B60FA7"/>
  </w:style>
  <w:style w:type="character" w:customStyle="1" w:styleId="WW8Num4z4">
    <w:name w:val="WW8Num4z4"/>
    <w:rsid w:val="00B60FA7"/>
  </w:style>
  <w:style w:type="character" w:customStyle="1" w:styleId="WW8Num4z5">
    <w:name w:val="WW8Num4z5"/>
    <w:rsid w:val="00B60FA7"/>
  </w:style>
  <w:style w:type="character" w:customStyle="1" w:styleId="WW8Num4z6">
    <w:name w:val="WW8Num4z6"/>
    <w:rsid w:val="00B60FA7"/>
  </w:style>
  <w:style w:type="character" w:customStyle="1" w:styleId="WW8Num4z7">
    <w:name w:val="WW8Num4z7"/>
    <w:rsid w:val="00B60FA7"/>
  </w:style>
  <w:style w:type="character" w:customStyle="1" w:styleId="WW8Num4z8">
    <w:name w:val="WW8Num4z8"/>
    <w:rsid w:val="00B60FA7"/>
  </w:style>
  <w:style w:type="character" w:customStyle="1" w:styleId="20">
    <w:name w:val="Основной шрифт абзаца2"/>
    <w:rsid w:val="00B60FA7"/>
  </w:style>
  <w:style w:type="character" w:customStyle="1" w:styleId="Absatz-Standardschriftart">
    <w:name w:val="Absatz-Standardschriftart"/>
    <w:rsid w:val="00B60FA7"/>
  </w:style>
  <w:style w:type="character" w:customStyle="1" w:styleId="WW-Absatz-Standardschriftart">
    <w:name w:val="WW-Absatz-Standardschriftart"/>
    <w:rsid w:val="00B60FA7"/>
  </w:style>
  <w:style w:type="character" w:customStyle="1" w:styleId="WW-Absatz-Standardschriftart1">
    <w:name w:val="WW-Absatz-Standardschriftart1"/>
    <w:rsid w:val="00B60FA7"/>
  </w:style>
  <w:style w:type="character" w:customStyle="1" w:styleId="WW-Absatz-Standardschriftart11">
    <w:name w:val="WW-Absatz-Standardschriftart11"/>
    <w:rsid w:val="00B60FA7"/>
  </w:style>
  <w:style w:type="character" w:customStyle="1" w:styleId="WW-Absatz-Standardschriftart111">
    <w:name w:val="WW-Absatz-Standardschriftart111"/>
    <w:rsid w:val="00B60FA7"/>
  </w:style>
  <w:style w:type="character" w:customStyle="1" w:styleId="WW-Absatz-Standardschriftart1111">
    <w:name w:val="WW-Absatz-Standardschriftart1111"/>
    <w:rsid w:val="00B60FA7"/>
  </w:style>
  <w:style w:type="character" w:customStyle="1" w:styleId="WW-Absatz-Standardschriftart11111">
    <w:name w:val="WW-Absatz-Standardschriftart11111"/>
    <w:rsid w:val="00B60FA7"/>
  </w:style>
  <w:style w:type="character" w:customStyle="1" w:styleId="WW-Absatz-Standardschriftart111111">
    <w:name w:val="WW-Absatz-Standardschriftart111111"/>
    <w:rsid w:val="00B60FA7"/>
  </w:style>
  <w:style w:type="character" w:customStyle="1" w:styleId="WW-Absatz-Standardschriftart1111111">
    <w:name w:val="WW-Absatz-Standardschriftart1111111"/>
    <w:rsid w:val="00B60FA7"/>
  </w:style>
  <w:style w:type="character" w:customStyle="1" w:styleId="WW-Absatz-Standardschriftart11111111">
    <w:name w:val="WW-Absatz-Standardschriftart11111111"/>
    <w:rsid w:val="00B60FA7"/>
  </w:style>
  <w:style w:type="character" w:customStyle="1" w:styleId="WW-Absatz-Standardschriftart111111111">
    <w:name w:val="WW-Absatz-Standardschriftart111111111"/>
    <w:rsid w:val="00B60FA7"/>
  </w:style>
  <w:style w:type="character" w:customStyle="1" w:styleId="WW-Absatz-Standardschriftart1111111111">
    <w:name w:val="WW-Absatz-Standardschriftart1111111111"/>
    <w:rsid w:val="00B60FA7"/>
  </w:style>
  <w:style w:type="character" w:customStyle="1" w:styleId="WW-Absatz-Standardschriftart11111111111">
    <w:name w:val="WW-Absatz-Standardschriftart11111111111"/>
    <w:rsid w:val="00B60FA7"/>
  </w:style>
  <w:style w:type="character" w:customStyle="1" w:styleId="WW-Absatz-Standardschriftart111111111111">
    <w:name w:val="WW-Absatz-Standardschriftart111111111111"/>
    <w:rsid w:val="00B60FA7"/>
  </w:style>
  <w:style w:type="character" w:customStyle="1" w:styleId="WW-Absatz-Standardschriftart1111111111111">
    <w:name w:val="WW-Absatz-Standardschriftart1111111111111"/>
    <w:rsid w:val="00B60FA7"/>
  </w:style>
  <w:style w:type="character" w:customStyle="1" w:styleId="WW-Absatz-Standardschriftart11111111111111">
    <w:name w:val="WW-Absatz-Standardschriftart11111111111111"/>
    <w:rsid w:val="00B60FA7"/>
  </w:style>
  <w:style w:type="character" w:customStyle="1" w:styleId="WW-Absatz-Standardschriftart111111111111111">
    <w:name w:val="WW-Absatz-Standardschriftart111111111111111"/>
    <w:rsid w:val="00B60FA7"/>
  </w:style>
  <w:style w:type="character" w:customStyle="1" w:styleId="WW-Absatz-Standardschriftart1111111111111111">
    <w:name w:val="WW-Absatz-Standardschriftart1111111111111111"/>
    <w:rsid w:val="00B60FA7"/>
  </w:style>
  <w:style w:type="character" w:customStyle="1" w:styleId="WW-Absatz-Standardschriftart11111111111111111">
    <w:name w:val="WW-Absatz-Standardschriftart11111111111111111"/>
    <w:rsid w:val="00B60FA7"/>
  </w:style>
  <w:style w:type="character" w:customStyle="1" w:styleId="WW-Absatz-Standardschriftart111111111111111111">
    <w:name w:val="WW-Absatz-Standardschriftart111111111111111111"/>
    <w:rsid w:val="00B60FA7"/>
  </w:style>
  <w:style w:type="character" w:customStyle="1" w:styleId="WW-Absatz-Standardschriftart1111111111111111111">
    <w:name w:val="WW-Absatz-Standardschriftart1111111111111111111"/>
    <w:rsid w:val="00B60FA7"/>
  </w:style>
  <w:style w:type="character" w:customStyle="1" w:styleId="WW-Absatz-Standardschriftart11111111111111111111">
    <w:name w:val="WW-Absatz-Standardschriftart11111111111111111111"/>
    <w:rsid w:val="00B60FA7"/>
  </w:style>
  <w:style w:type="character" w:customStyle="1" w:styleId="WW-Absatz-Standardschriftart111111111111111111111">
    <w:name w:val="WW-Absatz-Standardschriftart111111111111111111111"/>
    <w:rsid w:val="00B60FA7"/>
  </w:style>
  <w:style w:type="character" w:customStyle="1" w:styleId="WW-Absatz-Standardschriftart1111111111111111111111">
    <w:name w:val="WW-Absatz-Standardschriftart1111111111111111111111"/>
    <w:rsid w:val="00B60FA7"/>
  </w:style>
  <w:style w:type="character" w:customStyle="1" w:styleId="WW-Absatz-Standardschriftart11111111111111111111111">
    <w:name w:val="WW-Absatz-Standardschriftart11111111111111111111111"/>
    <w:rsid w:val="00B60FA7"/>
  </w:style>
  <w:style w:type="character" w:customStyle="1" w:styleId="WW-Absatz-Standardschriftart111111111111111111111111">
    <w:name w:val="WW-Absatz-Standardschriftart111111111111111111111111"/>
    <w:rsid w:val="00B60FA7"/>
  </w:style>
  <w:style w:type="character" w:customStyle="1" w:styleId="WW-Absatz-Standardschriftart1111111111111111111111111">
    <w:name w:val="WW-Absatz-Standardschriftart1111111111111111111111111"/>
    <w:rsid w:val="00B60FA7"/>
  </w:style>
  <w:style w:type="character" w:customStyle="1" w:styleId="WW-Absatz-Standardschriftart11111111111111111111111111">
    <w:name w:val="WW-Absatz-Standardschriftart11111111111111111111111111"/>
    <w:rsid w:val="00B60FA7"/>
  </w:style>
  <w:style w:type="character" w:customStyle="1" w:styleId="WW-Absatz-Standardschriftart111111111111111111111111111">
    <w:name w:val="WW-Absatz-Standardschriftart111111111111111111111111111"/>
    <w:rsid w:val="00B60FA7"/>
  </w:style>
  <w:style w:type="character" w:customStyle="1" w:styleId="WW-Absatz-Standardschriftart1111111111111111111111111111">
    <w:name w:val="WW-Absatz-Standardschriftart1111111111111111111111111111"/>
    <w:rsid w:val="00B60FA7"/>
  </w:style>
  <w:style w:type="character" w:customStyle="1" w:styleId="WW-Absatz-Standardschriftart11111111111111111111111111111">
    <w:name w:val="WW-Absatz-Standardschriftart11111111111111111111111111111"/>
    <w:rsid w:val="00B60FA7"/>
  </w:style>
  <w:style w:type="character" w:customStyle="1" w:styleId="WW-Absatz-Standardschriftart111111111111111111111111111111">
    <w:name w:val="WW-Absatz-Standardschriftart111111111111111111111111111111"/>
    <w:rsid w:val="00B60FA7"/>
  </w:style>
  <w:style w:type="character" w:customStyle="1" w:styleId="WW-Absatz-Standardschriftart1111111111111111111111111111111">
    <w:name w:val="WW-Absatz-Standardschriftart1111111111111111111111111111111"/>
    <w:rsid w:val="00B60FA7"/>
  </w:style>
  <w:style w:type="character" w:customStyle="1" w:styleId="WW-Absatz-Standardschriftart11111111111111111111111111111111">
    <w:name w:val="WW-Absatz-Standardschriftart11111111111111111111111111111111"/>
    <w:rsid w:val="00B60FA7"/>
  </w:style>
  <w:style w:type="character" w:customStyle="1" w:styleId="WW-Absatz-Standardschriftart111111111111111111111111111111111">
    <w:name w:val="WW-Absatz-Standardschriftart111111111111111111111111111111111"/>
    <w:rsid w:val="00B60FA7"/>
  </w:style>
  <w:style w:type="character" w:customStyle="1" w:styleId="WW-Absatz-Standardschriftart1111111111111111111111111111111111">
    <w:name w:val="WW-Absatz-Standardschriftart1111111111111111111111111111111111"/>
    <w:rsid w:val="00B60FA7"/>
  </w:style>
  <w:style w:type="character" w:customStyle="1" w:styleId="WW-Absatz-Standardschriftart11111111111111111111111111111111111">
    <w:name w:val="WW-Absatz-Standardschriftart11111111111111111111111111111111111"/>
    <w:rsid w:val="00B60FA7"/>
  </w:style>
  <w:style w:type="character" w:customStyle="1" w:styleId="WW-Absatz-Standardschriftart111111111111111111111111111111111111">
    <w:name w:val="WW-Absatz-Standardschriftart111111111111111111111111111111111111"/>
    <w:rsid w:val="00B60FA7"/>
  </w:style>
  <w:style w:type="character" w:customStyle="1" w:styleId="WW-Absatz-Standardschriftart1111111111111111111111111111111111111">
    <w:name w:val="WW-Absatz-Standardschriftart1111111111111111111111111111111111111"/>
    <w:rsid w:val="00B60FA7"/>
  </w:style>
  <w:style w:type="character" w:customStyle="1" w:styleId="WW-Absatz-Standardschriftart11111111111111111111111111111111111111">
    <w:name w:val="WW-Absatz-Standardschriftart11111111111111111111111111111111111111"/>
    <w:rsid w:val="00B60FA7"/>
  </w:style>
  <w:style w:type="character" w:customStyle="1" w:styleId="WW-Absatz-Standardschriftart111111111111111111111111111111111111111">
    <w:name w:val="WW-Absatz-Standardschriftart111111111111111111111111111111111111111"/>
    <w:rsid w:val="00B60FA7"/>
  </w:style>
  <w:style w:type="character" w:customStyle="1" w:styleId="WW-Absatz-Standardschriftart1111111111111111111111111111111111111111">
    <w:name w:val="WW-Absatz-Standardschriftart1111111111111111111111111111111111111111"/>
    <w:rsid w:val="00B60FA7"/>
  </w:style>
  <w:style w:type="character" w:customStyle="1" w:styleId="WW-Absatz-Standardschriftart11111111111111111111111111111111111111111">
    <w:name w:val="WW-Absatz-Standardschriftart11111111111111111111111111111111111111111"/>
    <w:rsid w:val="00B60FA7"/>
  </w:style>
  <w:style w:type="character" w:customStyle="1" w:styleId="WW-Absatz-Standardschriftart111111111111111111111111111111111111111111">
    <w:name w:val="WW-Absatz-Standardschriftart111111111111111111111111111111111111111111"/>
    <w:rsid w:val="00B60FA7"/>
  </w:style>
  <w:style w:type="character" w:customStyle="1" w:styleId="WW-Absatz-Standardschriftart1111111111111111111111111111111111111111111">
    <w:name w:val="WW-Absatz-Standardschriftart1111111111111111111111111111111111111111111"/>
    <w:rsid w:val="00B60FA7"/>
  </w:style>
  <w:style w:type="character" w:customStyle="1" w:styleId="WW-Absatz-Standardschriftart11111111111111111111111111111111111111111111">
    <w:name w:val="WW-Absatz-Standardschriftart11111111111111111111111111111111111111111111"/>
    <w:rsid w:val="00B60FA7"/>
  </w:style>
  <w:style w:type="character" w:customStyle="1" w:styleId="WW-Absatz-Standardschriftart111111111111111111111111111111111111111111111">
    <w:name w:val="WW-Absatz-Standardschriftart111111111111111111111111111111111111111111111"/>
    <w:rsid w:val="00B60FA7"/>
  </w:style>
  <w:style w:type="character" w:customStyle="1" w:styleId="WW-Absatz-Standardschriftart1111111111111111111111111111111111111111111111">
    <w:name w:val="WW-Absatz-Standardschriftart1111111111111111111111111111111111111111111111"/>
    <w:rsid w:val="00B60FA7"/>
  </w:style>
  <w:style w:type="character" w:customStyle="1" w:styleId="WW-Absatz-Standardschriftart11111111111111111111111111111111111111111111111">
    <w:name w:val="WW-Absatz-Standardschriftart11111111111111111111111111111111111111111111111"/>
    <w:rsid w:val="00B60FA7"/>
  </w:style>
  <w:style w:type="character" w:customStyle="1" w:styleId="WW-Absatz-Standardschriftart111111111111111111111111111111111111111111111111">
    <w:name w:val="WW-Absatz-Standardschriftart111111111111111111111111111111111111111111111111"/>
    <w:rsid w:val="00B60FA7"/>
  </w:style>
  <w:style w:type="character" w:customStyle="1" w:styleId="WW-Absatz-Standardschriftart1111111111111111111111111111111111111111111111111">
    <w:name w:val="WW-Absatz-Standardschriftart1111111111111111111111111111111111111111111111111"/>
    <w:rsid w:val="00B60F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60FA7"/>
  </w:style>
  <w:style w:type="character" w:customStyle="1" w:styleId="10">
    <w:name w:val="Основной шрифт абзаца1"/>
    <w:rsid w:val="00B60FA7"/>
  </w:style>
  <w:style w:type="character" w:customStyle="1" w:styleId="a5">
    <w:name w:val="Символ нумерации"/>
    <w:rsid w:val="00B60FA7"/>
  </w:style>
  <w:style w:type="character" w:customStyle="1" w:styleId="a6">
    <w:name w:val="Маркеры списка"/>
    <w:rsid w:val="00B60FA7"/>
    <w:rPr>
      <w:rFonts w:ascii="OpenSymbol" w:eastAsia="OpenSymbol" w:hAnsi="OpenSymbol" w:cs="OpenSymbol"/>
    </w:rPr>
  </w:style>
  <w:style w:type="character" w:styleId="a7">
    <w:name w:val="Hyperlink"/>
    <w:rsid w:val="00B60FA7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B60F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B60FA7"/>
    <w:pPr>
      <w:spacing w:after="120"/>
    </w:pPr>
  </w:style>
  <w:style w:type="paragraph" w:styleId="a8">
    <w:name w:val="List"/>
    <w:basedOn w:val="a1"/>
    <w:rsid w:val="00B60FA7"/>
    <w:rPr>
      <w:rFonts w:cs="Mangal"/>
    </w:rPr>
  </w:style>
  <w:style w:type="paragraph" w:customStyle="1" w:styleId="21">
    <w:name w:val="Название2"/>
    <w:basedOn w:val="a"/>
    <w:rsid w:val="00B60FA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60FA7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B60FA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60FA7"/>
    <w:pPr>
      <w:suppressLineNumbers/>
    </w:pPr>
    <w:rPr>
      <w:rFonts w:cs="Mangal"/>
    </w:rPr>
  </w:style>
  <w:style w:type="paragraph" w:styleId="a9">
    <w:name w:val="Title"/>
    <w:basedOn w:val="a0"/>
    <w:next w:val="aa"/>
    <w:qFormat/>
    <w:rsid w:val="00B60FA7"/>
  </w:style>
  <w:style w:type="paragraph" w:styleId="aa">
    <w:name w:val="Subtitle"/>
    <w:basedOn w:val="a0"/>
    <w:next w:val="a1"/>
    <w:qFormat/>
    <w:rsid w:val="00B60FA7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B60FA7"/>
    <w:pPr>
      <w:suppressLineNumbers/>
    </w:pPr>
  </w:style>
  <w:style w:type="paragraph" w:customStyle="1" w:styleId="ac">
    <w:name w:val="Заголовок таблицы"/>
    <w:basedOn w:val="ab"/>
    <w:rsid w:val="00B60FA7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039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D039B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A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B60FA7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B60F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B60FA7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B60FA7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B60FA7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60FA7"/>
  </w:style>
  <w:style w:type="character" w:customStyle="1" w:styleId="WW8Num1z1">
    <w:name w:val="WW8Num1z1"/>
    <w:rsid w:val="00B60FA7"/>
  </w:style>
  <w:style w:type="character" w:customStyle="1" w:styleId="WW8Num1z2">
    <w:name w:val="WW8Num1z2"/>
    <w:rsid w:val="00B60FA7"/>
  </w:style>
  <w:style w:type="character" w:customStyle="1" w:styleId="WW8Num1z3">
    <w:name w:val="WW8Num1z3"/>
    <w:rsid w:val="00B60FA7"/>
  </w:style>
  <w:style w:type="character" w:customStyle="1" w:styleId="WW8Num1z4">
    <w:name w:val="WW8Num1z4"/>
    <w:rsid w:val="00B60FA7"/>
  </w:style>
  <w:style w:type="character" w:customStyle="1" w:styleId="WW8Num1z5">
    <w:name w:val="WW8Num1z5"/>
    <w:rsid w:val="00B60FA7"/>
  </w:style>
  <w:style w:type="character" w:customStyle="1" w:styleId="WW8Num1z6">
    <w:name w:val="WW8Num1z6"/>
    <w:rsid w:val="00B60FA7"/>
  </w:style>
  <w:style w:type="character" w:customStyle="1" w:styleId="WW8Num1z7">
    <w:name w:val="WW8Num1z7"/>
    <w:rsid w:val="00B60FA7"/>
  </w:style>
  <w:style w:type="character" w:customStyle="1" w:styleId="WW8Num1z8">
    <w:name w:val="WW8Num1z8"/>
    <w:rsid w:val="00B60FA7"/>
  </w:style>
  <w:style w:type="character" w:customStyle="1" w:styleId="WW8Num2z0">
    <w:name w:val="WW8Num2z0"/>
    <w:rsid w:val="00B60FA7"/>
    <w:rPr>
      <w:i/>
      <w:iCs/>
      <w:sz w:val="28"/>
      <w:szCs w:val="28"/>
    </w:rPr>
  </w:style>
  <w:style w:type="character" w:customStyle="1" w:styleId="WW8Num2z1">
    <w:name w:val="WW8Num2z1"/>
    <w:rsid w:val="00B60FA7"/>
  </w:style>
  <w:style w:type="character" w:customStyle="1" w:styleId="WW8Num2z2">
    <w:name w:val="WW8Num2z2"/>
    <w:rsid w:val="00B60FA7"/>
  </w:style>
  <w:style w:type="character" w:customStyle="1" w:styleId="WW8Num2z3">
    <w:name w:val="WW8Num2z3"/>
    <w:rsid w:val="00B60FA7"/>
  </w:style>
  <w:style w:type="character" w:customStyle="1" w:styleId="WW8Num2z4">
    <w:name w:val="WW8Num2z4"/>
    <w:rsid w:val="00B60FA7"/>
  </w:style>
  <w:style w:type="character" w:customStyle="1" w:styleId="WW8Num2z5">
    <w:name w:val="WW8Num2z5"/>
    <w:rsid w:val="00B60FA7"/>
  </w:style>
  <w:style w:type="character" w:customStyle="1" w:styleId="WW8Num2z6">
    <w:name w:val="WW8Num2z6"/>
    <w:rsid w:val="00B60FA7"/>
  </w:style>
  <w:style w:type="character" w:customStyle="1" w:styleId="WW8Num2z7">
    <w:name w:val="WW8Num2z7"/>
    <w:rsid w:val="00B60FA7"/>
  </w:style>
  <w:style w:type="character" w:customStyle="1" w:styleId="WW8Num2z8">
    <w:name w:val="WW8Num2z8"/>
    <w:rsid w:val="00B60FA7"/>
  </w:style>
  <w:style w:type="character" w:customStyle="1" w:styleId="WW8Num3z0">
    <w:name w:val="WW8Num3z0"/>
    <w:rsid w:val="00B60FA7"/>
    <w:rPr>
      <w:rFonts w:ascii="Symbol" w:hAnsi="Symbol" w:cs="OpenSymbol"/>
    </w:rPr>
  </w:style>
  <w:style w:type="character" w:customStyle="1" w:styleId="WW8Num3z1">
    <w:name w:val="WW8Num3z1"/>
    <w:rsid w:val="00B60FA7"/>
    <w:rPr>
      <w:rFonts w:ascii="OpenSymbol" w:hAnsi="OpenSymbol" w:cs="OpenSymbol"/>
    </w:rPr>
  </w:style>
  <w:style w:type="character" w:customStyle="1" w:styleId="WW8Num3z2">
    <w:name w:val="WW8Num3z2"/>
    <w:rsid w:val="00B60FA7"/>
  </w:style>
  <w:style w:type="character" w:customStyle="1" w:styleId="WW8Num3z3">
    <w:name w:val="WW8Num3z3"/>
    <w:rsid w:val="00B60FA7"/>
  </w:style>
  <w:style w:type="character" w:customStyle="1" w:styleId="WW8Num3z4">
    <w:name w:val="WW8Num3z4"/>
    <w:rsid w:val="00B60FA7"/>
  </w:style>
  <w:style w:type="character" w:customStyle="1" w:styleId="WW8Num3z5">
    <w:name w:val="WW8Num3z5"/>
    <w:rsid w:val="00B60FA7"/>
  </w:style>
  <w:style w:type="character" w:customStyle="1" w:styleId="WW8Num3z6">
    <w:name w:val="WW8Num3z6"/>
    <w:rsid w:val="00B60FA7"/>
  </w:style>
  <w:style w:type="character" w:customStyle="1" w:styleId="WW8Num3z7">
    <w:name w:val="WW8Num3z7"/>
    <w:rsid w:val="00B60FA7"/>
  </w:style>
  <w:style w:type="character" w:customStyle="1" w:styleId="WW8Num3z8">
    <w:name w:val="WW8Num3z8"/>
    <w:rsid w:val="00B60FA7"/>
  </w:style>
  <w:style w:type="character" w:customStyle="1" w:styleId="WW8Num4z0">
    <w:name w:val="WW8Num4z0"/>
    <w:rsid w:val="00B60FA7"/>
  </w:style>
  <w:style w:type="character" w:customStyle="1" w:styleId="WW8Num4z1">
    <w:name w:val="WW8Num4z1"/>
    <w:rsid w:val="00B60FA7"/>
    <w:rPr>
      <w:sz w:val="26"/>
      <w:szCs w:val="26"/>
    </w:rPr>
  </w:style>
  <w:style w:type="character" w:customStyle="1" w:styleId="WW8Num4z2">
    <w:name w:val="WW8Num4z2"/>
    <w:rsid w:val="00B60FA7"/>
  </w:style>
  <w:style w:type="character" w:customStyle="1" w:styleId="WW8Num4z3">
    <w:name w:val="WW8Num4z3"/>
    <w:rsid w:val="00B60FA7"/>
  </w:style>
  <w:style w:type="character" w:customStyle="1" w:styleId="WW8Num4z4">
    <w:name w:val="WW8Num4z4"/>
    <w:rsid w:val="00B60FA7"/>
  </w:style>
  <w:style w:type="character" w:customStyle="1" w:styleId="WW8Num4z5">
    <w:name w:val="WW8Num4z5"/>
    <w:rsid w:val="00B60FA7"/>
  </w:style>
  <w:style w:type="character" w:customStyle="1" w:styleId="WW8Num4z6">
    <w:name w:val="WW8Num4z6"/>
    <w:rsid w:val="00B60FA7"/>
  </w:style>
  <w:style w:type="character" w:customStyle="1" w:styleId="WW8Num4z7">
    <w:name w:val="WW8Num4z7"/>
    <w:rsid w:val="00B60FA7"/>
  </w:style>
  <w:style w:type="character" w:customStyle="1" w:styleId="WW8Num4z8">
    <w:name w:val="WW8Num4z8"/>
    <w:rsid w:val="00B60FA7"/>
  </w:style>
  <w:style w:type="character" w:customStyle="1" w:styleId="20">
    <w:name w:val="Основной шрифт абзаца2"/>
    <w:rsid w:val="00B60FA7"/>
  </w:style>
  <w:style w:type="character" w:customStyle="1" w:styleId="Absatz-Standardschriftart">
    <w:name w:val="Absatz-Standardschriftart"/>
    <w:rsid w:val="00B60FA7"/>
  </w:style>
  <w:style w:type="character" w:customStyle="1" w:styleId="WW-Absatz-Standardschriftart">
    <w:name w:val="WW-Absatz-Standardschriftart"/>
    <w:rsid w:val="00B60FA7"/>
  </w:style>
  <w:style w:type="character" w:customStyle="1" w:styleId="WW-Absatz-Standardschriftart1">
    <w:name w:val="WW-Absatz-Standardschriftart1"/>
    <w:rsid w:val="00B60FA7"/>
  </w:style>
  <w:style w:type="character" w:customStyle="1" w:styleId="WW-Absatz-Standardschriftart11">
    <w:name w:val="WW-Absatz-Standardschriftart11"/>
    <w:rsid w:val="00B60FA7"/>
  </w:style>
  <w:style w:type="character" w:customStyle="1" w:styleId="WW-Absatz-Standardschriftart111">
    <w:name w:val="WW-Absatz-Standardschriftart111"/>
    <w:rsid w:val="00B60FA7"/>
  </w:style>
  <w:style w:type="character" w:customStyle="1" w:styleId="WW-Absatz-Standardschriftart1111">
    <w:name w:val="WW-Absatz-Standardschriftart1111"/>
    <w:rsid w:val="00B60FA7"/>
  </w:style>
  <w:style w:type="character" w:customStyle="1" w:styleId="WW-Absatz-Standardschriftart11111">
    <w:name w:val="WW-Absatz-Standardschriftart11111"/>
    <w:rsid w:val="00B60FA7"/>
  </w:style>
  <w:style w:type="character" w:customStyle="1" w:styleId="WW-Absatz-Standardschriftart111111">
    <w:name w:val="WW-Absatz-Standardschriftart111111"/>
    <w:rsid w:val="00B60FA7"/>
  </w:style>
  <w:style w:type="character" w:customStyle="1" w:styleId="WW-Absatz-Standardschriftart1111111">
    <w:name w:val="WW-Absatz-Standardschriftart1111111"/>
    <w:rsid w:val="00B60FA7"/>
  </w:style>
  <w:style w:type="character" w:customStyle="1" w:styleId="WW-Absatz-Standardschriftart11111111">
    <w:name w:val="WW-Absatz-Standardschriftart11111111"/>
    <w:rsid w:val="00B60FA7"/>
  </w:style>
  <w:style w:type="character" w:customStyle="1" w:styleId="WW-Absatz-Standardschriftart111111111">
    <w:name w:val="WW-Absatz-Standardschriftart111111111"/>
    <w:rsid w:val="00B60FA7"/>
  </w:style>
  <w:style w:type="character" w:customStyle="1" w:styleId="WW-Absatz-Standardschriftart1111111111">
    <w:name w:val="WW-Absatz-Standardschriftart1111111111"/>
    <w:rsid w:val="00B60FA7"/>
  </w:style>
  <w:style w:type="character" w:customStyle="1" w:styleId="WW-Absatz-Standardschriftart11111111111">
    <w:name w:val="WW-Absatz-Standardschriftart11111111111"/>
    <w:rsid w:val="00B60FA7"/>
  </w:style>
  <w:style w:type="character" w:customStyle="1" w:styleId="WW-Absatz-Standardschriftart111111111111">
    <w:name w:val="WW-Absatz-Standardschriftart111111111111"/>
    <w:rsid w:val="00B60FA7"/>
  </w:style>
  <w:style w:type="character" w:customStyle="1" w:styleId="WW-Absatz-Standardschriftart1111111111111">
    <w:name w:val="WW-Absatz-Standardschriftart1111111111111"/>
    <w:rsid w:val="00B60FA7"/>
  </w:style>
  <w:style w:type="character" w:customStyle="1" w:styleId="WW-Absatz-Standardschriftart11111111111111">
    <w:name w:val="WW-Absatz-Standardschriftart11111111111111"/>
    <w:rsid w:val="00B60FA7"/>
  </w:style>
  <w:style w:type="character" w:customStyle="1" w:styleId="WW-Absatz-Standardschriftart111111111111111">
    <w:name w:val="WW-Absatz-Standardschriftart111111111111111"/>
    <w:rsid w:val="00B60FA7"/>
  </w:style>
  <w:style w:type="character" w:customStyle="1" w:styleId="WW-Absatz-Standardschriftart1111111111111111">
    <w:name w:val="WW-Absatz-Standardschriftart1111111111111111"/>
    <w:rsid w:val="00B60FA7"/>
  </w:style>
  <w:style w:type="character" w:customStyle="1" w:styleId="WW-Absatz-Standardschriftart11111111111111111">
    <w:name w:val="WW-Absatz-Standardschriftart11111111111111111"/>
    <w:rsid w:val="00B60FA7"/>
  </w:style>
  <w:style w:type="character" w:customStyle="1" w:styleId="WW-Absatz-Standardschriftart111111111111111111">
    <w:name w:val="WW-Absatz-Standardschriftart111111111111111111"/>
    <w:rsid w:val="00B60FA7"/>
  </w:style>
  <w:style w:type="character" w:customStyle="1" w:styleId="WW-Absatz-Standardschriftart1111111111111111111">
    <w:name w:val="WW-Absatz-Standardschriftart1111111111111111111"/>
    <w:rsid w:val="00B60FA7"/>
  </w:style>
  <w:style w:type="character" w:customStyle="1" w:styleId="WW-Absatz-Standardschriftart11111111111111111111">
    <w:name w:val="WW-Absatz-Standardschriftart11111111111111111111"/>
    <w:rsid w:val="00B60FA7"/>
  </w:style>
  <w:style w:type="character" w:customStyle="1" w:styleId="WW-Absatz-Standardschriftart111111111111111111111">
    <w:name w:val="WW-Absatz-Standardschriftart111111111111111111111"/>
    <w:rsid w:val="00B60FA7"/>
  </w:style>
  <w:style w:type="character" w:customStyle="1" w:styleId="WW-Absatz-Standardschriftart1111111111111111111111">
    <w:name w:val="WW-Absatz-Standardschriftart1111111111111111111111"/>
    <w:rsid w:val="00B60FA7"/>
  </w:style>
  <w:style w:type="character" w:customStyle="1" w:styleId="WW-Absatz-Standardschriftart11111111111111111111111">
    <w:name w:val="WW-Absatz-Standardschriftart11111111111111111111111"/>
    <w:rsid w:val="00B60FA7"/>
  </w:style>
  <w:style w:type="character" w:customStyle="1" w:styleId="WW-Absatz-Standardschriftart111111111111111111111111">
    <w:name w:val="WW-Absatz-Standardschriftart111111111111111111111111"/>
    <w:rsid w:val="00B60FA7"/>
  </w:style>
  <w:style w:type="character" w:customStyle="1" w:styleId="WW-Absatz-Standardschriftart1111111111111111111111111">
    <w:name w:val="WW-Absatz-Standardschriftart1111111111111111111111111"/>
    <w:rsid w:val="00B60FA7"/>
  </w:style>
  <w:style w:type="character" w:customStyle="1" w:styleId="WW-Absatz-Standardschriftart11111111111111111111111111">
    <w:name w:val="WW-Absatz-Standardschriftart11111111111111111111111111"/>
    <w:rsid w:val="00B60FA7"/>
  </w:style>
  <w:style w:type="character" w:customStyle="1" w:styleId="WW-Absatz-Standardschriftart111111111111111111111111111">
    <w:name w:val="WW-Absatz-Standardschriftart111111111111111111111111111"/>
    <w:rsid w:val="00B60FA7"/>
  </w:style>
  <w:style w:type="character" w:customStyle="1" w:styleId="WW-Absatz-Standardschriftart1111111111111111111111111111">
    <w:name w:val="WW-Absatz-Standardschriftart1111111111111111111111111111"/>
    <w:rsid w:val="00B60FA7"/>
  </w:style>
  <w:style w:type="character" w:customStyle="1" w:styleId="WW-Absatz-Standardschriftart11111111111111111111111111111">
    <w:name w:val="WW-Absatz-Standardschriftart11111111111111111111111111111"/>
    <w:rsid w:val="00B60FA7"/>
  </w:style>
  <w:style w:type="character" w:customStyle="1" w:styleId="WW-Absatz-Standardschriftart111111111111111111111111111111">
    <w:name w:val="WW-Absatz-Standardschriftart111111111111111111111111111111"/>
    <w:rsid w:val="00B60FA7"/>
  </w:style>
  <w:style w:type="character" w:customStyle="1" w:styleId="WW-Absatz-Standardschriftart1111111111111111111111111111111">
    <w:name w:val="WW-Absatz-Standardschriftart1111111111111111111111111111111"/>
    <w:rsid w:val="00B60FA7"/>
  </w:style>
  <w:style w:type="character" w:customStyle="1" w:styleId="WW-Absatz-Standardschriftart11111111111111111111111111111111">
    <w:name w:val="WW-Absatz-Standardschriftart11111111111111111111111111111111"/>
    <w:rsid w:val="00B60FA7"/>
  </w:style>
  <w:style w:type="character" w:customStyle="1" w:styleId="WW-Absatz-Standardschriftart111111111111111111111111111111111">
    <w:name w:val="WW-Absatz-Standardschriftart111111111111111111111111111111111"/>
    <w:rsid w:val="00B60FA7"/>
  </w:style>
  <w:style w:type="character" w:customStyle="1" w:styleId="WW-Absatz-Standardschriftart1111111111111111111111111111111111">
    <w:name w:val="WW-Absatz-Standardschriftart1111111111111111111111111111111111"/>
    <w:rsid w:val="00B60FA7"/>
  </w:style>
  <w:style w:type="character" w:customStyle="1" w:styleId="WW-Absatz-Standardschriftart11111111111111111111111111111111111">
    <w:name w:val="WW-Absatz-Standardschriftart11111111111111111111111111111111111"/>
    <w:rsid w:val="00B60FA7"/>
  </w:style>
  <w:style w:type="character" w:customStyle="1" w:styleId="WW-Absatz-Standardschriftart111111111111111111111111111111111111">
    <w:name w:val="WW-Absatz-Standardschriftart111111111111111111111111111111111111"/>
    <w:rsid w:val="00B60FA7"/>
  </w:style>
  <w:style w:type="character" w:customStyle="1" w:styleId="WW-Absatz-Standardschriftart1111111111111111111111111111111111111">
    <w:name w:val="WW-Absatz-Standardschriftart1111111111111111111111111111111111111"/>
    <w:rsid w:val="00B60FA7"/>
  </w:style>
  <w:style w:type="character" w:customStyle="1" w:styleId="WW-Absatz-Standardschriftart11111111111111111111111111111111111111">
    <w:name w:val="WW-Absatz-Standardschriftart11111111111111111111111111111111111111"/>
    <w:rsid w:val="00B60FA7"/>
  </w:style>
  <w:style w:type="character" w:customStyle="1" w:styleId="WW-Absatz-Standardschriftart111111111111111111111111111111111111111">
    <w:name w:val="WW-Absatz-Standardschriftart111111111111111111111111111111111111111"/>
    <w:rsid w:val="00B60FA7"/>
  </w:style>
  <w:style w:type="character" w:customStyle="1" w:styleId="WW-Absatz-Standardschriftart1111111111111111111111111111111111111111">
    <w:name w:val="WW-Absatz-Standardschriftart1111111111111111111111111111111111111111"/>
    <w:rsid w:val="00B60FA7"/>
  </w:style>
  <w:style w:type="character" w:customStyle="1" w:styleId="WW-Absatz-Standardschriftart11111111111111111111111111111111111111111">
    <w:name w:val="WW-Absatz-Standardschriftart11111111111111111111111111111111111111111"/>
    <w:rsid w:val="00B60FA7"/>
  </w:style>
  <w:style w:type="character" w:customStyle="1" w:styleId="WW-Absatz-Standardschriftart111111111111111111111111111111111111111111">
    <w:name w:val="WW-Absatz-Standardschriftart111111111111111111111111111111111111111111"/>
    <w:rsid w:val="00B60FA7"/>
  </w:style>
  <w:style w:type="character" w:customStyle="1" w:styleId="WW-Absatz-Standardschriftart1111111111111111111111111111111111111111111">
    <w:name w:val="WW-Absatz-Standardschriftart1111111111111111111111111111111111111111111"/>
    <w:rsid w:val="00B60FA7"/>
  </w:style>
  <w:style w:type="character" w:customStyle="1" w:styleId="WW-Absatz-Standardschriftart11111111111111111111111111111111111111111111">
    <w:name w:val="WW-Absatz-Standardschriftart11111111111111111111111111111111111111111111"/>
    <w:rsid w:val="00B60FA7"/>
  </w:style>
  <w:style w:type="character" w:customStyle="1" w:styleId="WW-Absatz-Standardschriftart111111111111111111111111111111111111111111111">
    <w:name w:val="WW-Absatz-Standardschriftart111111111111111111111111111111111111111111111"/>
    <w:rsid w:val="00B60FA7"/>
  </w:style>
  <w:style w:type="character" w:customStyle="1" w:styleId="WW-Absatz-Standardschriftart1111111111111111111111111111111111111111111111">
    <w:name w:val="WW-Absatz-Standardschriftart1111111111111111111111111111111111111111111111"/>
    <w:rsid w:val="00B60FA7"/>
  </w:style>
  <w:style w:type="character" w:customStyle="1" w:styleId="WW-Absatz-Standardschriftart11111111111111111111111111111111111111111111111">
    <w:name w:val="WW-Absatz-Standardschriftart11111111111111111111111111111111111111111111111"/>
    <w:rsid w:val="00B60FA7"/>
  </w:style>
  <w:style w:type="character" w:customStyle="1" w:styleId="WW-Absatz-Standardschriftart111111111111111111111111111111111111111111111111">
    <w:name w:val="WW-Absatz-Standardschriftart111111111111111111111111111111111111111111111111"/>
    <w:rsid w:val="00B60FA7"/>
  </w:style>
  <w:style w:type="character" w:customStyle="1" w:styleId="WW-Absatz-Standardschriftart1111111111111111111111111111111111111111111111111">
    <w:name w:val="WW-Absatz-Standardschriftart1111111111111111111111111111111111111111111111111"/>
    <w:rsid w:val="00B60F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60FA7"/>
  </w:style>
  <w:style w:type="character" w:customStyle="1" w:styleId="10">
    <w:name w:val="Основной шрифт абзаца1"/>
    <w:rsid w:val="00B60FA7"/>
  </w:style>
  <w:style w:type="character" w:customStyle="1" w:styleId="a5">
    <w:name w:val="Символ нумерации"/>
    <w:rsid w:val="00B60FA7"/>
  </w:style>
  <w:style w:type="character" w:customStyle="1" w:styleId="a6">
    <w:name w:val="Маркеры списка"/>
    <w:rsid w:val="00B60FA7"/>
    <w:rPr>
      <w:rFonts w:ascii="OpenSymbol" w:eastAsia="OpenSymbol" w:hAnsi="OpenSymbol" w:cs="OpenSymbol"/>
    </w:rPr>
  </w:style>
  <w:style w:type="character" w:styleId="a7">
    <w:name w:val="Hyperlink"/>
    <w:rsid w:val="00B60FA7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B60F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B60FA7"/>
    <w:pPr>
      <w:spacing w:after="120"/>
    </w:pPr>
  </w:style>
  <w:style w:type="paragraph" w:styleId="a8">
    <w:name w:val="List"/>
    <w:basedOn w:val="a1"/>
    <w:rsid w:val="00B60FA7"/>
    <w:rPr>
      <w:rFonts w:cs="Mangal"/>
    </w:rPr>
  </w:style>
  <w:style w:type="paragraph" w:customStyle="1" w:styleId="21">
    <w:name w:val="Название2"/>
    <w:basedOn w:val="a"/>
    <w:rsid w:val="00B60FA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60FA7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B60FA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60FA7"/>
    <w:pPr>
      <w:suppressLineNumbers/>
    </w:pPr>
    <w:rPr>
      <w:rFonts w:cs="Mangal"/>
    </w:rPr>
  </w:style>
  <w:style w:type="paragraph" w:styleId="a9">
    <w:name w:val="Title"/>
    <w:basedOn w:val="a0"/>
    <w:next w:val="aa"/>
    <w:qFormat/>
    <w:rsid w:val="00B60FA7"/>
  </w:style>
  <w:style w:type="paragraph" w:styleId="aa">
    <w:name w:val="Subtitle"/>
    <w:basedOn w:val="a0"/>
    <w:next w:val="a1"/>
    <w:qFormat/>
    <w:rsid w:val="00B60FA7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B60FA7"/>
    <w:pPr>
      <w:suppressLineNumbers/>
    </w:pPr>
  </w:style>
  <w:style w:type="paragraph" w:customStyle="1" w:styleId="ac">
    <w:name w:val="Заголовок таблицы"/>
    <w:basedOn w:val="ab"/>
    <w:rsid w:val="00B60FA7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039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D039B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gatoe.samregi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Links>
    <vt:vector size="12" baseType="variant">
      <vt:variant>
        <vt:i4>1966086</vt:i4>
      </vt:variant>
      <vt:variant>
        <vt:i4>3</vt:i4>
      </vt:variant>
      <vt:variant>
        <vt:i4>0</vt:i4>
      </vt:variant>
      <vt:variant>
        <vt:i4>5</vt:i4>
      </vt:variant>
      <vt:variant>
        <vt:lpwstr>http://bogatoe.samregion.ru/</vt:lpwstr>
      </vt:variant>
      <vt:variant>
        <vt:lpwstr/>
      </vt:variant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http://bogatoe.samregion.ru/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Бухгалтерия</cp:lastModifiedBy>
  <cp:revision>2</cp:revision>
  <cp:lastPrinted>2019-05-22T07:12:00Z</cp:lastPrinted>
  <dcterms:created xsi:type="dcterms:W3CDTF">2019-05-29T06:25:00Z</dcterms:created>
  <dcterms:modified xsi:type="dcterms:W3CDTF">2019-05-29T06:25:00Z</dcterms:modified>
</cp:coreProperties>
</file>