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5B7057">
      <w:bookmarkStart w:id="0" w:name="_GoBack"/>
      <w:bookmarkEnd w:id="0"/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02363C" w:rsidRPr="00AF3C33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F40C39" w:rsidRPr="00AF3C33" w:rsidRDefault="00F40C39" w:rsidP="00F40C39">
      <w:pPr>
        <w:ind w:right="-5"/>
        <w:jc w:val="center"/>
        <w:rPr>
          <w:iCs/>
          <w:sz w:val="40"/>
          <w:szCs w:val="40"/>
        </w:rPr>
      </w:pPr>
      <w:r w:rsidRPr="00AF3C33">
        <w:rPr>
          <w:iCs/>
          <w:sz w:val="40"/>
          <w:szCs w:val="40"/>
        </w:rPr>
        <w:t>МУНИЦИПАЛЬНОГО РАЙОНА БОГАТОВСКИЙ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  <w:r w:rsidRPr="00AF3C33">
        <w:rPr>
          <w:iCs/>
          <w:sz w:val="40"/>
          <w:szCs w:val="40"/>
        </w:rPr>
        <w:t>САМАРСКОЙ ОБЛАСТИ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 w:rsidRPr="00AF3C33">
        <w:rPr>
          <w:bCs/>
          <w:iCs/>
          <w:sz w:val="48"/>
          <w:szCs w:val="48"/>
        </w:rPr>
        <w:t>ПОСТАНОВЛЕНИЕ</w:t>
      </w: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984C6C" w:rsidRPr="00AF3C33" w:rsidRDefault="00984C6C" w:rsidP="00984C6C">
      <w:pPr>
        <w:ind w:right="-5"/>
        <w:jc w:val="center"/>
        <w:rPr>
          <w:sz w:val="26"/>
          <w:szCs w:val="26"/>
        </w:rPr>
      </w:pPr>
      <w:r w:rsidRPr="00AF3C33">
        <w:rPr>
          <w:bCs/>
          <w:iCs/>
          <w:sz w:val="26"/>
          <w:szCs w:val="26"/>
        </w:rPr>
        <w:t xml:space="preserve">от </w:t>
      </w:r>
      <w:r w:rsidRPr="00AF3C33">
        <w:rPr>
          <w:bCs/>
          <w:iCs/>
          <w:sz w:val="26"/>
          <w:szCs w:val="26"/>
          <w:u w:val="single"/>
        </w:rPr>
        <w:t xml:space="preserve"> </w:t>
      </w:r>
      <w:r w:rsidR="00B54ED6">
        <w:rPr>
          <w:bCs/>
          <w:iCs/>
          <w:sz w:val="26"/>
          <w:szCs w:val="26"/>
          <w:u w:val="single"/>
        </w:rPr>
        <w:t>28.05.2019</w:t>
      </w:r>
      <w:r w:rsidRPr="00AF3C33">
        <w:rPr>
          <w:bCs/>
          <w:iCs/>
          <w:sz w:val="26"/>
          <w:szCs w:val="26"/>
          <w:u w:val="single"/>
        </w:rPr>
        <w:t xml:space="preserve"> г. </w:t>
      </w:r>
      <w:r w:rsidRPr="00AF3C33">
        <w:rPr>
          <w:bCs/>
          <w:iCs/>
          <w:sz w:val="26"/>
          <w:szCs w:val="26"/>
        </w:rPr>
        <w:t xml:space="preserve"> №</w:t>
      </w:r>
      <w:r w:rsidR="00B54ED6">
        <w:rPr>
          <w:bCs/>
          <w:iCs/>
          <w:sz w:val="26"/>
          <w:szCs w:val="26"/>
        </w:rPr>
        <w:t>27</w:t>
      </w:r>
    </w:p>
    <w:p w:rsidR="00984C6C" w:rsidRPr="00AF3C33" w:rsidRDefault="00984C6C" w:rsidP="00984C6C">
      <w:pPr>
        <w:rPr>
          <w:sz w:val="26"/>
          <w:szCs w:val="26"/>
        </w:rPr>
      </w:pP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О предоставлении разрешения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 </w:t>
      </w: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F3C33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Рассмотрев заявление </w:t>
      </w:r>
      <w:r w:rsidR="00AF3C33" w:rsidRPr="00AF3C33">
        <w:rPr>
          <w:sz w:val="26"/>
          <w:szCs w:val="26"/>
        </w:rPr>
        <w:t xml:space="preserve">гр. </w:t>
      </w:r>
      <w:r w:rsidR="00B54ED6">
        <w:rPr>
          <w:color w:val="000000"/>
          <w:sz w:val="26"/>
          <w:szCs w:val="26"/>
        </w:rPr>
        <w:t>Терентьевой Виктории Бабаджановны</w:t>
      </w:r>
      <w:r w:rsidR="00B54ED6" w:rsidRPr="005B7057">
        <w:rPr>
          <w:color w:val="000000"/>
          <w:sz w:val="26"/>
          <w:szCs w:val="26"/>
        </w:rPr>
        <w:t>, проживающ</w:t>
      </w:r>
      <w:r w:rsidR="00B54ED6">
        <w:rPr>
          <w:color w:val="000000"/>
          <w:sz w:val="26"/>
          <w:szCs w:val="26"/>
        </w:rPr>
        <w:t>ей по адресу:</w:t>
      </w:r>
      <w:r w:rsidR="00B54ED6" w:rsidRPr="005B7057">
        <w:rPr>
          <w:color w:val="000000"/>
          <w:sz w:val="26"/>
          <w:szCs w:val="26"/>
        </w:rPr>
        <w:t xml:space="preserve"> </w:t>
      </w:r>
      <w:r w:rsidR="00B54ED6">
        <w:rPr>
          <w:color w:val="000000"/>
          <w:sz w:val="26"/>
          <w:szCs w:val="26"/>
        </w:rPr>
        <w:t xml:space="preserve">г. Самара, пер. Юрия Павлова, д.11, кв.4 </w:t>
      </w:r>
      <w:r w:rsidR="00AF3C33" w:rsidRPr="00AF3C3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по адресу: Самарская область, Богатовский район, с. </w:t>
      </w:r>
      <w:r w:rsidR="00B54ED6" w:rsidRPr="00B54ED6">
        <w:rPr>
          <w:sz w:val="28"/>
          <w:szCs w:val="28"/>
        </w:rPr>
        <w:t xml:space="preserve">Виловатое, </w:t>
      </w:r>
      <w:r w:rsidR="00B54ED6" w:rsidRPr="00B54ED6">
        <w:rPr>
          <w:color w:val="000000"/>
          <w:sz w:val="28"/>
          <w:szCs w:val="28"/>
        </w:rPr>
        <w:t>ул. Октябрьская, д. 157, кадастровый номер 63:13:0501007:31, площадь 2203,00 кв.м.</w:t>
      </w:r>
      <w:r w:rsidRPr="00AF3C33">
        <w:rPr>
          <w:bCs/>
          <w:iCs/>
          <w:sz w:val="26"/>
          <w:szCs w:val="26"/>
        </w:rPr>
        <w:t xml:space="preserve">, </w:t>
      </w:r>
      <w:r w:rsidRPr="00AF3C33">
        <w:rPr>
          <w:sz w:val="26"/>
          <w:szCs w:val="26"/>
        </w:rPr>
        <w:t xml:space="preserve">с учетом заключения по результатам публичных слушаний в сельском поселении </w:t>
      </w:r>
      <w:r w:rsidR="00B54ED6">
        <w:rPr>
          <w:sz w:val="26"/>
          <w:szCs w:val="26"/>
        </w:rPr>
        <w:t>Виловатое</w:t>
      </w:r>
      <w:r w:rsidRPr="00AF3C33">
        <w:rPr>
          <w:sz w:val="26"/>
          <w:szCs w:val="26"/>
        </w:rPr>
        <w:t xml:space="preserve"> от </w:t>
      </w:r>
      <w:r w:rsidR="00AF3C33" w:rsidRPr="00AF3C33">
        <w:rPr>
          <w:sz w:val="26"/>
          <w:szCs w:val="26"/>
        </w:rPr>
        <w:t>06.09</w:t>
      </w:r>
      <w:r w:rsidRPr="00AF3C33">
        <w:rPr>
          <w:sz w:val="26"/>
          <w:szCs w:val="26"/>
        </w:rPr>
        <w:t xml:space="preserve">.2018 г. и в соответствии с п. 9 ст. 39 Градостроительного кодекса РФ от 29.12.2004 г. № 190 — ФЗ,  </w:t>
      </w:r>
    </w:p>
    <w:p w:rsidR="00AF3C33" w:rsidRPr="00AF3C33" w:rsidRDefault="00AF3C33" w:rsidP="00AF3C33">
      <w:pPr>
        <w:spacing w:line="360" w:lineRule="exact"/>
        <w:ind w:firstLine="708"/>
        <w:jc w:val="center"/>
        <w:rPr>
          <w:sz w:val="26"/>
          <w:szCs w:val="26"/>
        </w:rPr>
      </w:pPr>
    </w:p>
    <w:p w:rsidR="00984C6C" w:rsidRPr="00AF3C33" w:rsidRDefault="00984C6C" w:rsidP="00AF3C33">
      <w:pPr>
        <w:spacing w:line="360" w:lineRule="exact"/>
        <w:ind w:firstLine="708"/>
        <w:jc w:val="center"/>
        <w:rPr>
          <w:sz w:val="26"/>
          <w:szCs w:val="26"/>
        </w:rPr>
      </w:pPr>
      <w:r w:rsidRPr="00AF3C33">
        <w:rPr>
          <w:sz w:val="26"/>
          <w:szCs w:val="26"/>
        </w:rPr>
        <w:t>ПОСТАНОВЛЯЮ: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AF3C33">
        <w:rPr>
          <w:sz w:val="26"/>
          <w:szCs w:val="26"/>
        </w:rPr>
        <w:t>1. П</w:t>
      </w:r>
      <w:r w:rsidRPr="00AF3C33">
        <w:rPr>
          <w:bCs/>
          <w:sz w:val="26"/>
          <w:szCs w:val="26"/>
        </w:rPr>
        <w:t xml:space="preserve">редоставить разрешение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по адресу: Самарская область, Богатовский район, с.</w:t>
      </w:r>
      <w:r w:rsidR="00AF3C33" w:rsidRPr="00AF3C33">
        <w:rPr>
          <w:sz w:val="26"/>
          <w:szCs w:val="26"/>
        </w:rPr>
        <w:t xml:space="preserve"> </w:t>
      </w:r>
      <w:r w:rsidR="00B54ED6" w:rsidRPr="00B54ED6">
        <w:rPr>
          <w:sz w:val="28"/>
          <w:szCs w:val="28"/>
        </w:rPr>
        <w:t xml:space="preserve">Виловатое, </w:t>
      </w:r>
      <w:r w:rsidR="00B54ED6" w:rsidRPr="00B54ED6">
        <w:rPr>
          <w:color w:val="000000"/>
          <w:sz w:val="28"/>
          <w:szCs w:val="28"/>
        </w:rPr>
        <w:t>ул. Октябрьская, д. 157, кадастровый номер 63:13:0501007:31, площадь 2203,00 кв.м.</w:t>
      </w:r>
      <w:r w:rsidR="00AF3C33" w:rsidRPr="00AF3C33">
        <w:rPr>
          <w:sz w:val="26"/>
          <w:szCs w:val="26"/>
        </w:rPr>
        <w:t>:</w:t>
      </w:r>
      <w:r w:rsidRPr="00AF3C33">
        <w:rPr>
          <w:bCs/>
          <w:sz w:val="26"/>
          <w:szCs w:val="26"/>
        </w:rPr>
        <w:t xml:space="preserve"> </w:t>
      </w:r>
    </w:p>
    <w:p w:rsidR="00984C6C" w:rsidRPr="00AF3C33" w:rsidRDefault="00984C6C" w:rsidP="00984C6C">
      <w:pPr>
        <w:spacing w:line="360" w:lineRule="exact"/>
        <w:ind w:firstLine="709"/>
        <w:jc w:val="both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 </w:t>
      </w:r>
      <w:r w:rsidRPr="00AF3C33">
        <w:rPr>
          <w:bCs/>
          <w:iCs/>
          <w:sz w:val="26"/>
          <w:szCs w:val="26"/>
        </w:rPr>
        <w:t xml:space="preserve">- </w:t>
      </w:r>
      <w:r w:rsidRPr="00AF3C33">
        <w:rPr>
          <w:sz w:val="26"/>
          <w:szCs w:val="26"/>
        </w:rPr>
        <w:t xml:space="preserve">осуществить строительство </w:t>
      </w:r>
      <w:r w:rsidR="00FF70DB">
        <w:rPr>
          <w:sz w:val="26"/>
          <w:szCs w:val="26"/>
        </w:rPr>
        <w:t>1,2 метра от границы</w:t>
      </w:r>
      <w:r w:rsidRPr="00AF3C33">
        <w:rPr>
          <w:sz w:val="26"/>
          <w:szCs w:val="26"/>
        </w:rPr>
        <w:t xml:space="preserve"> земельного участка</w:t>
      </w:r>
      <w:r w:rsidR="00AF3C33">
        <w:rPr>
          <w:sz w:val="26"/>
          <w:szCs w:val="26"/>
        </w:rPr>
        <w:t>, с соблюдением требований норм пожарной безопасности</w:t>
      </w:r>
      <w:r w:rsidRPr="00AF3C33">
        <w:rPr>
          <w:sz w:val="26"/>
          <w:szCs w:val="26"/>
        </w:rPr>
        <w:t>;</w:t>
      </w:r>
    </w:p>
    <w:p w:rsidR="00984C6C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AF3C33">
          <w:rPr>
            <w:rStyle w:val="a7"/>
            <w:color w:val="auto"/>
            <w:sz w:val="26"/>
            <w:szCs w:val="26"/>
          </w:rPr>
          <w:t>bogatoe.samregion.ru</w:t>
        </w:r>
      </w:hyperlink>
      <w:r w:rsidRPr="00AF3C33">
        <w:rPr>
          <w:sz w:val="26"/>
          <w:szCs w:val="26"/>
        </w:rPr>
        <w:t xml:space="preserve">  и опубликовать в районной газете «Красное Знамя».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 </w:t>
      </w:r>
      <w:r w:rsidRPr="00AF3C33"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Глава сельского поселения </w:t>
      </w:r>
      <w:r w:rsidR="0002363C" w:rsidRPr="00AF3C33">
        <w:rPr>
          <w:sz w:val="26"/>
          <w:szCs w:val="26"/>
        </w:rPr>
        <w:t>Виловатое</w:t>
      </w: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муниципального района Богатовский </w:t>
      </w:r>
    </w:p>
    <w:p w:rsidR="00984C6C" w:rsidRPr="00AF3C33" w:rsidRDefault="00984C6C" w:rsidP="00984C6C">
      <w:pPr>
        <w:spacing w:line="200" w:lineRule="atLeast"/>
        <w:ind w:right="-5"/>
        <w:rPr>
          <w:sz w:val="26"/>
          <w:szCs w:val="26"/>
        </w:rPr>
      </w:pPr>
      <w:r w:rsidRPr="00AF3C33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2363C" w:rsidRPr="00AF3C33">
        <w:rPr>
          <w:sz w:val="26"/>
          <w:szCs w:val="26"/>
        </w:rPr>
        <w:t xml:space="preserve">              </w:t>
      </w:r>
      <w:r w:rsidRPr="00AF3C33">
        <w:rPr>
          <w:sz w:val="26"/>
          <w:szCs w:val="26"/>
        </w:rPr>
        <w:t xml:space="preserve">      А.В. </w:t>
      </w:r>
      <w:r w:rsidR="0002363C" w:rsidRPr="00AF3C33">
        <w:rPr>
          <w:sz w:val="26"/>
          <w:szCs w:val="26"/>
        </w:rPr>
        <w:t>Костиков</w:t>
      </w:r>
    </w:p>
    <w:p w:rsidR="00F40C39" w:rsidRPr="00A75371" w:rsidRDefault="00F40C39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3C7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2363C"/>
    <w:rsid w:val="000510B8"/>
    <w:rsid w:val="00092A24"/>
    <w:rsid w:val="0012650F"/>
    <w:rsid w:val="00167B2C"/>
    <w:rsid w:val="00170C72"/>
    <w:rsid w:val="00177066"/>
    <w:rsid w:val="001D5211"/>
    <w:rsid w:val="00253CAE"/>
    <w:rsid w:val="00253EE0"/>
    <w:rsid w:val="002853EE"/>
    <w:rsid w:val="002F6F2C"/>
    <w:rsid w:val="00310D4D"/>
    <w:rsid w:val="00312AA7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774D6"/>
    <w:rsid w:val="007A18B4"/>
    <w:rsid w:val="007E7673"/>
    <w:rsid w:val="0083383B"/>
    <w:rsid w:val="008B5BB1"/>
    <w:rsid w:val="008C2999"/>
    <w:rsid w:val="008E7459"/>
    <w:rsid w:val="008E745F"/>
    <w:rsid w:val="009007DA"/>
    <w:rsid w:val="00984C6C"/>
    <w:rsid w:val="009A3709"/>
    <w:rsid w:val="009C0910"/>
    <w:rsid w:val="009C5659"/>
    <w:rsid w:val="00A01F04"/>
    <w:rsid w:val="00A73632"/>
    <w:rsid w:val="00A75371"/>
    <w:rsid w:val="00AB6C89"/>
    <w:rsid w:val="00AF3C33"/>
    <w:rsid w:val="00B168C8"/>
    <w:rsid w:val="00B54ED6"/>
    <w:rsid w:val="00B55927"/>
    <w:rsid w:val="00B60FA7"/>
    <w:rsid w:val="00BE5519"/>
    <w:rsid w:val="00BE69CF"/>
    <w:rsid w:val="00C6500D"/>
    <w:rsid w:val="00C66C97"/>
    <w:rsid w:val="00C736E5"/>
    <w:rsid w:val="00CA36EF"/>
    <w:rsid w:val="00DA7793"/>
    <w:rsid w:val="00E45EC9"/>
    <w:rsid w:val="00E8085E"/>
    <w:rsid w:val="00EE4B5D"/>
    <w:rsid w:val="00EF099A"/>
    <w:rsid w:val="00F0378D"/>
    <w:rsid w:val="00F12D9B"/>
    <w:rsid w:val="00F40C39"/>
    <w:rsid w:val="00F734D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2019-05-29T06:07:00Z</cp:lastPrinted>
  <dcterms:created xsi:type="dcterms:W3CDTF">2019-05-29T06:26:00Z</dcterms:created>
  <dcterms:modified xsi:type="dcterms:W3CDTF">2019-05-29T06:26:00Z</dcterms:modified>
</cp:coreProperties>
</file>