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1E0" w:firstRow="1" w:lastRow="1" w:firstColumn="1" w:lastColumn="1" w:noHBand="0" w:noVBand="0"/>
      </w:tblPr>
      <w:tblGrid>
        <w:gridCol w:w="4734"/>
        <w:gridCol w:w="4729"/>
      </w:tblGrid>
      <w:tr w:rsidR="008F381D" w:rsidRPr="008F381D" w:rsidTr="00747CDA">
        <w:tc>
          <w:tcPr>
            <w:tcW w:w="4734" w:type="dxa"/>
          </w:tcPr>
          <w:p w:rsidR="008F381D" w:rsidRPr="008F381D" w:rsidRDefault="008F381D" w:rsidP="008F381D">
            <w:pPr>
              <w:widowControl w:val="0"/>
              <w:tabs>
                <w:tab w:val="left" w:pos="2070"/>
                <w:tab w:val="left" w:pos="3450"/>
              </w:tabs>
              <w:suppressAutoHyphens/>
              <w:autoSpaceDE w:val="0"/>
              <w:autoSpaceDN w:val="0"/>
              <w:adjustRightInd w:val="0"/>
              <w:spacing w:after="160" w:line="240" w:lineRule="exact"/>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 xml:space="preserve">                        </w:t>
            </w:r>
            <w:r w:rsidRPr="008F381D">
              <w:rPr>
                <w:rFonts w:ascii="Times New Roman" w:eastAsia="Times New Roman" w:hAnsi="Times New Roman" w:cs="Times New Roman"/>
                <w:sz w:val="18"/>
                <w:szCs w:val="18"/>
                <w:lang w:eastAsia="ar-SA"/>
              </w:rPr>
              <w:br/>
              <w:t xml:space="preserve">              </w:t>
            </w:r>
            <w:r w:rsidRPr="008F381D">
              <w:rPr>
                <w:rFonts w:ascii="Times New Roman" w:eastAsia="Times New Roman" w:hAnsi="Times New Roman" w:cs="Times New Roman"/>
                <w:sz w:val="18"/>
                <w:szCs w:val="18"/>
                <w:lang w:eastAsia="ar-SA"/>
              </w:rPr>
              <w:tab/>
            </w:r>
          </w:p>
          <w:p w:rsidR="008F381D" w:rsidRPr="008F381D" w:rsidRDefault="008F381D" w:rsidP="008F381D">
            <w:pPr>
              <w:widowControl w:val="0"/>
              <w:tabs>
                <w:tab w:val="left" w:pos="2070"/>
              </w:tabs>
              <w:suppressAutoHyphens/>
              <w:autoSpaceDE w:val="0"/>
              <w:autoSpaceDN w:val="0"/>
              <w:adjustRightInd w:val="0"/>
              <w:spacing w:after="160" w:line="240" w:lineRule="exact"/>
              <w:jc w:val="center"/>
              <w:rPr>
                <w:rFonts w:ascii="Times New Roman" w:eastAsia="Times New Roman" w:hAnsi="Times New Roman" w:cs="Times New Roman"/>
                <w:b/>
                <w:bCs/>
                <w:sz w:val="18"/>
                <w:szCs w:val="18"/>
                <w:lang w:eastAsia="ar-SA"/>
              </w:rPr>
            </w:pPr>
            <w:r w:rsidRPr="008F381D">
              <w:rPr>
                <w:rFonts w:ascii="Times New Roman" w:eastAsia="Times New Roman" w:hAnsi="Times New Roman" w:cs="Times New Roman"/>
                <w:b/>
                <w:bCs/>
                <w:sz w:val="18"/>
                <w:szCs w:val="18"/>
                <w:lang w:eastAsia="ar-SA"/>
              </w:rPr>
              <w:t>СОБРАНИЕ ПРЕДСТАВИТЕЛЕЙ</w:t>
            </w:r>
          </w:p>
          <w:p w:rsidR="008F381D" w:rsidRPr="008F381D" w:rsidRDefault="008F381D" w:rsidP="008F381D">
            <w:pPr>
              <w:widowControl w:val="0"/>
              <w:tabs>
                <w:tab w:val="left" w:pos="2070"/>
              </w:tabs>
              <w:suppressAutoHyphens/>
              <w:autoSpaceDE w:val="0"/>
              <w:autoSpaceDN w:val="0"/>
              <w:adjustRightInd w:val="0"/>
              <w:spacing w:after="160" w:line="240" w:lineRule="exact"/>
              <w:jc w:val="center"/>
              <w:rPr>
                <w:rFonts w:ascii="Times New Roman" w:eastAsia="Times New Roman" w:hAnsi="Times New Roman" w:cs="Times New Roman"/>
                <w:b/>
                <w:bCs/>
                <w:sz w:val="18"/>
                <w:szCs w:val="18"/>
                <w:lang w:eastAsia="ar-SA"/>
              </w:rPr>
            </w:pPr>
            <w:r w:rsidRPr="008F381D">
              <w:rPr>
                <w:rFonts w:ascii="Times New Roman" w:eastAsia="Times New Roman" w:hAnsi="Times New Roman" w:cs="Times New Roman"/>
                <w:b/>
                <w:bCs/>
                <w:sz w:val="18"/>
                <w:szCs w:val="18"/>
                <w:lang w:eastAsia="ar-SA"/>
              </w:rPr>
              <w:t xml:space="preserve">СЕЛЬСКОГО ПОСЕЛЕНИЯ </w:t>
            </w:r>
          </w:p>
          <w:p w:rsidR="008F381D" w:rsidRPr="008F381D" w:rsidRDefault="008F381D" w:rsidP="008F381D">
            <w:pPr>
              <w:widowControl w:val="0"/>
              <w:tabs>
                <w:tab w:val="left" w:pos="2070"/>
              </w:tabs>
              <w:suppressAutoHyphens/>
              <w:autoSpaceDE w:val="0"/>
              <w:autoSpaceDN w:val="0"/>
              <w:adjustRightInd w:val="0"/>
              <w:spacing w:after="160" w:line="240" w:lineRule="exact"/>
              <w:jc w:val="center"/>
              <w:rPr>
                <w:rFonts w:ascii="Times New Roman" w:eastAsia="Times New Roman" w:hAnsi="Times New Roman" w:cs="Times New Roman"/>
                <w:b/>
                <w:bCs/>
                <w:sz w:val="18"/>
                <w:szCs w:val="18"/>
                <w:lang w:eastAsia="ar-SA"/>
              </w:rPr>
            </w:pPr>
            <w:r w:rsidRPr="008F381D">
              <w:rPr>
                <w:rFonts w:ascii="Times New Roman" w:eastAsia="Times New Roman" w:hAnsi="Times New Roman" w:cs="Times New Roman"/>
                <w:b/>
                <w:bCs/>
                <w:sz w:val="18"/>
                <w:szCs w:val="18"/>
                <w:lang w:eastAsia="ar-SA"/>
              </w:rPr>
              <w:t>АРЗАМАСЦЕВКА</w:t>
            </w:r>
          </w:p>
          <w:p w:rsidR="008F381D" w:rsidRPr="008F381D" w:rsidRDefault="008F381D" w:rsidP="008F381D">
            <w:pPr>
              <w:widowControl w:val="0"/>
              <w:suppressAutoHyphens/>
              <w:autoSpaceDE w:val="0"/>
              <w:autoSpaceDN w:val="0"/>
              <w:adjustRightInd w:val="0"/>
              <w:spacing w:after="160" w:line="240" w:lineRule="exact"/>
              <w:jc w:val="center"/>
              <w:rPr>
                <w:rFonts w:ascii="Times New Roman" w:eastAsia="Times New Roman" w:hAnsi="Times New Roman" w:cs="Times New Roman"/>
                <w:b/>
                <w:bCs/>
                <w:sz w:val="18"/>
                <w:szCs w:val="18"/>
                <w:lang w:eastAsia="ar-SA"/>
              </w:rPr>
            </w:pPr>
            <w:r w:rsidRPr="008F381D">
              <w:rPr>
                <w:rFonts w:ascii="Times New Roman" w:eastAsia="Times New Roman" w:hAnsi="Times New Roman" w:cs="Times New Roman"/>
                <w:b/>
                <w:bCs/>
                <w:sz w:val="18"/>
                <w:szCs w:val="18"/>
                <w:lang w:eastAsia="ar-SA"/>
              </w:rPr>
              <w:t>МУНИЦИПАЛЬНОГО</w:t>
            </w:r>
          </w:p>
          <w:p w:rsidR="008F381D" w:rsidRPr="008F381D" w:rsidRDefault="008F381D" w:rsidP="008F381D">
            <w:pPr>
              <w:widowControl w:val="0"/>
              <w:suppressAutoHyphens/>
              <w:autoSpaceDE w:val="0"/>
              <w:autoSpaceDN w:val="0"/>
              <w:adjustRightInd w:val="0"/>
              <w:spacing w:after="160" w:line="240" w:lineRule="exact"/>
              <w:jc w:val="center"/>
              <w:rPr>
                <w:rFonts w:ascii="Times New Roman" w:eastAsia="Times New Roman" w:hAnsi="Times New Roman" w:cs="Times New Roman"/>
                <w:b/>
                <w:bCs/>
                <w:sz w:val="18"/>
                <w:szCs w:val="18"/>
                <w:lang w:eastAsia="ar-SA"/>
              </w:rPr>
            </w:pPr>
            <w:r w:rsidRPr="008F381D">
              <w:rPr>
                <w:rFonts w:ascii="Times New Roman" w:eastAsia="Times New Roman" w:hAnsi="Times New Roman" w:cs="Times New Roman"/>
                <w:b/>
                <w:bCs/>
                <w:sz w:val="18"/>
                <w:szCs w:val="18"/>
                <w:lang w:eastAsia="ar-SA"/>
              </w:rPr>
              <w:t>РАЙОНА БОГАТОВСКИЙ</w:t>
            </w:r>
          </w:p>
          <w:p w:rsidR="008F381D" w:rsidRPr="008F381D" w:rsidRDefault="008F381D" w:rsidP="008F381D">
            <w:pPr>
              <w:widowControl w:val="0"/>
              <w:suppressAutoHyphens/>
              <w:autoSpaceDE w:val="0"/>
              <w:autoSpaceDN w:val="0"/>
              <w:adjustRightInd w:val="0"/>
              <w:spacing w:after="160" w:line="240" w:lineRule="exact"/>
              <w:jc w:val="center"/>
              <w:rPr>
                <w:rFonts w:ascii="Times New Roman" w:eastAsia="Times New Roman" w:hAnsi="Times New Roman" w:cs="Times New Roman"/>
                <w:b/>
                <w:bCs/>
                <w:sz w:val="18"/>
                <w:szCs w:val="18"/>
                <w:lang w:eastAsia="ar-SA"/>
              </w:rPr>
            </w:pPr>
            <w:r w:rsidRPr="008F381D">
              <w:rPr>
                <w:rFonts w:ascii="Times New Roman" w:eastAsia="Times New Roman" w:hAnsi="Times New Roman" w:cs="Times New Roman"/>
                <w:b/>
                <w:bCs/>
                <w:sz w:val="18"/>
                <w:szCs w:val="18"/>
                <w:lang w:eastAsia="ar-SA"/>
              </w:rPr>
              <w:t>САМАРСКОЙ ОБЛАСТИ</w:t>
            </w:r>
          </w:p>
          <w:p w:rsidR="008F381D" w:rsidRPr="008F381D" w:rsidRDefault="008F381D" w:rsidP="008F381D">
            <w:pPr>
              <w:widowControl w:val="0"/>
              <w:suppressAutoHyphens/>
              <w:autoSpaceDE w:val="0"/>
              <w:autoSpaceDN w:val="0"/>
              <w:adjustRightInd w:val="0"/>
              <w:spacing w:after="160" w:line="240" w:lineRule="exact"/>
              <w:jc w:val="center"/>
              <w:rPr>
                <w:rFonts w:ascii="Times New Roman" w:eastAsia="Times New Roman" w:hAnsi="Times New Roman" w:cs="Times New Roman"/>
                <w:b/>
                <w:bCs/>
                <w:sz w:val="18"/>
                <w:szCs w:val="18"/>
                <w:lang w:eastAsia="ar-SA"/>
              </w:rPr>
            </w:pPr>
            <w:r w:rsidRPr="008F381D">
              <w:rPr>
                <w:rFonts w:ascii="Times New Roman" w:eastAsia="Times New Roman" w:hAnsi="Times New Roman" w:cs="Times New Roman"/>
                <w:b/>
                <w:bCs/>
                <w:sz w:val="18"/>
                <w:szCs w:val="18"/>
                <w:lang w:eastAsia="ar-SA"/>
              </w:rPr>
              <w:t>РЕШЕНИЕ</w:t>
            </w:r>
          </w:p>
          <w:p w:rsidR="008F381D" w:rsidRPr="008F381D" w:rsidRDefault="008F381D" w:rsidP="008F381D">
            <w:pPr>
              <w:widowControl w:val="0"/>
              <w:suppressAutoHyphens/>
              <w:autoSpaceDE w:val="0"/>
              <w:autoSpaceDN w:val="0"/>
              <w:adjustRightInd w:val="0"/>
              <w:spacing w:after="160" w:line="240" w:lineRule="exact"/>
              <w:rPr>
                <w:rFonts w:ascii="Times New Roman" w:eastAsia="Times New Roman" w:hAnsi="Times New Roman" w:cs="Times New Roman"/>
                <w:sz w:val="18"/>
                <w:szCs w:val="18"/>
                <w:lang w:eastAsia="ar-SA"/>
              </w:rPr>
            </w:pPr>
            <w:r w:rsidRPr="008F381D">
              <w:rPr>
                <w:rFonts w:ascii="Times New Roman" w:eastAsia="Times New Roman" w:hAnsi="Times New Roman" w:cs="Times New Roman"/>
                <w:b/>
                <w:bCs/>
                <w:sz w:val="18"/>
                <w:szCs w:val="18"/>
                <w:lang w:eastAsia="ar-SA"/>
              </w:rPr>
              <w:t xml:space="preserve">                </w:t>
            </w:r>
            <w:r w:rsidRPr="008F381D">
              <w:rPr>
                <w:rFonts w:ascii="Times New Roman" w:eastAsia="Times New Roman" w:hAnsi="Times New Roman" w:cs="Times New Roman"/>
                <w:sz w:val="18"/>
                <w:szCs w:val="18"/>
                <w:lang w:eastAsia="ar-SA"/>
              </w:rPr>
              <w:t>от  30 августа   2019 г.  № 20</w:t>
            </w:r>
          </w:p>
          <w:p w:rsidR="008F381D" w:rsidRPr="008F381D" w:rsidRDefault="008F381D" w:rsidP="008F381D">
            <w:pPr>
              <w:widowControl w:val="0"/>
              <w:tabs>
                <w:tab w:val="left" w:pos="2070"/>
              </w:tabs>
              <w:suppressAutoHyphens/>
              <w:autoSpaceDE w:val="0"/>
              <w:autoSpaceDN w:val="0"/>
              <w:adjustRightInd w:val="0"/>
              <w:spacing w:after="160" w:line="240" w:lineRule="exact"/>
              <w:jc w:val="center"/>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 xml:space="preserve">446637 с. </w:t>
            </w:r>
            <w:proofErr w:type="spellStart"/>
            <w:r w:rsidRPr="008F381D">
              <w:rPr>
                <w:rFonts w:ascii="Times New Roman" w:eastAsia="Times New Roman" w:hAnsi="Times New Roman" w:cs="Times New Roman"/>
                <w:sz w:val="18"/>
                <w:szCs w:val="18"/>
                <w:lang w:eastAsia="ar-SA"/>
              </w:rPr>
              <w:t>Арзамасцевка</w:t>
            </w:r>
            <w:proofErr w:type="spellEnd"/>
            <w:r w:rsidRPr="008F381D">
              <w:rPr>
                <w:rFonts w:ascii="Times New Roman" w:eastAsia="Times New Roman" w:hAnsi="Times New Roman" w:cs="Times New Roman"/>
                <w:sz w:val="18"/>
                <w:szCs w:val="18"/>
                <w:lang w:eastAsia="ar-SA"/>
              </w:rPr>
              <w:t xml:space="preserve">, </w:t>
            </w:r>
            <w:proofErr w:type="spellStart"/>
            <w:proofErr w:type="gramStart"/>
            <w:r w:rsidRPr="008F381D">
              <w:rPr>
                <w:rFonts w:ascii="Times New Roman" w:eastAsia="Times New Roman" w:hAnsi="Times New Roman" w:cs="Times New Roman"/>
                <w:sz w:val="18"/>
                <w:szCs w:val="18"/>
                <w:lang w:eastAsia="ar-SA"/>
              </w:rPr>
              <w:t>ул</w:t>
            </w:r>
            <w:proofErr w:type="spellEnd"/>
            <w:proofErr w:type="gramEnd"/>
            <w:r w:rsidRPr="008F381D">
              <w:rPr>
                <w:rFonts w:ascii="Times New Roman" w:eastAsia="Times New Roman" w:hAnsi="Times New Roman" w:cs="Times New Roman"/>
                <w:sz w:val="18"/>
                <w:szCs w:val="18"/>
                <w:lang w:eastAsia="ar-SA"/>
              </w:rPr>
              <w:t xml:space="preserve"> Школьная 24</w:t>
            </w:r>
          </w:p>
        </w:tc>
        <w:tc>
          <w:tcPr>
            <w:tcW w:w="4729" w:type="dxa"/>
          </w:tcPr>
          <w:p w:rsidR="008F381D" w:rsidRPr="008F381D" w:rsidRDefault="008F381D" w:rsidP="008F381D">
            <w:pPr>
              <w:suppressAutoHyphens/>
              <w:spacing w:after="160" w:line="240" w:lineRule="exact"/>
              <w:jc w:val="center"/>
              <w:rPr>
                <w:rFonts w:ascii="Times New Roman" w:eastAsia="Times New Roman" w:hAnsi="Times New Roman" w:cs="Times New Roman"/>
                <w:sz w:val="18"/>
                <w:szCs w:val="18"/>
                <w:lang w:eastAsia="ar-SA"/>
              </w:rPr>
            </w:pPr>
          </w:p>
          <w:p w:rsidR="008F381D" w:rsidRPr="008F381D" w:rsidRDefault="008F381D" w:rsidP="008F381D">
            <w:pPr>
              <w:suppressAutoHyphens/>
              <w:spacing w:after="160" w:line="240" w:lineRule="exact"/>
              <w:jc w:val="center"/>
              <w:rPr>
                <w:rFonts w:ascii="Times New Roman" w:eastAsia="Times New Roman" w:hAnsi="Times New Roman" w:cs="Times New Roman"/>
                <w:b/>
                <w:sz w:val="18"/>
                <w:szCs w:val="18"/>
                <w:lang w:eastAsia="ar-SA"/>
              </w:rPr>
            </w:pPr>
          </w:p>
          <w:p w:rsidR="008F381D" w:rsidRPr="008F381D" w:rsidRDefault="008F381D" w:rsidP="008F381D">
            <w:pPr>
              <w:suppressAutoHyphens/>
              <w:spacing w:after="160" w:line="240" w:lineRule="exact"/>
              <w:rPr>
                <w:rFonts w:ascii="Times New Roman" w:eastAsia="Times New Roman" w:hAnsi="Times New Roman" w:cs="Times New Roman"/>
                <w:b/>
                <w:sz w:val="18"/>
                <w:szCs w:val="18"/>
                <w:lang w:eastAsia="ar-SA"/>
              </w:rPr>
            </w:pPr>
            <w:r w:rsidRPr="008F381D">
              <w:rPr>
                <w:rFonts w:ascii="Times New Roman" w:eastAsia="Times New Roman" w:hAnsi="Times New Roman" w:cs="Times New Roman"/>
                <w:b/>
                <w:sz w:val="18"/>
                <w:szCs w:val="18"/>
                <w:lang w:eastAsia="ar-SA"/>
              </w:rPr>
              <w:t xml:space="preserve">     </w:t>
            </w:r>
          </w:p>
          <w:p w:rsidR="008F381D" w:rsidRPr="008F381D" w:rsidRDefault="008F381D" w:rsidP="008F381D">
            <w:pPr>
              <w:suppressAutoHyphens/>
              <w:spacing w:after="160" w:line="240" w:lineRule="exact"/>
              <w:rPr>
                <w:rFonts w:ascii="Times New Roman" w:eastAsia="Times New Roman" w:hAnsi="Times New Roman" w:cs="Times New Roman"/>
                <w:b/>
                <w:sz w:val="18"/>
                <w:szCs w:val="18"/>
                <w:lang w:eastAsia="ar-SA"/>
              </w:rPr>
            </w:pPr>
            <w:r w:rsidRPr="008F381D">
              <w:rPr>
                <w:rFonts w:ascii="Times New Roman" w:eastAsia="Times New Roman" w:hAnsi="Times New Roman" w:cs="Times New Roman"/>
                <w:b/>
                <w:sz w:val="18"/>
                <w:szCs w:val="18"/>
                <w:lang w:eastAsia="ar-SA"/>
              </w:rPr>
              <w:t xml:space="preserve">                                  </w:t>
            </w:r>
          </w:p>
          <w:p w:rsidR="008F381D" w:rsidRPr="008F381D" w:rsidRDefault="008F381D" w:rsidP="008F381D">
            <w:pPr>
              <w:suppressAutoHyphens/>
              <w:spacing w:after="160" w:line="240" w:lineRule="exact"/>
              <w:jc w:val="center"/>
              <w:rPr>
                <w:rFonts w:ascii="Times New Roman" w:eastAsia="Times New Roman" w:hAnsi="Times New Roman" w:cs="Times New Roman"/>
                <w:b/>
                <w:sz w:val="18"/>
                <w:szCs w:val="18"/>
                <w:lang w:eastAsia="ar-SA"/>
              </w:rPr>
            </w:pPr>
          </w:p>
        </w:tc>
      </w:tr>
    </w:tbl>
    <w:p w:rsidR="008F381D" w:rsidRPr="008F381D" w:rsidRDefault="008F381D" w:rsidP="008F381D">
      <w:pPr>
        <w:suppressAutoHyphens/>
        <w:spacing w:after="0" w:line="240" w:lineRule="auto"/>
        <w:jc w:val="both"/>
        <w:rPr>
          <w:rFonts w:ascii="Times New Roman" w:eastAsia="Times New Roman" w:hAnsi="Times New Roman" w:cs="Times New Roman"/>
          <w:b/>
          <w:sz w:val="18"/>
          <w:szCs w:val="18"/>
          <w:lang w:eastAsia="ar-SA"/>
        </w:rPr>
      </w:pPr>
    </w:p>
    <w:p w:rsidR="008F381D" w:rsidRPr="008F381D" w:rsidRDefault="008F381D" w:rsidP="008F381D">
      <w:pPr>
        <w:suppressAutoHyphens/>
        <w:spacing w:after="0" w:line="240" w:lineRule="auto"/>
        <w:jc w:val="both"/>
        <w:rPr>
          <w:rFonts w:ascii="Times New Roman" w:eastAsia="Times New Roman" w:hAnsi="Times New Roman" w:cs="Times New Roman"/>
          <w:b/>
          <w:sz w:val="18"/>
          <w:szCs w:val="18"/>
          <w:lang w:eastAsia="ar-SA"/>
        </w:rPr>
      </w:pPr>
      <w:r w:rsidRPr="008F381D">
        <w:rPr>
          <w:rFonts w:ascii="Times New Roman" w:eastAsia="Times New Roman" w:hAnsi="Times New Roman" w:cs="Times New Roman"/>
          <w:b/>
          <w:sz w:val="18"/>
          <w:szCs w:val="18"/>
          <w:lang w:eastAsia="ar-SA"/>
        </w:rPr>
        <w:t>«О внесении изменений и дополнений в Решение</w:t>
      </w:r>
    </w:p>
    <w:p w:rsidR="008F381D" w:rsidRPr="008F381D" w:rsidRDefault="008F381D" w:rsidP="008F381D">
      <w:pPr>
        <w:suppressAutoHyphens/>
        <w:spacing w:after="0" w:line="240" w:lineRule="auto"/>
        <w:jc w:val="both"/>
        <w:rPr>
          <w:rFonts w:ascii="Times New Roman" w:eastAsia="Times New Roman" w:hAnsi="Times New Roman" w:cs="Times New Roman"/>
          <w:b/>
          <w:sz w:val="18"/>
          <w:szCs w:val="18"/>
          <w:lang w:eastAsia="ar-SA"/>
        </w:rPr>
      </w:pPr>
      <w:r w:rsidRPr="008F381D">
        <w:rPr>
          <w:rFonts w:ascii="Times New Roman" w:eastAsia="Times New Roman" w:hAnsi="Times New Roman" w:cs="Times New Roman"/>
          <w:b/>
          <w:sz w:val="18"/>
          <w:szCs w:val="18"/>
          <w:lang w:eastAsia="ar-SA"/>
        </w:rPr>
        <w:t xml:space="preserve">Собрания Представителей сельского поселения </w:t>
      </w:r>
      <w:proofErr w:type="spellStart"/>
      <w:r w:rsidRPr="008F381D">
        <w:rPr>
          <w:rFonts w:ascii="Times New Roman" w:eastAsia="Times New Roman" w:hAnsi="Times New Roman" w:cs="Times New Roman"/>
          <w:b/>
          <w:sz w:val="18"/>
          <w:szCs w:val="18"/>
          <w:lang w:eastAsia="ar-SA"/>
        </w:rPr>
        <w:t>Арзамасцевка</w:t>
      </w:r>
      <w:proofErr w:type="spellEnd"/>
      <w:r w:rsidRPr="008F381D">
        <w:rPr>
          <w:rFonts w:ascii="Times New Roman" w:eastAsia="Times New Roman" w:hAnsi="Times New Roman" w:cs="Times New Roman"/>
          <w:b/>
          <w:sz w:val="18"/>
          <w:szCs w:val="18"/>
          <w:lang w:eastAsia="ar-SA"/>
        </w:rPr>
        <w:t xml:space="preserve"> муниципального района </w:t>
      </w:r>
      <w:proofErr w:type="spellStart"/>
      <w:r w:rsidRPr="008F381D">
        <w:rPr>
          <w:rFonts w:ascii="Times New Roman" w:eastAsia="Times New Roman" w:hAnsi="Times New Roman" w:cs="Times New Roman"/>
          <w:b/>
          <w:sz w:val="18"/>
          <w:szCs w:val="18"/>
          <w:lang w:eastAsia="ar-SA"/>
        </w:rPr>
        <w:t>Богатовский</w:t>
      </w:r>
      <w:proofErr w:type="spellEnd"/>
      <w:r w:rsidRPr="008F381D">
        <w:rPr>
          <w:rFonts w:ascii="Times New Roman" w:eastAsia="Times New Roman" w:hAnsi="Times New Roman" w:cs="Times New Roman"/>
          <w:b/>
          <w:sz w:val="18"/>
          <w:szCs w:val="18"/>
          <w:lang w:eastAsia="ar-SA"/>
        </w:rPr>
        <w:t xml:space="preserve">  Самарской области  № 23 от 27.12.2018 г. « О бюджете сельского поселения </w:t>
      </w:r>
      <w:proofErr w:type="spellStart"/>
      <w:r w:rsidRPr="008F381D">
        <w:rPr>
          <w:rFonts w:ascii="Times New Roman" w:eastAsia="Times New Roman" w:hAnsi="Times New Roman" w:cs="Times New Roman"/>
          <w:b/>
          <w:sz w:val="18"/>
          <w:szCs w:val="18"/>
          <w:lang w:eastAsia="ar-SA"/>
        </w:rPr>
        <w:t>Арзамасцевка</w:t>
      </w:r>
      <w:proofErr w:type="spellEnd"/>
      <w:r w:rsidRPr="008F381D">
        <w:rPr>
          <w:rFonts w:ascii="Times New Roman" w:eastAsia="Times New Roman" w:hAnsi="Times New Roman" w:cs="Times New Roman"/>
          <w:b/>
          <w:sz w:val="18"/>
          <w:szCs w:val="18"/>
          <w:lang w:eastAsia="ar-SA"/>
        </w:rPr>
        <w:t xml:space="preserve"> муниципального района </w:t>
      </w:r>
      <w:proofErr w:type="spellStart"/>
      <w:r w:rsidRPr="008F381D">
        <w:rPr>
          <w:rFonts w:ascii="Times New Roman" w:eastAsia="Times New Roman" w:hAnsi="Times New Roman" w:cs="Times New Roman"/>
          <w:b/>
          <w:sz w:val="18"/>
          <w:szCs w:val="18"/>
          <w:lang w:eastAsia="ar-SA"/>
        </w:rPr>
        <w:t>Богатовский</w:t>
      </w:r>
      <w:proofErr w:type="spellEnd"/>
      <w:r w:rsidRPr="008F381D">
        <w:rPr>
          <w:rFonts w:ascii="Times New Roman" w:eastAsia="Times New Roman" w:hAnsi="Times New Roman" w:cs="Times New Roman"/>
          <w:b/>
          <w:sz w:val="18"/>
          <w:szCs w:val="18"/>
          <w:lang w:eastAsia="ar-SA"/>
        </w:rPr>
        <w:t xml:space="preserve"> Самарской области на 2019 год и на плановый  период  2020и 2021 гг.»</w:t>
      </w:r>
    </w:p>
    <w:p w:rsidR="008F381D" w:rsidRPr="008F381D" w:rsidRDefault="008F381D" w:rsidP="008F381D">
      <w:pPr>
        <w:suppressAutoHyphens/>
        <w:spacing w:after="0" w:line="240" w:lineRule="auto"/>
        <w:jc w:val="both"/>
        <w:rPr>
          <w:rFonts w:ascii="Times New Roman" w:eastAsia="Times New Roman" w:hAnsi="Times New Roman" w:cs="Times New Roman"/>
          <w:b/>
          <w:sz w:val="18"/>
          <w:szCs w:val="18"/>
          <w:lang w:eastAsia="ar-SA"/>
        </w:rPr>
      </w:pPr>
    </w:p>
    <w:p w:rsidR="008F381D" w:rsidRPr="008F381D" w:rsidRDefault="008F381D" w:rsidP="008F381D">
      <w:pPr>
        <w:suppressAutoHyphens/>
        <w:spacing w:after="0" w:line="240" w:lineRule="auto"/>
        <w:jc w:val="both"/>
        <w:rPr>
          <w:rFonts w:ascii="Times New Roman" w:eastAsia="Times New Roman" w:hAnsi="Times New Roman" w:cs="Times New Roman"/>
          <w:b/>
          <w:sz w:val="18"/>
          <w:szCs w:val="18"/>
          <w:lang w:eastAsia="ar-SA"/>
        </w:rPr>
      </w:pPr>
      <w:r w:rsidRPr="008F381D">
        <w:rPr>
          <w:rFonts w:ascii="Times New Roman" w:eastAsia="Times New Roman" w:hAnsi="Times New Roman" w:cs="Times New Roman"/>
          <w:b/>
          <w:sz w:val="18"/>
          <w:szCs w:val="18"/>
          <w:lang w:eastAsia="ar-SA"/>
        </w:rPr>
        <w:br/>
      </w:r>
    </w:p>
    <w:p w:rsidR="008F381D" w:rsidRPr="008F381D" w:rsidRDefault="008F381D" w:rsidP="008F381D">
      <w:pPr>
        <w:suppressAutoHyphens/>
        <w:spacing w:after="0" w:line="240" w:lineRule="auto"/>
        <w:jc w:val="both"/>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 xml:space="preserve">В соответствии с п.1, ч.1, ст.15 Федерального Закона «Об общих принципах организации местного самоуправления» от 06.10.2003 г. №131-ФЗ п. «б», ч. 5,    ст. 74 Устава сельского поселения </w:t>
      </w:r>
      <w:proofErr w:type="spellStart"/>
      <w:r w:rsidRPr="008F381D">
        <w:rPr>
          <w:rFonts w:ascii="Times New Roman" w:eastAsia="Times New Roman" w:hAnsi="Times New Roman" w:cs="Times New Roman"/>
          <w:sz w:val="18"/>
          <w:szCs w:val="18"/>
          <w:lang w:eastAsia="ar-SA"/>
        </w:rPr>
        <w:t>Арзамасцевка</w:t>
      </w:r>
      <w:proofErr w:type="spellEnd"/>
      <w:r w:rsidRPr="008F381D">
        <w:rPr>
          <w:rFonts w:ascii="Times New Roman" w:eastAsia="Times New Roman" w:hAnsi="Times New Roman" w:cs="Times New Roman"/>
          <w:sz w:val="18"/>
          <w:szCs w:val="18"/>
          <w:lang w:eastAsia="ar-SA"/>
        </w:rPr>
        <w:t xml:space="preserve"> муниципального района </w:t>
      </w:r>
      <w:proofErr w:type="spellStart"/>
      <w:r w:rsidRPr="008F381D">
        <w:rPr>
          <w:rFonts w:ascii="Times New Roman" w:eastAsia="Times New Roman" w:hAnsi="Times New Roman" w:cs="Times New Roman"/>
          <w:sz w:val="18"/>
          <w:szCs w:val="18"/>
          <w:lang w:eastAsia="ar-SA"/>
        </w:rPr>
        <w:t>Богатовский</w:t>
      </w:r>
      <w:proofErr w:type="spellEnd"/>
      <w:r w:rsidRPr="008F381D">
        <w:rPr>
          <w:rFonts w:ascii="Times New Roman" w:eastAsia="Times New Roman" w:hAnsi="Times New Roman" w:cs="Times New Roman"/>
          <w:sz w:val="18"/>
          <w:szCs w:val="18"/>
          <w:lang w:eastAsia="ar-SA"/>
        </w:rPr>
        <w:t xml:space="preserve"> Самарской области, Собрание Представителей сельского поселения </w:t>
      </w:r>
      <w:proofErr w:type="spellStart"/>
      <w:r w:rsidRPr="008F381D">
        <w:rPr>
          <w:rFonts w:ascii="Times New Roman" w:eastAsia="Times New Roman" w:hAnsi="Times New Roman" w:cs="Times New Roman"/>
          <w:sz w:val="18"/>
          <w:szCs w:val="18"/>
          <w:lang w:eastAsia="ar-SA"/>
        </w:rPr>
        <w:t>Арзамасцевка</w:t>
      </w:r>
      <w:proofErr w:type="spellEnd"/>
      <w:r w:rsidRPr="008F381D">
        <w:rPr>
          <w:rFonts w:ascii="Times New Roman" w:eastAsia="Times New Roman" w:hAnsi="Times New Roman" w:cs="Times New Roman"/>
          <w:sz w:val="18"/>
          <w:szCs w:val="18"/>
          <w:lang w:eastAsia="ar-SA"/>
        </w:rPr>
        <w:t xml:space="preserve"> муниципального района </w:t>
      </w:r>
      <w:proofErr w:type="spellStart"/>
      <w:r w:rsidRPr="008F381D">
        <w:rPr>
          <w:rFonts w:ascii="Times New Roman" w:eastAsia="Times New Roman" w:hAnsi="Times New Roman" w:cs="Times New Roman"/>
          <w:sz w:val="18"/>
          <w:szCs w:val="18"/>
          <w:lang w:eastAsia="ar-SA"/>
        </w:rPr>
        <w:t>Богатовский</w:t>
      </w:r>
      <w:proofErr w:type="spellEnd"/>
      <w:r w:rsidRPr="008F381D">
        <w:rPr>
          <w:rFonts w:ascii="Times New Roman" w:eastAsia="Times New Roman" w:hAnsi="Times New Roman" w:cs="Times New Roman"/>
          <w:sz w:val="18"/>
          <w:szCs w:val="18"/>
          <w:lang w:eastAsia="ar-SA"/>
        </w:rPr>
        <w:t xml:space="preserve"> Самарской области</w:t>
      </w:r>
    </w:p>
    <w:p w:rsidR="008F381D" w:rsidRPr="008F381D" w:rsidRDefault="008F381D" w:rsidP="008F381D">
      <w:pPr>
        <w:suppressAutoHyphens/>
        <w:spacing w:after="0" w:line="240" w:lineRule="auto"/>
        <w:jc w:val="both"/>
        <w:rPr>
          <w:rFonts w:ascii="Times New Roman" w:eastAsia="Times New Roman" w:hAnsi="Times New Roman" w:cs="Times New Roman"/>
          <w:sz w:val="18"/>
          <w:szCs w:val="18"/>
          <w:lang w:eastAsia="ar-SA"/>
        </w:rPr>
      </w:pPr>
    </w:p>
    <w:p w:rsidR="008F381D" w:rsidRPr="008F381D" w:rsidRDefault="008F381D" w:rsidP="008F381D">
      <w:pPr>
        <w:suppressAutoHyphens/>
        <w:spacing w:after="0" w:line="240" w:lineRule="auto"/>
        <w:jc w:val="both"/>
        <w:rPr>
          <w:rFonts w:ascii="Times New Roman" w:eastAsia="Times New Roman" w:hAnsi="Times New Roman" w:cs="Times New Roman"/>
          <w:sz w:val="18"/>
          <w:szCs w:val="18"/>
          <w:lang w:eastAsia="ar-SA"/>
        </w:rPr>
      </w:pPr>
    </w:p>
    <w:p w:rsidR="008F381D" w:rsidRPr="008F381D" w:rsidRDefault="008F381D" w:rsidP="008F381D">
      <w:pPr>
        <w:suppressAutoHyphens/>
        <w:spacing w:after="0" w:line="240" w:lineRule="auto"/>
        <w:jc w:val="center"/>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РЕШИЛО:</w:t>
      </w:r>
    </w:p>
    <w:p w:rsidR="008F381D" w:rsidRPr="008F381D" w:rsidRDefault="008F381D" w:rsidP="008F381D">
      <w:pPr>
        <w:suppressAutoHyphens/>
        <w:spacing w:after="0" w:line="240" w:lineRule="auto"/>
        <w:jc w:val="center"/>
        <w:rPr>
          <w:rFonts w:ascii="Times New Roman" w:eastAsia="Times New Roman" w:hAnsi="Times New Roman" w:cs="Times New Roman"/>
          <w:sz w:val="18"/>
          <w:szCs w:val="18"/>
          <w:lang w:eastAsia="ar-SA"/>
        </w:rPr>
      </w:pPr>
    </w:p>
    <w:p w:rsidR="008F381D" w:rsidRPr="008F381D" w:rsidRDefault="008F381D" w:rsidP="008F381D">
      <w:pPr>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 xml:space="preserve">Внести в Решение Собрания Представителей сельского поселения </w:t>
      </w:r>
      <w:proofErr w:type="spellStart"/>
      <w:r w:rsidRPr="008F381D">
        <w:rPr>
          <w:rFonts w:ascii="Times New Roman" w:eastAsia="Times New Roman" w:hAnsi="Times New Roman" w:cs="Times New Roman"/>
          <w:sz w:val="18"/>
          <w:szCs w:val="18"/>
          <w:lang w:eastAsia="ar-SA"/>
        </w:rPr>
        <w:t>Арзамасцевка</w:t>
      </w:r>
      <w:proofErr w:type="spellEnd"/>
      <w:r w:rsidRPr="008F381D">
        <w:rPr>
          <w:rFonts w:ascii="Times New Roman" w:eastAsia="Times New Roman" w:hAnsi="Times New Roman" w:cs="Times New Roman"/>
          <w:sz w:val="18"/>
          <w:szCs w:val="18"/>
          <w:lang w:eastAsia="ar-SA"/>
        </w:rPr>
        <w:t xml:space="preserve">  муниципального района </w:t>
      </w:r>
      <w:proofErr w:type="spellStart"/>
      <w:r w:rsidRPr="008F381D">
        <w:rPr>
          <w:rFonts w:ascii="Times New Roman" w:eastAsia="Times New Roman" w:hAnsi="Times New Roman" w:cs="Times New Roman"/>
          <w:sz w:val="18"/>
          <w:szCs w:val="18"/>
          <w:lang w:eastAsia="ar-SA"/>
        </w:rPr>
        <w:t>Богатовский</w:t>
      </w:r>
      <w:proofErr w:type="spellEnd"/>
      <w:r w:rsidRPr="008F381D">
        <w:rPr>
          <w:rFonts w:ascii="Times New Roman" w:eastAsia="Times New Roman" w:hAnsi="Times New Roman" w:cs="Times New Roman"/>
          <w:sz w:val="18"/>
          <w:szCs w:val="18"/>
          <w:lang w:eastAsia="ar-SA"/>
        </w:rPr>
        <w:t xml:space="preserve"> Самарской области № 23 от 27.12.2018 года следующие изменения и дополнения:</w:t>
      </w:r>
    </w:p>
    <w:p w:rsidR="008F381D" w:rsidRPr="008F381D" w:rsidRDefault="008F381D" w:rsidP="008F381D">
      <w:pPr>
        <w:suppressAutoHyphens/>
        <w:spacing w:after="0" w:line="240" w:lineRule="auto"/>
        <w:rPr>
          <w:rFonts w:ascii="Times New Roman" w:eastAsia="Times New Roman" w:hAnsi="Times New Roman" w:cs="Times New Roman"/>
          <w:sz w:val="18"/>
          <w:szCs w:val="18"/>
          <w:lang w:eastAsia="ar-SA"/>
        </w:rPr>
      </w:pPr>
    </w:p>
    <w:p w:rsidR="008F381D" w:rsidRPr="008F381D" w:rsidRDefault="008F381D" w:rsidP="008F381D">
      <w:pPr>
        <w:suppressAutoHyphens/>
        <w:spacing w:after="0" w:line="240" w:lineRule="auto"/>
        <w:rPr>
          <w:rFonts w:ascii="Times New Roman" w:eastAsia="Times New Roman" w:hAnsi="Times New Roman" w:cs="Times New Roman"/>
          <w:sz w:val="18"/>
          <w:szCs w:val="18"/>
          <w:lang w:eastAsia="ar-SA"/>
        </w:rPr>
      </w:pPr>
    </w:p>
    <w:p w:rsidR="008F381D" w:rsidRPr="008F381D" w:rsidRDefault="008F381D" w:rsidP="008F381D">
      <w:pPr>
        <w:suppressAutoHyphens/>
        <w:spacing w:after="0" w:line="240" w:lineRule="auto"/>
        <w:jc w:val="both"/>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 В статье 1:</w:t>
      </w:r>
    </w:p>
    <w:p w:rsidR="008F381D" w:rsidRPr="008F381D" w:rsidRDefault="008F381D" w:rsidP="008F381D">
      <w:pPr>
        <w:suppressAutoHyphens/>
        <w:spacing w:after="0" w:line="240" w:lineRule="auto"/>
        <w:rPr>
          <w:rFonts w:ascii="Times New Roman" w:eastAsia="Times New Roman" w:hAnsi="Times New Roman" w:cs="Times New Roman"/>
          <w:b/>
          <w:sz w:val="18"/>
          <w:szCs w:val="18"/>
          <w:lang w:eastAsia="ar-SA"/>
        </w:rPr>
      </w:pPr>
      <w:r w:rsidRPr="008F381D">
        <w:rPr>
          <w:rFonts w:ascii="Times New Roman" w:eastAsia="Times New Roman" w:hAnsi="Times New Roman" w:cs="Times New Roman"/>
          <w:sz w:val="18"/>
          <w:szCs w:val="18"/>
          <w:lang w:eastAsia="ar-SA"/>
        </w:rPr>
        <w:t>в пункте 2 сумму доходов «13181,8»;  не меняем, сумму расходов «14949,1» меняем</w:t>
      </w:r>
      <w:r w:rsidRPr="008F381D">
        <w:rPr>
          <w:rFonts w:ascii="Times New Roman" w:eastAsia="Times New Roman" w:hAnsi="Times New Roman" w:cs="Times New Roman"/>
          <w:b/>
          <w:sz w:val="18"/>
          <w:szCs w:val="18"/>
          <w:lang w:eastAsia="ar-SA"/>
        </w:rPr>
        <w:t xml:space="preserve"> </w:t>
      </w:r>
      <w:r w:rsidRPr="008F381D">
        <w:rPr>
          <w:rFonts w:ascii="Times New Roman" w:eastAsia="Times New Roman" w:hAnsi="Times New Roman" w:cs="Times New Roman"/>
          <w:sz w:val="18"/>
          <w:szCs w:val="18"/>
          <w:lang w:eastAsia="ar-SA"/>
        </w:rPr>
        <w:t xml:space="preserve">на сумму «15005,8», сумму дефицита «1767,3»  </w:t>
      </w:r>
      <w:proofErr w:type="gramStart"/>
      <w:r w:rsidRPr="008F381D">
        <w:rPr>
          <w:rFonts w:ascii="Times New Roman" w:eastAsia="Times New Roman" w:hAnsi="Times New Roman" w:cs="Times New Roman"/>
          <w:sz w:val="18"/>
          <w:szCs w:val="18"/>
          <w:lang w:eastAsia="ar-SA"/>
        </w:rPr>
        <w:t>заменить  на  сумму</w:t>
      </w:r>
      <w:proofErr w:type="gramEnd"/>
      <w:r w:rsidRPr="008F381D">
        <w:rPr>
          <w:rFonts w:ascii="Times New Roman" w:eastAsia="Times New Roman" w:hAnsi="Times New Roman" w:cs="Times New Roman"/>
          <w:sz w:val="18"/>
          <w:szCs w:val="18"/>
          <w:lang w:eastAsia="ar-SA"/>
        </w:rPr>
        <w:t xml:space="preserve">  «1824</w:t>
      </w:r>
      <w:r w:rsidRPr="008F381D">
        <w:rPr>
          <w:rFonts w:ascii="Times New Roman" w:eastAsia="Times New Roman" w:hAnsi="Times New Roman" w:cs="Times New Roman"/>
          <w:b/>
          <w:sz w:val="18"/>
          <w:szCs w:val="18"/>
          <w:lang w:eastAsia="ar-SA"/>
        </w:rPr>
        <w:t>».</w:t>
      </w:r>
    </w:p>
    <w:p w:rsidR="008F381D" w:rsidRPr="008F381D" w:rsidRDefault="008F381D" w:rsidP="008F381D">
      <w:pPr>
        <w:suppressAutoHyphens/>
        <w:spacing w:after="0" w:line="240" w:lineRule="auto"/>
        <w:jc w:val="both"/>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 xml:space="preserve"> </w:t>
      </w:r>
    </w:p>
    <w:p w:rsidR="008F381D" w:rsidRPr="008F381D" w:rsidRDefault="008F381D" w:rsidP="008F381D">
      <w:pPr>
        <w:suppressAutoHyphens/>
        <w:spacing w:after="0" w:line="240" w:lineRule="auto"/>
        <w:jc w:val="both"/>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2)Статья 7. Приложение №3 изложить в следующей редакции:</w:t>
      </w:r>
    </w:p>
    <w:p w:rsidR="008F381D" w:rsidRPr="008F381D" w:rsidRDefault="008F381D" w:rsidP="008F381D">
      <w:pPr>
        <w:tabs>
          <w:tab w:val="left" w:pos="5715"/>
        </w:tabs>
        <w:suppressAutoHyphens/>
        <w:spacing w:after="0" w:line="240" w:lineRule="auto"/>
        <w:jc w:val="right"/>
        <w:rPr>
          <w:rFonts w:ascii="Times New Roman" w:eastAsia="Times New Roman" w:hAnsi="Times New Roman" w:cs="Times New Roman"/>
          <w:sz w:val="18"/>
          <w:szCs w:val="18"/>
          <w:lang w:eastAsia="ar-SA"/>
        </w:rPr>
      </w:pPr>
    </w:p>
    <w:p w:rsidR="008F381D" w:rsidRPr="008F381D" w:rsidRDefault="008F381D" w:rsidP="008F381D">
      <w:pPr>
        <w:tabs>
          <w:tab w:val="left" w:pos="5715"/>
        </w:tabs>
        <w:suppressAutoHyphens/>
        <w:spacing w:after="0" w:line="240" w:lineRule="auto"/>
        <w:jc w:val="right"/>
        <w:rPr>
          <w:rFonts w:ascii="Times New Roman" w:eastAsia="Times New Roman" w:hAnsi="Times New Roman" w:cs="Times New Roman"/>
          <w:sz w:val="18"/>
          <w:szCs w:val="18"/>
          <w:lang w:eastAsia="ar-SA"/>
        </w:rPr>
      </w:pPr>
    </w:p>
    <w:p w:rsidR="008F381D" w:rsidRPr="008F381D" w:rsidRDefault="008F381D" w:rsidP="008F381D">
      <w:pPr>
        <w:tabs>
          <w:tab w:val="left" w:pos="5715"/>
        </w:tabs>
        <w:suppressAutoHyphens/>
        <w:spacing w:after="0" w:line="240" w:lineRule="auto"/>
        <w:jc w:val="right"/>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 xml:space="preserve">           </w:t>
      </w:r>
    </w:p>
    <w:p w:rsidR="008F381D" w:rsidRPr="008F381D" w:rsidRDefault="008F381D" w:rsidP="008F381D">
      <w:pPr>
        <w:tabs>
          <w:tab w:val="left" w:pos="5715"/>
        </w:tabs>
        <w:suppressAutoHyphens/>
        <w:spacing w:after="0" w:line="240" w:lineRule="auto"/>
        <w:jc w:val="right"/>
        <w:rPr>
          <w:rFonts w:ascii="Times New Roman" w:eastAsia="Times New Roman" w:hAnsi="Times New Roman" w:cs="Times New Roman"/>
          <w:sz w:val="18"/>
          <w:szCs w:val="18"/>
          <w:lang w:eastAsia="ar-SA"/>
        </w:rPr>
      </w:pPr>
    </w:p>
    <w:p w:rsidR="008F381D" w:rsidRPr="008F381D" w:rsidRDefault="008F381D" w:rsidP="008F381D">
      <w:pPr>
        <w:tabs>
          <w:tab w:val="left" w:pos="5715"/>
        </w:tabs>
        <w:suppressAutoHyphens/>
        <w:spacing w:after="0" w:line="240" w:lineRule="auto"/>
        <w:jc w:val="right"/>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Приложение   № 3</w:t>
      </w:r>
    </w:p>
    <w:p w:rsidR="008F381D" w:rsidRPr="008F381D" w:rsidRDefault="008F381D" w:rsidP="008F381D">
      <w:pPr>
        <w:suppressAutoHyphens/>
        <w:spacing w:after="0" w:line="240" w:lineRule="auto"/>
        <w:rPr>
          <w:rFonts w:ascii="Times New Roman" w:eastAsia="Times New Roman" w:hAnsi="Times New Roman" w:cs="Times New Roman"/>
          <w:sz w:val="18"/>
          <w:szCs w:val="18"/>
          <w:lang w:eastAsia="ar-SA"/>
        </w:rPr>
      </w:pPr>
    </w:p>
    <w:p w:rsidR="008F381D" w:rsidRPr="008F381D" w:rsidRDefault="008F381D" w:rsidP="008F381D">
      <w:pPr>
        <w:suppressAutoHyphens/>
        <w:spacing w:after="0" w:line="240" w:lineRule="auto"/>
        <w:rPr>
          <w:rFonts w:ascii="Times New Roman" w:eastAsia="Times New Roman" w:hAnsi="Times New Roman" w:cs="Times New Roman"/>
          <w:b/>
          <w:sz w:val="18"/>
          <w:szCs w:val="18"/>
          <w:lang w:eastAsia="ar-SA"/>
        </w:rPr>
      </w:pPr>
      <w:r w:rsidRPr="008F381D">
        <w:rPr>
          <w:rFonts w:ascii="Times New Roman" w:eastAsia="Times New Roman" w:hAnsi="Times New Roman" w:cs="Times New Roman"/>
          <w:b/>
          <w:sz w:val="18"/>
          <w:szCs w:val="18"/>
          <w:lang w:eastAsia="ar-SA"/>
        </w:rPr>
        <w:t xml:space="preserve">        Распределение бюджетных ассигнований по  целевым  статьям (муниципальным программам сельского поселения </w:t>
      </w:r>
      <w:proofErr w:type="spellStart"/>
      <w:r w:rsidRPr="008F381D">
        <w:rPr>
          <w:rFonts w:ascii="Times New Roman" w:eastAsia="Times New Roman" w:hAnsi="Times New Roman" w:cs="Times New Roman"/>
          <w:b/>
          <w:sz w:val="18"/>
          <w:szCs w:val="18"/>
          <w:lang w:eastAsia="ar-SA"/>
        </w:rPr>
        <w:t>Арзамасцевка</w:t>
      </w:r>
      <w:proofErr w:type="spellEnd"/>
      <w:r w:rsidRPr="008F381D">
        <w:rPr>
          <w:rFonts w:ascii="Times New Roman" w:eastAsia="Times New Roman" w:hAnsi="Times New Roman" w:cs="Times New Roman"/>
          <w:b/>
          <w:sz w:val="18"/>
          <w:szCs w:val="18"/>
          <w:lang w:eastAsia="ar-SA"/>
        </w:rPr>
        <w:t xml:space="preserve"> муниципального р-на </w:t>
      </w:r>
      <w:proofErr w:type="spellStart"/>
      <w:r w:rsidRPr="008F381D">
        <w:rPr>
          <w:rFonts w:ascii="Times New Roman" w:eastAsia="Times New Roman" w:hAnsi="Times New Roman" w:cs="Times New Roman"/>
          <w:b/>
          <w:sz w:val="18"/>
          <w:szCs w:val="18"/>
          <w:lang w:eastAsia="ar-SA"/>
        </w:rPr>
        <w:t>Богатовский</w:t>
      </w:r>
      <w:proofErr w:type="spellEnd"/>
      <w:r w:rsidRPr="008F381D">
        <w:rPr>
          <w:rFonts w:ascii="Times New Roman" w:eastAsia="Times New Roman" w:hAnsi="Times New Roman" w:cs="Times New Roman"/>
          <w:b/>
          <w:sz w:val="18"/>
          <w:szCs w:val="18"/>
          <w:lang w:eastAsia="ar-SA"/>
        </w:rPr>
        <w:t xml:space="preserve"> СО и  непрограммным направлениям деятельности), группам и подгруппам  </w:t>
      </w:r>
      <w:proofErr w:type="gramStart"/>
      <w:r w:rsidRPr="008F381D">
        <w:rPr>
          <w:rFonts w:ascii="Times New Roman" w:eastAsia="Times New Roman" w:hAnsi="Times New Roman" w:cs="Times New Roman"/>
          <w:b/>
          <w:sz w:val="18"/>
          <w:szCs w:val="18"/>
          <w:lang w:eastAsia="ar-SA"/>
        </w:rPr>
        <w:t>видов  расходов  классификации расходов бюджета сельского поселения</w:t>
      </w:r>
      <w:proofErr w:type="gramEnd"/>
      <w:r w:rsidRPr="008F381D">
        <w:rPr>
          <w:rFonts w:ascii="Times New Roman" w:eastAsia="Times New Roman" w:hAnsi="Times New Roman" w:cs="Times New Roman"/>
          <w:b/>
          <w:sz w:val="18"/>
          <w:szCs w:val="18"/>
          <w:lang w:eastAsia="ar-SA"/>
        </w:rPr>
        <w:t xml:space="preserve"> </w:t>
      </w:r>
      <w:proofErr w:type="spellStart"/>
      <w:r w:rsidRPr="008F381D">
        <w:rPr>
          <w:rFonts w:ascii="Times New Roman" w:eastAsia="Times New Roman" w:hAnsi="Times New Roman" w:cs="Times New Roman"/>
          <w:b/>
          <w:sz w:val="18"/>
          <w:szCs w:val="18"/>
          <w:lang w:eastAsia="ar-SA"/>
        </w:rPr>
        <w:t>Арзамасцевка</w:t>
      </w:r>
      <w:proofErr w:type="spellEnd"/>
      <w:r w:rsidRPr="008F381D">
        <w:rPr>
          <w:rFonts w:ascii="Times New Roman" w:eastAsia="Times New Roman" w:hAnsi="Times New Roman" w:cs="Times New Roman"/>
          <w:b/>
          <w:sz w:val="18"/>
          <w:szCs w:val="18"/>
          <w:lang w:eastAsia="ar-SA"/>
        </w:rPr>
        <w:t xml:space="preserve"> муниципального р-на </w:t>
      </w:r>
      <w:proofErr w:type="spellStart"/>
      <w:r w:rsidRPr="008F381D">
        <w:rPr>
          <w:rFonts w:ascii="Times New Roman" w:eastAsia="Times New Roman" w:hAnsi="Times New Roman" w:cs="Times New Roman"/>
          <w:b/>
          <w:sz w:val="18"/>
          <w:szCs w:val="18"/>
          <w:lang w:eastAsia="ar-SA"/>
        </w:rPr>
        <w:t>Богатовский</w:t>
      </w:r>
      <w:proofErr w:type="spellEnd"/>
      <w:r w:rsidRPr="008F381D">
        <w:rPr>
          <w:rFonts w:ascii="Times New Roman" w:eastAsia="Times New Roman" w:hAnsi="Times New Roman" w:cs="Times New Roman"/>
          <w:b/>
          <w:sz w:val="18"/>
          <w:szCs w:val="18"/>
          <w:lang w:eastAsia="ar-SA"/>
        </w:rPr>
        <w:t xml:space="preserve"> СО</w:t>
      </w:r>
    </w:p>
    <w:p w:rsidR="008F381D" w:rsidRPr="008F381D" w:rsidRDefault="008F381D" w:rsidP="008F381D">
      <w:pPr>
        <w:suppressAutoHyphens/>
        <w:spacing w:after="0" w:line="240" w:lineRule="auto"/>
        <w:rPr>
          <w:rFonts w:ascii="Times New Roman" w:eastAsia="Times New Roman" w:hAnsi="Times New Roman" w:cs="Times New Roman"/>
          <w:b/>
          <w:sz w:val="18"/>
          <w:szCs w:val="18"/>
          <w:lang w:eastAsia="ar-SA"/>
        </w:rPr>
      </w:pPr>
      <w:r w:rsidRPr="008F381D">
        <w:rPr>
          <w:rFonts w:ascii="Times New Roman" w:eastAsia="Times New Roman" w:hAnsi="Times New Roman" w:cs="Times New Roman"/>
          <w:b/>
          <w:sz w:val="18"/>
          <w:szCs w:val="18"/>
          <w:lang w:eastAsia="ar-SA"/>
        </w:rPr>
        <w:t xml:space="preserve">                                                              на 2019 год.</w:t>
      </w:r>
    </w:p>
    <w:p w:rsidR="008F381D" w:rsidRPr="008F381D" w:rsidRDefault="008F381D" w:rsidP="008F381D">
      <w:pPr>
        <w:tabs>
          <w:tab w:val="left" w:pos="6420"/>
        </w:tabs>
        <w:suppressAutoHyphens/>
        <w:spacing w:after="0" w:line="240" w:lineRule="auto"/>
        <w:jc w:val="center"/>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 xml:space="preserve">                                                                                                                                               </w:t>
      </w:r>
    </w:p>
    <w:p w:rsidR="008F381D" w:rsidRPr="008F381D" w:rsidRDefault="008F381D" w:rsidP="008F381D">
      <w:pPr>
        <w:tabs>
          <w:tab w:val="left" w:pos="6420"/>
        </w:tabs>
        <w:suppressAutoHyphens/>
        <w:spacing w:after="0" w:line="240" w:lineRule="auto"/>
        <w:jc w:val="center"/>
        <w:rPr>
          <w:rFonts w:ascii="Times New Roman" w:eastAsia="Times New Roman" w:hAnsi="Times New Roman" w:cs="Times New Roman"/>
          <w:b/>
          <w:sz w:val="18"/>
          <w:szCs w:val="1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1645"/>
        <w:gridCol w:w="833"/>
        <w:gridCol w:w="1395"/>
        <w:gridCol w:w="1805"/>
      </w:tblGrid>
      <w:tr w:rsidR="008F381D" w:rsidRPr="008F381D" w:rsidTr="00747CDA">
        <w:tc>
          <w:tcPr>
            <w:tcW w:w="3794"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Наименование</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jc w:val="center"/>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ЦСР</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ВР</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Сумма</w:t>
            </w:r>
          </w:p>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 xml:space="preserve"> </w:t>
            </w:r>
            <w:proofErr w:type="spellStart"/>
            <w:r w:rsidRPr="008F381D">
              <w:rPr>
                <w:rFonts w:ascii="Times New Roman" w:eastAsia="Times New Roman" w:hAnsi="Times New Roman" w:cs="Times New Roman"/>
                <w:sz w:val="18"/>
                <w:szCs w:val="18"/>
                <w:lang w:eastAsia="ar-SA"/>
              </w:rPr>
              <w:t>т</w:t>
            </w:r>
            <w:proofErr w:type="gramStart"/>
            <w:r w:rsidRPr="008F381D">
              <w:rPr>
                <w:rFonts w:ascii="Times New Roman" w:eastAsia="Times New Roman" w:hAnsi="Times New Roman" w:cs="Times New Roman"/>
                <w:sz w:val="18"/>
                <w:szCs w:val="18"/>
                <w:lang w:eastAsia="ar-SA"/>
              </w:rPr>
              <w:t>.р</w:t>
            </w:r>
            <w:proofErr w:type="spellEnd"/>
            <w:proofErr w:type="gramEnd"/>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 xml:space="preserve">В том числе за счет обл. и </w:t>
            </w:r>
            <w:proofErr w:type="spellStart"/>
            <w:r w:rsidRPr="008F381D">
              <w:rPr>
                <w:rFonts w:ascii="Times New Roman" w:eastAsia="Times New Roman" w:hAnsi="Times New Roman" w:cs="Times New Roman"/>
                <w:sz w:val="18"/>
                <w:szCs w:val="18"/>
                <w:lang w:eastAsia="ar-SA"/>
              </w:rPr>
              <w:t>фед</w:t>
            </w:r>
            <w:proofErr w:type="gramStart"/>
            <w:r w:rsidRPr="008F381D">
              <w:rPr>
                <w:rFonts w:ascii="Times New Roman" w:eastAsia="Times New Roman" w:hAnsi="Times New Roman" w:cs="Times New Roman"/>
                <w:sz w:val="18"/>
                <w:szCs w:val="18"/>
                <w:lang w:eastAsia="ar-SA"/>
              </w:rPr>
              <w:t>.б</w:t>
            </w:r>
            <w:proofErr w:type="gramEnd"/>
            <w:r w:rsidRPr="008F381D">
              <w:rPr>
                <w:rFonts w:ascii="Times New Roman" w:eastAsia="Times New Roman" w:hAnsi="Times New Roman" w:cs="Times New Roman"/>
                <w:sz w:val="18"/>
                <w:szCs w:val="18"/>
                <w:lang w:eastAsia="ar-SA"/>
              </w:rPr>
              <w:t>юдж</w:t>
            </w:r>
            <w:proofErr w:type="spellEnd"/>
          </w:p>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roofErr w:type="spellStart"/>
            <w:r w:rsidRPr="008F381D">
              <w:rPr>
                <w:rFonts w:ascii="Times New Roman" w:eastAsia="Times New Roman" w:hAnsi="Times New Roman" w:cs="Times New Roman"/>
                <w:sz w:val="18"/>
                <w:szCs w:val="18"/>
                <w:lang w:eastAsia="ar-SA"/>
              </w:rPr>
              <w:t>т</w:t>
            </w:r>
            <w:proofErr w:type="gramStart"/>
            <w:r w:rsidRPr="008F381D">
              <w:rPr>
                <w:rFonts w:ascii="Times New Roman" w:eastAsia="Times New Roman" w:hAnsi="Times New Roman" w:cs="Times New Roman"/>
                <w:sz w:val="18"/>
                <w:szCs w:val="18"/>
                <w:lang w:eastAsia="ar-SA"/>
              </w:rPr>
              <w:t>.р</w:t>
            </w:r>
            <w:proofErr w:type="spellEnd"/>
            <w:proofErr w:type="gramEnd"/>
          </w:p>
        </w:tc>
      </w:tr>
      <w:tr w:rsidR="008F381D" w:rsidRPr="008F381D" w:rsidTr="00747CDA">
        <w:tc>
          <w:tcPr>
            <w:tcW w:w="3794"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 xml:space="preserve">Целевая программа «Обеспечение пожарной безопасности в населенных пунктах и на территории сельского поселения </w:t>
            </w:r>
            <w:proofErr w:type="spellStart"/>
            <w:r w:rsidRPr="008F381D">
              <w:rPr>
                <w:rFonts w:ascii="Times New Roman" w:eastAsia="Times New Roman" w:hAnsi="Times New Roman" w:cs="Times New Roman"/>
                <w:sz w:val="18"/>
                <w:szCs w:val="18"/>
                <w:lang w:eastAsia="ar-SA"/>
              </w:rPr>
              <w:t>Арзамасцевкамуниципального</w:t>
            </w:r>
            <w:proofErr w:type="spellEnd"/>
            <w:r w:rsidRPr="008F381D">
              <w:rPr>
                <w:rFonts w:ascii="Times New Roman" w:eastAsia="Times New Roman" w:hAnsi="Times New Roman" w:cs="Times New Roman"/>
                <w:sz w:val="18"/>
                <w:szCs w:val="18"/>
                <w:lang w:eastAsia="ar-SA"/>
              </w:rPr>
              <w:t xml:space="preserve"> района </w:t>
            </w:r>
            <w:proofErr w:type="spellStart"/>
            <w:r w:rsidRPr="008F381D">
              <w:rPr>
                <w:rFonts w:ascii="Times New Roman" w:eastAsia="Times New Roman" w:hAnsi="Times New Roman" w:cs="Times New Roman"/>
                <w:sz w:val="18"/>
                <w:szCs w:val="18"/>
                <w:lang w:eastAsia="ar-SA"/>
              </w:rPr>
              <w:t>Богатовский</w:t>
            </w:r>
            <w:proofErr w:type="spellEnd"/>
            <w:r w:rsidRPr="008F381D">
              <w:rPr>
                <w:rFonts w:ascii="Times New Roman" w:eastAsia="Times New Roman" w:hAnsi="Times New Roman" w:cs="Times New Roman"/>
                <w:sz w:val="18"/>
                <w:szCs w:val="18"/>
                <w:lang w:eastAsia="ar-SA"/>
              </w:rPr>
              <w:t xml:space="preserve"> Самарской области на период 2018-2028г.г.»</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jc w:val="center"/>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1110000000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15,8</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794"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Закупка товаров, работ и услуг для муниципальных нужд</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jc w:val="center"/>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1110020000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240</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15,8</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794"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lastRenderedPageBreak/>
              <w:t xml:space="preserve">Иные закупки </w:t>
            </w:r>
            <w:proofErr w:type="spellStart"/>
            <w:r w:rsidRPr="008F381D">
              <w:rPr>
                <w:rFonts w:ascii="Times New Roman" w:eastAsia="Times New Roman" w:hAnsi="Times New Roman" w:cs="Times New Roman"/>
                <w:sz w:val="18"/>
                <w:szCs w:val="18"/>
                <w:lang w:eastAsia="ar-SA"/>
              </w:rPr>
              <w:t>товаров</w:t>
            </w:r>
            <w:proofErr w:type="gramStart"/>
            <w:r w:rsidRPr="008F381D">
              <w:rPr>
                <w:rFonts w:ascii="Times New Roman" w:eastAsia="Times New Roman" w:hAnsi="Times New Roman" w:cs="Times New Roman"/>
                <w:sz w:val="18"/>
                <w:szCs w:val="18"/>
                <w:lang w:eastAsia="ar-SA"/>
              </w:rPr>
              <w:t>,р</w:t>
            </w:r>
            <w:proofErr w:type="gramEnd"/>
            <w:r w:rsidRPr="008F381D">
              <w:rPr>
                <w:rFonts w:ascii="Times New Roman" w:eastAsia="Times New Roman" w:hAnsi="Times New Roman" w:cs="Times New Roman"/>
                <w:sz w:val="18"/>
                <w:szCs w:val="18"/>
                <w:lang w:eastAsia="ar-SA"/>
              </w:rPr>
              <w:t>абот,услуг</w:t>
            </w:r>
            <w:proofErr w:type="spellEnd"/>
            <w:r w:rsidRPr="008F381D">
              <w:rPr>
                <w:rFonts w:ascii="Times New Roman" w:eastAsia="Times New Roman" w:hAnsi="Times New Roman" w:cs="Times New Roman"/>
                <w:sz w:val="18"/>
                <w:szCs w:val="18"/>
                <w:lang w:eastAsia="ar-SA"/>
              </w:rPr>
              <w:t xml:space="preserve"> для обеспечения муниципальных нужд</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jc w:val="center"/>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1110020000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794"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Закупка товаров, работ и услуг для муниципальных нужд</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jc w:val="center"/>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11100</w:t>
            </w:r>
            <w:r w:rsidRPr="008F381D">
              <w:rPr>
                <w:rFonts w:ascii="Times New Roman" w:eastAsia="Times New Roman" w:hAnsi="Times New Roman" w:cs="Times New Roman"/>
                <w:sz w:val="18"/>
                <w:szCs w:val="18"/>
                <w:lang w:val="en-US" w:eastAsia="ar-SA"/>
              </w:rPr>
              <w:t>S</w:t>
            </w:r>
            <w:r w:rsidRPr="008F381D">
              <w:rPr>
                <w:rFonts w:ascii="Times New Roman" w:eastAsia="Times New Roman" w:hAnsi="Times New Roman" w:cs="Times New Roman"/>
                <w:sz w:val="18"/>
                <w:szCs w:val="18"/>
                <w:lang w:eastAsia="ar-SA"/>
              </w:rPr>
              <w:t>2004</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794"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 xml:space="preserve">Иные закупки </w:t>
            </w:r>
            <w:proofErr w:type="spellStart"/>
            <w:r w:rsidRPr="008F381D">
              <w:rPr>
                <w:rFonts w:ascii="Times New Roman" w:eastAsia="Times New Roman" w:hAnsi="Times New Roman" w:cs="Times New Roman"/>
                <w:sz w:val="18"/>
                <w:szCs w:val="18"/>
                <w:lang w:eastAsia="ar-SA"/>
              </w:rPr>
              <w:t>товаров</w:t>
            </w:r>
            <w:proofErr w:type="gramStart"/>
            <w:r w:rsidRPr="008F381D">
              <w:rPr>
                <w:rFonts w:ascii="Times New Roman" w:eastAsia="Times New Roman" w:hAnsi="Times New Roman" w:cs="Times New Roman"/>
                <w:sz w:val="18"/>
                <w:szCs w:val="18"/>
                <w:lang w:eastAsia="ar-SA"/>
              </w:rPr>
              <w:t>,р</w:t>
            </w:r>
            <w:proofErr w:type="gramEnd"/>
            <w:r w:rsidRPr="008F381D">
              <w:rPr>
                <w:rFonts w:ascii="Times New Roman" w:eastAsia="Times New Roman" w:hAnsi="Times New Roman" w:cs="Times New Roman"/>
                <w:sz w:val="18"/>
                <w:szCs w:val="18"/>
                <w:lang w:eastAsia="ar-SA"/>
              </w:rPr>
              <w:t>абот,услуг</w:t>
            </w:r>
            <w:proofErr w:type="spellEnd"/>
            <w:r w:rsidRPr="008F381D">
              <w:rPr>
                <w:rFonts w:ascii="Times New Roman" w:eastAsia="Times New Roman" w:hAnsi="Times New Roman" w:cs="Times New Roman"/>
                <w:sz w:val="18"/>
                <w:szCs w:val="18"/>
                <w:lang w:eastAsia="ar-SA"/>
              </w:rPr>
              <w:t xml:space="preserve"> для обеспечения муниципальных нужд</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jc w:val="center"/>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11100</w:t>
            </w:r>
            <w:r w:rsidRPr="008F381D">
              <w:rPr>
                <w:rFonts w:ascii="Times New Roman" w:eastAsia="Times New Roman" w:hAnsi="Times New Roman" w:cs="Times New Roman"/>
                <w:sz w:val="18"/>
                <w:szCs w:val="18"/>
                <w:lang w:val="en-US" w:eastAsia="ar-SA"/>
              </w:rPr>
              <w:t>S</w:t>
            </w:r>
            <w:r w:rsidRPr="008F381D">
              <w:rPr>
                <w:rFonts w:ascii="Times New Roman" w:eastAsia="Times New Roman" w:hAnsi="Times New Roman" w:cs="Times New Roman"/>
                <w:sz w:val="18"/>
                <w:szCs w:val="18"/>
                <w:lang w:eastAsia="ar-SA"/>
              </w:rPr>
              <w:t>2004</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794"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 xml:space="preserve">Целевая программа «Развитие транспортной инфраструктуры сельского поселения </w:t>
            </w:r>
            <w:proofErr w:type="spellStart"/>
            <w:r w:rsidRPr="008F381D">
              <w:rPr>
                <w:rFonts w:ascii="Times New Roman" w:eastAsia="Times New Roman" w:hAnsi="Times New Roman" w:cs="Times New Roman"/>
                <w:sz w:val="18"/>
                <w:szCs w:val="18"/>
                <w:lang w:eastAsia="ar-SA"/>
              </w:rPr>
              <w:t>Арзамасцевка</w:t>
            </w:r>
            <w:proofErr w:type="spellEnd"/>
            <w:r w:rsidRPr="008F381D">
              <w:rPr>
                <w:rFonts w:ascii="Times New Roman" w:eastAsia="Times New Roman" w:hAnsi="Times New Roman" w:cs="Times New Roman"/>
                <w:sz w:val="18"/>
                <w:szCs w:val="18"/>
                <w:lang w:eastAsia="ar-SA"/>
              </w:rPr>
              <w:t xml:space="preserve"> муниципального района </w:t>
            </w:r>
            <w:proofErr w:type="spellStart"/>
            <w:r w:rsidRPr="008F381D">
              <w:rPr>
                <w:rFonts w:ascii="Times New Roman" w:eastAsia="Times New Roman" w:hAnsi="Times New Roman" w:cs="Times New Roman"/>
                <w:sz w:val="18"/>
                <w:szCs w:val="18"/>
                <w:lang w:eastAsia="ar-SA"/>
              </w:rPr>
              <w:t>Богатовский</w:t>
            </w:r>
            <w:proofErr w:type="spellEnd"/>
            <w:r w:rsidRPr="008F381D">
              <w:rPr>
                <w:rFonts w:ascii="Times New Roman" w:eastAsia="Times New Roman" w:hAnsi="Times New Roman" w:cs="Times New Roman"/>
                <w:sz w:val="18"/>
                <w:szCs w:val="18"/>
                <w:lang w:eastAsia="ar-SA"/>
              </w:rPr>
              <w:t xml:space="preserve"> Самарской области на период 2018-2028г</w:t>
            </w:r>
            <w:proofErr w:type="gramStart"/>
            <w:r w:rsidRPr="008F381D">
              <w:rPr>
                <w:rFonts w:ascii="Times New Roman" w:eastAsia="Times New Roman" w:hAnsi="Times New Roman" w:cs="Times New Roman"/>
                <w:sz w:val="18"/>
                <w:szCs w:val="18"/>
                <w:lang w:eastAsia="ar-SA"/>
              </w:rPr>
              <w:t>.г</w:t>
            </w:r>
            <w:proofErr w:type="gramEnd"/>
            <w:r w:rsidRPr="008F381D">
              <w:rPr>
                <w:rFonts w:ascii="Times New Roman" w:eastAsia="Times New Roman" w:hAnsi="Times New Roman" w:cs="Times New Roman"/>
                <w:sz w:val="18"/>
                <w:szCs w:val="18"/>
                <w:lang w:eastAsia="ar-SA"/>
              </w:rPr>
              <w:t>»</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jc w:val="center"/>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1210020000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val="en-US" w:eastAsia="ar-SA"/>
              </w:rPr>
            </w:pPr>
            <w:r w:rsidRPr="008F381D">
              <w:rPr>
                <w:rFonts w:ascii="Times New Roman" w:eastAsia="Times New Roman" w:hAnsi="Times New Roman" w:cs="Times New Roman"/>
                <w:sz w:val="18"/>
                <w:szCs w:val="18"/>
                <w:lang w:eastAsia="ar-SA"/>
              </w:rPr>
              <w:t>6693,9</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val="en-US" w:eastAsia="ar-SA"/>
              </w:rPr>
            </w:pPr>
            <w:r w:rsidRPr="008F381D">
              <w:rPr>
                <w:rFonts w:ascii="Times New Roman" w:eastAsia="Times New Roman" w:hAnsi="Times New Roman" w:cs="Times New Roman"/>
                <w:sz w:val="18"/>
                <w:szCs w:val="18"/>
                <w:lang w:val="en-US" w:eastAsia="ar-SA"/>
              </w:rPr>
              <w:t>1285.3</w:t>
            </w:r>
          </w:p>
        </w:tc>
      </w:tr>
      <w:tr w:rsidR="008F381D" w:rsidRPr="008F381D" w:rsidTr="00747CDA">
        <w:tc>
          <w:tcPr>
            <w:tcW w:w="3794"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Закупка товаров, работ и услуг для муниципальных нужд</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jc w:val="center"/>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1210020000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240</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val="en-US" w:eastAsia="ar-SA"/>
              </w:rPr>
            </w:pPr>
            <w:r w:rsidRPr="008F381D">
              <w:rPr>
                <w:rFonts w:ascii="Times New Roman" w:eastAsia="Times New Roman" w:hAnsi="Times New Roman" w:cs="Times New Roman"/>
                <w:sz w:val="18"/>
                <w:szCs w:val="18"/>
                <w:lang w:eastAsia="ar-SA"/>
              </w:rPr>
              <w:t>5022,5</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val="en-US" w:eastAsia="ar-SA"/>
              </w:rPr>
            </w:pPr>
          </w:p>
        </w:tc>
      </w:tr>
      <w:tr w:rsidR="008F381D" w:rsidRPr="008F381D" w:rsidTr="00747CDA">
        <w:tc>
          <w:tcPr>
            <w:tcW w:w="3794"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 xml:space="preserve">Иные закупки </w:t>
            </w:r>
            <w:proofErr w:type="spellStart"/>
            <w:r w:rsidRPr="008F381D">
              <w:rPr>
                <w:rFonts w:ascii="Times New Roman" w:eastAsia="Times New Roman" w:hAnsi="Times New Roman" w:cs="Times New Roman"/>
                <w:sz w:val="18"/>
                <w:szCs w:val="18"/>
                <w:lang w:eastAsia="ar-SA"/>
              </w:rPr>
              <w:t>товаров</w:t>
            </w:r>
            <w:proofErr w:type="gramStart"/>
            <w:r w:rsidRPr="008F381D">
              <w:rPr>
                <w:rFonts w:ascii="Times New Roman" w:eastAsia="Times New Roman" w:hAnsi="Times New Roman" w:cs="Times New Roman"/>
                <w:sz w:val="18"/>
                <w:szCs w:val="18"/>
                <w:lang w:eastAsia="ar-SA"/>
              </w:rPr>
              <w:t>,р</w:t>
            </w:r>
            <w:proofErr w:type="gramEnd"/>
            <w:r w:rsidRPr="008F381D">
              <w:rPr>
                <w:rFonts w:ascii="Times New Roman" w:eastAsia="Times New Roman" w:hAnsi="Times New Roman" w:cs="Times New Roman"/>
                <w:sz w:val="18"/>
                <w:szCs w:val="18"/>
                <w:lang w:eastAsia="ar-SA"/>
              </w:rPr>
              <w:t>абот,услуг</w:t>
            </w:r>
            <w:proofErr w:type="spellEnd"/>
            <w:r w:rsidRPr="008F381D">
              <w:rPr>
                <w:rFonts w:ascii="Times New Roman" w:eastAsia="Times New Roman" w:hAnsi="Times New Roman" w:cs="Times New Roman"/>
                <w:sz w:val="18"/>
                <w:szCs w:val="18"/>
                <w:lang w:eastAsia="ar-SA"/>
              </w:rPr>
              <w:t xml:space="preserve"> для обеспечения муниципальных нужд</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jc w:val="center"/>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1210020000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5022,5</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794"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Закупка товаров, работ и услуг для муниципальных нужд</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jc w:val="center"/>
              <w:rPr>
                <w:rFonts w:ascii="Times New Roman" w:eastAsia="Times New Roman" w:hAnsi="Times New Roman" w:cs="Times New Roman"/>
                <w:sz w:val="18"/>
                <w:szCs w:val="18"/>
                <w:lang w:val="en-US" w:eastAsia="ar-SA"/>
              </w:rPr>
            </w:pPr>
            <w:r w:rsidRPr="008F381D">
              <w:rPr>
                <w:rFonts w:ascii="Times New Roman" w:eastAsia="Times New Roman" w:hAnsi="Times New Roman" w:cs="Times New Roman"/>
                <w:sz w:val="18"/>
                <w:szCs w:val="18"/>
                <w:lang w:eastAsia="ar-SA"/>
              </w:rPr>
              <w:t>12100</w:t>
            </w:r>
            <w:r w:rsidRPr="008F381D">
              <w:rPr>
                <w:rFonts w:ascii="Times New Roman" w:eastAsia="Times New Roman" w:hAnsi="Times New Roman" w:cs="Times New Roman"/>
                <w:sz w:val="18"/>
                <w:szCs w:val="18"/>
                <w:lang w:val="en-US" w:eastAsia="ar-SA"/>
              </w:rPr>
              <w:t>S3270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val="en-US" w:eastAsia="ar-SA"/>
              </w:rPr>
            </w:pPr>
            <w:r w:rsidRPr="008F381D">
              <w:rPr>
                <w:rFonts w:ascii="Times New Roman" w:eastAsia="Times New Roman" w:hAnsi="Times New Roman" w:cs="Times New Roman"/>
                <w:sz w:val="18"/>
                <w:szCs w:val="18"/>
                <w:lang w:val="en-US" w:eastAsia="ar-SA"/>
              </w:rPr>
              <w:t>240</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val="en-US" w:eastAsia="ar-SA"/>
              </w:rPr>
              <w:t>1</w:t>
            </w:r>
            <w:r w:rsidRPr="008F381D">
              <w:rPr>
                <w:rFonts w:ascii="Times New Roman" w:eastAsia="Times New Roman" w:hAnsi="Times New Roman" w:cs="Times New Roman"/>
                <w:sz w:val="18"/>
                <w:szCs w:val="18"/>
                <w:lang w:eastAsia="ar-SA"/>
              </w:rPr>
              <w:t>671,4</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val="en-US" w:eastAsia="ar-SA"/>
              </w:rPr>
            </w:pPr>
            <w:r w:rsidRPr="008F381D">
              <w:rPr>
                <w:rFonts w:ascii="Times New Roman" w:eastAsia="Times New Roman" w:hAnsi="Times New Roman" w:cs="Times New Roman"/>
                <w:sz w:val="18"/>
                <w:szCs w:val="18"/>
                <w:lang w:val="en-US" w:eastAsia="ar-SA"/>
              </w:rPr>
              <w:t>1285.3</w:t>
            </w:r>
          </w:p>
        </w:tc>
      </w:tr>
      <w:tr w:rsidR="008F381D" w:rsidRPr="008F381D" w:rsidTr="00747CDA">
        <w:tc>
          <w:tcPr>
            <w:tcW w:w="3794"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 xml:space="preserve">Иные закупки </w:t>
            </w:r>
            <w:proofErr w:type="spellStart"/>
            <w:r w:rsidRPr="008F381D">
              <w:rPr>
                <w:rFonts w:ascii="Times New Roman" w:eastAsia="Times New Roman" w:hAnsi="Times New Roman" w:cs="Times New Roman"/>
                <w:sz w:val="18"/>
                <w:szCs w:val="18"/>
                <w:lang w:eastAsia="ar-SA"/>
              </w:rPr>
              <w:t>товаров</w:t>
            </w:r>
            <w:proofErr w:type="gramStart"/>
            <w:r w:rsidRPr="008F381D">
              <w:rPr>
                <w:rFonts w:ascii="Times New Roman" w:eastAsia="Times New Roman" w:hAnsi="Times New Roman" w:cs="Times New Roman"/>
                <w:sz w:val="18"/>
                <w:szCs w:val="18"/>
                <w:lang w:eastAsia="ar-SA"/>
              </w:rPr>
              <w:t>,р</w:t>
            </w:r>
            <w:proofErr w:type="gramEnd"/>
            <w:r w:rsidRPr="008F381D">
              <w:rPr>
                <w:rFonts w:ascii="Times New Roman" w:eastAsia="Times New Roman" w:hAnsi="Times New Roman" w:cs="Times New Roman"/>
                <w:sz w:val="18"/>
                <w:szCs w:val="18"/>
                <w:lang w:eastAsia="ar-SA"/>
              </w:rPr>
              <w:t>абот,услуг</w:t>
            </w:r>
            <w:proofErr w:type="spellEnd"/>
            <w:r w:rsidRPr="008F381D">
              <w:rPr>
                <w:rFonts w:ascii="Times New Roman" w:eastAsia="Times New Roman" w:hAnsi="Times New Roman" w:cs="Times New Roman"/>
                <w:sz w:val="18"/>
                <w:szCs w:val="18"/>
                <w:lang w:eastAsia="ar-SA"/>
              </w:rPr>
              <w:t xml:space="preserve"> для обеспечения муниципальных нужд</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jc w:val="center"/>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12100</w:t>
            </w:r>
            <w:r w:rsidRPr="008F381D">
              <w:rPr>
                <w:rFonts w:ascii="Times New Roman" w:eastAsia="Times New Roman" w:hAnsi="Times New Roman" w:cs="Times New Roman"/>
                <w:sz w:val="18"/>
                <w:szCs w:val="18"/>
                <w:lang w:val="en-US" w:eastAsia="ar-SA"/>
              </w:rPr>
              <w:t>S3270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val="en-US" w:eastAsia="ar-SA"/>
              </w:rPr>
              <w:t>1</w:t>
            </w:r>
            <w:r w:rsidRPr="008F381D">
              <w:rPr>
                <w:rFonts w:ascii="Times New Roman" w:eastAsia="Times New Roman" w:hAnsi="Times New Roman" w:cs="Times New Roman"/>
                <w:sz w:val="18"/>
                <w:szCs w:val="18"/>
                <w:lang w:eastAsia="ar-SA"/>
              </w:rPr>
              <w:t>671,4</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val="en-US" w:eastAsia="ar-SA"/>
              </w:rPr>
              <w:t>1285.3</w:t>
            </w:r>
          </w:p>
        </w:tc>
      </w:tr>
      <w:tr w:rsidR="008F381D" w:rsidRPr="008F381D" w:rsidTr="00747CDA">
        <w:tc>
          <w:tcPr>
            <w:tcW w:w="3794"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 xml:space="preserve">Муниципальная целевая программа «Благоустройство территории сельского поселения </w:t>
            </w:r>
            <w:proofErr w:type="spellStart"/>
            <w:r w:rsidRPr="008F381D">
              <w:rPr>
                <w:rFonts w:ascii="Times New Roman" w:eastAsia="Times New Roman" w:hAnsi="Times New Roman" w:cs="Times New Roman"/>
                <w:sz w:val="18"/>
                <w:szCs w:val="18"/>
                <w:lang w:eastAsia="ar-SA"/>
              </w:rPr>
              <w:t>Арзамасцевка</w:t>
            </w:r>
            <w:proofErr w:type="spellEnd"/>
            <w:r w:rsidRPr="008F381D">
              <w:rPr>
                <w:rFonts w:ascii="Times New Roman" w:eastAsia="Times New Roman" w:hAnsi="Times New Roman" w:cs="Times New Roman"/>
                <w:sz w:val="18"/>
                <w:szCs w:val="18"/>
                <w:lang w:eastAsia="ar-SA"/>
              </w:rPr>
              <w:t xml:space="preserve"> муниципального района </w:t>
            </w:r>
            <w:proofErr w:type="spellStart"/>
            <w:r w:rsidRPr="008F381D">
              <w:rPr>
                <w:rFonts w:ascii="Times New Roman" w:eastAsia="Times New Roman" w:hAnsi="Times New Roman" w:cs="Times New Roman"/>
                <w:sz w:val="18"/>
                <w:szCs w:val="18"/>
                <w:lang w:eastAsia="ar-SA"/>
              </w:rPr>
              <w:t>Богатовский</w:t>
            </w:r>
            <w:proofErr w:type="spellEnd"/>
            <w:r w:rsidRPr="008F381D">
              <w:rPr>
                <w:rFonts w:ascii="Times New Roman" w:eastAsia="Times New Roman" w:hAnsi="Times New Roman" w:cs="Times New Roman"/>
                <w:sz w:val="18"/>
                <w:szCs w:val="18"/>
                <w:lang w:eastAsia="ar-SA"/>
              </w:rPr>
              <w:t xml:space="preserve"> Самарской области на 2018-2028годы»</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jc w:val="center"/>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1310000000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2977,9</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2041,1</w:t>
            </w:r>
          </w:p>
        </w:tc>
      </w:tr>
      <w:tr w:rsidR="008F381D" w:rsidRPr="008F381D" w:rsidTr="00747CDA">
        <w:tc>
          <w:tcPr>
            <w:tcW w:w="3794"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Закупка товаров, работ и услуг для муниципальных нужд</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jc w:val="center"/>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13100</w:t>
            </w:r>
            <w:r w:rsidRPr="008F381D">
              <w:rPr>
                <w:rFonts w:ascii="Times New Roman" w:eastAsia="Times New Roman" w:hAnsi="Times New Roman" w:cs="Times New Roman"/>
                <w:sz w:val="18"/>
                <w:szCs w:val="18"/>
                <w:lang w:val="en-US" w:eastAsia="ar-SA"/>
              </w:rPr>
              <w:t>S</w:t>
            </w:r>
            <w:r w:rsidRPr="008F381D">
              <w:rPr>
                <w:rFonts w:ascii="Times New Roman" w:eastAsia="Times New Roman" w:hAnsi="Times New Roman" w:cs="Times New Roman"/>
                <w:sz w:val="18"/>
                <w:szCs w:val="18"/>
                <w:lang w:eastAsia="ar-SA"/>
              </w:rPr>
              <w:t>2005</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95" w:type="dxa"/>
            <w:vMerge w:val="restart"/>
            <w:tcBorders>
              <w:top w:val="single" w:sz="4" w:space="0" w:color="auto"/>
              <w:left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1984,4</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1984,4</w:t>
            </w:r>
          </w:p>
        </w:tc>
      </w:tr>
      <w:tr w:rsidR="008F381D" w:rsidRPr="008F381D" w:rsidTr="00747CDA">
        <w:tc>
          <w:tcPr>
            <w:tcW w:w="3794"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 xml:space="preserve">Иные закупки </w:t>
            </w:r>
            <w:proofErr w:type="spellStart"/>
            <w:r w:rsidRPr="008F381D">
              <w:rPr>
                <w:rFonts w:ascii="Times New Roman" w:eastAsia="Times New Roman" w:hAnsi="Times New Roman" w:cs="Times New Roman"/>
                <w:sz w:val="18"/>
                <w:szCs w:val="18"/>
                <w:lang w:eastAsia="ar-SA"/>
              </w:rPr>
              <w:t>товаров</w:t>
            </w:r>
            <w:proofErr w:type="gramStart"/>
            <w:r w:rsidRPr="008F381D">
              <w:rPr>
                <w:rFonts w:ascii="Times New Roman" w:eastAsia="Times New Roman" w:hAnsi="Times New Roman" w:cs="Times New Roman"/>
                <w:sz w:val="18"/>
                <w:szCs w:val="18"/>
                <w:lang w:eastAsia="ar-SA"/>
              </w:rPr>
              <w:t>,р</w:t>
            </w:r>
            <w:proofErr w:type="gramEnd"/>
            <w:r w:rsidRPr="008F381D">
              <w:rPr>
                <w:rFonts w:ascii="Times New Roman" w:eastAsia="Times New Roman" w:hAnsi="Times New Roman" w:cs="Times New Roman"/>
                <w:sz w:val="18"/>
                <w:szCs w:val="18"/>
                <w:lang w:eastAsia="ar-SA"/>
              </w:rPr>
              <w:t>абот,услуг</w:t>
            </w:r>
            <w:proofErr w:type="spellEnd"/>
            <w:r w:rsidRPr="008F381D">
              <w:rPr>
                <w:rFonts w:ascii="Times New Roman" w:eastAsia="Times New Roman" w:hAnsi="Times New Roman" w:cs="Times New Roman"/>
                <w:sz w:val="18"/>
                <w:szCs w:val="18"/>
                <w:lang w:eastAsia="ar-SA"/>
              </w:rPr>
              <w:t xml:space="preserve"> для обеспечения муниципальных нужд</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jc w:val="center"/>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13100</w:t>
            </w:r>
            <w:r w:rsidRPr="008F381D">
              <w:rPr>
                <w:rFonts w:ascii="Times New Roman" w:eastAsia="Times New Roman" w:hAnsi="Times New Roman" w:cs="Times New Roman"/>
                <w:sz w:val="18"/>
                <w:szCs w:val="18"/>
                <w:lang w:val="en-US" w:eastAsia="ar-SA"/>
              </w:rPr>
              <w:t>S</w:t>
            </w:r>
            <w:r w:rsidRPr="008F381D">
              <w:rPr>
                <w:rFonts w:ascii="Times New Roman" w:eastAsia="Times New Roman" w:hAnsi="Times New Roman" w:cs="Times New Roman"/>
                <w:sz w:val="18"/>
                <w:szCs w:val="18"/>
                <w:lang w:eastAsia="ar-SA"/>
              </w:rPr>
              <w:t>2005</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95" w:type="dxa"/>
            <w:vMerge/>
            <w:tcBorders>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794"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Закупка товаров, работ и услуг для муниципальных нужд</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jc w:val="center"/>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1310020000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240</w:t>
            </w:r>
          </w:p>
        </w:tc>
        <w:tc>
          <w:tcPr>
            <w:tcW w:w="1395" w:type="dxa"/>
            <w:vMerge w:val="restart"/>
            <w:tcBorders>
              <w:top w:val="single" w:sz="4" w:space="0" w:color="auto"/>
              <w:left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900,5</w:t>
            </w:r>
          </w:p>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794"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 xml:space="preserve">Иные закупки </w:t>
            </w:r>
            <w:proofErr w:type="spellStart"/>
            <w:r w:rsidRPr="008F381D">
              <w:rPr>
                <w:rFonts w:ascii="Times New Roman" w:eastAsia="Times New Roman" w:hAnsi="Times New Roman" w:cs="Times New Roman"/>
                <w:sz w:val="18"/>
                <w:szCs w:val="18"/>
                <w:lang w:eastAsia="ar-SA"/>
              </w:rPr>
              <w:t>товаров</w:t>
            </w:r>
            <w:proofErr w:type="gramStart"/>
            <w:r w:rsidRPr="008F381D">
              <w:rPr>
                <w:rFonts w:ascii="Times New Roman" w:eastAsia="Times New Roman" w:hAnsi="Times New Roman" w:cs="Times New Roman"/>
                <w:sz w:val="18"/>
                <w:szCs w:val="18"/>
                <w:lang w:eastAsia="ar-SA"/>
              </w:rPr>
              <w:t>,р</w:t>
            </w:r>
            <w:proofErr w:type="gramEnd"/>
            <w:r w:rsidRPr="008F381D">
              <w:rPr>
                <w:rFonts w:ascii="Times New Roman" w:eastAsia="Times New Roman" w:hAnsi="Times New Roman" w:cs="Times New Roman"/>
                <w:sz w:val="18"/>
                <w:szCs w:val="18"/>
                <w:lang w:eastAsia="ar-SA"/>
              </w:rPr>
              <w:t>абот,услуг</w:t>
            </w:r>
            <w:proofErr w:type="spellEnd"/>
            <w:r w:rsidRPr="008F381D">
              <w:rPr>
                <w:rFonts w:ascii="Times New Roman" w:eastAsia="Times New Roman" w:hAnsi="Times New Roman" w:cs="Times New Roman"/>
                <w:sz w:val="18"/>
                <w:szCs w:val="18"/>
                <w:lang w:eastAsia="ar-SA"/>
              </w:rPr>
              <w:t xml:space="preserve"> для обеспечения муниципальных нужд</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jc w:val="center"/>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1310020000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95" w:type="dxa"/>
            <w:vMerge/>
            <w:tcBorders>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794"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Закупка товаров, работ и услуг для муниципальных нужд</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jc w:val="center"/>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13100</w:t>
            </w:r>
            <w:r w:rsidRPr="008F381D">
              <w:rPr>
                <w:rFonts w:ascii="Times New Roman" w:eastAsia="Times New Roman" w:hAnsi="Times New Roman" w:cs="Times New Roman"/>
                <w:sz w:val="18"/>
                <w:szCs w:val="18"/>
                <w:lang w:val="en-US" w:eastAsia="ar-SA"/>
              </w:rPr>
              <w:t>S</w:t>
            </w:r>
            <w:r w:rsidRPr="008F381D">
              <w:rPr>
                <w:rFonts w:ascii="Times New Roman" w:eastAsia="Times New Roman" w:hAnsi="Times New Roman" w:cs="Times New Roman"/>
                <w:sz w:val="18"/>
                <w:szCs w:val="18"/>
                <w:lang w:eastAsia="ar-SA"/>
              </w:rPr>
              <w:t>6150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240</w:t>
            </w:r>
          </w:p>
        </w:tc>
        <w:tc>
          <w:tcPr>
            <w:tcW w:w="1395" w:type="dxa"/>
            <w:vMerge w:val="restart"/>
            <w:tcBorders>
              <w:top w:val="single" w:sz="4" w:space="0" w:color="auto"/>
              <w:left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93,0</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56,7</w:t>
            </w:r>
          </w:p>
        </w:tc>
      </w:tr>
      <w:tr w:rsidR="008F381D" w:rsidRPr="008F381D" w:rsidTr="00747CDA">
        <w:tc>
          <w:tcPr>
            <w:tcW w:w="3794"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 xml:space="preserve">Иные закупки </w:t>
            </w:r>
            <w:proofErr w:type="spellStart"/>
            <w:r w:rsidRPr="008F381D">
              <w:rPr>
                <w:rFonts w:ascii="Times New Roman" w:eastAsia="Times New Roman" w:hAnsi="Times New Roman" w:cs="Times New Roman"/>
                <w:sz w:val="18"/>
                <w:szCs w:val="18"/>
                <w:lang w:eastAsia="ar-SA"/>
              </w:rPr>
              <w:t>товаров</w:t>
            </w:r>
            <w:proofErr w:type="gramStart"/>
            <w:r w:rsidRPr="008F381D">
              <w:rPr>
                <w:rFonts w:ascii="Times New Roman" w:eastAsia="Times New Roman" w:hAnsi="Times New Roman" w:cs="Times New Roman"/>
                <w:sz w:val="18"/>
                <w:szCs w:val="18"/>
                <w:lang w:eastAsia="ar-SA"/>
              </w:rPr>
              <w:t>,р</w:t>
            </w:r>
            <w:proofErr w:type="gramEnd"/>
            <w:r w:rsidRPr="008F381D">
              <w:rPr>
                <w:rFonts w:ascii="Times New Roman" w:eastAsia="Times New Roman" w:hAnsi="Times New Roman" w:cs="Times New Roman"/>
                <w:sz w:val="18"/>
                <w:szCs w:val="18"/>
                <w:lang w:eastAsia="ar-SA"/>
              </w:rPr>
              <w:t>абот,услуг</w:t>
            </w:r>
            <w:proofErr w:type="spellEnd"/>
            <w:r w:rsidRPr="008F381D">
              <w:rPr>
                <w:rFonts w:ascii="Times New Roman" w:eastAsia="Times New Roman" w:hAnsi="Times New Roman" w:cs="Times New Roman"/>
                <w:sz w:val="18"/>
                <w:szCs w:val="18"/>
                <w:lang w:eastAsia="ar-SA"/>
              </w:rPr>
              <w:t xml:space="preserve"> для обеспечения муниципальных нужд</w:t>
            </w:r>
          </w:p>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jc w:val="center"/>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13100</w:t>
            </w:r>
            <w:r w:rsidRPr="008F381D">
              <w:rPr>
                <w:rFonts w:ascii="Times New Roman" w:eastAsia="Times New Roman" w:hAnsi="Times New Roman" w:cs="Times New Roman"/>
                <w:sz w:val="18"/>
                <w:szCs w:val="18"/>
                <w:lang w:val="en-US" w:eastAsia="ar-SA"/>
              </w:rPr>
              <w:t>S</w:t>
            </w:r>
            <w:r w:rsidRPr="008F381D">
              <w:rPr>
                <w:rFonts w:ascii="Times New Roman" w:eastAsia="Times New Roman" w:hAnsi="Times New Roman" w:cs="Times New Roman"/>
                <w:sz w:val="18"/>
                <w:szCs w:val="18"/>
                <w:lang w:eastAsia="ar-SA"/>
              </w:rPr>
              <w:t>6150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95" w:type="dxa"/>
            <w:vMerge/>
            <w:tcBorders>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794"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 xml:space="preserve">Муниципальная целевая программа «Благоустройство территории сельского поселения </w:t>
            </w:r>
            <w:proofErr w:type="spellStart"/>
            <w:r w:rsidRPr="008F381D">
              <w:rPr>
                <w:rFonts w:ascii="Times New Roman" w:eastAsia="Times New Roman" w:hAnsi="Times New Roman" w:cs="Times New Roman"/>
                <w:sz w:val="18"/>
                <w:szCs w:val="18"/>
                <w:lang w:eastAsia="ar-SA"/>
              </w:rPr>
              <w:t>Арзамасцевка</w:t>
            </w:r>
            <w:proofErr w:type="spellEnd"/>
            <w:r w:rsidRPr="008F381D">
              <w:rPr>
                <w:rFonts w:ascii="Times New Roman" w:eastAsia="Times New Roman" w:hAnsi="Times New Roman" w:cs="Times New Roman"/>
                <w:sz w:val="18"/>
                <w:szCs w:val="18"/>
                <w:lang w:eastAsia="ar-SA"/>
              </w:rPr>
              <w:t xml:space="preserve"> муниципального района </w:t>
            </w:r>
            <w:proofErr w:type="spellStart"/>
            <w:r w:rsidRPr="008F381D">
              <w:rPr>
                <w:rFonts w:ascii="Times New Roman" w:eastAsia="Times New Roman" w:hAnsi="Times New Roman" w:cs="Times New Roman"/>
                <w:sz w:val="18"/>
                <w:szCs w:val="18"/>
                <w:lang w:eastAsia="ar-SA"/>
              </w:rPr>
              <w:t>Богатовский</w:t>
            </w:r>
            <w:proofErr w:type="spellEnd"/>
            <w:r w:rsidRPr="008F381D">
              <w:rPr>
                <w:rFonts w:ascii="Times New Roman" w:eastAsia="Times New Roman" w:hAnsi="Times New Roman" w:cs="Times New Roman"/>
                <w:sz w:val="18"/>
                <w:szCs w:val="18"/>
                <w:lang w:eastAsia="ar-SA"/>
              </w:rPr>
              <w:t xml:space="preserve"> Самарской области на 2018-2020годы»</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jc w:val="center"/>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1400000000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37,5</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37,5</w:t>
            </w:r>
          </w:p>
        </w:tc>
      </w:tr>
      <w:tr w:rsidR="008F381D" w:rsidRPr="008F381D" w:rsidTr="00747CDA">
        <w:tc>
          <w:tcPr>
            <w:tcW w:w="3794"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Закупка товаров, работ и услуг для муниципальных нужд</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jc w:val="center"/>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14100</w:t>
            </w:r>
            <w:r w:rsidRPr="008F381D">
              <w:rPr>
                <w:rFonts w:ascii="Times New Roman" w:eastAsia="Times New Roman" w:hAnsi="Times New Roman" w:cs="Times New Roman"/>
                <w:sz w:val="18"/>
                <w:szCs w:val="18"/>
                <w:lang w:val="en-US" w:eastAsia="ar-SA"/>
              </w:rPr>
              <w:t>S</w:t>
            </w:r>
            <w:r w:rsidRPr="008F381D">
              <w:rPr>
                <w:rFonts w:ascii="Times New Roman" w:eastAsia="Times New Roman" w:hAnsi="Times New Roman" w:cs="Times New Roman"/>
                <w:sz w:val="18"/>
                <w:szCs w:val="18"/>
                <w:lang w:eastAsia="ar-SA"/>
              </w:rPr>
              <w:t>2004</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240</w:t>
            </w:r>
          </w:p>
        </w:tc>
        <w:tc>
          <w:tcPr>
            <w:tcW w:w="1395" w:type="dxa"/>
            <w:vMerge w:val="restart"/>
            <w:tcBorders>
              <w:top w:val="single" w:sz="4" w:space="0" w:color="auto"/>
              <w:left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37,5</w:t>
            </w:r>
          </w:p>
        </w:tc>
        <w:tc>
          <w:tcPr>
            <w:tcW w:w="1805" w:type="dxa"/>
            <w:vMerge w:val="restart"/>
            <w:tcBorders>
              <w:top w:val="single" w:sz="4" w:space="0" w:color="auto"/>
              <w:left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37,5</w:t>
            </w:r>
          </w:p>
        </w:tc>
      </w:tr>
      <w:tr w:rsidR="008F381D" w:rsidRPr="008F381D" w:rsidTr="00747CDA">
        <w:tc>
          <w:tcPr>
            <w:tcW w:w="3794"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 xml:space="preserve">Иные закупки </w:t>
            </w:r>
            <w:proofErr w:type="spellStart"/>
            <w:r w:rsidRPr="008F381D">
              <w:rPr>
                <w:rFonts w:ascii="Times New Roman" w:eastAsia="Times New Roman" w:hAnsi="Times New Roman" w:cs="Times New Roman"/>
                <w:sz w:val="18"/>
                <w:szCs w:val="18"/>
                <w:lang w:eastAsia="ar-SA"/>
              </w:rPr>
              <w:t>товаров</w:t>
            </w:r>
            <w:proofErr w:type="gramStart"/>
            <w:r w:rsidRPr="008F381D">
              <w:rPr>
                <w:rFonts w:ascii="Times New Roman" w:eastAsia="Times New Roman" w:hAnsi="Times New Roman" w:cs="Times New Roman"/>
                <w:sz w:val="18"/>
                <w:szCs w:val="18"/>
                <w:lang w:eastAsia="ar-SA"/>
              </w:rPr>
              <w:t>,р</w:t>
            </w:r>
            <w:proofErr w:type="gramEnd"/>
            <w:r w:rsidRPr="008F381D">
              <w:rPr>
                <w:rFonts w:ascii="Times New Roman" w:eastAsia="Times New Roman" w:hAnsi="Times New Roman" w:cs="Times New Roman"/>
                <w:sz w:val="18"/>
                <w:szCs w:val="18"/>
                <w:lang w:eastAsia="ar-SA"/>
              </w:rPr>
              <w:t>абот,услуг</w:t>
            </w:r>
            <w:proofErr w:type="spellEnd"/>
            <w:r w:rsidRPr="008F381D">
              <w:rPr>
                <w:rFonts w:ascii="Times New Roman" w:eastAsia="Times New Roman" w:hAnsi="Times New Roman" w:cs="Times New Roman"/>
                <w:sz w:val="18"/>
                <w:szCs w:val="18"/>
                <w:lang w:eastAsia="ar-SA"/>
              </w:rPr>
              <w:t xml:space="preserve"> для обеспечения муниципальных нужд</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jc w:val="center"/>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14100</w:t>
            </w:r>
            <w:r w:rsidRPr="008F381D">
              <w:rPr>
                <w:rFonts w:ascii="Times New Roman" w:eastAsia="Times New Roman" w:hAnsi="Times New Roman" w:cs="Times New Roman"/>
                <w:sz w:val="18"/>
                <w:szCs w:val="18"/>
                <w:lang w:val="en-US" w:eastAsia="ar-SA"/>
              </w:rPr>
              <w:t>S</w:t>
            </w:r>
            <w:r w:rsidRPr="008F381D">
              <w:rPr>
                <w:rFonts w:ascii="Times New Roman" w:eastAsia="Times New Roman" w:hAnsi="Times New Roman" w:cs="Times New Roman"/>
                <w:sz w:val="18"/>
                <w:szCs w:val="18"/>
                <w:lang w:eastAsia="ar-SA"/>
              </w:rPr>
              <w:t>2004</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240</w:t>
            </w:r>
          </w:p>
        </w:tc>
        <w:tc>
          <w:tcPr>
            <w:tcW w:w="1395" w:type="dxa"/>
            <w:vMerge/>
            <w:tcBorders>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805" w:type="dxa"/>
            <w:vMerge/>
            <w:tcBorders>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794"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 xml:space="preserve">Муниципальная целевая программа «Охрана окружающей среды в сельском поселении </w:t>
            </w:r>
            <w:proofErr w:type="spellStart"/>
            <w:r w:rsidRPr="008F381D">
              <w:rPr>
                <w:rFonts w:ascii="Times New Roman" w:eastAsia="Times New Roman" w:hAnsi="Times New Roman" w:cs="Times New Roman"/>
                <w:sz w:val="18"/>
                <w:szCs w:val="18"/>
                <w:lang w:eastAsia="ar-SA"/>
              </w:rPr>
              <w:t>Арзамасцевка</w:t>
            </w:r>
            <w:proofErr w:type="spellEnd"/>
            <w:r w:rsidRPr="008F381D">
              <w:rPr>
                <w:rFonts w:ascii="Times New Roman" w:eastAsia="Times New Roman" w:hAnsi="Times New Roman" w:cs="Times New Roman"/>
                <w:sz w:val="18"/>
                <w:szCs w:val="18"/>
                <w:lang w:eastAsia="ar-SA"/>
              </w:rPr>
              <w:t xml:space="preserve"> муниципального района </w:t>
            </w:r>
            <w:proofErr w:type="spellStart"/>
            <w:r w:rsidRPr="008F381D">
              <w:rPr>
                <w:rFonts w:ascii="Times New Roman" w:eastAsia="Times New Roman" w:hAnsi="Times New Roman" w:cs="Times New Roman"/>
                <w:sz w:val="18"/>
                <w:szCs w:val="18"/>
                <w:lang w:eastAsia="ar-SA"/>
              </w:rPr>
              <w:t>Богатовский</w:t>
            </w:r>
            <w:proofErr w:type="spellEnd"/>
            <w:r w:rsidRPr="008F381D">
              <w:rPr>
                <w:rFonts w:ascii="Times New Roman" w:eastAsia="Times New Roman" w:hAnsi="Times New Roman" w:cs="Times New Roman"/>
                <w:sz w:val="18"/>
                <w:szCs w:val="18"/>
                <w:lang w:eastAsia="ar-SA"/>
              </w:rPr>
              <w:t xml:space="preserve"> Самарской области 2018-2020годы»</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jc w:val="center"/>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1510000000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val="en-US" w:eastAsia="ar-SA"/>
              </w:rPr>
            </w:pPr>
            <w:r w:rsidRPr="008F381D">
              <w:rPr>
                <w:rFonts w:ascii="Times New Roman" w:eastAsia="Times New Roman" w:hAnsi="Times New Roman" w:cs="Times New Roman"/>
                <w:sz w:val="18"/>
                <w:szCs w:val="18"/>
                <w:lang w:eastAsia="ar-SA"/>
              </w:rPr>
              <w:t>535,0</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794"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Закупка товаров, работ и услуг для муниципальных нужд</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jc w:val="center"/>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1510020000</w:t>
            </w:r>
          </w:p>
        </w:tc>
        <w:tc>
          <w:tcPr>
            <w:tcW w:w="833" w:type="dxa"/>
            <w:vMerge w:val="restart"/>
            <w:tcBorders>
              <w:top w:val="single" w:sz="4" w:space="0" w:color="auto"/>
              <w:left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240</w:t>
            </w:r>
          </w:p>
        </w:tc>
        <w:tc>
          <w:tcPr>
            <w:tcW w:w="1395" w:type="dxa"/>
            <w:vMerge w:val="restart"/>
            <w:tcBorders>
              <w:top w:val="single" w:sz="4" w:space="0" w:color="auto"/>
              <w:left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535,0</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794"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 xml:space="preserve">Иные закупки </w:t>
            </w:r>
            <w:proofErr w:type="spellStart"/>
            <w:r w:rsidRPr="008F381D">
              <w:rPr>
                <w:rFonts w:ascii="Times New Roman" w:eastAsia="Times New Roman" w:hAnsi="Times New Roman" w:cs="Times New Roman"/>
                <w:sz w:val="18"/>
                <w:szCs w:val="18"/>
                <w:lang w:eastAsia="ar-SA"/>
              </w:rPr>
              <w:t>товаров</w:t>
            </w:r>
            <w:proofErr w:type="gramStart"/>
            <w:r w:rsidRPr="008F381D">
              <w:rPr>
                <w:rFonts w:ascii="Times New Roman" w:eastAsia="Times New Roman" w:hAnsi="Times New Roman" w:cs="Times New Roman"/>
                <w:sz w:val="18"/>
                <w:szCs w:val="18"/>
                <w:lang w:eastAsia="ar-SA"/>
              </w:rPr>
              <w:t>,р</w:t>
            </w:r>
            <w:proofErr w:type="gramEnd"/>
            <w:r w:rsidRPr="008F381D">
              <w:rPr>
                <w:rFonts w:ascii="Times New Roman" w:eastAsia="Times New Roman" w:hAnsi="Times New Roman" w:cs="Times New Roman"/>
                <w:sz w:val="18"/>
                <w:szCs w:val="18"/>
                <w:lang w:eastAsia="ar-SA"/>
              </w:rPr>
              <w:t>абот,услуг</w:t>
            </w:r>
            <w:proofErr w:type="spellEnd"/>
            <w:r w:rsidRPr="008F381D">
              <w:rPr>
                <w:rFonts w:ascii="Times New Roman" w:eastAsia="Times New Roman" w:hAnsi="Times New Roman" w:cs="Times New Roman"/>
                <w:sz w:val="18"/>
                <w:szCs w:val="18"/>
                <w:lang w:eastAsia="ar-SA"/>
              </w:rPr>
              <w:t xml:space="preserve"> для обеспечения муниципальных нужд</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jc w:val="center"/>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1510020000</w:t>
            </w:r>
          </w:p>
        </w:tc>
        <w:tc>
          <w:tcPr>
            <w:tcW w:w="833" w:type="dxa"/>
            <w:vMerge/>
            <w:tcBorders>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95" w:type="dxa"/>
            <w:vMerge/>
            <w:tcBorders>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794"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Закупка товаров, работ и услуг для муниципальных нужд</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jc w:val="center"/>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15100</w:t>
            </w:r>
            <w:r w:rsidRPr="008F381D">
              <w:rPr>
                <w:rFonts w:ascii="Times New Roman" w:eastAsia="Times New Roman" w:hAnsi="Times New Roman" w:cs="Times New Roman"/>
                <w:sz w:val="18"/>
                <w:szCs w:val="18"/>
                <w:lang w:val="en-US" w:eastAsia="ar-SA"/>
              </w:rPr>
              <w:t>S</w:t>
            </w:r>
            <w:r w:rsidRPr="008F381D">
              <w:rPr>
                <w:rFonts w:ascii="Times New Roman" w:eastAsia="Times New Roman" w:hAnsi="Times New Roman" w:cs="Times New Roman"/>
                <w:sz w:val="18"/>
                <w:szCs w:val="18"/>
                <w:lang w:eastAsia="ar-SA"/>
              </w:rPr>
              <w:t>2004</w:t>
            </w:r>
          </w:p>
        </w:tc>
        <w:tc>
          <w:tcPr>
            <w:tcW w:w="833" w:type="dxa"/>
            <w:vMerge w:val="restart"/>
            <w:tcBorders>
              <w:top w:val="single" w:sz="4" w:space="0" w:color="auto"/>
              <w:left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240</w:t>
            </w:r>
          </w:p>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95" w:type="dxa"/>
            <w:vMerge w:val="restart"/>
            <w:tcBorders>
              <w:top w:val="single" w:sz="4" w:space="0" w:color="auto"/>
              <w:left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805" w:type="dxa"/>
            <w:vMerge w:val="restart"/>
            <w:tcBorders>
              <w:top w:val="single" w:sz="4" w:space="0" w:color="auto"/>
              <w:left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794"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 xml:space="preserve">Иные закупки </w:t>
            </w:r>
            <w:proofErr w:type="spellStart"/>
            <w:r w:rsidRPr="008F381D">
              <w:rPr>
                <w:rFonts w:ascii="Times New Roman" w:eastAsia="Times New Roman" w:hAnsi="Times New Roman" w:cs="Times New Roman"/>
                <w:sz w:val="18"/>
                <w:szCs w:val="18"/>
                <w:lang w:eastAsia="ar-SA"/>
              </w:rPr>
              <w:t>товаров</w:t>
            </w:r>
            <w:proofErr w:type="gramStart"/>
            <w:r w:rsidRPr="008F381D">
              <w:rPr>
                <w:rFonts w:ascii="Times New Roman" w:eastAsia="Times New Roman" w:hAnsi="Times New Roman" w:cs="Times New Roman"/>
                <w:sz w:val="18"/>
                <w:szCs w:val="18"/>
                <w:lang w:eastAsia="ar-SA"/>
              </w:rPr>
              <w:t>,р</w:t>
            </w:r>
            <w:proofErr w:type="gramEnd"/>
            <w:r w:rsidRPr="008F381D">
              <w:rPr>
                <w:rFonts w:ascii="Times New Roman" w:eastAsia="Times New Roman" w:hAnsi="Times New Roman" w:cs="Times New Roman"/>
                <w:sz w:val="18"/>
                <w:szCs w:val="18"/>
                <w:lang w:eastAsia="ar-SA"/>
              </w:rPr>
              <w:t>абот,услуг</w:t>
            </w:r>
            <w:proofErr w:type="spellEnd"/>
            <w:r w:rsidRPr="008F381D">
              <w:rPr>
                <w:rFonts w:ascii="Times New Roman" w:eastAsia="Times New Roman" w:hAnsi="Times New Roman" w:cs="Times New Roman"/>
                <w:sz w:val="18"/>
                <w:szCs w:val="18"/>
                <w:lang w:eastAsia="ar-SA"/>
              </w:rPr>
              <w:t xml:space="preserve"> для обеспечения муниципальных нужд</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jc w:val="center"/>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15100</w:t>
            </w:r>
            <w:r w:rsidRPr="008F381D">
              <w:rPr>
                <w:rFonts w:ascii="Times New Roman" w:eastAsia="Times New Roman" w:hAnsi="Times New Roman" w:cs="Times New Roman"/>
                <w:sz w:val="18"/>
                <w:szCs w:val="18"/>
                <w:lang w:val="en-US" w:eastAsia="ar-SA"/>
              </w:rPr>
              <w:t>S</w:t>
            </w:r>
            <w:r w:rsidRPr="008F381D">
              <w:rPr>
                <w:rFonts w:ascii="Times New Roman" w:eastAsia="Times New Roman" w:hAnsi="Times New Roman" w:cs="Times New Roman"/>
                <w:sz w:val="18"/>
                <w:szCs w:val="18"/>
                <w:lang w:eastAsia="ar-SA"/>
              </w:rPr>
              <w:t>2004</w:t>
            </w:r>
          </w:p>
        </w:tc>
        <w:tc>
          <w:tcPr>
            <w:tcW w:w="833" w:type="dxa"/>
            <w:vMerge/>
            <w:tcBorders>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95" w:type="dxa"/>
            <w:vMerge/>
            <w:tcBorders>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805" w:type="dxa"/>
            <w:vMerge/>
            <w:tcBorders>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794"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 xml:space="preserve">Муниципальная программа «Развитие физической культуры и спорта в сельском поселении </w:t>
            </w:r>
            <w:proofErr w:type="spellStart"/>
            <w:r w:rsidRPr="008F381D">
              <w:rPr>
                <w:rFonts w:ascii="Times New Roman" w:eastAsia="Times New Roman" w:hAnsi="Times New Roman" w:cs="Times New Roman"/>
                <w:sz w:val="18"/>
                <w:szCs w:val="18"/>
                <w:lang w:eastAsia="ar-SA"/>
              </w:rPr>
              <w:t>Арзамасцевка</w:t>
            </w:r>
            <w:proofErr w:type="spellEnd"/>
            <w:r w:rsidRPr="008F381D">
              <w:rPr>
                <w:rFonts w:ascii="Times New Roman" w:eastAsia="Times New Roman" w:hAnsi="Times New Roman" w:cs="Times New Roman"/>
                <w:sz w:val="18"/>
                <w:szCs w:val="18"/>
                <w:lang w:eastAsia="ar-SA"/>
              </w:rPr>
              <w:t xml:space="preserve"> на 2018-2020годы»</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jc w:val="center"/>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1610000000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25,0</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794"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Закупка товаров, работ и услуг для муниципальных нужд</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jc w:val="center"/>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1610020000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240</w:t>
            </w:r>
          </w:p>
        </w:tc>
        <w:tc>
          <w:tcPr>
            <w:tcW w:w="1395" w:type="dxa"/>
            <w:vMerge w:val="restart"/>
            <w:tcBorders>
              <w:top w:val="single" w:sz="4" w:space="0" w:color="auto"/>
              <w:left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25,0</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794"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 xml:space="preserve">Иные закупки </w:t>
            </w:r>
            <w:proofErr w:type="spellStart"/>
            <w:r w:rsidRPr="008F381D">
              <w:rPr>
                <w:rFonts w:ascii="Times New Roman" w:eastAsia="Times New Roman" w:hAnsi="Times New Roman" w:cs="Times New Roman"/>
                <w:sz w:val="18"/>
                <w:szCs w:val="18"/>
                <w:lang w:eastAsia="ar-SA"/>
              </w:rPr>
              <w:t>товаров</w:t>
            </w:r>
            <w:proofErr w:type="gramStart"/>
            <w:r w:rsidRPr="008F381D">
              <w:rPr>
                <w:rFonts w:ascii="Times New Roman" w:eastAsia="Times New Roman" w:hAnsi="Times New Roman" w:cs="Times New Roman"/>
                <w:sz w:val="18"/>
                <w:szCs w:val="18"/>
                <w:lang w:eastAsia="ar-SA"/>
              </w:rPr>
              <w:t>,р</w:t>
            </w:r>
            <w:proofErr w:type="gramEnd"/>
            <w:r w:rsidRPr="008F381D">
              <w:rPr>
                <w:rFonts w:ascii="Times New Roman" w:eastAsia="Times New Roman" w:hAnsi="Times New Roman" w:cs="Times New Roman"/>
                <w:sz w:val="18"/>
                <w:szCs w:val="18"/>
                <w:lang w:eastAsia="ar-SA"/>
              </w:rPr>
              <w:t>абот,услуг</w:t>
            </w:r>
            <w:proofErr w:type="spellEnd"/>
            <w:r w:rsidRPr="008F381D">
              <w:rPr>
                <w:rFonts w:ascii="Times New Roman" w:eastAsia="Times New Roman" w:hAnsi="Times New Roman" w:cs="Times New Roman"/>
                <w:sz w:val="18"/>
                <w:szCs w:val="18"/>
                <w:lang w:eastAsia="ar-SA"/>
              </w:rPr>
              <w:t xml:space="preserve"> для обеспечения муниципальных нужд</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jc w:val="center"/>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1610020000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95" w:type="dxa"/>
            <w:vMerge/>
            <w:tcBorders>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794"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Закупка товаров, работ и услуг для муниципальных нужд</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jc w:val="center"/>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1610020000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240</w:t>
            </w:r>
          </w:p>
        </w:tc>
        <w:tc>
          <w:tcPr>
            <w:tcW w:w="1395" w:type="dxa"/>
            <w:vMerge w:val="restart"/>
            <w:tcBorders>
              <w:top w:val="single" w:sz="4" w:space="0" w:color="auto"/>
              <w:left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794"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lastRenderedPageBreak/>
              <w:t xml:space="preserve">Иные закупки </w:t>
            </w:r>
            <w:proofErr w:type="spellStart"/>
            <w:r w:rsidRPr="008F381D">
              <w:rPr>
                <w:rFonts w:ascii="Times New Roman" w:eastAsia="Times New Roman" w:hAnsi="Times New Roman" w:cs="Times New Roman"/>
                <w:sz w:val="18"/>
                <w:szCs w:val="18"/>
                <w:lang w:eastAsia="ar-SA"/>
              </w:rPr>
              <w:t>товаров</w:t>
            </w:r>
            <w:proofErr w:type="gramStart"/>
            <w:r w:rsidRPr="008F381D">
              <w:rPr>
                <w:rFonts w:ascii="Times New Roman" w:eastAsia="Times New Roman" w:hAnsi="Times New Roman" w:cs="Times New Roman"/>
                <w:sz w:val="18"/>
                <w:szCs w:val="18"/>
                <w:lang w:eastAsia="ar-SA"/>
              </w:rPr>
              <w:t>,р</w:t>
            </w:r>
            <w:proofErr w:type="gramEnd"/>
            <w:r w:rsidRPr="008F381D">
              <w:rPr>
                <w:rFonts w:ascii="Times New Roman" w:eastAsia="Times New Roman" w:hAnsi="Times New Roman" w:cs="Times New Roman"/>
                <w:sz w:val="18"/>
                <w:szCs w:val="18"/>
                <w:lang w:eastAsia="ar-SA"/>
              </w:rPr>
              <w:t>абот,услуг</w:t>
            </w:r>
            <w:proofErr w:type="spellEnd"/>
            <w:r w:rsidRPr="008F381D">
              <w:rPr>
                <w:rFonts w:ascii="Times New Roman" w:eastAsia="Times New Roman" w:hAnsi="Times New Roman" w:cs="Times New Roman"/>
                <w:sz w:val="18"/>
                <w:szCs w:val="18"/>
                <w:lang w:eastAsia="ar-SA"/>
              </w:rPr>
              <w:t xml:space="preserve"> для обеспечения муниципальных нужд</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jc w:val="center"/>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1610020000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95" w:type="dxa"/>
            <w:vMerge/>
            <w:tcBorders>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794"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Непрограммные направления расходов бюджета поселения в области общегосударственных вопросов</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jc w:val="center"/>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6000000000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val="en-US" w:eastAsia="ar-SA"/>
              </w:rPr>
              <w:t>38</w:t>
            </w:r>
            <w:r w:rsidRPr="008F381D">
              <w:rPr>
                <w:rFonts w:ascii="Times New Roman" w:eastAsia="Times New Roman" w:hAnsi="Times New Roman" w:cs="Times New Roman"/>
                <w:sz w:val="18"/>
                <w:szCs w:val="18"/>
                <w:lang w:eastAsia="ar-SA"/>
              </w:rPr>
              <w:t>53,2</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402,9</w:t>
            </w:r>
          </w:p>
        </w:tc>
      </w:tr>
      <w:tr w:rsidR="008F381D" w:rsidRPr="008F381D" w:rsidTr="00747CDA">
        <w:tc>
          <w:tcPr>
            <w:tcW w:w="3794"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 xml:space="preserve">Расходы на обеспечение выполнения функций органами местного </w:t>
            </w:r>
            <w:proofErr w:type="spellStart"/>
            <w:r w:rsidRPr="008F381D">
              <w:rPr>
                <w:rFonts w:ascii="Times New Roman" w:eastAsia="Times New Roman" w:hAnsi="Times New Roman" w:cs="Times New Roman"/>
                <w:sz w:val="18"/>
                <w:szCs w:val="18"/>
                <w:lang w:eastAsia="ar-SA"/>
              </w:rPr>
              <w:t>самоуправл</w:t>
            </w:r>
            <w:proofErr w:type="spellEnd"/>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jc w:val="center"/>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6010000000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606,6</w:t>
            </w:r>
          </w:p>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563,3</w:t>
            </w:r>
          </w:p>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794"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Расходы на выплаты персоналу казенных учреждений</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jc w:val="center"/>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6010011000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120</w:t>
            </w:r>
          </w:p>
        </w:tc>
        <w:tc>
          <w:tcPr>
            <w:tcW w:w="13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F381D" w:rsidRPr="008F381D" w:rsidRDefault="008F381D" w:rsidP="008F381D">
            <w:pPr>
              <w:suppressAutoHyphens/>
              <w:spacing w:after="0" w:line="240" w:lineRule="auto"/>
              <w:rPr>
                <w:rFonts w:ascii="Times New Roman" w:eastAsia="Times New Roman" w:hAnsi="Times New Roman" w:cs="Times New Roman"/>
                <w:sz w:val="18"/>
                <w:szCs w:val="18"/>
                <w:lang w:eastAsia="ar-SA"/>
              </w:rPr>
            </w:pP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794"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Расходы на выплаты персоналу казенных учреждений</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jc w:val="center"/>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60100</w:t>
            </w:r>
            <w:r w:rsidRPr="008F381D">
              <w:rPr>
                <w:rFonts w:ascii="Times New Roman" w:eastAsia="Times New Roman" w:hAnsi="Times New Roman" w:cs="Times New Roman"/>
                <w:sz w:val="18"/>
                <w:szCs w:val="18"/>
                <w:lang w:val="en-US" w:eastAsia="ar-SA"/>
              </w:rPr>
              <w:t>S</w:t>
            </w:r>
            <w:r w:rsidRPr="008F381D">
              <w:rPr>
                <w:rFonts w:ascii="Times New Roman" w:eastAsia="Times New Roman" w:hAnsi="Times New Roman" w:cs="Times New Roman"/>
                <w:sz w:val="18"/>
                <w:szCs w:val="18"/>
                <w:lang w:eastAsia="ar-SA"/>
              </w:rPr>
              <w:t>2001</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43,3</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43,3</w:t>
            </w:r>
          </w:p>
        </w:tc>
      </w:tr>
      <w:tr w:rsidR="008F381D" w:rsidRPr="008F381D" w:rsidTr="00747CDA">
        <w:tc>
          <w:tcPr>
            <w:tcW w:w="3794"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Непрограммные направления расходов бюджета поселения в области общегосударственных вопросов</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jc w:val="center"/>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6020000000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val="en-US" w:eastAsia="ar-SA"/>
              </w:rPr>
            </w:pPr>
            <w:r w:rsidRPr="008F381D">
              <w:rPr>
                <w:rFonts w:ascii="Times New Roman" w:eastAsia="Times New Roman" w:hAnsi="Times New Roman" w:cs="Times New Roman"/>
                <w:sz w:val="18"/>
                <w:szCs w:val="18"/>
                <w:lang w:val="en-US" w:eastAsia="ar-SA"/>
              </w:rPr>
              <w:t>2504.9</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b/>
                <w:sz w:val="18"/>
                <w:szCs w:val="18"/>
                <w:lang w:eastAsia="ar-SA"/>
              </w:rPr>
            </w:pPr>
          </w:p>
        </w:tc>
      </w:tr>
      <w:tr w:rsidR="008F381D" w:rsidRPr="008F381D" w:rsidTr="00747CDA">
        <w:trPr>
          <w:trHeight w:val="545"/>
        </w:trPr>
        <w:tc>
          <w:tcPr>
            <w:tcW w:w="3794" w:type="dxa"/>
            <w:tcBorders>
              <w:top w:val="single" w:sz="4" w:space="0" w:color="auto"/>
              <w:left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 xml:space="preserve">Расходы на выплаты персоналу </w:t>
            </w:r>
            <w:proofErr w:type="gramStart"/>
            <w:r w:rsidRPr="008F381D">
              <w:rPr>
                <w:rFonts w:ascii="Times New Roman" w:eastAsia="Times New Roman" w:hAnsi="Times New Roman" w:cs="Times New Roman"/>
                <w:sz w:val="18"/>
                <w:szCs w:val="18"/>
                <w:lang w:eastAsia="ar-SA"/>
              </w:rPr>
              <w:t>казенных</w:t>
            </w:r>
            <w:proofErr w:type="gramEnd"/>
          </w:p>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 xml:space="preserve">учреждений </w:t>
            </w:r>
          </w:p>
        </w:tc>
        <w:tc>
          <w:tcPr>
            <w:tcW w:w="1645" w:type="dxa"/>
            <w:tcBorders>
              <w:top w:val="single" w:sz="4" w:space="0" w:color="auto"/>
              <w:left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jc w:val="center"/>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6020011000</w:t>
            </w:r>
          </w:p>
        </w:tc>
        <w:tc>
          <w:tcPr>
            <w:tcW w:w="833" w:type="dxa"/>
            <w:tcBorders>
              <w:top w:val="single" w:sz="4" w:space="0" w:color="auto"/>
              <w:left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120</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1510,8</w:t>
            </w:r>
          </w:p>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805" w:type="dxa"/>
            <w:tcBorders>
              <w:top w:val="single" w:sz="4" w:space="0" w:color="auto"/>
              <w:left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rPr>
          <w:trHeight w:val="475"/>
        </w:trPr>
        <w:tc>
          <w:tcPr>
            <w:tcW w:w="3794" w:type="dxa"/>
            <w:tcBorders>
              <w:top w:val="single" w:sz="4" w:space="0" w:color="auto"/>
              <w:left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Расходы на выплаты персоналу казенных учреждений</w:t>
            </w:r>
          </w:p>
        </w:tc>
        <w:tc>
          <w:tcPr>
            <w:tcW w:w="1645" w:type="dxa"/>
            <w:tcBorders>
              <w:top w:val="single" w:sz="4" w:space="0" w:color="auto"/>
              <w:left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jc w:val="center"/>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60200</w:t>
            </w:r>
            <w:r w:rsidRPr="008F381D">
              <w:rPr>
                <w:rFonts w:ascii="Times New Roman" w:eastAsia="Times New Roman" w:hAnsi="Times New Roman" w:cs="Times New Roman"/>
                <w:sz w:val="18"/>
                <w:szCs w:val="18"/>
                <w:lang w:val="en-US" w:eastAsia="ar-SA"/>
              </w:rPr>
              <w:t>S</w:t>
            </w:r>
            <w:r w:rsidRPr="008F381D">
              <w:rPr>
                <w:rFonts w:ascii="Times New Roman" w:eastAsia="Times New Roman" w:hAnsi="Times New Roman" w:cs="Times New Roman"/>
                <w:sz w:val="18"/>
                <w:szCs w:val="18"/>
                <w:lang w:eastAsia="ar-SA"/>
              </w:rPr>
              <w:t>2001</w:t>
            </w:r>
          </w:p>
        </w:tc>
        <w:tc>
          <w:tcPr>
            <w:tcW w:w="833" w:type="dxa"/>
            <w:tcBorders>
              <w:top w:val="single" w:sz="4" w:space="0" w:color="auto"/>
              <w:left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120</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151,3</w:t>
            </w:r>
            <w:r w:rsidRPr="008F381D">
              <w:rPr>
                <w:rFonts w:ascii="Times New Roman" w:eastAsia="Times New Roman" w:hAnsi="Times New Roman" w:cs="Times New Roman"/>
                <w:sz w:val="18"/>
                <w:szCs w:val="18"/>
                <w:lang w:eastAsia="ar-SA"/>
              </w:rPr>
              <w:br/>
            </w:r>
          </w:p>
        </w:tc>
        <w:tc>
          <w:tcPr>
            <w:tcW w:w="1805" w:type="dxa"/>
            <w:tcBorders>
              <w:top w:val="single" w:sz="4" w:space="0" w:color="auto"/>
              <w:left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151,3</w:t>
            </w:r>
          </w:p>
        </w:tc>
      </w:tr>
      <w:tr w:rsidR="008F381D" w:rsidRPr="008F381D" w:rsidTr="00747CDA">
        <w:trPr>
          <w:trHeight w:val="828"/>
        </w:trPr>
        <w:tc>
          <w:tcPr>
            <w:tcW w:w="3794" w:type="dxa"/>
            <w:tcBorders>
              <w:top w:val="single" w:sz="4" w:space="0" w:color="auto"/>
              <w:left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Закупка товаров, работ и услуг для муниципальных нужд</w:t>
            </w:r>
          </w:p>
        </w:tc>
        <w:tc>
          <w:tcPr>
            <w:tcW w:w="1645" w:type="dxa"/>
            <w:tcBorders>
              <w:top w:val="single" w:sz="4" w:space="0" w:color="auto"/>
              <w:left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jc w:val="center"/>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6020011000</w:t>
            </w:r>
          </w:p>
        </w:tc>
        <w:tc>
          <w:tcPr>
            <w:tcW w:w="833" w:type="dxa"/>
            <w:vMerge w:val="restart"/>
            <w:tcBorders>
              <w:top w:val="single" w:sz="4" w:space="0" w:color="auto"/>
              <w:left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240</w:t>
            </w:r>
          </w:p>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val="en-US" w:eastAsia="ar-SA"/>
              </w:rPr>
            </w:pPr>
            <w:r w:rsidRPr="008F381D">
              <w:rPr>
                <w:rFonts w:ascii="Times New Roman" w:eastAsia="Times New Roman" w:hAnsi="Times New Roman" w:cs="Times New Roman"/>
                <w:sz w:val="18"/>
                <w:szCs w:val="18"/>
                <w:lang w:val="en-US" w:eastAsia="ar-SA"/>
              </w:rPr>
              <w:t>702.3</w:t>
            </w:r>
          </w:p>
        </w:tc>
        <w:tc>
          <w:tcPr>
            <w:tcW w:w="1805" w:type="dxa"/>
            <w:tcBorders>
              <w:top w:val="single" w:sz="4" w:space="0" w:color="auto"/>
              <w:left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794"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 xml:space="preserve">Иные закупки </w:t>
            </w:r>
            <w:proofErr w:type="spellStart"/>
            <w:r w:rsidRPr="008F381D">
              <w:rPr>
                <w:rFonts w:ascii="Times New Roman" w:eastAsia="Times New Roman" w:hAnsi="Times New Roman" w:cs="Times New Roman"/>
                <w:sz w:val="18"/>
                <w:szCs w:val="18"/>
                <w:lang w:eastAsia="ar-SA"/>
              </w:rPr>
              <w:t>товаров</w:t>
            </w:r>
            <w:proofErr w:type="gramStart"/>
            <w:r w:rsidRPr="008F381D">
              <w:rPr>
                <w:rFonts w:ascii="Times New Roman" w:eastAsia="Times New Roman" w:hAnsi="Times New Roman" w:cs="Times New Roman"/>
                <w:sz w:val="18"/>
                <w:szCs w:val="18"/>
                <w:lang w:eastAsia="ar-SA"/>
              </w:rPr>
              <w:t>,р</w:t>
            </w:r>
            <w:proofErr w:type="gramEnd"/>
            <w:r w:rsidRPr="008F381D">
              <w:rPr>
                <w:rFonts w:ascii="Times New Roman" w:eastAsia="Times New Roman" w:hAnsi="Times New Roman" w:cs="Times New Roman"/>
                <w:sz w:val="18"/>
                <w:szCs w:val="18"/>
                <w:lang w:eastAsia="ar-SA"/>
              </w:rPr>
              <w:t>абот,услуг</w:t>
            </w:r>
            <w:proofErr w:type="spellEnd"/>
            <w:r w:rsidRPr="008F381D">
              <w:rPr>
                <w:rFonts w:ascii="Times New Roman" w:eastAsia="Times New Roman" w:hAnsi="Times New Roman" w:cs="Times New Roman"/>
                <w:sz w:val="18"/>
                <w:szCs w:val="18"/>
                <w:lang w:eastAsia="ar-SA"/>
              </w:rPr>
              <w:t xml:space="preserve"> для обеспечения муниципальных нужд</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jc w:val="center"/>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6020011000</w:t>
            </w:r>
          </w:p>
        </w:tc>
        <w:tc>
          <w:tcPr>
            <w:tcW w:w="833" w:type="dxa"/>
            <w:vMerge/>
            <w:tcBorders>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794"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Закупка товаров, работ и услуг для муниципальных нужд</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jc w:val="center"/>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60200</w:t>
            </w:r>
            <w:r w:rsidRPr="008F381D">
              <w:rPr>
                <w:rFonts w:ascii="Times New Roman" w:eastAsia="Times New Roman" w:hAnsi="Times New Roman" w:cs="Times New Roman"/>
                <w:sz w:val="18"/>
                <w:szCs w:val="18"/>
                <w:lang w:val="en-US" w:eastAsia="ar-SA"/>
              </w:rPr>
              <w:t>S</w:t>
            </w:r>
            <w:r w:rsidRPr="008F381D">
              <w:rPr>
                <w:rFonts w:ascii="Times New Roman" w:eastAsia="Times New Roman" w:hAnsi="Times New Roman" w:cs="Times New Roman"/>
                <w:sz w:val="18"/>
                <w:szCs w:val="18"/>
                <w:lang w:eastAsia="ar-SA"/>
              </w:rPr>
              <w:t>2001</w:t>
            </w:r>
          </w:p>
        </w:tc>
        <w:tc>
          <w:tcPr>
            <w:tcW w:w="833" w:type="dxa"/>
            <w:vMerge w:val="restart"/>
            <w:tcBorders>
              <w:top w:val="single" w:sz="4" w:space="0" w:color="auto"/>
              <w:left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240</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794"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 xml:space="preserve">Иные закупки </w:t>
            </w:r>
            <w:proofErr w:type="spellStart"/>
            <w:r w:rsidRPr="008F381D">
              <w:rPr>
                <w:rFonts w:ascii="Times New Roman" w:eastAsia="Times New Roman" w:hAnsi="Times New Roman" w:cs="Times New Roman"/>
                <w:sz w:val="18"/>
                <w:szCs w:val="18"/>
                <w:lang w:eastAsia="ar-SA"/>
              </w:rPr>
              <w:t>товаров</w:t>
            </w:r>
            <w:proofErr w:type="gramStart"/>
            <w:r w:rsidRPr="008F381D">
              <w:rPr>
                <w:rFonts w:ascii="Times New Roman" w:eastAsia="Times New Roman" w:hAnsi="Times New Roman" w:cs="Times New Roman"/>
                <w:sz w:val="18"/>
                <w:szCs w:val="18"/>
                <w:lang w:eastAsia="ar-SA"/>
              </w:rPr>
              <w:t>,р</w:t>
            </w:r>
            <w:proofErr w:type="gramEnd"/>
            <w:r w:rsidRPr="008F381D">
              <w:rPr>
                <w:rFonts w:ascii="Times New Roman" w:eastAsia="Times New Roman" w:hAnsi="Times New Roman" w:cs="Times New Roman"/>
                <w:sz w:val="18"/>
                <w:szCs w:val="18"/>
                <w:lang w:eastAsia="ar-SA"/>
              </w:rPr>
              <w:t>абот,услуг</w:t>
            </w:r>
            <w:proofErr w:type="spellEnd"/>
            <w:r w:rsidRPr="008F381D">
              <w:rPr>
                <w:rFonts w:ascii="Times New Roman" w:eastAsia="Times New Roman" w:hAnsi="Times New Roman" w:cs="Times New Roman"/>
                <w:sz w:val="18"/>
                <w:szCs w:val="18"/>
                <w:lang w:eastAsia="ar-SA"/>
              </w:rPr>
              <w:t xml:space="preserve"> для обеспечения муниципальных нужд</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jc w:val="center"/>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60200</w:t>
            </w:r>
            <w:r w:rsidRPr="008F381D">
              <w:rPr>
                <w:rFonts w:ascii="Times New Roman" w:eastAsia="Times New Roman" w:hAnsi="Times New Roman" w:cs="Times New Roman"/>
                <w:sz w:val="18"/>
                <w:szCs w:val="18"/>
                <w:lang w:val="en-US" w:eastAsia="ar-SA"/>
              </w:rPr>
              <w:t>S</w:t>
            </w:r>
            <w:r w:rsidRPr="008F381D">
              <w:rPr>
                <w:rFonts w:ascii="Times New Roman" w:eastAsia="Times New Roman" w:hAnsi="Times New Roman" w:cs="Times New Roman"/>
                <w:sz w:val="18"/>
                <w:szCs w:val="18"/>
                <w:lang w:eastAsia="ar-SA"/>
              </w:rPr>
              <w:t>2001</w:t>
            </w:r>
          </w:p>
        </w:tc>
        <w:tc>
          <w:tcPr>
            <w:tcW w:w="833" w:type="dxa"/>
            <w:vMerge/>
            <w:tcBorders>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794"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 xml:space="preserve">Уплата </w:t>
            </w:r>
            <w:proofErr w:type="spellStart"/>
            <w:r w:rsidRPr="008F381D">
              <w:rPr>
                <w:rFonts w:ascii="Times New Roman" w:eastAsia="Times New Roman" w:hAnsi="Times New Roman" w:cs="Times New Roman"/>
                <w:sz w:val="18"/>
                <w:szCs w:val="18"/>
                <w:lang w:eastAsia="ar-SA"/>
              </w:rPr>
              <w:t>налогов</w:t>
            </w:r>
            <w:proofErr w:type="gramStart"/>
            <w:r w:rsidRPr="008F381D">
              <w:rPr>
                <w:rFonts w:ascii="Times New Roman" w:eastAsia="Times New Roman" w:hAnsi="Times New Roman" w:cs="Times New Roman"/>
                <w:sz w:val="18"/>
                <w:szCs w:val="18"/>
                <w:lang w:eastAsia="ar-SA"/>
              </w:rPr>
              <w:t>,с</w:t>
            </w:r>
            <w:proofErr w:type="gramEnd"/>
            <w:r w:rsidRPr="008F381D">
              <w:rPr>
                <w:rFonts w:ascii="Times New Roman" w:eastAsia="Times New Roman" w:hAnsi="Times New Roman" w:cs="Times New Roman"/>
                <w:sz w:val="18"/>
                <w:szCs w:val="18"/>
                <w:lang w:eastAsia="ar-SA"/>
              </w:rPr>
              <w:t>боров</w:t>
            </w:r>
            <w:proofErr w:type="spellEnd"/>
            <w:r w:rsidRPr="008F381D">
              <w:rPr>
                <w:rFonts w:ascii="Times New Roman" w:eastAsia="Times New Roman" w:hAnsi="Times New Roman" w:cs="Times New Roman"/>
                <w:sz w:val="18"/>
                <w:szCs w:val="18"/>
                <w:lang w:eastAsia="ar-SA"/>
              </w:rPr>
              <w:t xml:space="preserve"> и иных платежей</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jc w:val="center"/>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6020011000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850</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val="en-US" w:eastAsia="ar-SA"/>
              </w:rPr>
            </w:pPr>
            <w:r w:rsidRPr="008F381D">
              <w:rPr>
                <w:rFonts w:ascii="Times New Roman" w:eastAsia="Times New Roman" w:hAnsi="Times New Roman" w:cs="Times New Roman"/>
                <w:sz w:val="18"/>
                <w:szCs w:val="18"/>
                <w:lang w:val="en-US" w:eastAsia="ar-SA"/>
              </w:rPr>
              <w:t>3</w:t>
            </w:r>
            <w:r w:rsidRPr="008F381D">
              <w:rPr>
                <w:rFonts w:ascii="Times New Roman" w:eastAsia="Times New Roman" w:hAnsi="Times New Roman" w:cs="Times New Roman"/>
                <w:sz w:val="18"/>
                <w:szCs w:val="18"/>
                <w:lang w:eastAsia="ar-SA"/>
              </w:rPr>
              <w:t>2,</w:t>
            </w:r>
            <w:r w:rsidRPr="008F381D">
              <w:rPr>
                <w:rFonts w:ascii="Times New Roman" w:eastAsia="Times New Roman" w:hAnsi="Times New Roman" w:cs="Times New Roman"/>
                <w:sz w:val="18"/>
                <w:szCs w:val="18"/>
                <w:lang w:val="en-US" w:eastAsia="ar-SA"/>
              </w:rPr>
              <w:t>6</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794"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 xml:space="preserve">Межбюджетные трансферты, предоставляемые в бюджеты муниципального района в соответствии с заключенными соглашениями о передаче органами местного самоуправления муниципального </w:t>
            </w:r>
            <w:proofErr w:type="gramStart"/>
            <w:r w:rsidRPr="008F381D">
              <w:rPr>
                <w:rFonts w:ascii="Times New Roman" w:eastAsia="Times New Roman" w:hAnsi="Times New Roman" w:cs="Times New Roman"/>
                <w:sz w:val="18"/>
                <w:szCs w:val="18"/>
                <w:lang w:eastAsia="ar-SA"/>
              </w:rPr>
              <w:t>района полномочий органов местного самоуправления поселений</w:t>
            </w:r>
            <w:proofErr w:type="gramEnd"/>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jc w:val="center"/>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6020078210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540</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val="en-US" w:eastAsia="ar-SA"/>
              </w:rPr>
            </w:pPr>
            <w:r w:rsidRPr="008F381D">
              <w:rPr>
                <w:rFonts w:ascii="Times New Roman" w:eastAsia="Times New Roman" w:hAnsi="Times New Roman" w:cs="Times New Roman"/>
                <w:sz w:val="18"/>
                <w:szCs w:val="18"/>
                <w:lang w:eastAsia="ar-SA"/>
              </w:rPr>
              <w:t>10</w:t>
            </w:r>
            <w:r w:rsidRPr="008F381D">
              <w:rPr>
                <w:rFonts w:ascii="Times New Roman" w:eastAsia="Times New Roman" w:hAnsi="Times New Roman" w:cs="Times New Roman"/>
                <w:sz w:val="18"/>
                <w:szCs w:val="18"/>
                <w:lang w:val="en-US" w:eastAsia="ar-SA"/>
              </w:rPr>
              <w:t>7.9</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794"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Иные межбюджетные трансферты</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jc w:val="center"/>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6020078210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540</w:t>
            </w:r>
          </w:p>
        </w:tc>
        <w:tc>
          <w:tcPr>
            <w:tcW w:w="13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F381D" w:rsidRPr="008F381D" w:rsidRDefault="008F381D" w:rsidP="008F381D">
            <w:pPr>
              <w:suppressAutoHyphens/>
              <w:spacing w:after="0" w:line="240" w:lineRule="auto"/>
              <w:rPr>
                <w:rFonts w:ascii="Times New Roman" w:eastAsia="Times New Roman" w:hAnsi="Times New Roman" w:cs="Times New Roman"/>
                <w:sz w:val="18"/>
                <w:szCs w:val="18"/>
                <w:lang w:eastAsia="ar-SA"/>
              </w:rPr>
            </w:pP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794"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Резервный фонд местных администраций</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jc w:val="center"/>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6030000000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115,0</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rPr>
          <w:trHeight w:val="357"/>
        </w:trPr>
        <w:tc>
          <w:tcPr>
            <w:tcW w:w="3794"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Резервные средства</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jc w:val="center"/>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6030079900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870</w:t>
            </w:r>
          </w:p>
        </w:tc>
        <w:tc>
          <w:tcPr>
            <w:tcW w:w="13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F381D" w:rsidRPr="008F381D" w:rsidRDefault="008F381D" w:rsidP="008F381D">
            <w:pPr>
              <w:suppressAutoHyphens/>
              <w:spacing w:after="0" w:line="240" w:lineRule="auto"/>
              <w:rPr>
                <w:rFonts w:ascii="Times New Roman" w:eastAsia="Times New Roman" w:hAnsi="Times New Roman" w:cs="Times New Roman"/>
                <w:sz w:val="18"/>
                <w:szCs w:val="18"/>
                <w:lang w:eastAsia="ar-SA"/>
              </w:rPr>
            </w:pP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794"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 xml:space="preserve">Непрограммные направления расходов бюджета поселения в области </w:t>
            </w:r>
            <w:proofErr w:type="spellStart"/>
            <w:r w:rsidRPr="008F381D">
              <w:rPr>
                <w:rFonts w:ascii="Times New Roman" w:eastAsia="Times New Roman" w:hAnsi="Times New Roman" w:cs="Times New Roman"/>
                <w:sz w:val="18"/>
                <w:szCs w:val="18"/>
                <w:lang w:eastAsia="ar-SA"/>
              </w:rPr>
              <w:t>др</w:t>
            </w:r>
            <w:proofErr w:type="gramStart"/>
            <w:r w:rsidRPr="008F381D">
              <w:rPr>
                <w:rFonts w:ascii="Times New Roman" w:eastAsia="Times New Roman" w:hAnsi="Times New Roman" w:cs="Times New Roman"/>
                <w:sz w:val="18"/>
                <w:szCs w:val="18"/>
                <w:lang w:eastAsia="ar-SA"/>
              </w:rPr>
              <w:t>.о</w:t>
            </w:r>
            <w:proofErr w:type="gramEnd"/>
            <w:r w:rsidRPr="008F381D">
              <w:rPr>
                <w:rFonts w:ascii="Times New Roman" w:eastAsia="Times New Roman" w:hAnsi="Times New Roman" w:cs="Times New Roman"/>
                <w:sz w:val="18"/>
                <w:szCs w:val="18"/>
                <w:lang w:eastAsia="ar-SA"/>
              </w:rPr>
              <w:t>бщегосударственных</w:t>
            </w:r>
            <w:proofErr w:type="spellEnd"/>
            <w:r w:rsidRPr="008F381D">
              <w:rPr>
                <w:rFonts w:ascii="Times New Roman" w:eastAsia="Times New Roman" w:hAnsi="Times New Roman" w:cs="Times New Roman"/>
                <w:sz w:val="18"/>
                <w:szCs w:val="18"/>
                <w:lang w:eastAsia="ar-SA"/>
              </w:rPr>
              <w:t xml:space="preserve">  вопросов</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jc w:val="center"/>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6040000000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val="en-US" w:eastAsia="ar-SA"/>
              </w:rPr>
            </w:pPr>
            <w:r w:rsidRPr="008F381D">
              <w:rPr>
                <w:rFonts w:ascii="Times New Roman" w:eastAsia="Times New Roman" w:hAnsi="Times New Roman" w:cs="Times New Roman"/>
                <w:sz w:val="18"/>
                <w:szCs w:val="18"/>
                <w:lang w:val="en-US" w:eastAsia="ar-SA"/>
              </w:rPr>
              <w:t>334.2</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794"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Закупка товаров, работ и услуг для муниципальных нужд</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jc w:val="center"/>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6040020000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val="en-US" w:eastAsia="ar-SA"/>
              </w:rPr>
            </w:pPr>
            <w:r w:rsidRPr="008F381D">
              <w:rPr>
                <w:rFonts w:ascii="Times New Roman" w:eastAsia="Times New Roman" w:hAnsi="Times New Roman" w:cs="Times New Roman"/>
                <w:sz w:val="18"/>
                <w:szCs w:val="18"/>
                <w:lang w:val="en-US" w:eastAsia="ar-SA"/>
              </w:rPr>
              <w:t>334.2</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794"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 xml:space="preserve">Иные закупки товаров, </w:t>
            </w:r>
            <w:proofErr w:type="spellStart"/>
            <w:r w:rsidRPr="008F381D">
              <w:rPr>
                <w:rFonts w:ascii="Times New Roman" w:eastAsia="Times New Roman" w:hAnsi="Times New Roman" w:cs="Times New Roman"/>
                <w:sz w:val="18"/>
                <w:szCs w:val="18"/>
                <w:lang w:eastAsia="ar-SA"/>
              </w:rPr>
              <w:t>работ</w:t>
            </w:r>
            <w:proofErr w:type="gramStart"/>
            <w:r w:rsidRPr="008F381D">
              <w:rPr>
                <w:rFonts w:ascii="Times New Roman" w:eastAsia="Times New Roman" w:hAnsi="Times New Roman" w:cs="Times New Roman"/>
                <w:sz w:val="18"/>
                <w:szCs w:val="18"/>
                <w:lang w:eastAsia="ar-SA"/>
              </w:rPr>
              <w:t>.у</w:t>
            </w:r>
            <w:proofErr w:type="gramEnd"/>
            <w:r w:rsidRPr="008F381D">
              <w:rPr>
                <w:rFonts w:ascii="Times New Roman" w:eastAsia="Times New Roman" w:hAnsi="Times New Roman" w:cs="Times New Roman"/>
                <w:sz w:val="18"/>
                <w:szCs w:val="18"/>
                <w:lang w:eastAsia="ar-SA"/>
              </w:rPr>
              <w:t>слуг</w:t>
            </w:r>
            <w:proofErr w:type="spellEnd"/>
            <w:r w:rsidRPr="008F381D">
              <w:rPr>
                <w:rFonts w:ascii="Times New Roman" w:eastAsia="Times New Roman" w:hAnsi="Times New Roman" w:cs="Times New Roman"/>
                <w:sz w:val="18"/>
                <w:szCs w:val="18"/>
                <w:lang w:eastAsia="ar-SA"/>
              </w:rPr>
              <w:t xml:space="preserve"> для обеспечения муниципальных нужд</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jc w:val="center"/>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6040020000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240</w:t>
            </w:r>
          </w:p>
        </w:tc>
        <w:tc>
          <w:tcPr>
            <w:tcW w:w="13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F381D" w:rsidRPr="008F381D" w:rsidRDefault="008F381D" w:rsidP="008F381D">
            <w:pPr>
              <w:suppressAutoHyphens/>
              <w:spacing w:after="0" w:line="240" w:lineRule="auto"/>
              <w:rPr>
                <w:rFonts w:ascii="Times New Roman" w:eastAsia="Times New Roman" w:hAnsi="Times New Roman" w:cs="Times New Roman"/>
                <w:sz w:val="18"/>
                <w:szCs w:val="18"/>
                <w:lang w:eastAsia="ar-SA"/>
              </w:rPr>
            </w:pP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794"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Закупка товаров, работ и услуг для муниципальных нужд</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jc w:val="center"/>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60400</w:t>
            </w:r>
            <w:r w:rsidRPr="008F381D">
              <w:rPr>
                <w:rFonts w:ascii="Times New Roman" w:eastAsia="Times New Roman" w:hAnsi="Times New Roman" w:cs="Times New Roman"/>
                <w:sz w:val="18"/>
                <w:szCs w:val="18"/>
                <w:lang w:val="en-US" w:eastAsia="ar-SA"/>
              </w:rPr>
              <w:t>S</w:t>
            </w:r>
            <w:r w:rsidRPr="008F381D">
              <w:rPr>
                <w:rFonts w:ascii="Times New Roman" w:eastAsia="Times New Roman" w:hAnsi="Times New Roman" w:cs="Times New Roman"/>
                <w:sz w:val="18"/>
                <w:szCs w:val="18"/>
                <w:lang w:eastAsia="ar-SA"/>
              </w:rPr>
              <w:t>2004</w:t>
            </w:r>
          </w:p>
        </w:tc>
        <w:tc>
          <w:tcPr>
            <w:tcW w:w="833" w:type="dxa"/>
            <w:vMerge w:val="restart"/>
            <w:tcBorders>
              <w:top w:val="single" w:sz="4" w:space="0" w:color="auto"/>
              <w:left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240</w:t>
            </w:r>
          </w:p>
        </w:tc>
        <w:tc>
          <w:tcPr>
            <w:tcW w:w="1395" w:type="dxa"/>
            <w:vMerge w:val="restart"/>
            <w:tcBorders>
              <w:top w:val="single" w:sz="4" w:space="0" w:color="auto"/>
              <w:left w:val="single" w:sz="4" w:space="0" w:color="auto"/>
              <w:right w:val="single" w:sz="4" w:space="0" w:color="auto"/>
            </w:tcBorders>
            <w:shd w:val="clear" w:color="auto" w:fill="auto"/>
            <w:vAlign w:val="center"/>
          </w:tcPr>
          <w:p w:rsidR="008F381D" w:rsidRPr="008F381D" w:rsidRDefault="008F381D" w:rsidP="008F381D">
            <w:pPr>
              <w:suppressAutoHyphens/>
              <w:spacing w:after="0" w:line="240" w:lineRule="auto"/>
              <w:rPr>
                <w:rFonts w:ascii="Times New Roman" w:eastAsia="Times New Roman" w:hAnsi="Times New Roman" w:cs="Times New Roman"/>
                <w:sz w:val="18"/>
                <w:szCs w:val="18"/>
                <w:lang w:eastAsia="ar-SA"/>
              </w:rPr>
            </w:pP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794"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 xml:space="preserve">Иные закупки товаров, </w:t>
            </w:r>
            <w:proofErr w:type="spellStart"/>
            <w:r w:rsidRPr="008F381D">
              <w:rPr>
                <w:rFonts w:ascii="Times New Roman" w:eastAsia="Times New Roman" w:hAnsi="Times New Roman" w:cs="Times New Roman"/>
                <w:sz w:val="18"/>
                <w:szCs w:val="18"/>
                <w:lang w:eastAsia="ar-SA"/>
              </w:rPr>
              <w:t>работ</w:t>
            </w:r>
            <w:proofErr w:type="gramStart"/>
            <w:r w:rsidRPr="008F381D">
              <w:rPr>
                <w:rFonts w:ascii="Times New Roman" w:eastAsia="Times New Roman" w:hAnsi="Times New Roman" w:cs="Times New Roman"/>
                <w:sz w:val="18"/>
                <w:szCs w:val="18"/>
                <w:lang w:eastAsia="ar-SA"/>
              </w:rPr>
              <w:t>.у</w:t>
            </w:r>
            <w:proofErr w:type="gramEnd"/>
            <w:r w:rsidRPr="008F381D">
              <w:rPr>
                <w:rFonts w:ascii="Times New Roman" w:eastAsia="Times New Roman" w:hAnsi="Times New Roman" w:cs="Times New Roman"/>
                <w:sz w:val="18"/>
                <w:szCs w:val="18"/>
                <w:lang w:eastAsia="ar-SA"/>
              </w:rPr>
              <w:t>слуг</w:t>
            </w:r>
            <w:proofErr w:type="spellEnd"/>
            <w:r w:rsidRPr="008F381D">
              <w:rPr>
                <w:rFonts w:ascii="Times New Roman" w:eastAsia="Times New Roman" w:hAnsi="Times New Roman" w:cs="Times New Roman"/>
                <w:sz w:val="18"/>
                <w:szCs w:val="18"/>
                <w:lang w:eastAsia="ar-SA"/>
              </w:rPr>
              <w:t xml:space="preserve"> для обеспечения муниципальных нужд</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jc w:val="center"/>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60400</w:t>
            </w:r>
            <w:r w:rsidRPr="008F381D">
              <w:rPr>
                <w:rFonts w:ascii="Times New Roman" w:eastAsia="Times New Roman" w:hAnsi="Times New Roman" w:cs="Times New Roman"/>
                <w:sz w:val="18"/>
                <w:szCs w:val="18"/>
                <w:lang w:val="en-US" w:eastAsia="ar-SA"/>
              </w:rPr>
              <w:t>S</w:t>
            </w:r>
            <w:r w:rsidRPr="008F381D">
              <w:rPr>
                <w:rFonts w:ascii="Times New Roman" w:eastAsia="Times New Roman" w:hAnsi="Times New Roman" w:cs="Times New Roman"/>
                <w:sz w:val="18"/>
                <w:szCs w:val="18"/>
                <w:lang w:eastAsia="ar-SA"/>
              </w:rPr>
              <w:t>2004</w:t>
            </w:r>
          </w:p>
        </w:tc>
        <w:tc>
          <w:tcPr>
            <w:tcW w:w="833" w:type="dxa"/>
            <w:vMerge/>
            <w:tcBorders>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95" w:type="dxa"/>
            <w:vMerge/>
            <w:tcBorders>
              <w:left w:val="single" w:sz="4" w:space="0" w:color="auto"/>
              <w:bottom w:val="single" w:sz="4" w:space="0" w:color="auto"/>
              <w:right w:val="single" w:sz="4" w:space="0" w:color="auto"/>
            </w:tcBorders>
            <w:shd w:val="clear" w:color="auto" w:fill="auto"/>
            <w:vAlign w:val="center"/>
          </w:tcPr>
          <w:p w:rsidR="008F381D" w:rsidRPr="008F381D" w:rsidRDefault="008F381D" w:rsidP="008F381D">
            <w:pPr>
              <w:suppressAutoHyphens/>
              <w:spacing w:after="0" w:line="240" w:lineRule="auto"/>
              <w:rPr>
                <w:rFonts w:ascii="Times New Roman" w:eastAsia="Times New Roman" w:hAnsi="Times New Roman" w:cs="Times New Roman"/>
                <w:sz w:val="18"/>
                <w:szCs w:val="18"/>
                <w:lang w:eastAsia="ar-SA"/>
              </w:rPr>
            </w:pP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794"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Осуществление первичного воинского учета на территории, где отсутствуют военные комиссариаты</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jc w:val="center"/>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6050000000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8</w:t>
            </w:r>
            <w:r w:rsidRPr="008F381D">
              <w:rPr>
                <w:rFonts w:ascii="Times New Roman" w:eastAsia="Times New Roman" w:hAnsi="Times New Roman" w:cs="Times New Roman"/>
                <w:sz w:val="18"/>
                <w:szCs w:val="18"/>
                <w:lang w:val="en-US" w:eastAsia="ar-SA"/>
              </w:rPr>
              <w:t>2</w:t>
            </w:r>
            <w:r w:rsidRPr="008F381D">
              <w:rPr>
                <w:rFonts w:ascii="Times New Roman" w:eastAsia="Times New Roman" w:hAnsi="Times New Roman" w:cs="Times New Roman"/>
                <w:sz w:val="18"/>
                <w:szCs w:val="18"/>
                <w:lang w:eastAsia="ar-SA"/>
              </w:rPr>
              <w:t>,3</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8</w:t>
            </w:r>
            <w:r w:rsidRPr="008F381D">
              <w:rPr>
                <w:rFonts w:ascii="Times New Roman" w:eastAsia="Times New Roman" w:hAnsi="Times New Roman" w:cs="Times New Roman"/>
                <w:sz w:val="18"/>
                <w:szCs w:val="18"/>
                <w:lang w:val="en-US" w:eastAsia="ar-SA"/>
              </w:rPr>
              <w:t>2</w:t>
            </w:r>
            <w:r w:rsidRPr="008F381D">
              <w:rPr>
                <w:rFonts w:ascii="Times New Roman" w:eastAsia="Times New Roman" w:hAnsi="Times New Roman" w:cs="Times New Roman"/>
                <w:sz w:val="18"/>
                <w:szCs w:val="18"/>
                <w:lang w:eastAsia="ar-SA"/>
              </w:rPr>
              <w:t>,3</w:t>
            </w:r>
          </w:p>
        </w:tc>
      </w:tr>
      <w:tr w:rsidR="008F381D" w:rsidRPr="008F381D" w:rsidTr="00747CDA">
        <w:tc>
          <w:tcPr>
            <w:tcW w:w="3794"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Расходы на выплаты персоналу казенных учреждений</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jc w:val="center"/>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6050051180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120</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val="en-US" w:eastAsia="ar-SA"/>
              </w:rPr>
              <w:t>73.</w:t>
            </w:r>
            <w:r w:rsidRPr="008F381D">
              <w:rPr>
                <w:rFonts w:ascii="Times New Roman" w:eastAsia="Times New Roman" w:hAnsi="Times New Roman" w:cs="Times New Roman"/>
                <w:sz w:val="18"/>
                <w:szCs w:val="18"/>
                <w:lang w:eastAsia="ar-SA"/>
              </w:rPr>
              <w:t>6</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794"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Закупка товаров, работ и услуг для муниципальных нужд</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jc w:val="center"/>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6050051180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240</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val="en-US" w:eastAsia="ar-SA"/>
              </w:rPr>
            </w:pPr>
            <w:r w:rsidRPr="008F381D">
              <w:rPr>
                <w:rFonts w:ascii="Times New Roman" w:eastAsia="Times New Roman" w:hAnsi="Times New Roman" w:cs="Times New Roman"/>
                <w:sz w:val="18"/>
                <w:szCs w:val="18"/>
                <w:lang w:val="en-US" w:eastAsia="ar-SA"/>
              </w:rPr>
              <w:t>8.7</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rPr>
          <w:trHeight w:val="571"/>
        </w:trPr>
        <w:tc>
          <w:tcPr>
            <w:tcW w:w="3794"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 xml:space="preserve">Иные закупки товаров, </w:t>
            </w:r>
            <w:proofErr w:type="spellStart"/>
            <w:r w:rsidRPr="008F381D">
              <w:rPr>
                <w:rFonts w:ascii="Times New Roman" w:eastAsia="Times New Roman" w:hAnsi="Times New Roman" w:cs="Times New Roman"/>
                <w:sz w:val="18"/>
                <w:szCs w:val="18"/>
                <w:lang w:eastAsia="ar-SA"/>
              </w:rPr>
              <w:t>работ</w:t>
            </w:r>
            <w:proofErr w:type="gramStart"/>
            <w:r w:rsidRPr="008F381D">
              <w:rPr>
                <w:rFonts w:ascii="Times New Roman" w:eastAsia="Times New Roman" w:hAnsi="Times New Roman" w:cs="Times New Roman"/>
                <w:sz w:val="18"/>
                <w:szCs w:val="18"/>
                <w:lang w:eastAsia="ar-SA"/>
              </w:rPr>
              <w:t>.у</w:t>
            </w:r>
            <w:proofErr w:type="gramEnd"/>
            <w:r w:rsidRPr="008F381D">
              <w:rPr>
                <w:rFonts w:ascii="Times New Roman" w:eastAsia="Times New Roman" w:hAnsi="Times New Roman" w:cs="Times New Roman"/>
                <w:sz w:val="18"/>
                <w:szCs w:val="18"/>
                <w:lang w:eastAsia="ar-SA"/>
              </w:rPr>
              <w:t>слуг</w:t>
            </w:r>
            <w:proofErr w:type="spellEnd"/>
            <w:r w:rsidRPr="008F381D">
              <w:rPr>
                <w:rFonts w:ascii="Times New Roman" w:eastAsia="Times New Roman" w:hAnsi="Times New Roman" w:cs="Times New Roman"/>
                <w:sz w:val="18"/>
                <w:szCs w:val="18"/>
                <w:lang w:eastAsia="ar-SA"/>
              </w:rPr>
              <w:t xml:space="preserve"> для обеспечения муниципальных нужд</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jc w:val="center"/>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6050051180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240</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b/>
                <w:sz w:val="18"/>
                <w:szCs w:val="18"/>
                <w:lang w:eastAsia="ar-SA"/>
              </w:rPr>
            </w:pP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794"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Обеспечение участия населения в охране общественного порядка</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jc w:val="center"/>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6060000000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84,2</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794"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Закупка товаров, работ и услуг для муниципальных нужд</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jc w:val="center"/>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6060020000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240</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rPr>
          <w:trHeight w:val="573"/>
        </w:trPr>
        <w:tc>
          <w:tcPr>
            <w:tcW w:w="3794"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Иные закупки товаров, работ, услуг для обеспечения муниципальных нужд</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jc w:val="center"/>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6060020000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794"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b/>
                <w:sz w:val="18"/>
                <w:szCs w:val="18"/>
                <w:lang w:eastAsia="ar-SA"/>
              </w:rPr>
            </w:pPr>
            <w:r w:rsidRPr="008F381D">
              <w:rPr>
                <w:rFonts w:ascii="Times New Roman" w:eastAsia="Times New Roman" w:hAnsi="Times New Roman" w:cs="Times New Roman"/>
                <w:sz w:val="18"/>
                <w:szCs w:val="18"/>
                <w:lang w:eastAsia="ar-SA"/>
              </w:rPr>
              <w:lastRenderedPageBreak/>
              <w:t>Непрограммные направления расходов бюджета поселения</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jc w:val="center"/>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6070000000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w:t>
            </w:r>
            <w:r w:rsidRPr="008F381D">
              <w:rPr>
                <w:rFonts w:ascii="Times New Roman" w:eastAsia="Times New Roman" w:hAnsi="Times New Roman" w:cs="Times New Roman"/>
                <w:sz w:val="18"/>
                <w:szCs w:val="18"/>
                <w:lang w:val="en-US" w:eastAsia="ar-SA"/>
              </w:rPr>
              <w:t>26</w:t>
            </w:r>
            <w:r w:rsidRPr="008F381D">
              <w:rPr>
                <w:rFonts w:ascii="Times New Roman" w:eastAsia="Times New Roman" w:hAnsi="Times New Roman" w:cs="Times New Roman"/>
                <w:sz w:val="18"/>
                <w:szCs w:val="18"/>
                <w:lang w:eastAsia="ar-SA"/>
              </w:rPr>
              <w:t>,0</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w:t>
            </w:r>
            <w:r w:rsidRPr="008F381D">
              <w:rPr>
                <w:rFonts w:ascii="Times New Roman" w:eastAsia="Times New Roman" w:hAnsi="Times New Roman" w:cs="Times New Roman"/>
                <w:sz w:val="18"/>
                <w:szCs w:val="18"/>
                <w:lang w:val="en-US" w:eastAsia="ar-SA"/>
              </w:rPr>
              <w:t>26</w:t>
            </w:r>
            <w:r w:rsidRPr="008F381D">
              <w:rPr>
                <w:rFonts w:ascii="Times New Roman" w:eastAsia="Times New Roman" w:hAnsi="Times New Roman" w:cs="Times New Roman"/>
                <w:sz w:val="18"/>
                <w:szCs w:val="18"/>
                <w:lang w:eastAsia="ar-SA"/>
              </w:rPr>
              <w:t>,0</w:t>
            </w:r>
          </w:p>
        </w:tc>
      </w:tr>
      <w:tr w:rsidR="008F381D" w:rsidRPr="008F381D" w:rsidTr="00747CDA">
        <w:tc>
          <w:tcPr>
            <w:tcW w:w="3794"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Субсидии юридическим лицам (кроме государственных учреждений) и физическим лица</w:t>
            </w:r>
            <w:proofErr w:type="gramStart"/>
            <w:r w:rsidRPr="008F381D">
              <w:rPr>
                <w:rFonts w:ascii="Times New Roman" w:eastAsia="Times New Roman" w:hAnsi="Times New Roman" w:cs="Times New Roman"/>
                <w:sz w:val="18"/>
                <w:szCs w:val="18"/>
                <w:lang w:eastAsia="ar-SA"/>
              </w:rPr>
              <w:t>м-</w:t>
            </w:r>
            <w:proofErr w:type="gramEnd"/>
            <w:r w:rsidRPr="008F381D">
              <w:rPr>
                <w:rFonts w:ascii="Times New Roman" w:eastAsia="Times New Roman" w:hAnsi="Times New Roman" w:cs="Times New Roman"/>
                <w:sz w:val="18"/>
                <w:szCs w:val="18"/>
                <w:lang w:eastAsia="ar-SA"/>
              </w:rPr>
              <w:t xml:space="preserve"> производителям </w:t>
            </w:r>
            <w:proofErr w:type="spellStart"/>
            <w:r w:rsidRPr="008F381D">
              <w:rPr>
                <w:rFonts w:ascii="Times New Roman" w:eastAsia="Times New Roman" w:hAnsi="Times New Roman" w:cs="Times New Roman"/>
                <w:sz w:val="18"/>
                <w:szCs w:val="18"/>
                <w:lang w:eastAsia="ar-SA"/>
              </w:rPr>
              <w:t>товаров,работ,услуг</w:t>
            </w:r>
            <w:proofErr w:type="spellEnd"/>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jc w:val="center"/>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60700</w:t>
            </w:r>
            <w:r w:rsidRPr="008F381D">
              <w:rPr>
                <w:rFonts w:ascii="Times New Roman" w:eastAsia="Times New Roman" w:hAnsi="Times New Roman" w:cs="Times New Roman"/>
                <w:sz w:val="18"/>
                <w:szCs w:val="18"/>
                <w:lang w:val="en-US" w:eastAsia="ar-SA"/>
              </w:rPr>
              <w:t>S</w:t>
            </w:r>
            <w:r w:rsidRPr="008F381D">
              <w:rPr>
                <w:rFonts w:ascii="Times New Roman" w:eastAsia="Times New Roman" w:hAnsi="Times New Roman" w:cs="Times New Roman"/>
                <w:sz w:val="18"/>
                <w:szCs w:val="18"/>
                <w:lang w:eastAsia="ar-SA"/>
              </w:rPr>
              <w:t>2003</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w:t>
            </w:r>
            <w:r w:rsidRPr="008F381D">
              <w:rPr>
                <w:rFonts w:ascii="Times New Roman" w:eastAsia="Times New Roman" w:hAnsi="Times New Roman" w:cs="Times New Roman"/>
                <w:sz w:val="18"/>
                <w:szCs w:val="18"/>
                <w:lang w:val="en-US" w:eastAsia="ar-SA"/>
              </w:rPr>
              <w:t>26</w:t>
            </w:r>
            <w:r w:rsidRPr="008F381D">
              <w:rPr>
                <w:rFonts w:ascii="Times New Roman" w:eastAsia="Times New Roman" w:hAnsi="Times New Roman" w:cs="Times New Roman"/>
                <w:sz w:val="18"/>
                <w:szCs w:val="18"/>
                <w:lang w:eastAsia="ar-SA"/>
              </w:rPr>
              <w:t>,0</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w:t>
            </w:r>
            <w:r w:rsidRPr="008F381D">
              <w:rPr>
                <w:rFonts w:ascii="Times New Roman" w:eastAsia="Times New Roman" w:hAnsi="Times New Roman" w:cs="Times New Roman"/>
                <w:sz w:val="18"/>
                <w:szCs w:val="18"/>
                <w:lang w:val="en-US" w:eastAsia="ar-SA"/>
              </w:rPr>
              <w:t>26</w:t>
            </w:r>
            <w:r w:rsidRPr="008F381D">
              <w:rPr>
                <w:rFonts w:ascii="Times New Roman" w:eastAsia="Times New Roman" w:hAnsi="Times New Roman" w:cs="Times New Roman"/>
                <w:sz w:val="18"/>
                <w:szCs w:val="18"/>
                <w:lang w:eastAsia="ar-SA"/>
              </w:rPr>
              <w:t>,0</w:t>
            </w:r>
          </w:p>
        </w:tc>
      </w:tr>
      <w:tr w:rsidR="008F381D" w:rsidRPr="008F381D" w:rsidTr="00747CDA">
        <w:tc>
          <w:tcPr>
            <w:tcW w:w="3794"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Непрограммные направления расходов бюджета поселения в области культуры</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jc w:val="center"/>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7030000000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867..5</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672,2</w:t>
            </w:r>
          </w:p>
        </w:tc>
      </w:tr>
      <w:tr w:rsidR="008F381D" w:rsidRPr="008F381D" w:rsidTr="00747CDA">
        <w:tc>
          <w:tcPr>
            <w:tcW w:w="3794"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Межбюджетные трансферты, предоставляемые в бюджеты муниципального района в соответствии с заключенными соглашениями о передаче органам местного самоуправления муниципального района полномочий органов местного самоуправления</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jc w:val="center"/>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7030000000</w:t>
            </w:r>
          </w:p>
        </w:tc>
        <w:tc>
          <w:tcPr>
            <w:tcW w:w="833" w:type="dxa"/>
            <w:vMerge w:val="restart"/>
            <w:tcBorders>
              <w:top w:val="single" w:sz="4" w:space="0" w:color="auto"/>
              <w:left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540</w:t>
            </w:r>
          </w:p>
        </w:tc>
        <w:tc>
          <w:tcPr>
            <w:tcW w:w="1395" w:type="dxa"/>
            <w:vMerge w:val="restart"/>
            <w:tcBorders>
              <w:top w:val="single" w:sz="4" w:space="0" w:color="auto"/>
              <w:left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val="en-US" w:eastAsia="ar-SA"/>
              </w:rPr>
            </w:pPr>
            <w:r w:rsidRPr="008F381D">
              <w:rPr>
                <w:rFonts w:ascii="Times New Roman" w:eastAsia="Times New Roman" w:hAnsi="Times New Roman" w:cs="Times New Roman"/>
                <w:sz w:val="18"/>
                <w:szCs w:val="18"/>
                <w:lang w:eastAsia="ar-SA"/>
              </w:rPr>
              <w:t>8</w:t>
            </w:r>
            <w:r w:rsidRPr="008F381D">
              <w:rPr>
                <w:rFonts w:ascii="Times New Roman" w:eastAsia="Times New Roman" w:hAnsi="Times New Roman" w:cs="Times New Roman"/>
                <w:sz w:val="18"/>
                <w:szCs w:val="18"/>
                <w:lang w:val="en-US" w:eastAsia="ar-SA"/>
              </w:rPr>
              <w:t>67.5</w:t>
            </w:r>
          </w:p>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val="en-US" w:eastAsia="ar-SA"/>
              </w:rPr>
            </w:pPr>
          </w:p>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val="en-US" w:eastAsia="ar-SA"/>
              </w:rPr>
            </w:pPr>
          </w:p>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val="en-US" w:eastAsia="ar-SA"/>
              </w:rPr>
            </w:pPr>
          </w:p>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val="en-US" w:eastAsia="ar-SA"/>
              </w:rPr>
            </w:pPr>
          </w:p>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val="en-US" w:eastAsia="ar-SA"/>
              </w:rPr>
            </w:pPr>
          </w:p>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val="en-US" w:eastAsia="ar-SA"/>
              </w:rPr>
            </w:pPr>
          </w:p>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val="en-US" w:eastAsia="ar-SA"/>
              </w:rPr>
            </w:pPr>
            <w:r w:rsidRPr="008F381D">
              <w:rPr>
                <w:rFonts w:ascii="Times New Roman" w:eastAsia="Times New Roman" w:hAnsi="Times New Roman" w:cs="Times New Roman"/>
                <w:sz w:val="18"/>
                <w:szCs w:val="18"/>
                <w:lang w:val="en-US" w:eastAsia="ar-SA"/>
              </w:rPr>
              <w:t>767.5</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672,2</w:t>
            </w:r>
          </w:p>
        </w:tc>
      </w:tr>
      <w:tr w:rsidR="008F381D" w:rsidRPr="008F381D" w:rsidTr="00747CDA">
        <w:tc>
          <w:tcPr>
            <w:tcW w:w="3794"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Иные межбюджетные трансферты</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jc w:val="center"/>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7030078210</w:t>
            </w:r>
          </w:p>
        </w:tc>
        <w:tc>
          <w:tcPr>
            <w:tcW w:w="833" w:type="dxa"/>
            <w:vMerge/>
            <w:tcBorders>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95" w:type="dxa"/>
            <w:vMerge/>
            <w:tcBorders>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b/>
                <w:sz w:val="18"/>
                <w:szCs w:val="18"/>
                <w:lang w:eastAsia="ar-SA"/>
              </w:rPr>
            </w:pP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572,2</w:t>
            </w:r>
          </w:p>
        </w:tc>
      </w:tr>
      <w:tr w:rsidR="008F381D" w:rsidRPr="008F381D" w:rsidTr="00747CDA">
        <w:tc>
          <w:tcPr>
            <w:tcW w:w="3794"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Иные межбюджетные трансферты</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jc w:val="center"/>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70300</w:t>
            </w:r>
            <w:r w:rsidRPr="008F381D">
              <w:rPr>
                <w:rFonts w:ascii="Times New Roman" w:eastAsia="Times New Roman" w:hAnsi="Times New Roman" w:cs="Times New Roman"/>
                <w:sz w:val="18"/>
                <w:szCs w:val="18"/>
                <w:lang w:val="en-US" w:eastAsia="ar-SA"/>
              </w:rPr>
              <w:t>S</w:t>
            </w:r>
            <w:r w:rsidRPr="008F381D">
              <w:rPr>
                <w:rFonts w:ascii="Times New Roman" w:eastAsia="Times New Roman" w:hAnsi="Times New Roman" w:cs="Times New Roman"/>
                <w:sz w:val="18"/>
                <w:szCs w:val="18"/>
                <w:lang w:eastAsia="ar-SA"/>
              </w:rPr>
              <w:t>2004</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val="en-US" w:eastAsia="ar-SA"/>
              </w:rPr>
            </w:pPr>
            <w:r w:rsidRPr="008F381D">
              <w:rPr>
                <w:rFonts w:ascii="Times New Roman" w:eastAsia="Times New Roman" w:hAnsi="Times New Roman" w:cs="Times New Roman"/>
                <w:sz w:val="18"/>
                <w:szCs w:val="18"/>
                <w:lang w:val="en-US" w:eastAsia="ar-SA"/>
              </w:rPr>
              <w:t>100.0</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100,0</w:t>
            </w:r>
          </w:p>
        </w:tc>
      </w:tr>
      <w:tr w:rsidR="008F381D" w:rsidRPr="008F381D" w:rsidTr="00747CDA">
        <w:tc>
          <w:tcPr>
            <w:tcW w:w="3794"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Всего расходов:</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val="en-US" w:eastAsia="ar-SA"/>
              </w:rPr>
              <w:t>1</w:t>
            </w:r>
            <w:r w:rsidRPr="008F381D">
              <w:rPr>
                <w:rFonts w:ascii="Times New Roman" w:eastAsia="Times New Roman" w:hAnsi="Times New Roman" w:cs="Times New Roman"/>
                <w:sz w:val="18"/>
                <w:szCs w:val="18"/>
                <w:lang w:eastAsia="ar-SA"/>
              </w:rPr>
              <w:t>5005,8</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val="en-US" w:eastAsia="ar-SA"/>
              </w:rPr>
              <w:t>4</w:t>
            </w:r>
            <w:r w:rsidRPr="008F381D">
              <w:rPr>
                <w:rFonts w:ascii="Times New Roman" w:eastAsia="Times New Roman" w:hAnsi="Times New Roman" w:cs="Times New Roman"/>
                <w:sz w:val="18"/>
                <w:szCs w:val="18"/>
                <w:lang w:eastAsia="ar-SA"/>
              </w:rPr>
              <w:t>439,0</w:t>
            </w:r>
          </w:p>
        </w:tc>
      </w:tr>
    </w:tbl>
    <w:p w:rsidR="008F381D" w:rsidRPr="008F381D" w:rsidRDefault="008F381D" w:rsidP="008F381D">
      <w:pPr>
        <w:suppressAutoHyphens/>
        <w:spacing w:after="0" w:line="240" w:lineRule="auto"/>
        <w:jc w:val="both"/>
        <w:rPr>
          <w:rFonts w:ascii="Times New Roman" w:eastAsia="Times New Roman" w:hAnsi="Times New Roman" w:cs="Times New Roman"/>
          <w:sz w:val="18"/>
          <w:szCs w:val="18"/>
          <w:lang w:eastAsia="ar-SA"/>
        </w:rPr>
      </w:pPr>
    </w:p>
    <w:p w:rsidR="008F381D" w:rsidRPr="008F381D" w:rsidRDefault="008F381D" w:rsidP="008F381D">
      <w:pPr>
        <w:keepNext/>
        <w:spacing w:after="0" w:line="360" w:lineRule="auto"/>
        <w:outlineLvl w:val="0"/>
        <w:rPr>
          <w:rFonts w:ascii="Times New Roman" w:eastAsia="Times New Roman" w:hAnsi="Times New Roman" w:cs="Times New Roman"/>
          <w:b/>
          <w:sz w:val="18"/>
          <w:szCs w:val="18"/>
          <w:lang w:eastAsia="ru-RU"/>
        </w:rPr>
      </w:pPr>
      <w:r w:rsidRPr="008F381D">
        <w:rPr>
          <w:rFonts w:ascii="Times New Roman" w:eastAsia="Times New Roman" w:hAnsi="Times New Roman" w:cs="Times New Roman"/>
          <w:sz w:val="18"/>
          <w:szCs w:val="18"/>
          <w:lang w:eastAsia="ru-RU"/>
        </w:rPr>
        <w:t>3)Статья 9. Приложение №5 изложить в следующей редакции:</w:t>
      </w:r>
      <w:r w:rsidRPr="008F381D">
        <w:rPr>
          <w:rFonts w:ascii="Times New Roman" w:eastAsia="Times New Roman" w:hAnsi="Times New Roman" w:cs="Times New Roman"/>
          <w:b/>
          <w:sz w:val="18"/>
          <w:szCs w:val="18"/>
          <w:lang w:eastAsia="ru-RU"/>
        </w:rPr>
        <w:t xml:space="preserve">                            </w:t>
      </w:r>
    </w:p>
    <w:p w:rsidR="008F381D" w:rsidRPr="008F381D" w:rsidRDefault="008F381D" w:rsidP="008F381D">
      <w:pPr>
        <w:keepNext/>
        <w:spacing w:after="0" w:line="360" w:lineRule="auto"/>
        <w:outlineLvl w:val="0"/>
        <w:rPr>
          <w:rFonts w:ascii="Times New Roman" w:eastAsia="Times New Roman" w:hAnsi="Times New Roman" w:cs="Times New Roman"/>
          <w:sz w:val="18"/>
          <w:szCs w:val="18"/>
          <w:lang w:eastAsia="ru-RU"/>
        </w:rPr>
      </w:pPr>
      <w:r w:rsidRPr="008F381D">
        <w:rPr>
          <w:rFonts w:ascii="Times New Roman" w:eastAsia="Times New Roman" w:hAnsi="Times New Roman" w:cs="Times New Roman"/>
          <w:b/>
          <w:sz w:val="18"/>
          <w:szCs w:val="18"/>
          <w:lang w:eastAsia="ru-RU"/>
        </w:rPr>
        <w:t xml:space="preserve"> Ведомственная структура</w:t>
      </w:r>
      <w:r w:rsidRPr="008F381D">
        <w:rPr>
          <w:rFonts w:ascii="Times New Roman" w:eastAsia="Times New Roman" w:hAnsi="Times New Roman" w:cs="Times New Roman"/>
          <w:sz w:val="18"/>
          <w:szCs w:val="18"/>
          <w:lang w:eastAsia="ru-RU"/>
        </w:rPr>
        <w:t xml:space="preserve">  </w:t>
      </w:r>
      <w:r w:rsidRPr="008F381D">
        <w:rPr>
          <w:rFonts w:ascii="Times New Roman" w:eastAsia="Times New Roman" w:hAnsi="Times New Roman" w:cs="Times New Roman"/>
          <w:b/>
          <w:sz w:val="18"/>
          <w:szCs w:val="18"/>
          <w:lang w:eastAsia="ru-RU"/>
        </w:rPr>
        <w:t xml:space="preserve">расходов  бюджета сельского поселения    </w:t>
      </w:r>
      <w:proofErr w:type="spellStart"/>
      <w:r w:rsidRPr="008F381D">
        <w:rPr>
          <w:rFonts w:ascii="Times New Roman" w:eastAsia="Times New Roman" w:hAnsi="Times New Roman" w:cs="Times New Roman"/>
          <w:b/>
          <w:sz w:val="18"/>
          <w:szCs w:val="18"/>
          <w:lang w:eastAsia="ru-RU"/>
        </w:rPr>
        <w:t>Арзамасцевка</w:t>
      </w:r>
      <w:proofErr w:type="spellEnd"/>
      <w:r w:rsidRPr="008F381D">
        <w:rPr>
          <w:rFonts w:ascii="Times New Roman" w:eastAsia="Times New Roman" w:hAnsi="Times New Roman" w:cs="Times New Roman"/>
          <w:b/>
          <w:sz w:val="18"/>
          <w:szCs w:val="18"/>
          <w:lang w:eastAsia="ru-RU"/>
        </w:rPr>
        <w:t xml:space="preserve"> муниципального района  </w:t>
      </w:r>
      <w:proofErr w:type="spellStart"/>
      <w:r w:rsidRPr="008F381D">
        <w:rPr>
          <w:rFonts w:ascii="Times New Roman" w:eastAsia="Times New Roman" w:hAnsi="Times New Roman" w:cs="Times New Roman"/>
          <w:b/>
          <w:sz w:val="18"/>
          <w:szCs w:val="18"/>
          <w:lang w:eastAsia="ru-RU"/>
        </w:rPr>
        <w:t>Богатовский</w:t>
      </w:r>
      <w:proofErr w:type="spellEnd"/>
      <w:r w:rsidRPr="008F381D">
        <w:rPr>
          <w:rFonts w:ascii="Times New Roman" w:eastAsia="Times New Roman" w:hAnsi="Times New Roman" w:cs="Times New Roman"/>
          <w:b/>
          <w:sz w:val="18"/>
          <w:szCs w:val="18"/>
          <w:lang w:eastAsia="ru-RU"/>
        </w:rPr>
        <w:t xml:space="preserve">  Самарской    области на  2019 год.</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25"/>
        <w:gridCol w:w="66"/>
        <w:gridCol w:w="939"/>
        <w:gridCol w:w="1250"/>
        <w:gridCol w:w="737"/>
        <w:gridCol w:w="1313"/>
        <w:gridCol w:w="1228"/>
      </w:tblGrid>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Наименование раздела, подраздела, целевой статьи и вида расхода</w:t>
            </w:r>
          </w:p>
        </w:tc>
        <w:tc>
          <w:tcPr>
            <w:tcW w:w="691"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roofErr w:type="gramStart"/>
            <w:r w:rsidRPr="008F381D">
              <w:rPr>
                <w:rFonts w:ascii="Times New Roman" w:eastAsia="Times New Roman" w:hAnsi="Times New Roman" w:cs="Times New Roman"/>
                <w:sz w:val="18"/>
                <w:szCs w:val="18"/>
                <w:lang w:eastAsia="ar-SA"/>
              </w:rPr>
              <w:t>Р</w:t>
            </w:r>
            <w:proofErr w:type="gramEnd"/>
          </w:p>
        </w:tc>
        <w:tc>
          <w:tcPr>
            <w:tcW w:w="939"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roofErr w:type="gramStart"/>
            <w:r w:rsidRPr="008F381D">
              <w:rPr>
                <w:rFonts w:ascii="Times New Roman" w:eastAsia="Times New Roman" w:hAnsi="Times New Roman" w:cs="Times New Roman"/>
                <w:sz w:val="18"/>
                <w:szCs w:val="18"/>
                <w:lang w:eastAsia="ar-SA"/>
              </w:rPr>
              <w:t>ПР</w:t>
            </w:r>
            <w:proofErr w:type="gramEnd"/>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ЦСР</w:t>
            </w:r>
          </w:p>
        </w:tc>
        <w:tc>
          <w:tcPr>
            <w:tcW w:w="737"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ВР</w:t>
            </w:r>
          </w:p>
        </w:tc>
        <w:tc>
          <w:tcPr>
            <w:tcW w:w="1313" w:type="dxa"/>
            <w:shd w:val="clear" w:color="auto" w:fill="auto"/>
          </w:tcPr>
          <w:p w:rsidR="008F381D" w:rsidRPr="008F381D" w:rsidRDefault="008F381D" w:rsidP="008F381D">
            <w:pPr>
              <w:tabs>
                <w:tab w:val="left" w:pos="2490"/>
              </w:tabs>
              <w:suppressAutoHyphens/>
              <w:spacing w:after="0" w:line="240" w:lineRule="auto"/>
              <w:jc w:val="center"/>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Сумма</w:t>
            </w:r>
          </w:p>
          <w:p w:rsidR="008F381D" w:rsidRPr="008F381D" w:rsidRDefault="008F381D" w:rsidP="008F381D">
            <w:pPr>
              <w:tabs>
                <w:tab w:val="left" w:pos="2490"/>
              </w:tabs>
              <w:suppressAutoHyphens/>
              <w:spacing w:after="0" w:line="240" w:lineRule="auto"/>
              <w:jc w:val="center"/>
              <w:rPr>
                <w:rFonts w:ascii="Times New Roman" w:eastAsia="Times New Roman" w:hAnsi="Times New Roman" w:cs="Times New Roman"/>
                <w:sz w:val="18"/>
                <w:szCs w:val="18"/>
                <w:lang w:eastAsia="ar-SA"/>
              </w:rPr>
            </w:pPr>
            <w:proofErr w:type="spellStart"/>
            <w:r w:rsidRPr="008F381D">
              <w:rPr>
                <w:rFonts w:ascii="Times New Roman" w:eastAsia="Times New Roman" w:hAnsi="Times New Roman" w:cs="Times New Roman"/>
                <w:sz w:val="18"/>
                <w:szCs w:val="18"/>
                <w:lang w:eastAsia="ar-SA"/>
              </w:rPr>
              <w:t>т.р</w:t>
            </w:r>
            <w:proofErr w:type="spellEnd"/>
            <w:r w:rsidRPr="008F381D">
              <w:rPr>
                <w:rFonts w:ascii="Times New Roman" w:eastAsia="Times New Roman" w:hAnsi="Times New Roman" w:cs="Times New Roman"/>
                <w:sz w:val="18"/>
                <w:szCs w:val="18"/>
                <w:lang w:eastAsia="ar-SA"/>
              </w:rPr>
              <w:t>.</w:t>
            </w:r>
          </w:p>
        </w:tc>
        <w:tc>
          <w:tcPr>
            <w:tcW w:w="12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 xml:space="preserve">В том числе за счет </w:t>
            </w:r>
            <w:proofErr w:type="spellStart"/>
            <w:proofErr w:type="gramStart"/>
            <w:r w:rsidRPr="008F381D">
              <w:rPr>
                <w:rFonts w:ascii="Times New Roman" w:eastAsia="Times New Roman" w:hAnsi="Times New Roman" w:cs="Times New Roman"/>
                <w:sz w:val="18"/>
                <w:szCs w:val="18"/>
                <w:lang w:eastAsia="ar-SA"/>
              </w:rPr>
              <w:t>обл</w:t>
            </w:r>
            <w:proofErr w:type="spellEnd"/>
            <w:proofErr w:type="gramEnd"/>
            <w:r w:rsidRPr="008F381D">
              <w:rPr>
                <w:rFonts w:ascii="Times New Roman" w:eastAsia="Times New Roman" w:hAnsi="Times New Roman" w:cs="Times New Roman"/>
                <w:sz w:val="18"/>
                <w:szCs w:val="18"/>
                <w:lang w:eastAsia="ar-SA"/>
              </w:rPr>
              <w:t xml:space="preserve"> и </w:t>
            </w:r>
            <w:proofErr w:type="spellStart"/>
            <w:r w:rsidRPr="008F381D">
              <w:rPr>
                <w:rFonts w:ascii="Times New Roman" w:eastAsia="Times New Roman" w:hAnsi="Times New Roman" w:cs="Times New Roman"/>
                <w:sz w:val="18"/>
                <w:szCs w:val="18"/>
                <w:lang w:eastAsia="ar-SA"/>
              </w:rPr>
              <w:t>фед.б</w:t>
            </w:r>
            <w:proofErr w:type="spellEnd"/>
            <w:r w:rsidRPr="008F381D">
              <w:rPr>
                <w:rFonts w:ascii="Times New Roman" w:eastAsia="Times New Roman" w:hAnsi="Times New Roman" w:cs="Times New Roman"/>
                <w:sz w:val="18"/>
                <w:szCs w:val="18"/>
                <w:lang w:eastAsia="ar-SA"/>
              </w:rPr>
              <w:t>-т</w:t>
            </w: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Общегосударственные вопросы</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01</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00</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737"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13"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3560,7</w:t>
            </w:r>
          </w:p>
        </w:tc>
        <w:tc>
          <w:tcPr>
            <w:tcW w:w="12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194,6</w:t>
            </w: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Функционирование высшего должностного лица субъекта РФ и муниципального образования</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01</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02</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737"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13"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606,6</w:t>
            </w:r>
          </w:p>
        </w:tc>
        <w:tc>
          <w:tcPr>
            <w:tcW w:w="12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Непрограммные направления расходов бюджета поселения в области общегосударственных вопросов</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01</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02</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6000000000</w:t>
            </w:r>
          </w:p>
        </w:tc>
        <w:tc>
          <w:tcPr>
            <w:tcW w:w="737"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13"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606,6</w:t>
            </w:r>
          </w:p>
        </w:tc>
        <w:tc>
          <w:tcPr>
            <w:tcW w:w="12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 xml:space="preserve">Расходы на обеспечение выполнения функций органами местного </w:t>
            </w:r>
            <w:proofErr w:type="spellStart"/>
            <w:r w:rsidRPr="008F381D">
              <w:rPr>
                <w:rFonts w:ascii="Times New Roman" w:eastAsia="Times New Roman" w:hAnsi="Times New Roman" w:cs="Times New Roman"/>
                <w:sz w:val="18"/>
                <w:szCs w:val="18"/>
                <w:lang w:eastAsia="ar-SA"/>
              </w:rPr>
              <w:t>самоуправл</w:t>
            </w:r>
            <w:proofErr w:type="spellEnd"/>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01</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02</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6010011000</w:t>
            </w:r>
          </w:p>
        </w:tc>
        <w:tc>
          <w:tcPr>
            <w:tcW w:w="737"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13" w:type="dxa"/>
            <w:vMerge w:val="restart"/>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563,3</w:t>
            </w:r>
          </w:p>
        </w:tc>
        <w:tc>
          <w:tcPr>
            <w:tcW w:w="1228" w:type="dxa"/>
            <w:vMerge w:val="restart"/>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rPr>
          <w:trHeight w:val="523"/>
        </w:trPr>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Расходы на выплаты персоналу казенных учреждений</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01</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02</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60100 1000</w:t>
            </w:r>
          </w:p>
        </w:tc>
        <w:tc>
          <w:tcPr>
            <w:tcW w:w="737"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120</w:t>
            </w:r>
          </w:p>
        </w:tc>
        <w:tc>
          <w:tcPr>
            <w:tcW w:w="1313" w:type="dxa"/>
            <w:vMerge/>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228" w:type="dxa"/>
            <w:vMerge/>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Расходы на обеспечение выполнения функций органами местного самоуправления</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01</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02</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60100</w:t>
            </w:r>
            <w:r w:rsidRPr="008F381D">
              <w:rPr>
                <w:rFonts w:ascii="Times New Roman" w:eastAsia="Times New Roman" w:hAnsi="Times New Roman" w:cs="Times New Roman"/>
                <w:sz w:val="18"/>
                <w:szCs w:val="18"/>
                <w:lang w:val="en-US" w:eastAsia="ar-SA"/>
              </w:rPr>
              <w:t>S</w:t>
            </w:r>
            <w:r w:rsidRPr="008F381D">
              <w:rPr>
                <w:rFonts w:ascii="Times New Roman" w:eastAsia="Times New Roman" w:hAnsi="Times New Roman" w:cs="Times New Roman"/>
                <w:sz w:val="18"/>
                <w:szCs w:val="18"/>
                <w:lang w:eastAsia="ar-SA"/>
              </w:rPr>
              <w:t>2001</w:t>
            </w:r>
          </w:p>
        </w:tc>
        <w:tc>
          <w:tcPr>
            <w:tcW w:w="737" w:type="dxa"/>
            <w:vMerge w:val="restart"/>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120</w:t>
            </w:r>
          </w:p>
        </w:tc>
        <w:tc>
          <w:tcPr>
            <w:tcW w:w="1313" w:type="dxa"/>
            <w:vMerge w:val="restart"/>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43,3</w:t>
            </w:r>
          </w:p>
        </w:tc>
        <w:tc>
          <w:tcPr>
            <w:tcW w:w="1228" w:type="dxa"/>
            <w:vMerge w:val="restart"/>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43,3</w:t>
            </w: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Расходы на выплаты персоналу казенных учреждений</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01</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02</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60100</w:t>
            </w:r>
            <w:r w:rsidRPr="008F381D">
              <w:rPr>
                <w:rFonts w:ascii="Times New Roman" w:eastAsia="Times New Roman" w:hAnsi="Times New Roman" w:cs="Times New Roman"/>
                <w:sz w:val="18"/>
                <w:szCs w:val="18"/>
                <w:lang w:val="en-US" w:eastAsia="ar-SA"/>
              </w:rPr>
              <w:t>S</w:t>
            </w:r>
            <w:r w:rsidRPr="008F381D">
              <w:rPr>
                <w:rFonts w:ascii="Times New Roman" w:eastAsia="Times New Roman" w:hAnsi="Times New Roman" w:cs="Times New Roman"/>
                <w:sz w:val="18"/>
                <w:szCs w:val="18"/>
                <w:lang w:eastAsia="ar-SA"/>
              </w:rPr>
              <w:t>2001</w:t>
            </w:r>
          </w:p>
        </w:tc>
        <w:tc>
          <w:tcPr>
            <w:tcW w:w="737" w:type="dxa"/>
            <w:vMerge/>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13" w:type="dxa"/>
            <w:vMerge/>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228" w:type="dxa"/>
            <w:vMerge/>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Функционирование правительства РФ высших исполнительных органов государственной власти субъектов РФ, местных администраций</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01</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04</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737"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13"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2504,9</w:t>
            </w:r>
            <w:r w:rsidRPr="008F381D">
              <w:rPr>
                <w:rFonts w:ascii="Times New Roman" w:eastAsia="Times New Roman" w:hAnsi="Times New Roman" w:cs="Times New Roman"/>
                <w:sz w:val="18"/>
                <w:szCs w:val="18"/>
                <w:lang w:eastAsia="ar-SA"/>
              </w:rPr>
              <w:br/>
            </w:r>
          </w:p>
        </w:tc>
        <w:tc>
          <w:tcPr>
            <w:tcW w:w="12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Непрограммные направления расходов бюджета поселения в области общегосударственных вопросов</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01</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04</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6020000000</w:t>
            </w:r>
          </w:p>
        </w:tc>
        <w:tc>
          <w:tcPr>
            <w:tcW w:w="737"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13"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2504,9</w:t>
            </w:r>
          </w:p>
        </w:tc>
        <w:tc>
          <w:tcPr>
            <w:tcW w:w="12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 xml:space="preserve">Расходы на обеспечение выполнения функций органами местного </w:t>
            </w:r>
            <w:proofErr w:type="spellStart"/>
            <w:r w:rsidRPr="008F381D">
              <w:rPr>
                <w:rFonts w:ascii="Times New Roman" w:eastAsia="Times New Roman" w:hAnsi="Times New Roman" w:cs="Times New Roman"/>
                <w:sz w:val="18"/>
                <w:szCs w:val="18"/>
                <w:lang w:eastAsia="ar-SA"/>
              </w:rPr>
              <w:t>самоуправл</w:t>
            </w:r>
            <w:proofErr w:type="spellEnd"/>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01</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04</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6020011000</w:t>
            </w:r>
          </w:p>
        </w:tc>
        <w:tc>
          <w:tcPr>
            <w:tcW w:w="737"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13" w:type="dxa"/>
            <w:vMerge w:val="restart"/>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p w:rsidR="008F381D" w:rsidRPr="008F381D" w:rsidRDefault="008F381D" w:rsidP="008F381D">
            <w:pPr>
              <w:suppressAutoHyphens/>
              <w:spacing w:after="0" w:line="240" w:lineRule="auto"/>
              <w:rPr>
                <w:rFonts w:ascii="Times New Roman" w:eastAsia="Times New Roman" w:hAnsi="Times New Roman" w:cs="Times New Roman"/>
                <w:sz w:val="18"/>
                <w:szCs w:val="18"/>
                <w:lang w:eastAsia="ar-SA"/>
              </w:rPr>
            </w:pPr>
          </w:p>
          <w:p w:rsidR="008F381D" w:rsidRPr="008F381D" w:rsidRDefault="008F381D" w:rsidP="008F381D">
            <w:pPr>
              <w:suppressAutoHyphens/>
              <w:spacing w:after="0" w:line="240" w:lineRule="auto"/>
              <w:rPr>
                <w:rFonts w:ascii="Times New Roman" w:eastAsia="Times New Roman" w:hAnsi="Times New Roman" w:cs="Times New Roman"/>
                <w:sz w:val="18"/>
                <w:szCs w:val="18"/>
                <w:lang w:eastAsia="ar-SA"/>
              </w:rPr>
            </w:pPr>
          </w:p>
          <w:p w:rsidR="008F381D" w:rsidRPr="008F381D" w:rsidRDefault="008F381D" w:rsidP="008F381D">
            <w:pPr>
              <w:suppressAutoHyphens/>
              <w:spacing w:after="0" w:line="240" w:lineRule="auto"/>
              <w:rPr>
                <w:rFonts w:ascii="Times New Roman" w:eastAsia="Times New Roman" w:hAnsi="Times New Roman" w:cs="Times New Roman"/>
                <w:sz w:val="18"/>
                <w:szCs w:val="18"/>
                <w:lang w:eastAsia="ar-SA"/>
              </w:rPr>
            </w:pPr>
          </w:p>
          <w:p w:rsidR="008F381D" w:rsidRPr="008F381D" w:rsidRDefault="008F381D" w:rsidP="008F381D">
            <w:pPr>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1510,8</w:t>
            </w:r>
          </w:p>
        </w:tc>
        <w:tc>
          <w:tcPr>
            <w:tcW w:w="1228" w:type="dxa"/>
            <w:vMerge w:val="restart"/>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Расходы на иные выплаты персоналу казенных учреждений</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01</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04</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6020011000</w:t>
            </w:r>
          </w:p>
        </w:tc>
        <w:tc>
          <w:tcPr>
            <w:tcW w:w="737"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110</w:t>
            </w:r>
          </w:p>
        </w:tc>
        <w:tc>
          <w:tcPr>
            <w:tcW w:w="1313" w:type="dxa"/>
            <w:vMerge/>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228" w:type="dxa"/>
            <w:vMerge/>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rPr>
          <w:trHeight w:val="519"/>
        </w:trPr>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Расходы на выплаты персоналу казенных учреждений</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01</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04</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6020011000</w:t>
            </w:r>
          </w:p>
        </w:tc>
        <w:tc>
          <w:tcPr>
            <w:tcW w:w="737"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120</w:t>
            </w:r>
          </w:p>
        </w:tc>
        <w:tc>
          <w:tcPr>
            <w:tcW w:w="1313" w:type="dxa"/>
            <w:vMerge/>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228" w:type="dxa"/>
            <w:vMerge/>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 xml:space="preserve">Расходы на обеспечение выполнения функций органами местного </w:t>
            </w:r>
            <w:proofErr w:type="spellStart"/>
            <w:r w:rsidRPr="008F381D">
              <w:rPr>
                <w:rFonts w:ascii="Times New Roman" w:eastAsia="Times New Roman" w:hAnsi="Times New Roman" w:cs="Times New Roman"/>
                <w:sz w:val="18"/>
                <w:szCs w:val="18"/>
                <w:lang w:eastAsia="ar-SA"/>
              </w:rPr>
              <w:t>самоуправл</w:t>
            </w:r>
            <w:proofErr w:type="spellEnd"/>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01</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04</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60200</w:t>
            </w:r>
            <w:r w:rsidRPr="008F381D">
              <w:rPr>
                <w:rFonts w:ascii="Times New Roman" w:eastAsia="Times New Roman" w:hAnsi="Times New Roman" w:cs="Times New Roman"/>
                <w:sz w:val="18"/>
                <w:szCs w:val="18"/>
                <w:lang w:val="en-US" w:eastAsia="ar-SA"/>
              </w:rPr>
              <w:t>S</w:t>
            </w:r>
            <w:r w:rsidRPr="008F381D">
              <w:rPr>
                <w:rFonts w:ascii="Times New Roman" w:eastAsia="Times New Roman" w:hAnsi="Times New Roman" w:cs="Times New Roman"/>
                <w:sz w:val="18"/>
                <w:szCs w:val="18"/>
                <w:lang w:eastAsia="ar-SA"/>
              </w:rPr>
              <w:t>2001</w:t>
            </w:r>
          </w:p>
        </w:tc>
        <w:tc>
          <w:tcPr>
            <w:tcW w:w="737" w:type="dxa"/>
            <w:vMerge w:val="restart"/>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120</w:t>
            </w:r>
          </w:p>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13" w:type="dxa"/>
            <w:vMerge w:val="restart"/>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151,3</w:t>
            </w:r>
            <w:r w:rsidRPr="008F381D">
              <w:rPr>
                <w:rFonts w:ascii="Times New Roman" w:eastAsia="Times New Roman" w:hAnsi="Times New Roman" w:cs="Times New Roman"/>
                <w:sz w:val="18"/>
                <w:szCs w:val="18"/>
                <w:lang w:eastAsia="ar-SA"/>
              </w:rPr>
              <w:br/>
            </w:r>
          </w:p>
        </w:tc>
        <w:tc>
          <w:tcPr>
            <w:tcW w:w="1228" w:type="dxa"/>
            <w:vMerge w:val="restart"/>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151,3</w:t>
            </w: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Расходы на выплаты персоналу казенных учреждений</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01</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04</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60200</w:t>
            </w:r>
            <w:r w:rsidRPr="008F381D">
              <w:rPr>
                <w:rFonts w:ascii="Times New Roman" w:eastAsia="Times New Roman" w:hAnsi="Times New Roman" w:cs="Times New Roman"/>
                <w:sz w:val="18"/>
                <w:szCs w:val="18"/>
                <w:lang w:val="en-US" w:eastAsia="ar-SA"/>
              </w:rPr>
              <w:t>S</w:t>
            </w:r>
            <w:r w:rsidRPr="008F381D">
              <w:rPr>
                <w:rFonts w:ascii="Times New Roman" w:eastAsia="Times New Roman" w:hAnsi="Times New Roman" w:cs="Times New Roman"/>
                <w:sz w:val="18"/>
                <w:szCs w:val="18"/>
                <w:lang w:eastAsia="ar-SA"/>
              </w:rPr>
              <w:t>2001</w:t>
            </w:r>
          </w:p>
        </w:tc>
        <w:tc>
          <w:tcPr>
            <w:tcW w:w="737" w:type="dxa"/>
            <w:vMerge/>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13" w:type="dxa"/>
            <w:vMerge/>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228" w:type="dxa"/>
            <w:vMerge/>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 xml:space="preserve">Иные закупки </w:t>
            </w:r>
            <w:proofErr w:type="spellStart"/>
            <w:r w:rsidRPr="008F381D">
              <w:rPr>
                <w:rFonts w:ascii="Times New Roman" w:eastAsia="Times New Roman" w:hAnsi="Times New Roman" w:cs="Times New Roman"/>
                <w:sz w:val="18"/>
                <w:szCs w:val="18"/>
                <w:lang w:eastAsia="ar-SA"/>
              </w:rPr>
              <w:t>товаров</w:t>
            </w:r>
            <w:proofErr w:type="gramStart"/>
            <w:r w:rsidRPr="008F381D">
              <w:rPr>
                <w:rFonts w:ascii="Times New Roman" w:eastAsia="Times New Roman" w:hAnsi="Times New Roman" w:cs="Times New Roman"/>
                <w:sz w:val="18"/>
                <w:szCs w:val="18"/>
                <w:lang w:eastAsia="ar-SA"/>
              </w:rPr>
              <w:t>,р</w:t>
            </w:r>
            <w:proofErr w:type="gramEnd"/>
            <w:r w:rsidRPr="008F381D">
              <w:rPr>
                <w:rFonts w:ascii="Times New Roman" w:eastAsia="Times New Roman" w:hAnsi="Times New Roman" w:cs="Times New Roman"/>
                <w:sz w:val="18"/>
                <w:szCs w:val="18"/>
                <w:lang w:eastAsia="ar-SA"/>
              </w:rPr>
              <w:t>абот,услуг</w:t>
            </w:r>
            <w:proofErr w:type="spellEnd"/>
            <w:r w:rsidRPr="008F381D">
              <w:rPr>
                <w:rFonts w:ascii="Times New Roman" w:eastAsia="Times New Roman" w:hAnsi="Times New Roman" w:cs="Times New Roman"/>
                <w:sz w:val="18"/>
                <w:szCs w:val="18"/>
                <w:lang w:eastAsia="ar-SA"/>
              </w:rPr>
              <w:t xml:space="preserve"> для обеспечения муниципальных нужд</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01</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04</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6020011000</w:t>
            </w:r>
          </w:p>
        </w:tc>
        <w:tc>
          <w:tcPr>
            <w:tcW w:w="737"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240</w:t>
            </w:r>
          </w:p>
        </w:tc>
        <w:tc>
          <w:tcPr>
            <w:tcW w:w="1313"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702,3</w:t>
            </w:r>
          </w:p>
        </w:tc>
        <w:tc>
          <w:tcPr>
            <w:tcW w:w="12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Закупка товаров, работ и услуг для муниципальных нужд</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01</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04</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val="en-US" w:eastAsia="ar-SA"/>
              </w:rPr>
            </w:pPr>
            <w:r w:rsidRPr="008F381D">
              <w:rPr>
                <w:rFonts w:ascii="Times New Roman" w:eastAsia="Times New Roman" w:hAnsi="Times New Roman" w:cs="Times New Roman"/>
                <w:sz w:val="18"/>
                <w:szCs w:val="18"/>
                <w:lang w:eastAsia="ar-SA"/>
              </w:rPr>
              <w:t>60200</w:t>
            </w:r>
            <w:r w:rsidRPr="008F381D">
              <w:rPr>
                <w:rFonts w:ascii="Times New Roman" w:eastAsia="Times New Roman" w:hAnsi="Times New Roman" w:cs="Times New Roman"/>
                <w:sz w:val="18"/>
                <w:szCs w:val="18"/>
                <w:lang w:val="en-US" w:eastAsia="ar-SA"/>
              </w:rPr>
              <w:t>S</w:t>
            </w:r>
            <w:r w:rsidRPr="008F381D">
              <w:rPr>
                <w:rFonts w:ascii="Times New Roman" w:eastAsia="Times New Roman" w:hAnsi="Times New Roman" w:cs="Times New Roman"/>
                <w:sz w:val="18"/>
                <w:szCs w:val="18"/>
                <w:lang w:eastAsia="ar-SA"/>
              </w:rPr>
              <w:t>200</w:t>
            </w:r>
            <w:r w:rsidRPr="008F381D">
              <w:rPr>
                <w:rFonts w:ascii="Times New Roman" w:eastAsia="Times New Roman" w:hAnsi="Times New Roman" w:cs="Times New Roman"/>
                <w:sz w:val="18"/>
                <w:szCs w:val="18"/>
                <w:lang w:val="en-US" w:eastAsia="ar-SA"/>
              </w:rPr>
              <w:t>1</w:t>
            </w:r>
          </w:p>
        </w:tc>
        <w:tc>
          <w:tcPr>
            <w:tcW w:w="737"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240</w:t>
            </w:r>
          </w:p>
        </w:tc>
        <w:tc>
          <w:tcPr>
            <w:tcW w:w="1313"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2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 xml:space="preserve">Иные закупки </w:t>
            </w:r>
            <w:proofErr w:type="spellStart"/>
            <w:r w:rsidRPr="008F381D">
              <w:rPr>
                <w:rFonts w:ascii="Times New Roman" w:eastAsia="Times New Roman" w:hAnsi="Times New Roman" w:cs="Times New Roman"/>
                <w:sz w:val="18"/>
                <w:szCs w:val="18"/>
                <w:lang w:eastAsia="ar-SA"/>
              </w:rPr>
              <w:t>товаров</w:t>
            </w:r>
            <w:proofErr w:type="gramStart"/>
            <w:r w:rsidRPr="008F381D">
              <w:rPr>
                <w:rFonts w:ascii="Times New Roman" w:eastAsia="Times New Roman" w:hAnsi="Times New Roman" w:cs="Times New Roman"/>
                <w:sz w:val="18"/>
                <w:szCs w:val="18"/>
                <w:lang w:eastAsia="ar-SA"/>
              </w:rPr>
              <w:t>,р</w:t>
            </w:r>
            <w:proofErr w:type="gramEnd"/>
            <w:r w:rsidRPr="008F381D">
              <w:rPr>
                <w:rFonts w:ascii="Times New Roman" w:eastAsia="Times New Roman" w:hAnsi="Times New Roman" w:cs="Times New Roman"/>
                <w:sz w:val="18"/>
                <w:szCs w:val="18"/>
                <w:lang w:eastAsia="ar-SA"/>
              </w:rPr>
              <w:t>абот,услуг</w:t>
            </w:r>
            <w:proofErr w:type="spellEnd"/>
            <w:r w:rsidRPr="008F381D">
              <w:rPr>
                <w:rFonts w:ascii="Times New Roman" w:eastAsia="Times New Roman" w:hAnsi="Times New Roman" w:cs="Times New Roman"/>
                <w:sz w:val="18"/>
                <w:szCs w:val="18"/>
                <w:lang w:eastAsia="ar-SA"/>
              </w:rPr>
              <w:t xml:space="preserve"> для обеспечения муниципальных нужд</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01</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04</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737"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13"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2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 xml:space="preserve">Уплата </w:t>
            </w:r>
            <w:proofErr w:type="spellStart"/>
            <w:r w:rsidRPr="008F381D">
              <w:rPr>
                <w:rFonts w:ascii="Times New Roman" w:eastAsia="Times New Roman" w:hAnsi="Times New Roman" w:cs="Times New Roman"/>
                <w:sz w:val="18"/>
                <w:szCs w:val="18"/>
                <w:lang w:eastAsia="ar-SA"/>
              </w:rPr>
              <w:t>налогов</w:t>
            </w:r>
            <w:proofErr w:type="gramStart"/>
            <w:r w:rsidRPr="008F381D">
              <w:rPr>
                <w:rFonts w:ascii="Times New Roman" w:eastAsia="Times New Roman" w:hAnsi="Times New Roman" w:cs="Times New Roman"/>
                <w:sz w:val="18"/>
                <w:szCs w:val="18"/>
                <w:lang w:eastAsia="ar-SA"/>
              </w:rPr>
              <w:t>,с</w:t>
            </w:r>
            <w:proofErr w:type="gramEnd"/>
            <w:r w:rsidRPr="008F381D">
              <w:rPr>
                <w:rFonts w:ascii="Times New Roman" w:eastAsia="Times New Roman" w:hAnsi="Times New Roman" w:cs="Times New Roman"/>
                <w:sz w:val="18"/>
                <w:szCs w:val="18"/>
                <w:lang w:eastAsia="ar-SA"/>
              </w:rPr>
              <w:t>боров</w:t>
            </w:r>
            <w:proofErr w:type="spellEnd"/>
            <w:r w:rsidRPr="008F381D">
              <w:rPr>
                <w:rFonts w:ascii="Times New Roman" w:eastAsia="Times New Roman" w:hAnsi="Times New Roman" w:cs="Times New Roman"/>
                <w:sz w:val="18"/>
                <w:szCs w:val="18"/>
                <w:lang w:eastAsia="ar-SA"/>
              </w:rPr>
              <w:t xml:space="preserve"> и иных платежей</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01</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04</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6020011000</w:t>
            </w:r>
          </w:p>
        </w:tc>
        <w:tc>
          <w:tcPr>
            <w:tcW w:w="737"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850</w:t>
            </w:r>
          </w:p>
        </w:tc>
        <w:tc>
          <w:tcPr>
            <w:tcW w:w="1313"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32,6</w:t>
            </w:r>
          </w:p>
        </w:tc>
        <w:tc>
          <w:tcPr>
            <w:tcW w:w="12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 xml:space="preserve">Межбюджетные трансферты, предоставляемые в бюджеты муниципального района в соответствии с заключенными соглашениями о передаче органами местного </w:t>
            </w:r>
            <w:r w:rsidRPr="008F381D">
              <w:rPr>
                <w:rFonts w:ascii="Times New Roman" w:eastAsia="Times New Roman" w:hAnsi="Times New Roman" w:cs="Times New Roman"/>
                <w:sz w:val="18"/>
                <w:szCs w:val="18"/>
                <w:lang w:eastAsia="ar-SA"/>
              </w:rPr>
              <w:lastRenderedPageBreak/>
              <w:t xml:space="preserve">самоуправления муниципального района полномочий органов местного </w:t>
            </w:r>
            <w:proofErr w:type="spellStart"/>
            <w:r w:rsidRPr="008F381D">
              <w:rPr>
                <w:rFonts w:ascii="Times New Roman" w:eastAsia="Times New Roman" w:hAnsi="Times New Roman" w:cs="Times New Roman"/>
                <w:sz w:val="18"/>
                <w:szCs w:val="18"/>
                <w:lang w:eastAsia="ar-SA"/>
              </w:rPr>
              <w:t>самоупр</w:t>
            </w:r>
            <w:proofErr w:type="spellEnd"/>
            <w:r w:rsidRPr="008F381D">
              <w:rPr>
                <w:rFonts w:ascii="Times New Roman" w:eastAsia="Times New Roman" w:hAnsi="Times New Roman" w:cs="Times New Roman"/>
                <w:sz w:val="18"/>
                <w:szCs w:val="18"/>
                <w:lang w:eastAsia="ar-SA"/>
              </w:rPr>
              <w:t>. поселений</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lastRenderedPageBreak/>
              <w:t>01</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04</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737"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13" w:type="dxa"/>
            <w:vMerge w:val="restart"/>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b/>
                <w:sz w:val="18"/>
                <w:szCs w:val="18"/>
                <w:lang w:eastAsia="ar-SA"/>
              </w:rPr>
              <w:t xml:space="preserve"> </w:t>
            </w:r>
            <w:r w:rsidRPr="008F381D">
              <w:rPr>
                <w:rFonts w:ascii="Times New Roman" w:eastAsia="Times New Roman" w:hAnsi="Times New Roman" w:cs="Times New Roman"/>
                <w:sz w:val="18"/>
                <w:szCs w:val="18"/>
                <w:lang w:eastAsia="ar-SA"/>
              </w:rPr>
              <w:t>107,9</w:t>
            </w:r>
          </w:p>
          <w:p w:rsidR="008F381D" w:rsidRPr="008F381D" w:rsidRDefault="008F381D" w:rsidP="008F381D">
            <w:pPr>
              <w:tabs>
                <w:tab w:val="left" w:pos="2490"/>
              </w:tabs>
              <w:suppressAutoHyphens/>
              <w:spacing w:after="0" w:line="240" w:lineRule="auto"/>
              <w:rPr>
                <w:rFonts w:ascii="Times New Roman" w:eastAsia="Times New Roman" w:hAnsi="Times New Roman" w:cs="Times New Roman"/>
                <w:b/>
                <w:sz w:val="18"/>
                <w:szCs w:val="18"/>
                <w:lang w:eastAsia="ar-SA"/>
              </w:rPr>
            </w:pPr>
          </w:p>
          <w:p w:rsidR="008F381D" w:rsidRPr="008F381D" w:rsidRDefault="008F381D" w:rsidP="008F381D">
            <w:pPr>
              <w:tabs>
                <w:tab w:val="left" w:pos="2490"/>
              </w:tabs>
              <w:suppressAutoHyphens/>
              <w:spacing w:after="0" w:line="240" w:lineRule="auto"/>
              <w:rPr>
                <w:rFonts w:ascii="Times New Roman" w:eastAsia="Times New Roman" w:hAnsi="Times New Roman" w:cs="Times New Roman"/>
                <w:b/>
                <w:sz w:val="18"/>
                <w:szCs w:val="18"/>
                <w:lang w:eastAsia="ar-SA"/>
              </w:rPr>
            </w:pPr>
          </w:p>
          <w:p w:rsidR="008F381D" w:rsidRPr="008F381D" w:rsidRDefault="008F381D" w:rsidP="008F381D">
            <w:pPr>
              <w:tabs>
                <w:tab w:val="left" w:pos="2490"/>
              </w:tabs>
              <w:suppressAutoHyphens/>
              <w:spacing w:after="0" w:line="240" w:lineRule="auto"/>
              <w:rPr>
                <w:rFonts w:ascii="Times New Roman" w:eastAsia="Times New Roman" w:hAnsi="Times New Roman" w:cs="Times New Roman"/>
                <w:b/>
                <w:sz w:val="18"/>
                <w:szCs w:val="18"/>
                <w:lang w:eastAsia="ar-SA"/>
              </w:rPr>
            </w:pPr>
          </w:p>
          <w:p w:rsidR="008F381D" w:rsidRPr="008F381D" w:rsidRDefault="008F381D" w:rsidP="008F381D">
            <w:pPr>
              <w:tabs>
                <w:tab w:val="left" w:pos="2490"/>
              </w:tabs>
              <w:suppressAutoHyphens/>
              <w:spacing w:after="0" w:line="240" w:lineRule="auto"/>
              <w:rPr>
                <w:rFonts w:ascii="Times New Roman" w:eastAsia="Times New Roman" w:hAnsi="Times New Roman" w:cs="Times New Roman"/>
                <w:b/>
                <w:sz w:val="18"/>
                <w:szCs w:val="18"/>
                <w:lang w:eastAsia="ar-SA"/>
              </w:rPr>
            </w:pPr>
          </w:p>
          <w:p w:rsidR="008F381D" w:rsidRPr="008F381D" w:rsidRDefault="008F381D" w:rsidP="008F381D">
            <w:pPr>
              <w:tabs>
                <w:tab w:val="left" w:pos="2490"/>
              </w:tabs>
              <w:suppressAutoHyphens/>
              <w:spacing w:after="0" w:line="240" w:lineRule="auto"/>
              <w:rPr>
                <w:rFonts w:ascii="Times New Roman" w:eastAsia="Times New Roman" w:hAnsi="Times New Roman" w:cs="Times New Roman"/>
                <w:b/>
                <w:sz w:val="18"/>
                <w:szCs w:val="18"/>
                <w:lang w:eastAsia="ar-SA"/>
              </w:rPr>
            </w:pPr>
          </w:p>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107,9</w:t>
            </w:r>
          </w:p>
        </w:tc>
        <w:tc>
          <w:tcPr>
            <w:tcW w:w="1228" w:type="dxa"/>
            <w:vMerge w:val="restart"/>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b/>
                <w:sz w:val="18"/>
                <w:szCs w:val="18"/>
                <w:lang w:eastAsia="ar-SA"/>
              </w:rPr>
            </w:pPr>
          </w:p>
          <w:p w:rsidR="008F381D" w:rsidRPr="008F381D" w:rsidRDefault="008F381D" w:rsidP="008F381D">
            <w:pPr>
              <w:tabs>
                <w:tab w:val="left" w:pos="2490"/>
              </w:tabs>
              <w:suppressAutoHyphens/>
              <w:spacing w:after="0" w:line="240" w:lineRule="auto"/>
              <w:rPr>
                <w:rFonts w:ascii="Times New Roman" w:eastAsia="Times New Roman" w:hAnsi="Times New Roman" w:cs="Times New Roman"/>
                <w:b/>
                <w:sz w:val="18"/>
                <w:szCs w:val="18"/>
                <w:lang w:eastAsia="ar-SA"/>
              </w:rPr>
            </w:pPr>
          </w:p>
          <w:p w:rsidR="008F381D" w:rsidRPr="008F381D" w:rsidRDefault="008F381D" w:rsidP="008F381D">
            <w:pPr>
              <w:tabs>
                <w:tab w:val="left" w:pos="2490"/>
              </w:tabs>
              <w:suppressAutoHyphens/>
              <w:spacing w:after="0" w:line="240" w:lineRule="auto"/>
              <w:rPr>
                <w:rFonts w:ascii="Times New Roman" w:eastAsia="Times New Roman" w:hAnsi="Times New Roman" w:cs="Times New Roman"/>
                <w:b/>
                <w:sz w:val="18"/>
                <w:szCs w:val="18"/>
                <w:lang w:eastAsia="ar-SA"/>
              </w:rPr>
            </w:pPr>
          </w:p>
          <w:p w:rsidR="008F381D" w:rsidRPr="008F381D" w:rsidRDefault="008F381D" w:rsidP="008F381D">
            <w:pPr>
              <w:tabs>
                <w:tab w:val="left" w:pos="2490"/>
              </w:tabs>
              <w:suppressAutoHyphens/>
              <w:spacing w:after="0" w:line="240" w:lineRule="auto"/>
              <w:rPr>
                <w:rFonts w:ascii="Times New Roman" w:eastAsia="Times New Roman" w:hAnsi="Times New Roman" w:cs="Times New Roman"/>
                <w:b/>
                <w:sz w:val="18"/>
                <w:szCs w:val="18"/>
                <w:lang w:eastAsia="ar-SA"/>
              </w:rPr>
            </w:pPr>
          </w:p>
          <w:p w:rsidR="008F381D" w:rsidRPr="008F381D" w:rsidRDefault="008F381D" w:rsidP="008F381D">
            <w:pPr>
              <w:tabs>
                <w:tab w:val="left" w:pos="2490"/>
              </w:tabs>
              <w:suppressAutoHyphens/>
              <w:spacing w:after="0" w:line="240" w:lineRule="auto"/>
              <w:rPr>
                <w:rFonts w:ascii="Times New Roman" w:eastAsia="Times New Roman" w:hAnsi="Times New Roman" w:cs="Times New Roman"/>
                <w:b/>
                <w:sz w:val="18"/>
                <w:szCs w:val="18"/>
                <w:lang w:eastAsia="ar-SA"/>
              </w:rPr>
            </w:pPr>
          </w:p>
          <w:p w:rsidR="008F381D" w:rsidRPr="008F381D" w:rsidRDefault="008F381D" w:rsidP="008F381D">
            <w:pPr>
              <w:tabs>
                <w:tab w:val="left" w:pos="2490"/>
              </w:tabs>
              <w:suppressAutoHyphens/>
              <w:spacing w:after="0" w:line="240" w:lineRule="auto"/>
              <w:rPr>
                <w:rFonts w:ascii="Times New Roman" w:eastAsia="Times New Roman" w:hAnsi="Times New Roman" w:cs="Times New Roman"/>
                <w:b/>
                <w:sz w:val="18"/>
                <w:szCs w:val="18"/>
                <w:lang w:eastAsia="ar-SA"/>
              </w:rPr>
            </w:pPr>
          </w:p>
          <w:p w:rsidR="008F381D" w:rsidRPr="008F381D" w:rsidRDefault="008F381D" w:rsidP="008F381D">
            <w:pPr>
              <w:tabs>
                <w:tab w:val="left" w:pos="2490"/>
              </w:tabs>
              <w:suppressAutoHyphens/>
              <w:spacing w:after="0" w:line="240" w:lineRule="auto"/>
              <w:rPr>
                <w:rFonts w:ascii="Times New Roman" w:eastAsia="Times New Roman" w:hAnsi="Times New Roman" w:cs="Times New Roman"/>
                <w:b/>
                <w:sz w:val="18"/>
                <w:szCs w:val="18"/>
                <w:lang w:eastAsia="ar-SA"/>
              </w:rPr>
            </w:pPr>
          </w:p>
          <w:p w:rsidR="008F381D" w:rsidRPr="008F381D" w:rsidRDefault="008F381D" w:rsidP="008F381D">
            <w:pPr>
              <w:tabs>
                <w:tab w:val="left" w:pos="2490"/>
              </w:tabs>
              <w:suppressAutoHyphens/>
              <w:spacing w:after="0" w:line="240" w:lineRule="auto"/>
              <w:rPr>
                <w:rFonts w:ascii="Times New Roman" w:eastAsia="Times New Roman" w:hAnsi="Times New Roman" w:cs="Times New Roman"/>
                <w:b/>
                <w:sz w:val="18"/>
                <w:szCs w:val="18"/>
                <w:lang w:eastAsia="ar-SA"/>
              </w:rPr>
            </w:pPr>
          </w:p>
          <w:p w:rsidR="008F381D" w:rsidRPr="008F381D" w:rsidRDefault="008F381D" w:rsidP="008F381D">
            <w:pPr>
              <w:tabs>
                <w:tab w:val="left" w:pos="2490"/>
              </w:tabs>
              <w:suppressAutoHyphens/>
              <w:spacing w:after="0" w:line="240" w:lineRule="auto"/>
              <w:rPr>
                <w:rFonts w:ascii="Times New Roman" w:eastAsia="Times New Roman" w:hAnsi="Times New Roman" w:cs="Times New Roman"/>
                <w:b/>
                <w:sz w:val="18"/>
                <w:szCs w:val="18"/>
                <w:lang w:eastAsia="ar-SA"/>
              </w:rPr>
            </w:pPr>
          </w:p>
          <w:p w:rsidR="008F381D" w:rsidRPr="008F381D" w:rsidRDefault="008F381D" w:rsidP="008F381D">
            <w:pPr>
              <w:tabs>
                <w:tab w:val="left" w:pos="2490"/>
              </w:tabs>
              <w:suppressAutoHyphens/>
              <w:spacing w:after="0" w:line="240" w:lineRule="auto"/>
              <w:rPr>
                <w:rFonts w:ascii="Times New Roman" w:eastAsia="Times New Roman" w:hAnsi="Times New Roman" w:cs="Times New Roman"/>
                <w:b/>
                <w:sz w:val="18"/>
                <w:szCs w:val="18"/>
                <w:lang w:eastAsia="ar-SA"/>
              </w:rPr>
            </w:pP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lastRenderedPageBreak/>
              <w:t>Иные межбюджетные трансферты</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01</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04</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6020078210</w:t>
            </w:r>
          </w:p>
        </w:tc>
        <w:tc>
          <w:tcPr>
            <w:tcW w:w="737"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540</w:t>
            </w:r>
          </w:p>
        </w:tc>
        <w:tc>
          <w:tcPr>
            <w:tcW w:w="1313" w:type="dxa"/>
            <w:vMerge/>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228" w:type="dxa"/>
            <w:vMerge/>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Резервные фонды</w:t>
            </w:r>
          </w:p>
          <w:p w:rsidR="008F381D" w:rsidRPr="008F381D" w:rsidRDefault="008F381D" w:rsidP="008F381D">
            <w:pPr>
              <w:tabs>
                <w:tab w:val="left" w:pos="2490"/>
              </w:tabs>
              <w:suppressAutoHyphens/>
              <w:spacing w:after="0" w:line="240" w:lineRule="auto"/>
              <w:rPr>
                <w:rFonts w:ascii="Times New Roman" w:eastAsia="Times New Roman" w:hAnsi="Times New Roman" w:cs="Times New Roman"/>
                <w:b/>
                <w:sz w:val="18"/>
                <w:szCs w:val="18"/>
                <w:lang w:eastAsia="ar-SA"/>
              </w:rPr>
            </w:pP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01</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11</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737"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13"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115,0</w:t>
            </w:r>
          </w:p>
        </w:tc>
        <w:tc>
          <w:tcPr>
            <w:tcW w:w="12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b/>
                <w:sz w:val="18"/>
                <w:szCs w:val="18"/>
                <w:lang w:eastAsia="ar-SA"/>
              </w:rPr>
            </w:pP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Непрограммные направления расходов бюджета поселения</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01</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11</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6030000000</w:t>
            </w:r>
          </w:p>
        </w:tc>
        <w:tc>
          <w:tcPr>
            <w:tcW w:w="737"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13"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2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roofErr w:type="spellStart"/>
            <w:r w:rsidRPr="008F381D">
              <w:rPr>
                <w:rFonts w:ascii="Times New Roman" w:eastAsia="Times New Roman" w:hAnsi="Times New Roman" w:cs="Times New Roman"/>
                <w:sz w:val="18"/>
                <w:szCs w:val="18"/>
                <w:lang w:eastAsia="ar-SA"/>
              </w:rPr>
              <w:t>Непрограмные</w:t>
            </w:r>
            <w:proofErr w:type="spellEnd"/>
            <w:r w:rsidRPr="008F381D">
              <w:rPr>
                <w:rFonts w:ascii="Times New Roman" w:eastAsia="Times New Roman" w:hAnsi="Times New Roman" w:cs="Times New Roman"/>
                <w:sz w:val="18"/>
                <w:szCs w:val="18"/>
                <w:lang w:eastAsia="ar-SA"/>
              </w:rPr>
              <w:t xml:space="preserve"> направления расходов бюджета поселения в области общегосударственных вопросов</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01</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11</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6030079900</w:t>
            </w:r>
          </w:p>
        </w:tc>
        <w:tc>
          <w:tcPr>
            <w:tcW w:w="737"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13"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115,0</w:t>
            </w:r>
          </w:p>
        </w:tc>
        <w:tc>
          <w:tcPr>
            <w:tcW w:w="12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Резервный фонд местных администраций</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01</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11</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6030079900</w:t>
            </w:r>
          </w:p>
        </w:tc>
        <w:tc>
          <w:tcPr>
            <w:tcW w:w="737"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13" w:type="dxa"/>
            <w:vMerge w:val="restart"/>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115,0</w:t>
            </w:r>
          </w:p>
        </w:tc>
        <w:tc>
          <w:tcPr>
            <w:tcW w:w="1228" w:type="dxa"/>
            <w:vMerge w:val="restart"/>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Резервные средства</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01</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11</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6030079900</w:t>
            </w:r>
          </w:p>
        </w:tc>
        <w:tc>
          <w:tcPr>
            <w:tcW w:w="737"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870</w:t>
            </w:r>
          </w:p>
        </w:tc>
        <w:tc>
          <w:tcPr>
            <w:tcW w:w="1313" w:type="dxa"/>
            <w:vMerge/>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228" w:type="dxa"/>
            <w:vMerge/>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Другие общегосударственные вопросы</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01</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13</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737"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13"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334,2</w:t>
            </w:r>
          </w:p>
        </w:tc>
        <w:tc>
          <w:tcPr>
            <w:tcW w:w="12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Непрограммные направления расходов бюджета поселения</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01</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13</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6040000000</w:t>
            </w:r>
          </w:p>
        </w:tc>
        <w:tc>
          <w:tcPr>
            <w:tcW w:w="737"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13"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334,2</w:t>
            </w:r>
          </w:p>
        </w:tc>
        <w:tc>
          <w:tcPr>
            <w:tcW w:w="12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Непрограммные направления расходов бюджета поселения в области других общегосударственных  вопросов</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01</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13</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6040020020</w:t>
            </w:r>
          </w:p>
        </w:tc>
        <w:tc>
          <w:tcPr>
            <w:tcW w:w="737"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13"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334,2</w:t>
            </w:r>
          </w:p>
        </w:tc>
        <w:tc>
          <w:tcPr>
            <w:tcW w:w="12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Закупка товаров, работ и услуг для муниципальных нужд</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01</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13</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6040020020</w:t>
            </w:r>
          </w:p>
        </w:tc>
        <w:tc>
          <w:tcPr>
            <w:tcW w:w="737"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13" w:type="dxa"/>
            <w:vMerge w:val="restart"/>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334,2</w:t>
            </w:r>
          </w:p>
        </w:tc>
        <w:tc>
          <w:tcPr>
            <w:tcW w:w="12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 xml:space="preserve">Иные закупки товаров, </w:t>
            </w:r>
            <w:proofErr w:type="spellStart"/>
            <w:r w:rsidRPr="008F381D">
              <w:rPr>
                <w:rFonts w:ascii="Times New Roman" w:eastAsia="Times New Roman" w:hAnsi="Times New Roman" w:cs="Times New Roman"/>
                <w:sz w:val="18"/>
                <w:szCs w:val="18"/>
                <w:lang w:eastAsia="ar-SA"/>
              </w:rPr>
              <w:t>работ</w:t>
            </w:r>
            <w:proofErr w:type="gramStart"/>
            <w:r w:rsidRPr="008F381D">
              <w:rPr>
                <w:rFonts w:ascii="Times New Roman" w:eastAsia="Times New Roman" w:hAnsi="Times New Roman" w:cs="Times New Roman"/>
                <w:sz w:val="18"/>
                <w:szCs w:val="18"/>
                <w:lang w:eastAsia="ar-SA"/>
              </w:rPr>
              <w:t>.у</w:t>
            </w:r>
            <w:proofErr w:type="gramEnd"/>
            <w:r w:rsidRPr="008F381D">
              <w:rPr>
                <w:rFonts w:ascii="Times New Roman" w:eastAsia="Times New Roman" w:hAnsi="Times New Roman" w:cs="Times New Roman"/>
                <w:sz w:val="18"/>
                <w:szCs w:val="18"/>
                <w:lang w:eastAsia="ar-SA"/>
              </w:rPr>
              <w:t>слуг</w:t>
            </w:r>
            <w:proofErr w:type="spellEnd"/>
            <w:r w:rsidRPr="008F381D">
              <w:rPr>
                <w:rFonts w:ascii="Times New Roman" w:eastAsia="Times New Roman" w:hAnsi="Times New Roman" w:cs="Times New Roman"/>
                <w:sz w:val="18"/>
                <w:szCs w:val="18"/>
                <w:lang w:eastAsia="ar-SA"/>
              </w:rPr>
              <w:t xml:space="preserve"> для обеспечения муниципальных нужд</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01</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13</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6040020020</w:t>
            </w:r>
          </w:p>
        </w:tc>
        <w:tc>
          <w:tcPr>
            <w:tcW w:w="737"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240</w:t>
            </w:r>
          </w:p>
        </w:tc>
        <w:tc>
          <w:tcPr>
            <w:tcW w:w="1313" w:type="dxa"/>
            <w:vMerge/>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2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Закупка товаров, работ и услуг для муниципальных нужд</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01</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13</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60400</w:t>
            </w:r>
            <w:r w:rsidRPr="008F381D">
              <w:rPr>
                <w:rFonts w:ascii="Times New Roman" w:eastAsia="Times New Roman" w:hAnsi="Times New Roman" w:cs="Times New Roman"/>
                <w:sz w:val="18"/>
                <w:szCs w:val="18"/>
                <w:lang w:val="en-US" w:eastAsia="ar-SA"/>
              </w:rPr>
              <w:t>S</w:t>
            </w:r>
            <w:r w:rsidRPr="008F381D">
              <w:rPr>
                <w:rFonts w:ascii="Times New Roman" w:eastAsia="Times New Roman" w:hAnsi="Times New Roman" w:cs="Times New Roman"/>
                <w:sz w:val="18"/>
                <w:szCs w:val="18"/>
                <w:lang w:eastAsia="ar-SA"/>
              </w:rPr>
              <w:t>2004</w:t>
            </w:r>
          </w:p>
        </w:tc>
        <w:tc>
          <w:tcPr>
            <w:tcW w:w="737"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13" w:type="dxa"/>
            <w:vMerge w:val="restart"/>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2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 xml:space="preserve">Иные закупки товаров, </w:t>
            </w:r>
            <w:proofErr w:type="spellStart"/>
            <w:r w:rsidRPr="008F381D">
              <w:rPr>
                <w:rFonts w:ascii="Times New Roman" w:eastAsia="Times New Roman" w:hAnsi="Times New Roman" w:cs="Times New Roman"/>
                <w:sz w:val="18"/>
                <w:szCs w:val="18"/>
                <w:lang w:eastAsia="ar-SA"/>
              </w:rPr>
              <w:t>работ</w:t>
            </w:r>
            <w:proofErr w:type="gramStart"/>
            <w:r w:rsidRPr="008F381D">
              <w:rPr>
                <w:rFonts w:ascii="Times New Roman" w:eastAsia="Times New Roman" w:hAnsi="Times New Roman" w:cs="Times New Roman"/>
                <w:sz w:val="18"/>
                <w:szCs w:val="18"/>
                <w:lang w:eastAsia="ar-SA"/>
              </w:rPr>
              <w:t>.у</w:t>
            </w:r>
            <w:proofErr w:type="gramEnd"/>
            <w:r w:rsidRPr="008F381D">
              <w:rPr>
                <w:rFonts w:ascii="Times New Roman" w:eastAsia="Times New Roman" w:hAnsi="Times New Roman" w:cs="Times New Roman"/>
                <w:sz w:val="18"/>
                <w:szCs w:val="18"/>
                <w:lang w:eastAsia="ar-SA"/>
              </w:rPr>
              <w:t>слуг</w:t>
            </w:r>
            <w:proofErr w:type="spellEnd"/>
            <w:r w:rsidRPr="008F381D">
              <w:rPr>
                <w:rFonts w:ascii="Times New Roman" w:eastAsia="Times New Roman" w:hAnsi="Times New Roman" w:cs="Times New Roman"/>
                <w:sz w:val="18"/>
                <w:szCs w:val="18"/>
                <w:lang w:eastAsia="ar-SA"/>
              </w:rPr>
              <w:t xml:space="preserve"> для обеспечения муниципальных нужд</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01</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13</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60400</w:t>
            </w:r>
            <w:r w:rsidRPr="008F381D">
              <w:rPr>
                <w:rFonts w:ascii="Times New Roman" w:eastAsia="Times New Roman" w:hAnsi="Times New Roman" w:cs="Times New Roman"/>
                <w:sz w:val="18"/>
                <w:szCs w:val="18"/>
                <w:lang w:val="en-US" w:eastAsia="ar-SA"/>
              </w:rPr>
              <w:t>S</w:t>
            </w:r>
            <w:r w:rsidRPr="008F381D">
              <w:rPr>
                <w:rFonts w:ascii="Times New Roman" w:eastAsia="Times New Roman" w:hAnsi="Times New Roman" w:cs="Times New Roman"/>
                <w:sz w:val="18"/>
                <w:szCs w:val="18"/>
                <w:lang w:eastAsia="ar-SA"/>
              </w:rPr>
              <w:t>2004</w:t>
            </w:r>
          </w:p>
        </w:tc>
        <w:tc>
          <w:tcPr>
            <w:tcW w:w="737"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240</w:t>
            </w:r>
          </w:p>
        </w:tc>
        <w:tc>
          <w:tcPr>
            <w:tcW w:w="1313" w:type="dxa"/>
            <w:vMerge/>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2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Национальная оборона</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02</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00</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737"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13"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82,3</w:t>
            </w:r>
          </w:p>
        </w:tc>
        <w:tc>
          <w:tcPr>
            <w:tcW w:w="12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82,3</w:t>
            </w: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Мобилизационная и общевойсковая подготовка</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02</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03</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6050051180</w:t>
            </w:r>
          </w:p>
        </w:tc>
        <w:tc>
          <w:tcPr>
            <w:tcW w:w="737"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13"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82,3</w:t>
            </w:r>
          </w:p>
        </w:tc>
        <w:tc>
          <w:tcPr>
            <w:tcW w:w="12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b/>
                <w:sz w:val="18"/>
                <w:szCs w:val="18"/>
                <w:lang w:eastAsia="ar-SA"/>
              </w:rPr>
            </w:pP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Осуществление первичного воинского учета на территории, где отсутствуют военные комиссариаты</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02</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03</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6050051180</w:t>
            </w:r>
          </w:p>
        </w:tc>
        <w:tc>
          <w:tcPr>
            <w:tcW w:w="737"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13"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82,3</w:t>
            </w:r>
          </w:p>
        </w:tc>
        <w:tc>
          <w:tcPr>
            <w:tcW w:w="12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b/>
                <w:sz w:val="18"/>
                <w:szCs w:val="18"/>
                <w:lang w:eastAsia="ar-SA"/>
              </w:rPr>
            </w:pP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b/>
                <w:sz w:val="18"/>
                <w:szCs w:val="18"/>
                <w:lang w:eastAsia="ar-SA"/>
              </w:rPr>
            </w:pPr>
            <w:r w:rsidRPr="008F381D">
              <w:rPr>
                <w:rFonts w:ascii="Times New Roman" w:eastAsia="Times New Roman" w:hAnsi="Times New Roman" w:cs="Times New Roman"/>
                <w:sz w:val="18"/>
                <w:szCs w:val="18"/>
                <w:lang w:eastAsia="ar-SA"/>
              </w:rPr>
              <w:t>Расходы на выплаты персоналу казенных учреждений</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02</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03</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6050051180</w:t>
            </w:r>
          </w:p>
        </w:tc>
        <w:tc>
          <w:tcPr>
            <w:tcW w:w="737"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120</w:t>
            </w:r>
          </w:p>
        </w:tc>
        <w:tc>
          <w:tcPr>
            <w:tcW w:w="1313"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73,6</w:t>
            </w:r>
          </w:p>
        </w:tc>
        <w:tc>
          <w:tcPr>
            <w:tcW w:w="12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b/>
                <w:sz w:val="18"/>
                <w:szCs w:val="18"/>
                <w:lang w:eastAsia="ar-SA"/>
              </w:rPr>
            </w:pP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b/>
                <w:sz w:val="18"/>
                <w:szCs w:val="18"/>
                <w:lang w:eastAsia="ar-SA"/>
              </w:rPr>
            </w:pPr>
            <w:r w:rsidRPr="008F381D">
              <w:rPr>
                <w:rFonts w:ascii="Times New Roman" w:eastAsia="Times New Roman" w:hAnsi="Times New Roman" w:cs="Times New Roman"/>
                <w:sz w:val="18"/>
                <w:szCs w:val="18"/>
                <w:lang w:eastAsia="ar-SA"/>
              </w:rPr>
              <w:t xml:space="preserve">Иные закупки товаров, </w:t>
            </w:r>
            <w:proofErr w:type="spellStart"/>
            <w:r w:rsidRPr="008F381D">
              <w:rPr>
                <w:rFonts w:ascii="Times New Roman" w:eastAsia="Times New Roman" w:hAnsi="Times New Roman" w:cs="Times New Roman"/>
                <w:sz w:val="18"/>
                <w:szCs w:val="18"/>
                <w:lang w:eastAsia="ar-SA"/>
              </w:rPr>
              <w:t>работ</w:t>
            </w:r>
            <w:proofErr w:type="gramStart"/>
            <w:r w:rsidRPr="008F381D">
              <w:rPr>
                <w:rFonts w:ascii="Times New Roman" w:eastAsia="Times New Roman" w:hAnsi="Times New Roman" w:cs="Times New Roman"/>
                <w:sz w:val="18"/>
                <w:szCs w:val="18"/>
                <w:lang w:eastAsia="ar-SA"/>
              </w:rPr>
              <w:t>.у</w:t>
            </w:r>
            <w:proofErr w:type="gramEnd"/>
            <w:r w:rsidRPr="008F381D">
              <w:rPr>
                <w:rFonts w:ascii="Times New Roman" w:eastAsia="Times New Roman" w:hAnsi="Times New Roman" w:cs="Times New Roman"/>
                <w:sz w:val="18"/>
                <w:szCs w:val="18"/>
                <w:lang w:eastAsia="ar-SA"/>
              </w:rPr>
              <w:t>слуг</w:t>
            </w:r>
            <w:proofErr w:type="spellEnd"/>
            <w:r w:rsidRPr="008F381D">
              <w:rPr>
                <w:rFonts w:ascii="Times New Roman" w:eastAsia="Times New Roman" w:hAnsi="Times New Roman" w:cs="Times New Roman"/>
                <w:sz w:val="18"/>
                <w:szCs w:val="18"/>
                <w:lang w:eastAsia="ar-SA"/>
              </w:rPr>
              <w:t xml:space="preserve"> для обеспечения муниципальных нужд</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02</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03</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6050051180</w:t>
            </w:r>
          </w:p>
        </w:tc>
        <w:tc>
          <w:tcPr>
            <w:tcW w:w="737"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240</w:t>
            </w:r>
          </w:p>
        </w:tc>
        <w:tc>
          <w:tcPr>
            <w:tcW w:w="1313" w:type="dxa"/>
            <w:vMerge w:val="restart"/>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8,7</w:t>
            </w:r>
          </w:p>
        </w:tc>
        <w:tc>
          <w:tcPr>
            <w:tcW w:w="12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b/>
                <w:sz w:val="18"/>
                <w:szCs w:val="18"/>
                <w:lang w:eastAsia="ar-SA"/>
              </w:rPr>
            </w:pP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Закупка товаров, работ и услуг для муниципальных нужд</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02</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03</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6050051180</w:t>
            </w:r>
          </w:p>
        </w:tc>
        <w:tc>
          <w:tcPr>
            <w:tcW w:w="737"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240</w:t>
            </w:r>
          </w:p>
        </w:tc>
        <w:tc>
          <w:tcPr>
            <w:tcW w:w="1313" w:type="dxa"/>
            <w:vMerge/>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b/>
                <w:sz w:val="18"/>
                <w:szCs w:val="18"/>
                <w:lang w:eastAsia="ar-SA"/>
              </w:rPr>
            </w:pPr>
          </w:p>
        </w:tc>
        <w:tc>
          <w:tcPr>
            <w:tcW w:w="12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b/>
                <w:sz w:val="18"/>
                <w:szCs w:val="18"/>
                <w:lang w:eastAsia="ar-SA"/>
              </w:rPr>
            </w:pP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Национальная безопасность и правоохранительная деятельность</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03</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00</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737"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13"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100,0</w:t>
            </w:r>
          </w:p>
        </w:tc>
        <w:tc>
          <w:tcPr>
            <w:tcW w:w="12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Обеспечение пожарной безопасности</w:t>
            </w:r>
          </w:p>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03</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10</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737"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13"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100,0</w:t>
            </w:r>
          </w:p>
        </w:tc>
        <w:tc>
          <w:tcPr>
            <w:tcW w:w="12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rPr>
          <w:trHeight w:val="489"/>
        </w:trPr>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 xml:space="preserve">Целевая программа «Обеспечение пожарной безопасности в населенных пунктах и на территории сельского поселения </w:t>
            </w:r>
            <w:proofErr w:type="spellStart"/>
            <w:r w:rsidRPr="008F381D">
              <w:rPr>
                <w:rFonts w:ascii="Times New Roman" w:eastAsia="Times New Roman" w:hAnsi="Times New Roman" w:cs="Times New Roman"/>
                <w:sz w:val="18"/>
                <w:szCs w:val="18"/>
                <w:lang w:eastAsia="ar-SA"/>
              </w:rPr>
              <w:t>Арзамасцевка</w:t>
            </w:r>
            <w:proofErr w:type="spellEnd"/>
            <w:r w:rsidRPr="008F381D">
              <w:rPr>
                <w:rFonts w:ascii="Times New Roman" w:eastAsia="Times New Roman" w:hAnsi="Times New Roman" w:cs="Times New Roman"/>
                <w:sz w:val="18"/>
                <w:szCs w:val="18"/>
                <w:lang w:eastAsia="ar-SA"/>
              </w:rPr>
              <w:t xml:space="preserve"> муниципального района </w:t>
            </w:r>
            <w:proofErr w:type="spellStart"/>
            <w:r w:rsidRPr="008F381D">
              <w:rPr>
                <w:rFonts w:ascii="Times New Roman" w:eastAsia="Times New Roman" w:hAnsi="Times New Roman" w:cs="Times New Roman"/>
                <w:sz w:val="18"/>
                <w:szCs w:val="18"/>
                <w:lang w:eastAsia="ar-SA"/>
              </w:rPr>
              <w:t>Богатовский</w:t>
            </w:r>
            <w:proofErr w:type="spellEnd"/>
            <w:r w:rsidRPr="008F381D">
              <w:rPr>
                <w:rFonts w:ascii="Times New Roman" w:eastAsia="Times New Roman" w:hAnsi="Times New Roman" w:cs="Times New Roman"/>
                <w:sz w:val="18"/>
                <w:szCs w:val="18"/>
                <w:lang w:eastAsia="ar-SA"/>
              </w:rPr>
              <w:t xml:space="preserve"> Самарской области на период 2018-2028г.г.»</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03</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10</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1110020000</w:t>
            </w:r>
          </w:p>
        </w:tc>
        <w:tc>
          <w:tcPr>
            <w:tcW w:w="737"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13"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2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Закупка товаров, работ и услуг для муниципальных нужд</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03</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10</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1110020000</w:t>
            </w:r>
          </w:p>
        </w:tc>
        <w:tc>
          <w:tcPr>
            <w:tcW w:w="737" w:type="dxa"/>
            <w:vMerge w:val="restart"/>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240</w:t>
            </w:r>
          </w:p>
        </w:tc>
        <w:tc>
          <w:tcPr>
            <w:tcW w:w="1313" w:type="dxa"/>
            <w:vMerge w:val="restart"/>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15,8</w:t>
            </w:r>
          </w:p>
        </w:tc>
        <w:tc>
          <w:tcPr>
            <w:tcW w:w="1228" w:type="dxa"/>
            <w:vMerge w:val="restart"/>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b/>
                <w:sz w:val="18"/>
                <w:szCs w:val="18"/>
                <w:lang w:eastAsia="ar-SA"/>
              </w:rPr>
            </w:pP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 xml:space="preserve">Иные закупки </w:t>
            </w:r>
            <w:proofErr w:type="spellStart"/>
            <w:r w:rsidRPr="008F381D">
              <w:rPr>
                <w:rFonts w:ascii="Times New Roman" w:eastAsia="Times New Roman" w:hAnsi="Times New Roman" w:cs="Times New Roman"/>
                <w:sz w:val="18"/>
                <w:szCs w:val="18"/>
                <w:lang w:eastAsia="ar-SA"/>
              </w:rPr>
              <w:t>товаров</w:t>
            </w:r>
            <w:proofErr w:type="gramStart"/>
            <w:r w:rsidRPr="008F381D">
              <w:rPr>
                <w:rFonts w:ascii="Times New Roman" w:eastAsia="Times New Roman" w:hAnsi="Times New Roman" w:cs="Times New Roman"/>
                <w:sz w:val="18"/>
                <w:szCs w:val="18"/>
                <w:lang w:eastAsia="ar-SA"/>
              </w:rPr>
              <w:t>,р</w:t>
            </w:r>
            <w:proofErr w:type="gramEnd"/>
            <w:r w:rsidRPr="008F381D">
              <w:rPr>
                <w:rFonts w:ascii="Times New Roman" w:eastAsia="Times New Roman" w:hAnsi="Times New Roman" w:cs="Times New Roman"/>
                <w:sz w:val="18"/>
                <w:szCs w:val="18"/>
                <w:lang w:eastAsia="ar-SA"/>
              </w:rPr>
              <w:t>абот,услуг</w:t>
            </w:r>
            <w:proofErr w:type="spellEnd"/>
            <w:r w:rsidRPr="008F381D">
              <w:rPr>
                <w:rFonts w:ascii="Times New Roman" w:eastAsia="Times New Roman" w:hAnsi="Times New Roman" w:cs="Times New Roman"/>
                <w:sz w:val="18"/>
                <w:szCs w:val="18"/>
                <w:lang w:eastAsia="ar-SA"/>
              </w:rPr>
              <w:t xml:space="preserve"> для обеспечения муниципальных нужд</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03</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10</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1110020000</w:t>
            </w:r>
          </w:p>
        </w:tc>
        <w:tc>
          <w:tcPr>
            <w:tcW w:w="737" w:type="dxa"/>
            <w:vMerge/>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13" w:type="dxa"/>
            <w:vMerge/>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228" w:type="dxa"/>
            <w:vMerge/>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Закупка товаров, работ и услуг для муниципальных нужд</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03</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10</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11100</w:t>
            </w:r>
            <w:r w:rsidRPr="008F381D">
              <w:rPr>
                <w:rFonts w:ascii="Times New Roman" w:eastAsia="Times New Roman" w:hAnsi="Times New Roman" w:cs="Times New Roman"/>
                <w:sz w:val="18"/>
                <w:szCs w:val="18"/>
                <w:lang w:val="en-US" w:eastAsia="ar-SA"/>
              </w:rPr>
              <w:t>S</w:t>
            </w:r>
            <w:r w:rsidRPr="008F381D">
              <w:rPr>
                <w:rFonts w:ascii="Times New Roman" w:eastAsia="Times New Roman" w:hAnsi="Times New Roman" w:cs="Times New Roman"/>
                <w:sz w:val="18"/>
                <w:szCs w:val="18"/>
                <w:lang w:eastAsia="ar-SA"/>
              </w:rPr>
              <w:t>2004</w:t>
            </w:r>
          </w:p>
        </w:tc>
        <w:tc>
          <w:tcPr>
            <w:tcW w:w="737" w:type="dxa"/>
            <w:vMerge w:val="restart"/>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240</w:t>
            </w:r>
          </w:p>
        </w:tc>
        <w:tc>
          <w:tcPr>
            <w:tcW w:w="1313" w:type="dxa"/>
            <w:vMerge w:val="restart"/>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228" w:type="dxa"/>
            <w:vMerge w:val="restart"/>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 xml:space="preserve">Иные закупки </w:t>
            </w:r>
            <w:proofErr w:type="spellStart"/>
            <w:r w:rsidRPr="008F381D">
              <w:rPr>
                <w:rFonts w:ascii="Times New Roman" w:eastAsia="Times New Roman" w:hAnsi="Times New Roman" w:cs="Times New Roman"/>
                <w:sz w:val="18"/>
                <w:szCs w:val="18"/>
                <w:lang w:eastAsia="ar-SA"/>
              </w:rPr>
              <w:t>товаров</w:t>
            </w:r>
            <w:proofErr w:type="gramStart"/>
            <w:r w:rsidRPr="008F381D">
              <w:rPr>
                <w:rFonts w:ascii="Times New Roman" w:eastAsia="Times New Roman" w:hAnsi="Times New Roman" w:cs="Times New Roman"/>
                <w:sz w:val="18"/>
                <w:szCs w:val="18"/>
                <w:lang w:eastAsia="ar-SA"/>
              </w:rPr>
              <w:t>,р</w:t>
            </w:r>
            <w:proofErr w:type="gramEnd"/>
            <w:r w:rsidRPr="008F381D">
              <w:rPr>
                <w:rFonts w:ascii="Times New Roman" w:eastAsia="Times New Roman" w:hAnsi="Times New Roman" w:cs="Times New Roman"/>
                <w:sz w:val="18"/>
                <w:szCs w:val="18"/>
                <w:lang w:eastAsia="ar-SA"/>
              </w:rPr>
              <w:t>абот,услуг</w:t>
            </w:r>
            <w:proofErr w:type="spellEnd"/>
            <w:r w:rsidRPr="008F381D">
              <w:rPr>
                <w:rFonts w:ascii="Times New Roman" w:eastAsia="Times New Roman" w:hAnsi="Times New Roman" w:cs="Times New Roman"/>
                <w:sz w:val="18"/>
                <w:szCs w:val="18"/>
                <w:lang w:eastAsia="ar-SA"/>
              </w:rPr>
              <w:t xml:space="preserve"> для обеспечения муниципальных нужд</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03</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10</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1110072004</w:t>
            </w:r>
          </w:p>
        </w:tc>
        <w:tc>
          <w:tcPr>
            <w:tcW w:w="737" w:type="dxa"/>
            <w:vMerge/>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13" w:type="dxa"/>
            <w:vMerge/>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228" w:type="dxa"/>
            <w:vMerge/>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Непрограммные направления расходов бюджета поселения</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03</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10</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6060020000</w:t>
            </w:r>
          </w:p>
        </w:tc>
        <w:tc>
          <w:tcPr>
            <w:tcW w:w="737"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240</w:t>
            </w:r>
          </w:p>
        </w:tc>
        <w:tc>
          <w:tcPr>
            <w:tcW w:w="1313"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84,2</w:t>
            </w:r>
          </w:p>
        </w:tc>
        <w:tc>
          <w:tcPr>
            <w:tcW w:w="12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Обеспечение участия населения в охране общественного порядка</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03</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14</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6060020000</w:t>
            </w:r>
          </w:p>
        </w:tc>
        <w:tc>
          <w:tcPr>
            <w:tcW w:w="737"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13"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2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b/>
                <w:sz w:val="18"/>
                <w:szCs w:val="18"/>
                <w:lang w:eastAsia="ar-SA"/>
              </w:rPr>
            </w:pP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Национальная экономика</w:t>
            </w:r>
          </w:p>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04</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00</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737"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13"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6819,9</w:t>
            </w:r>
          </w:p>
        </w:tc>
        <w:tc>
          <w:tcPr>
            <w:tcW w:w="12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1411,3</w:t>
            </w: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Сельское хозяйство и рыболовство</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04</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05</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737"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13"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2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Непрограммные направления расходов бюджета поселения</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04</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05</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6000000000</w:t>
            </w:r>
          </w:p>
        </w:tc>
        <w:tc>
          <w:tcPr>
            <w:tcW w:w="737"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13"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126,0</w:t>
            </w:r>
          </w:p>
        </w:tc>
        <w:tc>
          <w:tcPr>
            <w:tcW w:w="12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126,0</w:t>
            </w: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lastRenderedPageBreak/>
              <w:t>Расходы местного бюджета за счет стимулирующих субсидий, направленные на развитие сельского хозяйства</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04</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05</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60700</w:t>
            </w:r>
            <w:r w:rsidRPr="008F381D">
              <w:rPr>
                <w:rFonts w:ascii="Times New Roman" w:eastAsia="Times New Roman" w:hAnsi="Times New Roman" w:cs="Times New Roman"/>
                <w:sz w:val="18"/>
                <w:szCs w:val="18"/>
                <w:lang w:val="en-US" w:eastAsia="ar-SA"/>
              </w:rPr>
              <w:t>S</w:t>
            </w:r>
            <w:r w:rsidRPr="008F381D">
              <w:rPr>
                <w:rFonts w:ascii="Times New Roman" w:eastAsia="Times New Roman" w:hAnsi="Times New Roman" w:cs="Times New Roman"/>
                <w:sz w:val="18"/>
                <w:szCs w:val="18"/>
                <w:lang w:eastAsia="ar-SA"/>
              </w:rPr>
              <w:t>2003</w:t>
            </w:r>
          </w:p>
        </w:tc>
        <w:tc>
          <w:tcPr>
            <w:tcW w:w="737"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13" w:type="dxa"/>
            <w:vMerge w:val="restart"/>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126,0</w:t>
            </w:r>
          </w:p>
        </w:tc>
        <w:tc>
          <w:tcPr>
            <w:tcW w:w="1228" w:type="dxa"/>
            <w:vMerge w:val="restart"/>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126,0</w:t>
            </w: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Субсидии юридическим лицам (кроме государственных учреждений) и физическим лица</w:t>
            </w:r>
            <w:proofErr w:type="gramStart"/>
            <w:r w:rsidRPr="008F381D">
              <w:rPr>
                <w:rFonts w:ascii="Times New Roman" w:eastAsia="Times New Roman" w:hAnsi="Times New Roman" w:cs="Times New Roman"/>
                <w:sz w:val="18"/>
                <w:szCs w:val="18"/>
                <w:lang w:eastAsia="ar-SA"/>
              </w:rPr>
              <w:t>м-</w:t>
            </w:r>
            <w:proofErr w:type="gramEnd"/>
            <w:r w:rsidRPr="008F381D">
              <w:rPr>
                <w:rFonts w:ascii="Times New Roman" w:eastAsia="Times New Roman" w:hAnsi="Times New Roman" w:cs="Times New Roman"/>
                <w:sz w:val="18"/>
                <w:szCs w:val="18"/>
                <w:lang w:eastAsia="ar-SA"/>
              </w:rPr>
              <w:t xml:space="preserve"> производителям </w:t>
            </w:r>
            <w:proofErr w:type="spellStart"/>
            <w:r w:rsidRPr="008F381D">
              <w:rPr>
                <w:rFonts w:ascii="Times New Roman" w:eastAsia="Times New Roman" w:hAnsi="Times New Roman" w:cs="Times New Roman"/>
                <w:sz w:val="18"/>
                <w:szCs w:val="18"/>
                <w:lang w:eastAsia="ar-SA"/>
              </w:rPr>
              <w:t>товаров,работ,услуг</w:t>
            </w:r>
            <w:proofErr w:type="spellEnd"/>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04</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05</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60700</w:t>
            </w:r>
            <w:r w:rsidRPr="008F381D">
              <w:rPr>
                <w:rFonts w:ascii="Times New Roman" w:eastAsia="Times New Roman" w:hAnsi="Times New Roman" w:cs="Times New Roman"/>
                <w:sz w:val="18"/>
                <w:szCs w:val="18"/>
                <w:lang w:val="en-US" w:eastAsia="ar-SA"/>
              </w:rPr>
              <w:t>S</w:t>
            </w:r>
            <w:r w:rsidRPr="008F381D">
              <w:rPr>
                <w:rFonts w:ascii="Times New Roman" w:eastAsia="Times New Roman" w:hAnsi="Times New Roman" w:cs="Times New Roman"/>
                <w:sz w:val="18"/>
                <w:szCs w:val="18"/>
                <w:lang w:eastAsia="ar-SA"/>
              </w:rPr>
              <w:t>2003</w:t>
            </w:r>
          </w:p>
        </w:tc>
        <w:tc>
          <w:tcPr>
            <w:tcW w:w="737"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810</w:t>
            </w:r>
          </w:p>
        </w:tc>
        <w:tc>
          <w:tcPr>
            <w:tcW w:w="1313" w:type="dxa"/>
            <w:vMerge/>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228" w:type="dxa"/>
            <w:vMerge/>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b/>
                <w:sz w:val="18"/>
                <w:szCs w:val="18"/>
                <w:lang w:eastAsia="ar-SA"/>
              </w:rPr>
            </w:pPr>
            <w:r w:rsidRPr="008F381D">
              <w:rPr>
                <w:rFonts w:ascii="Times New Roman" w:eastAsia="Times New Roman" w:hAnsi="Times New Roman" w:cs="Times New Roman"/>
                <w:sz w:val="18"/>
                <w:szCs w:val="18"/>
                <w:lang w:eastAsia="ar-SA"/>
              </w:rPr>
              <w:t xml:space="preserve">Целевая программа «Развитие транспортной инфраструктуры сельского поселения </w:t>
            </w:r>
            <w:proofErr w:type="spellStart"/>
            <w:r w:rsidRPr="008F381D">
              <w:rPr>
                <w:rFonts w:ascii="Times New Roman" w:eastAsia="Times New Roman" w:hAnsi="Times New Roman" w:cs="Times New Roman"/>
                <w:sz w:val="18"/>
                <w:szCs w:val="18"/>
                <w:lang w:eastAsia="ar-SA"/>
              </w:rPr>
              <w:t>Арзамасцевка</w:t>
            </w:r>
            <w:proofErr w:type="spellEnd"/>
            <w:r w:rsidRPr="008F381D">
              <w:rPr>
                <w:rFonts w:ascii="Times New Roman" w:eastAsia="Times New Roman" w:hAnsi="Times New Roman" w:cs="Times New Roman"/>
                <w:sz w:val="18"/>
                <w:szCs w:val="18"/>
                <w:lang w:eastAsia="ar-SA"/>
              </w:rPr>
              <w:t xml:space="preserve"> муниципального района </w:t>
            </w:r>
            <w:proofErr w:type="spellStart"/>
            <w:r w:rsidRPr="008F381D">
              <w:rPr>
                <w:rFonts w:ascii="Times New Roman" w:eastAsia="Times New Roman" w:hAnsi="Times New Roman" w:cs="Times New Roman"/>
                <w:sz w:val="18"/>
                <w:szCs w:val="18"/>
                <w:lang w:eastAsia="ar-SA"/>
              </w:rPr>
              <w:t>Богатовский</w:t>
            </w:r>
            <w:proofErr w:type="spellEnd"/>
            <w:r w:rsidRPr="008F381D">
              <w:rPr>
                <w:rFonts w:ascii="Times New Roman" w:eastAsia="Times New Roman" w:hAnsi="Times New Roman" w:cs="Times New Roman"/>
                <w:sz w:val="18"/>
                <w:szCs w:val="18"/>
                <w:lang w:eastAsia="ar-SA"/>
              </w:rPr>
              <w:t xml:space="preserve"> Самарской области на период 2018-2028г</w:t>
            </w:r>
            <w:proofErr w:type="gramStart"/>
            <w:r w:rsidRPr="008F381D">
              <w:rPr>
                <w:rFonts w:ascii="Times New Roman" w:eastAsia="Times New Roman" w:hAnsi="Times New Roman" w:cs="Times New Roman"/>
                <w:sz w:val="18"/>
                <w:szCs w:val="18"/>
                <w:lang w:eastAsia="ar-SA"/>
              </w:rPr>
              <w:t>.г</w:t>
            </w:r>
            <w:proofErr w:type="gramEnd"/>
            <w:r w:rsidRPr="008F381D">
              <w:rPr>
                <w:rFonts w:ascii="Times New Roman" w:eastAsia="Times New Roman" w:hAnsi="Times New Roman" w:cs="Times New Roman"/>
                <w:sz w:val="18"/>
                <w:szCs w:val="18"/>
                <w:lang w:eastAsia="ar-SA"/>
              </w:rPr>
              <w:t>»</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04</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09</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737"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13"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val="en-US" w:eastAsia="ar-SA"/>
              </w:rPr>
            </w:pPr>
            <w:r w:rsidRPr="008F381D">
              <w:rPr>
                <w:rFonts w:ascii="Times New Roman" w:eastAsia="Times New Roman" w:hAnsi="Times New Roman" w:cs="Times New Roman"/>
                <w:sz w:val="18"/>
                <w:szCs w:val="18"/>
                <w:lang w:eastAsia="ar-SA"/>
              </w:rPr>
              <w:t>6693,9</w:t>
            </w:r>
          </w:p>
        </w:tc>
        <w:tc>
          <w:tcPr>
            <w:tcW w:w="12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val="en-US" w:eastAsia="ar-SA"/>
              </w:rPr>
            </w:pPr>
            <w:r w:rsidRPr="008F381D">
              <w:rPr>
                <w:rFonts w:ascii="Times New Roman" w:eastAsia="Times New Roman" w:hAnsi="Times New Roman" w:cs="Times New Roman"/>
                <w:sz w:val="18"/>
                <w:szCs w:val="18"/>
                <w:lang w:eastAsia="ar-SA"/>
              </w:rPr>
              <w:t>1285,3</w:t>
            </w: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Закупка товаров, работ и услуг для муниципальных нужд</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04</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09</w:t>
            </w:r>
          </w:p>
        </w:tc>
        <w:tc>
          <w:tcPr>
            <w:tcW w:w="1250" w:type="dxa"/>
            <w:shd w:val="clear" w:color="auto" w:fill="auto"/>
          </w:tcPr>
          <w:p w:rsidR="008F381D" w:rsidRPr="008F381D" w:rsidRDefault="008F381D" w:rsidP="008F381D">
            <w:pPr>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val="en-US" w:eastAsia="ar-SA"/>
              </w:rPr>
              <w:t>121</w:t>
            </w:r>
            <w:r w:rsidRPr="008F381D">
              <w:rPr>
                <w:rFonts w:ascii="Times New Roman" w:eastAsia="Times New Roman" w:hAnsi="Times New Roman" w:cs="Times New Roman"/>
                <w:sz w:val="18"/>
                <w:szCs w:val="18"/>
                <w:lang w:eastAsia="ar-SA"/>
              </w:rPr>
              <w:t>0020000</w:t>
            </w:r>
          </w:p>
        </w:tc>
        <w:tc>
          <w:tcPr>
            <w:tcW w:w="737"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13" w:type="dxa"/>
            <w:vMerge w:val="restart"/>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5022,5</w:t>
            </w:r>
          </w:p>
        </w:tc>
        <w:tc>
          <w:tcPr>
            <w:tcW w:w="1228" w:type="dxa"/>
            <w:vMerge w:val="restart"/>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rPr>
          <w:trHeight w:val="531"/>
        </w:trPr>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Иные закупки товаров, работ, услуг для обеспечения муниципальных нужд</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04</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09</w:t>
            </w:r>
          </w:p>
        </w:tc>
        <w:tc>
          <w:tcPr>
            <w:tcW w:w="1250" w:type="dxa"/>
            <w:shd w:val="clear" w:color="auto" w:fill="auto"/>
          </w:tcPr>
          <w:p w:rsidR="008F381D" w:rsidRPr="008F381D" w:rsidRDefault="008F381D" w:rsidP="008F381D">
            <w:pPr>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val="en-US" w:eastAsia="ar-SA"/>
              </w:rPr>
              <w:t>121</w:t>
            </w:r>
            <w:r w:rsidRPr="008F381D">
              <w:rPr>
                <w:rFonts w:ascii="Times New Roman" w:eastAsia="Times New Roman" w:hAnsi="Times New Roman" w:cs="Times New Roman"/>
                <w:sz w:val="18"/>
                <w:szCs w:val="18"/>
                <w:lang w:eastAsia="ar-SA"/>
              </w:rPr>
              <w:t>0020000</w:t>
            </w:r>
          </w:p>
        </w:tc>
        <w:tc>
          <w:tcPr>
            <w:tcW w:w="737"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240</w:t>
            </w:r>
          </w:p>
        </w:tc>
        <w:tc>
          <w:tcPr>
            <w:tcW w:w="1313" w:type="dxa"/>
            <w:vMerge/>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228" w:type="dxa"/>
            <w:vMerge/>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Закупка товаров, работ и услуг для муниципальных нужд</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04</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09</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12100</w:t>
            </w:r>
            <w:r w:rsidRPr="008F381D">
              <w:rPr>
                <w:rFonts w:ascii="Times New Roman" w:eastAsia="Times New Roman" w:hAnsi="Times New Roman" w:cs="Times New Roman"/>
                <w:sz w:val="18"/>
                <w:szCs w:val="18"/>
                <w:lang w:val="en-US" w:eastAsia="ar-SA"/>
              </w:rPr>
              <w:t>S3270</w:t>
            </w:r>
          </w:p>
        </w:tc>
        <w:tc>
          <w:tcPr>
            <w:tcW w:w="737"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240</w:t>
            </w:r>
          </w:p>
        </w:tc>
        <w:tc>
          <w:tcPr>
            <w:tcW w:w="1313" w:type="dxa"/>
            <w:vMerge w:val="restart"/>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1671,4</w:t>
            </w:r>
          </w:p>
        </w:tc>
        <w:tc>
          <w:tcPr>
            <w:tcW w:w="1228" w:type="dxa"/>
            <w:vMerge w:val="restart"/>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1285,3</w:t>
            </w: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Иные закупки товаров, работ, услуг для обеспечения муниципальных нужд</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04</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09</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12100</w:t>
            </w:r>
            <w:r w:rsidRPr="008F381D">
              <w:rPr>
                <w:rFonts w:ascii="Times New Roman" w:eastAsia="Times New Roman" w:hAnsi="Times New Roman" w:cs="Times New Roman"/>
                <w:sz w:val="18"/>
                <w:szCs w:val="18"/>
                <w:lang w:val="en-US" w:eastAsia="ar-SA"/>
              </w:rPr>
              <w:t>S3270</w:t>
            </w:r>
          </w:p>
        </w:tc>
        <w:tc>
          <w:tcPr>
            <w:tcW w:w="737"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13" w:type="dxa"/>
            <w:vMerge/>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228" w:type="dxa"/>
            <w:vMerge/>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Жилищно-коммунальное хозяйство</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05</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00</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737"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13"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3015,4</w:t>
            </w:r>
          </w:p>
        </w:tc>
        <w:tc>
          <w:tcPr>
            <w:tcW w:w="12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2078,6</w:t>
            </w: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Коммунальное хозяйство</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05</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02</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737"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13"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37,5</w:t>
            </w:r>
          </w:p>
        </w:tc>
        <w:tc>
          <w:tcPr>
            <w:tcW w:w="12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37,5</w:t>
            </w: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 xml:space="preserve">Муниципальная целевая программа «Благоустройство территории сельского поселения </w:t>
            </w:r>
            <w:proofErr w:type="spellStart"/>
            <w:r w:rsidRPr="008F381D">
              <w:rPr>
                <w:rFonts w:ascii="Times New Roman" w:eastAsia="Times New Roman" w:hAnsi="Times New Roman" w:cs="Times New Roman"/>
                <w:sz w:val="18"/>
                <w:szCs w:val="18"/>
                <w:lang w:eastAsia="ar-SA"/>
              </w:rPr>
              <w:t>Арзамасцевка</w:t>
            </w:r>
            <w:proofErr w:type="spellEnd"/>
            <w:r w:rsidRPr="008F381D">
              <w:rPr>
                <w:rFonts w:ascii="Times New Roman" w:eastAsia="Times New Roman" w:hAnsi="Times New Roman" w:cs="Times New Roman"/>
                <w:sz w:val="18"/>
                <w:szCs w:val="18"/>
                <w:lang w:eastAsia="ar-SA"/>
              </w:rPr>
              <w:t xml:space="preserve"> муниципального района </w:t>
            </w:r>
            <w:proofErr w:type="spellStart"/>
            <w:r w:rsidRPr="008F381D">
              <w:rPr>
                <w:rFonts w:ascii="Times New Roman" w:eastAsia="Times New Roman" w:hAnsi="Times New Roman" w:cs="Times New Roman"/>
                <w:sz w:val="18"/>
                <w:szCs w:val="18"/>
                <w:lang w:eastAsia="ar-SA"/>
              </w:rPr>
              <w:t>Богатовский</w:t>
            </w:r>
            <w:proofErr w:type="spellEnd"/>
            <w:r w:rsidRPr="008F381D">
              <w:rPr>
                <w:rFonts w:ascii="Times New Roman" w:eastAsia="Times New Roman" w:hAnsi="Times New Roman" w:cs="Times New Roman"/>
                <w:sz w:val="18"/>
                <w:szCs w:val="18"/>
                <w:lang w:eastAsia="ar-SA"/>
              </w:rPr>
              <w:t xml:space="preserve"> Самарской области на 2018-2028годы»</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05</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02</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1410000000</w:t>
            </w:r>
          </w:p>
        </w:tc>
        <w:tc>
          <w:tcPr>
            <w:tcW w:w="737"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13"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37,5</w:t>
            </w:r>
          </w:p>
        </w:tc>
        <w:tc>
          <w:tcPr>
            <w:tcW w:w="12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37,5</w:t>
            </w: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Закупка товаров, работ и услуг для муниципальных нужд</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05</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02</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1410020000</w:t>
            </w:r>
          </w:p>
        </w:tc>
        <w:tc>
          <w:tcPr>
            <w:tcW w:w="737"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240</w:t>
            </w:r>
          </w:p>
        </w:tc>
        <w:tc>
          <w:tcPr>
            <w:tcW w:w="1313"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2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Иные закупки товаров, работ, услуг для обеспечения муниципальных нужд</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05</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02</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1410020000</w:t>
            </w:r>
          </w:p>
        </w:tc>
        <w:tc>
          <w:tcPr>
            <w:tcW w:w="737"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240</w:t>
            </w:r>
          </w:p>
        </w:tc>
        <w:tc>
          <w:tcPr>
            <w:tcW w:w="1313"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2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Иные закупки товаров, работ, услуг для обеспечения муниципальных нужд</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05</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02</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14100</w:t>
            </w:r>
            <w:r w:rsidRPr="008F381D">
              <w:rPr>
                <w:rFonts w:ascii="Times New Roman" w:eastAsia="Times New Roman" w:hAnsi="Times New Roman" w:cs="Times New Roman"/>
                <w:sz w:val="18"/>
                <w:szCs w:val="18"/>
                <w:lang w:val="en-US" w:eastAsia="ar-SA"/>
              </w:rPr>
              <w:t>S</w:t>
            </w:r>
            <w:r w:rsidRPr="008F381D">
              <w:rPr>
                <w:rFonts w:ascii="Times New Roman" w:eastAsia="Times New Roman" w:hAnsi="Times New Roman" w:cs="Times New Roman"/>
                <w:sz w:val="18"/>
                <w:szCs w:val="18"/>
                <w:lang w:eastAsia="ar-SA"/>
              </w:rPr>
              <w:t>2004</w:t>
            </w:r>
          </w:p>
        </w:tc>
        <w:tc>
          <w:tcPr>
            <w:tcW w:w="737"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13"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37,5</w:t>
            </w:r>
          </w:p>
        </w:tc>
        <w:tc>
          <w:tcPr>
            <w:tcW w:w="12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37,5</w:t>
            </w:r>
          </w:p>
        </w:tc>
      </w:tr>
      <w:tr w:rsidR="008F381D" w:rsidRPr="008F381D" w:rsidTr="00747CDA">
        <w:trPr>
          <w:trHeight w:val="689"/>
        </w:trPr>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Непрограммные направления расходов бюджета поселения в области коммунального хозяйства</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05</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02</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6060000000</w:t>
            </w:r>
          </w:p>
        </w:tc>
        <w:tc>
          <w:tcPr>
            <w:tcW w:w="737"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13"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2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rPr>
          <w:trHeight w:val="555"/>
        </w:trPr>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Закупка товаров, работ и услуг для муниципальных нужд</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05</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02</w:t>
            </w:r>
          </w:p>
        </w:tc>
        <w:tc>
          <w:tcPr>
            <w:tcW w:w="1250" w:type="dxa"/>
            <w:shd w:val="clear" w:color="auto" w:fill="auto"/>
          </w:tcPr>
          <w:p w:rsidR="008F381D" w:rsidRPr="008F381D" w:rsidRDefault="008F381D" w:rsidP="008F381D">
            <w:pPr>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6060000000</w:t>
            </w:r>
          </w:p>
        </w:tc>
        <w:tc>
          <w:tcPr>
            <w:tcW w:w="737"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13" w:type="dxa"/>
            <w:vMerge w:val="restart"/>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2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Иные закупки товаров, работ, услуг для обеспечения муниципальных нужд</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05</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02</w:t>
            </w:r>
          </w:p>
        </w:tc>
        <w:tc>
          <w:tcPr>
            <w:tcW w:w="1250" w:type="dxa"/>
            <w:shd w:val="clear" w:color="auto" w:fill="auto"/>
          </w:tcPr>
          <w:p w:rsidR="008F381D" w:rsidRPr="008F381D" w:rsidRDefault="008F381D" w:rsidP="008F381D">
            <w:pPr>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6060000000</w:t>
            </w:r>
          </w:p>
        </w:tc>
        <w:tc>
          <w:tcPr>
            <w:tcW w:w="737"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240</w:t>
            </w:r>
          </w:p>
        </w:tc>
        <w:tc>
          <w:tcPr>
            <w:tcW w:w="1313" w:type="dxa"/>
            <w:vMerge/>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2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rPr>
          <w:trHeight w:val="321"/>
        </w:trPr>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Благоустройство</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05</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03</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1310000000</w:t>
            </w:r>
          </w:p>
        </w:tc>
        <w:tc>
          <w:tcPr>
            <w:tcW w:w="737"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13"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2977,9</w:t>
            </w:r>
          </w:p>
        </w:tc>
        <w:tc>
          <w:tcPr>
            <w:tcW w:w="12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b/>
                <w:sz w:val="18"/>
                <w:szCs w:val="18"/>
                <w:lang w:eastAsia="ar-SA"/>
              </w:rPr>
            </w:pPr>
            <w:r w:rsidRPr="008F381D">
              <w:rPr>
                <w:rFonts w:ascii="Times New Roman" w:eastAsia="Times New Roman" w:hAnsi="Times New Roman" w:cs="Times New Roman"/>
                <w:sz w:val="18"/>
                <w:szCs w:val="18"/>
                <w:lang w:eastAsia="ar-SA"/>
              </w:rPr>
              <w:t>2041,1</w:t>
            </w: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 xml:space="preserve">Муниципальная целевая программа «Благоустройство территории сельского поселения </w:t>
            </w:r>
            <w:proofErr w:type="spellStart"/>
            <w:r w:rsidRPr="008F381D">
              <w:rPr>
                <w:rFonts w:ascii="Times New Roman" w:eastAsia="Times New Roman" w:hAnsi="Times New Roman" w:cs="Times New Roman"/>
                <w:sz w:val="18"/>
                <w:szCs w:val="18"/>
                <w:lang w:eastAsia="ar-SA"/>
              </w:rPr>
              <w:t>Арзамасцевка</w:t>
            </w:r>
            <w:proofErr w:type="spellEnd"/>
            <w:r w:rsidRPr="008F381D">
              <w:rPr>
                <w:rFonts w:ascii="Times New Roman" w:eastAsia="Times New Roman" w:hAnsi="Times New Roman" w:cs="Times New Roman"/>
                <w:sz w:val="18"/>
                <w:szCs w:val="18"/>
                <w:lang w:eastAsia="ar-SA"/>
              </w:rPr>
              <w:t xml:space="preserve"> муниципального района </w:t>
            </w:r>
            <w:proofErr w:type="spellStart"/>
            <w:r w:rsidRPr="008F381D">
              <w:rPr>
                <w:rFonts w:ascii="Times New Roman" w:eastAsia="Times New Roman" w:hAnsi="Times New Roman" w:cs="Times New Roman"/>
                <w:sz w:val="18"/>
                <w:szCs w:val="18"/>
                <w:lang w:eastAsia="ar-SA"/>
              </w:rPr>
              <w:t>Богатовский</w:t>
            </w:r>
            <w:proofErr w:type="spellEnd"/>
            <w:r w:rsidRPr="008F381D">
              <w:rPr>
                <w:rFonts w:ascii="Times New Roman" w:eastAsia="Times New Roman" w:hAnsi="Times New Roman" w:cs="Times New Roman"/>
                <w:sz w:val="18"/>
                <w:szCs w:val="18"/>
                <w:lang w:eastAsia="ar-SA"/>
              </w:rPr>
              <w:t xml:space="preserve"> Самарской области на 2018-2028годы»</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05</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03</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1310020000</w:t>
            </w:r>
          </w:p>
        </w:tc>
        <w:tc>
          <w:tcPr>
            <w:tcW w:w="737"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13"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900,5</w:t>
            </w:r>
          </w:p>
        </w:tc>
        <w:tc>
          <w:tcPr>
            <w:tcW w:w="12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b/>
                <w:sz w:val="18"/>
                <w:szCs w:val="18"/>
                <w:lang w:eastAsia="ar-SA"/>
              </w:rPr>
            </w:pP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Закупка товаров, работ и услуг для муниципальных нужд</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05</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03</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1310020000</w:t>
            </w:r>
          </w:p>
        </w:tc>
        <w:tc>
          <w:tcPr>
            <w:tcW w:w="737"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13" w:type="dxa"/>
            <w:vMerge w:val="restart"/>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900,5</w:t>
            </w:r>
          </w:p>
        </w:tc>
        <w:tc>
          <w:tcPr>
            <w:tcW w:w="12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b/>
                <w:sz w:val="18"/>
                <w:szCs w:val="18"/>
                <w:lang w:eastAsia="ar-SA"/>
              </w:rPr>
            </w:pP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Иные закупки товаров, работ, услуг для обеспечения муниципальных нужд</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05</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03</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1310020000</w:t>
            </w:r>
          </w:p>
        </w:tc>
        <w:tc>
          <w:tcPr>
            <w:tcW w:w="737"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13" w:type="dxa"/>
            <w:vMerge/>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2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b/>
                <w:sz w:val="18"/>
                <w:szCs w:val="18"/>
                <w:lang w:eastAsia="ar-SA"/>
              </w:rPr>
            </w:pP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Закупка товаров, работ и услуг для муниципальных нужд</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05</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03</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13100</w:t>
            </w:r>
            <w:r w:rsidRPr="008F381D">
              <w:rPr>
                <w:rFonts w:ascii="Times New Roman" w:eastAsia="Times New Roman" w:hAnsi="Times New Roman" w:cs="Times New Roman"/>
                <w:sz w:val="18"/>
                <w:szCs w:val="18"/>
                <w:lang w:val="en-US" w:eastAsia="ar-SA"/>
              </w:rPr>
              <w:t>S</w:t>
            </w:r>
            <w:r w:rsidRPr="008F381D">
              <w:rPr>
                <w:rFonts w:ascii="Times New Roman" w:eastAsia="Times New Roman" w:hAnsi="Times New Roman" w:cs="Times New Roman"/>
                <w:sz w:val="18"/>
                <w:szCs w:val="18"/>
                <w:lang w:eastAsia="ar-SA"/>
              </w:rPr>
              <w:t>6150</w:t>
            </w:r>
          </w:p>
        </w:tc>
        <w:tc>
          <w:tcPr>
            <w:tcW w:w="737"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240</w:t>
            </w:r>
          </w:p>
        </w:tc>
        <w:tc>
          <w:tcPr>
            <w:tcW w:w="1313" w:type="dxa"/>
            <w:vMerge w:val="restart"/>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93,0</w:t>
            </w:r>
          </w:p>
        </w:tc>
        <w:tc>
          <w:tcPr>
            <w:tcW w:w="12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56,7</w:t>
            </w: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Иные закупки товаров, работ, услуг для обеспечения муниципальных нужд</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05</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03</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13100</w:t>
            </w:r>
            <w:r w:rsidRPr="008F381D">
              <w:rPr>
                <w:rFonts w:ascii="Times New Roman" w:eastAsia="Times New Roman" w:hAnsi="Times New Roman" w:cs="Times New Roman"/>
                <w:sz w:val="18"/>
                <w:szCs w:val="18"/>
                <w:lang w:val="en-US" w:eastAsia="ar-SA"/>
              </w:rPr>
              <w:t>S</w:t>
            </w:r>
            <w:r w:rsidRPr="008F381D">
              <w:rPr>
                <w:rFonts w:ascii="Times New Roman" w:eastAsia="Times New Roman" w:hAnsi="Times New Roman" w:cs="Times New Roman"/>
                <w:sz w:val="18"/>
                <w:szCs w:val="18"/>
                <w:lang w:eastAsia="ar-SA"/>
              </w:rPr>
              <w:t>6150</w:t>
            </w:r>
          </w:p>
        </w:tc>
        <w:tc>
          <w:tcPr>
            <w:tcW w:w="737"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240</w:t>
            </w:r>
          </w:p>
        </w:tc>
        <w:tc>
          <w:tcPr>
            <w:tcW w:w="1313" w:type="dxa"/>
            <w:vMerge/>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2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Закупка товаров, работ и услуг для муниципальных нужд</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05</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03</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13100</w:t>
            </w:r>
            <w:r w:rsidRPr="008F381D">
              <w:rPr>
                <w:rFonts w:ascii="Times New Roman" w:eastAsia="Times New Roman" w:hAnsi="Times New Roman" w:cs="Times New Roman"/>
                <w:sz w:val="18"/>
                <w:szCs w:val="18"/>
                <w:lang w:val="en-US" w:eastAsia="ar-SA"/>
              </w:rPr>
              <w:t>S</w:t>
            </w:r>
            <w:r w:rsidRPr="008F381D">
              <w:rPr>
                <w:rFonts w:ascii="Times New Roman" w:eastAsia="Times New Roman" w:hAnsi="Times New Roman" w:cs="Times New Roman"/>
                <w:sz w:val="18"/>
                <w:szCs w:val="18"/>
                <w:lang w:eastAsia="ar-SA"/>
              </w:rPr>
              <w:t>2005</w:t>
            </w:r>
          </w:p>
        </w:tc>
        <w:tc>
          <w:tcPr>
            <w:tcW w:w="737" w:type="dxa"/>
            <w:vMerge w:val="restart"/>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240</w:t>
            </w:r>
          </w:p>
        </w:tc>
        <w:tc>
          <w:tcPr>
            <w:tcW w:w="1313" w:type="dxa"/>
            <w:vMerge w:val="restart"/>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1984,4</w:t>
            </w:r>
          </w:p>
        </w:tc>
        <w:tc>
          <w:tcPr>
            <w:tcW w:w="12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1984,4</w:t>
            </w: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Иные закупки товаров, работ, услуг для обеспечения муниципальных нужд</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05</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03</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13100</w:t>
            </w:r>
            <w:r w:rsidRPr="008F381D">
              <w:rPr>
                <w:rFonts w:ascii="Times New Roman" w:eastAsia="Times New Roman" w:hAnsi="Times New Roman" w:cs="Times New Roman"/>
                <w:sz w:val="18"/>
                <w:szCs w:val="18"/>
                <w:lang w:val="en-US" w:eastAsia="ar-SA"/>
              </w:rPr>
              <w:t>S</w:t>
            </w:r>
            <w:r w:rsidRPr="008F381D">
              <w:rPr>
                <w:rFonts w:ascii="Times New Roman" w:eastAsia="Times New Roman" w:hAnsi="Times New Roman" w:cs="Times New Roman"/>
                <w:sz w:val="18"/>
                <w:szCs w:val="18"/>
                <w:lang w:eastAsia="ar-SA"/>
              </w:rPr>
              <w:t>2005</w:t>
            </w:r>
          </w:p>
        </w:tc>
        <w:tc>
          <w:tcPr>
            <w:tcW w:w="737" w:type="dxa"/>
            <w:vMerge/>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13" w:type="dxa"/>
            <w:vMerge/>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b/>
                <w:sz w:val="18"/>
                <w:szCs w:val="18"/>
                <w:lang w:eastAsia="ar-SA"/>
              </w:rPr>
            </w:pPr>
          </w:p>
        </w:tc>
        <w:tc>
          <w:tcPr>
            <w:tcW w:w="12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b/>
                <w:sz w:val="18"/>
                <w:szCs w:val="18"/>
                <w:lang w:eastAsia="ar-SA"/>
              </w:rPr>
            </w:pP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Охрана окружающей среды</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06</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00</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1510000000</w:t>
            </w:r>
          </w:p>
        </w:tc>
        <w:tc>
          <w:tcPr>
            <w:tcW w:w="737"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13"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535,0</w:t>
            </w:r>
          </w:p>
        </w:tc>
        <w:tc>
          <w:tcPr>
            <w:tcW w:w="12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 xml:space="preserve">Муниципальная целевая программа «Охрана окружающей среды в сельском поселении </w:t>
            </w:r>
            <w:proofErr w:type="spellStart"/>
            <w:r w:rsidRPr="008F381D">
              <w:rPr>
                <w:rFonts w:ascii="Times New Roman" w:eastAsia="Times New Roman" w:hAnsi="Times New Roman" w:cs="Times New Roman"/>
                <w:sz w:val="18"/>
                <w:szCs w:val="18"/>
                <w:lang w:eastAsia="ar-SA"/>
              </w:rPr>
              <w:t>Арзамасцевка</w:t>
            </w:r>
            <w:proofErr w:type="spellEnd"/>
            <w:r w:rsidRPr="008F381D">
              <w:rPr>
                <w:rFonts w:ascii="Times New Roman" w:eastAsia="Times New Roman" w:hAnsi="Times New Roman" w:cs="Times New Roman"/>
                <w:sz w:val="18"/>
                <w:szCs w:val="18"/>
                <w:lang w:eastAsia="ar-SA"/>
              </w:rPr>
              <w:t xml:space="preserve"> муниципального района </w:t>
            </w:r>
            <w:proofErr w:type="spellStart"/>
            <w:r w:rsidRPr="008F381D">
              <w:rPr>
                <w:rFonts w:ascii="Times New Roman" w:eastAsia="Times New Roman" w:hAnsi="Times New Roman" w:cs="Times New Roman"/>
                <w:sz w:val="18"/>
                <w:szCs w:val="18"/>
                <w:lang w:eastAsia="ar-SA"/>
              </w:rPr>
              <w:t>Богатовский</w:t>
            </w:r>
            <w:proofErr w:type="spellEnd"/>
            <w:r w:rsidRPr="008F381D">
              <w:rPr>
                <w:rFonts w:ascii="Times New Roman" w:eastAsia="Times New Roman" w:hAnsi="Times New Roman" w:cs="Times New Roman"/>
                <w:sz w:val="18"/>
                <w:szCs w:val="18"/>
                <w:lang w:eastAsia="ar-SA"/>
              </w:rPr>
              <w:t xml:space="preserve"> Самарской области на 2018-2020годы»</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06</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05</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1510000000</w:t>
            </w:r>
          </w:p>
        </w:tc>
        <w:tc>
          <w:tcPr>
            <w:tcW w:w="737"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13"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535,0</w:t>
            </w:r>
          </w:p>
        </w:tc>
        <w:tc>
          <w:tcPr>
            <w:tcW w:w="12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Иные закупки товаров, работ, услуг для обеспечения муниципальных нужд</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06</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05</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1510020000</w:t>
            </w:r>
          </w:p>
        </w:tc>
        <w:tc>
          <w:tcPr>
            <w:tcW w:w="737" w:type="dxa"/>
            <w:vMerge w:val="restart"/>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240</w:t>
            </w:r>
          </w:p>
        </w:tc>
        <w:tc>
          <w:tcPr>
            <w:tcW w:w="1313" w:type="dxa"/>
            <w:vMerge w:val="restart"/>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535,0</w:t>
            </w:r>
          </w:p>
        </w:tc>
        <w:tc>
          <w:tcPr>
            <w:tcW w:w="12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 xml:space="preserve">Закупка товаров, работ и услуг для </w:t>
            </w:r>
            <w:r w:rsidRPr="008F381D">
              <w:rPr>
                <w:rFonts w:ascii="Times New Roman" w:eastAsia="Times New Roman" w:hAnsi="Times New Roman" w:cs="Times New Roman"/>
                <w:sz w:val="18"/>
                <w:szCs w:val="18"/>
                <w:lang w:eastAsia="ar-SA"/>
              </w:rPr>
              <w:lastRenderedPageBreak/>
              <w:t>муниципальных нужд</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lastRenderedPageBreak/>
              <w:t>06</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05</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1510020000</w:t>
            </w:r>
          </w:p>
        </w:tc>
        <w:tc>
          <w:tcPr>
            <w:tcW w:w="737" w:type="dxa"/>
            <w:vMerge/>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13" w:type="dxa"/>
            <w:vMerge/>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2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lastRenderedPageBreak/>
              <w:t>Иные закупки товаров, работ, услуг для обеспечения муниципальных нужд</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06</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05</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15100</w:t>
            </w:r>
            <w:r w:rsidRPr="008F381D">
              <w:rPr>
                <w:rFonts w:ascii="Times New Roman" w:eastAsia="Times New Roman" w:hAnsi="Times New Roman" w:cs="Times New Roman"/>
                <w:sz w:val="18"/>
                <w:szCs w:val="18"/>
                <w:lang w:val="en-US" w:eastAsia="ar-SA"/>
              </w:rPr>
              <w:t>S</w:t>
            </w:r>
            <w:r w:rsidRPr="008F381D">
              <w:rPr>
                <w:rFonts w:ascii="Times New Roman" w:eastAsia="Times New Roman" w:hAnsi="Times New Roman" w:cs="Times New Roman"/>
                <w:sz w:val="18"/>
                <w:szCs w:val="18"/>
                <w:lang w:eastAsia="ar-SA"/>
              </w:rPr>
              <w:t>2004</w:t>
            </w:r>
          </w:p>
        </w:tc>
        <w:tc>
          <w:tcPr>
            <w:tcW w:w="737" w:type="dxa"/>
            <w:vMerge w:val="restart"/>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240</w:t>
            </w:r>
          </w:p>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13" w:type="dxa"/>
            <w:vMerge w:val="restart"/>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2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Закупка товаров, работ и услуг для муниципальных нужд</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06</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05</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15100</w:t>
            </w:r>
            <w:r w:rsidRPr="008F381D">
              <w:rPr>
                <w:rFonts w:ascii="Times New Roman" w:eastAsia="Times New Roman" w:hAnsi="Times New Roman" w:cs="Times New Roman"/>
                <w:sz w:val="18"/>
                <w:szCs w:val="18"/>
                <w:lang w:val="en-US" w:eastAsia="ar-SA"/>
              </w:rPr>
              <w:t>S</w:t>
            </w:r>
            <w:r w:rsidRPr="008F381D">
              <w:rPr>
                <w:rFonts w:ascii="Times New Roman" w:eastAsia="Times New Roman" w:hAnsi="Times New Roman" w:cs="Times New Roman"/>
                <w:sz w:val="18"/>
                <w:szCs w:val="18"/>
                <w:lang w:eastAsia="ar-SA"/>
              </w:rPr>
              <w:t>2004</w:t>
            </w:r>
          </w:p>
        </w:tc>
        <w:tc>
          <w:tcPr>
            <w:tcW w:w="737" w:type="dxa"/>
            <w:vMerge/>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13" w:type="dxa"/>
            <w:vMerge/>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2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Культура и кинематография</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08</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00</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737"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13" w:type="dxa"/>
            <w:shd w:val="clear" w:color="auto" w:fill="auto"/>
          </w:tcPr>
          <w:p w:rsidR="008F381D" w:rsidRPr="008F381D" w:rsidRDefault="008F381D" w:rsidP="008F381D">
            <w:pPr>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867,5</w:t>
            </w:r>
          </w:p>
        </w:tc>
        <w:tc>
          <w:tcPr>
            <w:tcW w:w="1228" w:type="dxa"/>
            <w:shd w:val="clear" w:color="auto" w:fill="auto"/>
          </w:tcPr>
          <w:p w:rsidR="008F381D" w:rsidRPr="008F381D" w:rsidRDefault="008F381D" w:rsidP="008F381D">
            <w:pPr>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672,2</w:t>
            </w:r>
          </w:p>
        </w:tc>
      </w:tr>
      <w:tr w:rsidR="008F381D" w:rsidRPr="008F381D" w:rsidTr="00747CDA">
        <w:trPr>
          <w:trHeight w:val="333"/>
        </w:trPr>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Культура</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08</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01</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737"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13"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2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Непрограммные направления расходов бюджета поселения</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08</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01</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7000000000</w:t>
            </w:r>
          </w:p>
        </w:tc>
        <w:tc>
          <w:tcPr>
            <w:tcW w:w="737"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13"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867,5</w:t>
            </w:r>
          </w:p>
        </w:tc>
        <w:tc>
          <w:tcPr>
            <w:tcW w:w="12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roofErr w:type="spellStart"/>
            <w:r w:rsidRPr="008F381D">
              <w:rPr>
                <w:rFonts w:ascii="Times New Roman" w:eastAsia="Times New Roman" w:hAnsi="Times New Roman" w:cs="Times New Roman"/>
                <w:sz w:val="18"/>
                <w:szCs w:val="18"/>
                <w:lang w:eastAsia="ar-SA"/>
              </w:rPr>
              <w:t>Непрогр</w:t>
            </w:r>
            <w:proofErr w:type="gramStart"/>
            <w:r w:rsidRPr="008F381D">
              <w:rPr>
                <w:rFonts w:ascii="Times New Roman" w:eastAsia="Times New Roman" w:hAnsi="Times New Roman" w:cs="Times New Roman"/>
                <w:sz w:val="18"/>
                <w:szCs w:val="18"/>
                <w:lang w:eastAsia="ar-SA"/>
              </w:rPr>
              <w:t>.н</w:t>
            </w:r>
            <w:proofErr w:type="gramEnd"/>
            <w:r w:rsidRPr="008F381D">
              <w:rPr>
                <w:rFonts w:ascii="Times New Roman" w:eastAsia="Times New Roman" w:hAnsi="Times New Roman" w:cs="Times New Roman"/>
                <w:sz w:val="18"/>
                <w:szCs w:val="18"/>
                <w:lang w:eastAsia="ar-SA"/>
              </w:rPr>
              <w:t>аправления</w:t>
            </w:r>
            <w:proofErr w:type="spellEnd"/>
            <w:r w:rsidRPr="008F381D">
              <w:rPr>
                <w:rFonts w:ascii="Times New Roman" w:eastAsia="Times New Roman" w:hAnsi="Times New Roman" w:cs="Times New Roman"/>
                <w:sz w:val="18"/>
                <w:szCs w:val="18"/>
                <w:lang w:eastAsia="ar-SA"/>
              </w:rPr>
              <w:t xml:space="preserve"> расходов бюджета поселения в области культуры</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08</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01</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7000000000</w:t>
            </w:r>
          </w:p>
        </w:tc>
        <w:tc>
          <w:tcPr>
            <w:tcW w:w="737"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13"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867,5</w:t>
            </w:r>
          </w:p>
        </w:tc>
        <w:tc>
          <w:tcPr>
            <w:tcW w:w="12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Межбюджетные трансферты, предоставляемые в бюджеты муниципального района в соответствии с заключенными соглашениями о передаче органам местного самоуправления муниципального района полномочий органов местного самоуправления</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08</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01</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7000000000</w:t>
            </w:r>
          </w:p>
        </w:tc>
        <w:tc>
          <w:tcPr>
            <w:tcW w:w="737"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13"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867,5</w:t>
            </w:r>
          </w:p>
        </w:tc>
        <w:tc>
          <w:tcPr>
            <w:tcW w:w="12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rPr>
          <w:trHeight w:val="363"/>
        </w:trPr>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Иные межбюджетные трансферты</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08</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01</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7030078210</w:t>
            </w:r>
          </w:p>
        </w:tc>
        <w:tc>
          <w:tcPr>
            <w:tcW w:w="737"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540</w:t>
            </w:r>
          </w:p>
        </w:tc>
        <w:tc>
          <w:tcPr>
            <w:tcW w:w="1313"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767,5</w:t>
            </w:r>
          </w:p>
        </w:tc>
        <w:tc>
          <w:tcPr>
            <w:tcW w:w="12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572,2</w:t>
            </w:r>
          </w:p>
        </w:tc>
      </w:tr>
      <w:tr w:rsidR="008F381D" w:rsidRPr="008F381D" w:rsidTr="00747CDA">
        <w:trPr>
          <w:trHeight w:val="327"/>
        </w:trPr>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Иные межбюджетные трансферты</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08</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01</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70300</w:t>
            </w:r>
            <w:r w:rsidRPr="008F381D">
              <w:rPr>
                <w:rFonts w:ascii="Times New Roman" w:eastAsia="Times New Roman" w:hAnsi="Times New Roman" w:cs="Times New Roman"/>
                <w:sz w:val="18"/>
                <w:szCs w:val="18"/>
                <w:lang w:val="en-US" w:eastAsia="ar-SA"/>
              </w:rPr>
              <w:t>S</w:t>
            </w:r>
            <w:r w:rsidRPr="008F381D">
              <w:rPr>
                <w:rFonts w:ascii="Times New Roman" w:eastAsia="Times New Roman" w:hAnsi="Times New Roman" w:cs="Times New Roman"/>
                <w:sz w:val="18"/>
                <w:szCs w:val="18"/>
                <w:lang w:eastAsia="ar-SA"/>
              </w:rPr>
              <w:t>2004</w:t>
            </w:r>
          </w:p>
        </w:tc>
        <w:tc>
          <w:tcPr>
            <w:tcW w:w="737"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540</w:t>
            </w:r>
          </w:p>
        </w:tc>
        <w:tc>
          <w:tcPr>
            <w:tcW w:w="1313"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100,0</w:t>
            </w:r>
          </w:p>
        </w:tc>
        <w:tc>
          <w:tcPr>
            <w:tcW w:w="12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100,0</w:t>
            </w: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Физкультура и спорт</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11</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01</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737"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13"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25,0</w:t>
            </w:r>
          </w:p>
        </w:tc>
        <w:tc>
          <w:tcPr>
            <w:tcW w:w="12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 xml:space="preserve">Муниципальная программа «Развитие физической культуры и спорта в сельском поселении </w:t>
            </w:r>
            <w:proofErr w:type="spellStart"/>
            <w:r w:rsidRPr="008F381D">
              <w:rPr>
                <w:rFonts w:ascii="Times New Roman" w:eastAsia="Times New Roman" w:hAnsi="Times New Roman" w:cs="Times New Roman"/>
                <w:sz w:val="18"/>
                <w:szCs w:val="18"/>
                <w:lang w:eastAsia="ar-SA"/>
              </w:rPr>
              <w:t>Арзамасцевка</w:t>
            </w:r>
            <w:proofErr w:type="spellEnd"/>
            <w:r w:rsidRPr="008F381D">
              <w:rPr>
                <w:rFonts w:ascii="Times New Roman" w:eastAsia="Times New Roman" w:hAnsi="Times New Roman" w:cs="Times New Roman"/>
                <w:sz w:val="18"/>
                <w:szCs w:val="18"/>
                <w:lang w:eastAsia="ar-SA"/>
              </w:rPr>
              <w:t xml:space="preserve"> на 2018-2020годы»</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11</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01</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1610000000</w:t>
            </w:r>
          </w:p>
        </w:tc>
        <w:tc>
          <w:tcPr>
            <w:tcW w:w="737"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13"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25,0</w:t>
            </w:r>
          </w:p>
        </w:tc>
        <w:tc>
          <w:tcPr>
            <w:tcW w:w="12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Закупка товаров, работ и услуг для муниципальных нужд</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11</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01</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1610020000</w:t>
            </w:r>
          </w:p>
        </w:tc>
        <w:tc>
          <w:tcPr>
            <w:tcW w:w="737" w:type="dxa"/>
            <w:vMerge w:val="restart"/>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240</w:t>
            </w:r>
          </w:p>
        </w:tc>
        <w:tc>
          <w:tcPr>
            <w:tcW w:w="1313" w:type="dxa"/>
            <w:vMerge w:val="restart"/>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25,0</w:t>
            </w:r>
          </w:p>
        </w:tc>
        <w:tc>
          <w:tcPr>
            <w:tcW w:w="12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val="en-US" w:eastAsia="ar-SA"/>
              </w:rPr>
            </w:pP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Иные закупки товаров, работ и услуг для обеспечения муниципальных нужд</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11</w:t>
            </w: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01</w:t>
            </w: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737" w:type="dxa"/>
            <w:vMerge/>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13" w:type="dxa"/>
            <w:vMerge/>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2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r>
      <w:tr w:rsidR="008F381D" w:rsidRPr="008F381D" w:rsidTr="00747CDA">
        <w:tc>
          <w:tcPr>
            <w:tcW w:w="38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Итого:</w:t>
            </w:r>
          </w:p>
        </w:tc>
        <w:tc>
          <w:tcPr>
            <w:tcW w:w="625"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005" w:type="dxa"/>
            <w:gridSpan w:val="2"/>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250"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737"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p>
        </w:tc>
        <w:tc>
          <w:tcPr>
            <w:tcW w:w="1313"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15005,8</w:t>
            </w:r>
          </w:p>
        </w:tc>
        <w:tc>
          <w:tcPr>
            <w:tcW w:w="1228" w:type="dxa"/>
            <w:shd w:val="clear" w:color="auto" w:fill="auto"/>
          </w:tcPr>
          <w:p w:rsidR="008F381D" w:rsidRPr="008F381D" w:rsidRDefault="008F381D" w:rsidP="008F381D">
            <w:pPr>
              <w:tabs>
                <w:tab w:val="left" w:pos="2490"/>
              </w:tabs>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4439,0</w:t>
            </w:r>
          </w:p>
        </w:tc>
      </w:tr>
    </w:tbl>
    <w:p w:rsidR="008F381D" w:rsidRPr="008F381D" w:rsidRDefault="008F381D" w:rsidP="008F381D">
      <w:pPr>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 xml:space="preserve">      Опубликовать настоящее Решение в  газете «Вестник сельского поселения </w:t>
      </w:r>
      <w:proofErr w:type="spellStart"/>
      <w:r w:rsidRPr="008F381D">
        <w:rPr>
          <w:rFonts w:ascii="Times New Roman" w:eastAsia="Times New Roman" w:hAnsi="Times New Roman" w:cs="Times New Roman"/>
          <w:sz w:val="18"/>
          <w:szCs w:val="18"/>
          <w:lang w:eastAsia="ar-SA"/>
        </w:rPr>
        <w:t>Арзамасцевка</w:t>
      </w:r>
      <w:proofErr w:type="spellEnd"/>
      <w:r w:rsidRPr="008F381D">
        <w:rPr>
          <w:rFonts w:ascii="Times New Roman" w:eastAsia="Times New Roman" w:hAnsi="Times New Roman" w:cs="Times New Roman"/>
          <w:sz w:val="18"/>
          <w:szCs w:val="18"/>
          <w:lang w:eastAsia="ar-SA"/>
        </w:rPr>
        <w:t>»</w:t>
      </w:r>
    </w:p>
    <w:p w:rsidR="008F381D" w:rsidRPr="008F381D" w:rsidRDefault="008F381D" w:rsidP="008F381D">
      <w:pPr>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 xml:space="preserve"> Настоящее Решение вступает в силу с момента  опубликования и распространяет свое действие на правоотношения, возникшие с 01.08.2019года</w:t>
      </w:r>
    </w:p>
    <w:p w:rsidR="008F381D" w:rsidRPr="008F381D" w:rsidRDefault="008F381D" w:rsidP="008F381D">
      <w:pPr>
        <w:suppressAutoHyphens/>
        <w:spacing w:after="0" w:line="240" w:lineRule="auto"/>
        <w:rPr>
          <w:rFonts w:ascii="Times New Roman" w:eastAsia="Times New Roman" w:hAnsi="Times New Roman" w:cs="Times New Roman"/>
          <w:sz w:val="18"/>
          <w:szCs w:val="18"/>
          <w:lang w:eastAsia="ar-SA"/>
        </w:rPr>
      </w:pPr>
    </w:p>
    <w:p w:rsidR="008F381D" w:rsidRPr="008F381D" w:rsidRDefault="008F381D" w:rsidP="008F381D">
      <w:pPr>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Председатель Собрания Представителей</w:t>
      </w:r>
    </w:p>
    <w:p w:rsidR="008F381D" w:rsidRPr="008F381D" w:rsidRDefault="008F381D" w:rsidP="008F381D">
      <w:pPr>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 xml:space="preserve">сельского поселения </w:t>
      </w:r>
      <w:proofErr w:type="spellStart"/>
      <w:r w:rsidRPr="008F381D">
        <w:rPr>
          <w:rFonts w:ascii="Times New Roman" w:eastAsia="Times New Roman" w:hAnsi="Times New Roman" w:cs="Times New Roman"/>
          <w:sz w:val="18"/>
          <w:szCs w:val="18"/>
          <w:lang w:eastAsia="ar-SA"/>
        </w:rPr>
        <w:t>Арзамасцевка</w:t>
      </w:r>
      <w:proofErr w:type="spellEnd"/>
      <w:r w:rsidRPr="008F381D">
        <w:rPr>
          <w:rFonts w:ascii="Times New Roman" w:eastAsia="Times New Roman" w:hAnsi="Times New Roman" w:cs="Times New Roman"/>
          <w:sz w:val="18"/>
          <w:szCs w:val="18"/>
          <w:lang w:eastAsia="ar-SA"/>
        </w:rPr>
        <w:t xml:space="preserve">                                            </w:t>
      </w:r>
    </w:p>
    <w:p w:rsidR="008F381D" w:rsidRPr="008F381D" w:rsidRDefault="008F381D" w:rsidP="008F381D">
      <w:pPr>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 xml:space="preserve">муниципального района </w:t>
      </w:r>
      <w:proofErr w:type="spellStart"/>
      <w:r w:rsidRPr="008F381D">
        <w:rPr>
          <w:rFonts w:ascii="Times New Roman" w:eastAsia="Times New Roman" w:hAnsi="Times New Roman" w:cs="Times New Roman"/>
          <w:sz w:val="18"/>
          <w:szCs w:val="18"/>
          <w:lang w:eastAsia="ar-SA"/>
        </w:rPr>
        <w:t>Богатовский</w:t>
      </w:r>
      <w:proofErr w:type="spellEnd"/>
      <w:r w:rsidRPr="008F381D">
        <w:rPr>
          <w:rFonts w:ascii="Times New Roman" w:eastAsia="Times New Roman" w:hAnsi="Times New Roman" w:cs="Times New Roman"/>
          <w:sz w:val="18"/>
          <w:szCs w:val="18"/>
          <w:lang w:eastAsia="ar-SA"/>
        </w:rPr>
        <w:t xml:space="preserve">                                                      Попова Т.В.</w:t>
      </w:r>
    </w:p>
    <w:p w:rsidR="008F381D" w:rsidRPr="008F381D" w:rsidRDefault="008F381D" w:rsidP="008F381D">
      <w:pPr>
        <w:suppressAutoHyphens/>
        <w:spacing w:after="0" w:line="240" w:lineRule="auto"/>
        <w:rPr>
          <w:rFonts w:ascii="Times New Roman" w:eastAsia="Times New Roman" w:hAnsi="Times New Roman" w:cs="Times New Roman"/>
          <w:sz w:val="18"/>
          <w:szCs w:val="18"/>
          <w:lang w:eastAsia="ar-SA"/>
        </w:rPr>
      </w:pPr>
      <w:r w:rsidRPr="008F381D">
        <w:rPr>
          <w:rFonts w:ascii="Times New Roman" w:eastAsia="Times New Roman" w:hAnsi="Times New Roman" w:cs="Times New Roman"/>
          <w:sz w:val="18"/>
          <w:szCs w:val="18"/>
          <w:lang w:eastAsia="ar-SA"/>
        </w:rPr>
        <w:t>Самарской области</w:t>
      </w:r>
    </w:p>
    <w:p w:rsidR="008F381D" w:rsidRPr="008F381D" w:rsidRDefault="008F381D" w:rsidP="008F381D">
      <w:pPr>
        <w:suppressAutoHyphens/>
        <w:spacing w:after="0" w:line="240" w:lineRule="auto"/>
        <w:jc w:val="both"/>
        <w:rPr>
          <w:rFonts w:ascii="Times New Roman" w:eastAsia="Times New Roman" w:hAnsi="Times New Roman" w:cs="Times New Roman"/>
          <w:sz w:val="18"/>
          <w:szCs w:val="18"/>
          <w:lang w:eastAsia="ar-SA"/>
        </w:rPr>
      </w:pPr>
    </w:p>
    <w:p w:rsidR="008F381D" w:rsidRPr="008F381D" w:rsidRDefault="008F381D" w:rsidP="008F381D">
      <w:pPr>
        <w:suppressAutoHyphens/>
        <w:spacing w:after="0" w:line="240" w:lineRule="auto"/>
        <w:jc w:val="both"/>
        <w:rPr>
          <w:rFonts w:ascii="Times New Roman" w:eastAsia="Times New Roman" w:hAnsi="Times New Roman" w:cs="Times New Roman"/>
          <w:sz w:val="18"/>
          <w:szCs w:val="18"/>
          <w:lang w:eastAsia="ar-SA"/>
        </w:rPr>
      </w:pPr>
    </w:p>
    <w:p w:rsidR="008746F2" w:rsidRDefault="008746F2">
      <w:bookmarkStart w:id="0" w:name="_GoBack"/>
      <w:bookmarkEnd w:id="0"/>
    </w:p>
    <w:sectPr w:rsidR="008746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F42137C"/>
    <w:lvl w:ilvl="0">
      <w:start w:val="1"/>
      <w:numFmt w:val="decimal"/>
      <w:lvlText w:val="%1."/>
      <w:legacy w:legacy="1" w:legacySpace="0" w:legacyIndent="708"/>
      <w:lvlJc w:val="left"/>
      <w:pPr>
        <w:ind w:left="850" w:hanging="708"/>
      </w:pPr>
    </w:lvl>
    <w:lvl w:ilvl="1">
      <w:start w:val="1"/>
      <w:numFmt w:val="decimal"/>
      <w:lvlText w:val="%1.%2."/>
      <w:legacy w:legacy="1" w:legacySpace="0" w:legacyIndent="708"/>
      <w:lvlJc w:val="left"/>
      <w:pPr>
        <w:ind w:left="1416"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
    <w:nsid w:val="00000001"/>
    <w:multiLevelType w:val="singleLevel"/>
    <w:tmpl w:val="00000001"/>
    <w:name w:val="WW8Num1"/>
    <w:lvl w:ilvl="0">
      <w:start w:val="1"/>
      <w:numFmt w:val="decimal"/>
      <w:lvlText w:val="%1)"/>
      <w:lvlJc w:val="left"/>
      <w:pPr>
        <w:tabs>
          <w:tab w:val="num" w:pos="1065"/>
        </w:tabs>
        <w:ind w:left="1065" w:hanging="360"/>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B6A0003"/>
    <w:multiLevelType w:val="hybridMultilevel"/>
    <w:tmpl w:val="EA6CE5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D00320C"/>
    <w:multiLevelType w:val="hybridMultilevel"/>
    <w:tmpl w:val="39667A0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6A2335"/>
    <w:multiLevelType w:val="multilevel"/>
    <w:tmpl w:val="5F243D2A"/>
    <w:lvl w:ilvl="0">
      <w:start w:val="1"/>
      <w:numFmt w:val="decimal"/>
      <w:lvlText w:val="%1."/>
      <w:lvlJc w:val="left"/>
      <w:pPr>
        <w:tabs>
          <w:tab w:val="num" w:pos="720"/>
        </w:tabs>
        <w:ind w:left="720" w:hanging="360"/>
      </w:pPr>
    </w:lvl>
    <w:lvl w:ilvl="1">
      <w:start w:val="5"/>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2B23CD3"/>
    <w:multiLevelType w:val="multilevel"/>
    <w:tmpl w:val="8E7A75F0"/>
    <w:lvl w:ilvl="0">
      <w:start w:val="1"/>
      <w:numFmt w:val="decimal"/>
      <w:suff w:val="space"/>
      <w:lvlText w:val="%1."/>
      <w:lvlJc w:val="left"/>
      <w:pPr>
        <w:ind w:left="0" w:firstLine="397"/>
      </w:pPr>
      <w:rPr>
        <w:rFonts w:hint="default"/>
      </w:rPr>
    </w:lvl>
    <w:lvl w:ilvl="1">
      <w:start w:val="1"/>
      <w:numFmt w:val="decimal"/>
      <w:suff w:val="space"/>
      <w:lvlText w:val="%1.%2."/>
      <w:lvlJc w:val="left"/>
      <w:pPr>
        <w:ind w:left="0" w:firstLine="397"/>
      </w:pPr>
      <w:rPr>
        <w:rFonts w:hint="default"/>
        <w:b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11">
    <w:nsid w:val="31CA41FB"/>
    <w:multiLevelType w:val="hybridMultilevel"/>
    <w:tmpl w:val="21ECAA3C"/>
    <w:lvl w:ilvl="0" w:tplc="6974E674">
      <w:start w:val="1"/>
      <w:numFmt w:val="decimal"/>
      <w:lvlText w:val="%1."/>
      <w:lvlJc w:val="left"/>
      <w:pPr>
        <w:tabs>
          <w:tab w:val="num" w:pos="957"/>
        </w:tabs>
        <w:ind w:left="957" w:hanging="600"/>
      </w:pPr>
      <w:rPr>
        <w:rFonts w:hint="default"/>
      </w:rPr>
    </w:lvl>
    <w:lvl w:ilvl="1" w:tplc="65F87B22">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12">
    <w:nsid w:val="36E3714E"/>
    <w:multiLevelType w:val="hybridMultilevel"/>
    <w:tmpl w:val="AFBC6F12"/>
    <w:lvl w:ilvl="0" w:tplc="85D49288">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8D16973"/>
    <w:multiLevelType w:val="hybridMultilevel"/>
    <w:tmpl w:val="012C40A0"/>
    <w:lvl w:ilvl="0" w:tplc="9A8A2068">
      <w:start w:val="1"/>
      <w:numFmt w:val="decimal"/>
      <w:lvlText w:val="%1."/>
      <w:lvlJc w:val="left"/>
      <w:pPr>
        <w:ind w:left="720" w:hanging="360"/>
      </w:pPr>
      <w:rPr>
        <w:rFonts w:hint="default"/>
      </w:rPr>
    </w:lvl>
    <w:lvl w:ilvl="1" w:tplc="B87C0150">
      <w:numFmt w:val="none"/>
      <w:lvlText w:val=""/>
      <w:lvlJc w:val="left"/>
      <w:pPr>
        <w:tabs>
          <w:tab w:val="num" w:pos="360"/>
        </w:tabs>
      </w:pPr>
    </w:lvl>
    <w:lvl w:ilvl="2" w:tplc="B568CE5A">
      <w:numFmt w:val="none"/>
      <w:lvlText w:val=""/>
      <w:lvlJc w:val="left"/>
      <w:pPr>
        <w:tabs>
          <w:tab w:val="num" w:pos="360"/>
        </w:tabs>
      </w:pPr>
    </w:lvl>
    <w:lvl w:ilvl="3" w:tplc="F7AC303C">
      <w:numFmt w:val="none"/>
      <w:lvlText w:val=""/>
      <w:lvlJc w:val="left"/>
      <w:pPr>
        <w:tabs>
          <w:tab w:val="num" w:pos="360"/>
        </w:tabs>
      </w:pPr>
    </w:lvl>
    <w:lvl w:ilvl="4" w:tplc="BCB2729A">
      <w:numFmt w:val="none"/>
      <w:lvlText w:val=""/>
      <w:lvlJc w:val="left"/>
      <w:pPr>
        <w:tabs>
          <w:tab w:val="num" w:pos="360"/>
        </w:tabs>
      </w:pPr>
    </w:lvl>
    <w:lvl w:ilvl="5" w:tplc="1610D0CE">
      <w:numFmt w:val="none"/>
      <w:lvlText w:val=""/>
      <w:lvlJc w:val="left"/>
      <w:pPr>
        <w:tabs>
          <w:tab w:val="num" w:pos="360"/>
        </w:tabs>
      </w:pPr>
    </w:lvl>
    <w:lvl w:ilvl="6" w:tplc="07F6BE78">
      <w:numFmt w:val="none"/>
      <w:lvlText w:val=""/>
      <w:lvlJc w:val="left"/>
      <w:pPr>
        <w:tabs>
          <w:tab w:val="num" w:pos="360"/>
        </w:tabs>
      </w:pPr>
    </w:lvl>
    <w:lvl w:ilvl="7" w:tplc="7CEAA01E">
      <w:numFmt w:val="none"/>
      <w:lvlText w:val=""/>
      <w:lvlJc w:val="left"/>
      <w:pPr>
        <w:tabs>
          <w:tab w:val="num" w:pos="360"/>
        </w:tabs>
      </w:pPr>
    </w:lvl>
    <w:lvl w:ilvl="8" w:tplc="39A6F880">
      <w:numFmt w:val="none"/>
      <w:lvlText w:val=""/>
      <w:lvlJc w:val="left"/>
      <w:pPr>
        <w:tabs>
          <w:tab w:val="num" w:pos="360"/>
        </w:tabs>
      </w:pPr>
    </w:lvl>
  </w:abstractNum>
  <w:abstractNum w:abstractNumId="14">
    <w:nsid w:val="4B80375A"/>
    <w:multiLevelType w:val="hybridMultilevel"/>
    <w:tmpl w:val="8E72360E"/>
    <w:lvl w:ilvl="0" w:tplc="055AC300">
      <w:start w:val="1"/>
      <w:numFmt w:val="bullet"/>
      <w:lvlText w:val=""/>
      <w:lvlJc w:val="left"/>
      <w:pPr>
        <w:tabs>
          <w:tab w:val="num" w:pos="720"/>
        </w:tabs>
        <w:ind w:left="720" w:hanging="360"/>
      </w:pPr>
      <w:rPr>
        <w:rFonts w:ascii="Symbol" w:hAnsi="Symbol" w:hint="default"/>
        <w:sz w:val="20"/>
      </w:rPr>
    </w:lvl>
    <w:lvl w:ilvl="1" w:tplc="5E9C07BC">
      <w:start w:val="1"/>
      <w:numFmt w:val="decimal"/>
      <w:lvlText w:val="%2."/>
      <w:lvlJc w:val="left"/>
      <w:pPr>
        <w:tabs>
          <w:tab w:val="num" w:pos="1440"/>
        </w:tabs>
        <w:ind w:left="1440" w:hanging="360"/>
      </w:pPr>
    </w:lvl>
    <w:lvl w:ilvl="2" w:tplc="2D3E300C">
      <w:start w:val="1"/>
      <w:numFmt w:val="decimal"/>
      <w:lvlText w:val="%3."/>
      <w:lvlJc w:val="left"/>
      <w:pPr>
        <w:tabs>
          <w:tab w:val="num" w:pos="2160"/>
        </w:tabs>
        <w:ind w:left="2160" w:hanging="360"/>
      </w:pPr>
    </w:lvl>
    <w:lvl w:ilvl="3" w:tplc="B284E83C">
      <w:start w:val="1"/>
      <w:numFmt w:val="decimal"/>
      <w:lvlText w:val="%4."/>
      <w:lvlJc w:val="left"/>
      <w:pPr>
        <w:tabs>
          <w:tab w:val="num" w:pos="2880"/>
        </w:tabs>
        <w:ind w:left="2880" w:hanging="360"/>
      </w:pPr>
    </w:lvl>
    <w:lvl w:ilvl="4" w:tplc="EDB2655A">
      <w:start w:val="1"/>
      <w:numFmt w:val="decimal"/>
      <w:lvlText w:val="%5."/>
      <w:lvlJc w:val="left"/>
      <w:pPr>
        <w:tabs>
          <w:tab w:val="num" w:pos="3600"/>
        </w:tabs>
        <w:ind w:left="3600" w:hanging="360"/>
      </w:pPr>
    </w:lvl>
    <w:lvl w:ilvl="5" w:tplc="A8149D4A">
      <w:start w:val="1"/>
      <w:numFmt w:val="decimal"/>
      <w:lvlText w:val="%6."/>
      <w:lvlJc w:val="left"/>
      <w:pPr>
        <w:tabs>
          <w:tab w:val="num" w:pos="4320"/>
        </w:tabs>
        <w:ind w:left="4320" w:hanging="360"/>
      </w:pPr>
    </w:lvl>
    <w:lvl w:ilvl="6" w:tplc="8FFAD2C2">
      <w:start w:val="1"/>
      <w:numFmt w:val="decimal"/>
      <w:lvlText w:val="%7."/>
      <w:lvlJc w:val="left"/>
      <w:pPr>
        <w:tabs>
          <w:tab w:val="num" w:pos="5040"/>
        </w:tabs>
        <w:ind w:left="5040" w:hanging="360"/>
      </w:pPr>
    </w:lvl>
    <w:lvl w:ilvl="7" w:tplc="119E3CE0">
      <w:start w:val="1"/>
      <w:numFmt w:val="decimal"/>
      <w:lvlText w:val="%8."/>
      <w:lvlJc w:val="left"/>
      <w:pPr>
        <w:tabs>
          <w:tab w:val="num" w:pos="5760"/>
        </w:tabs>
        <w:ind w:left="5760" w:hanging="360"/>
      </w:pPr>
    </w:lvl>
    <w:lvl w:ilvl="8" w:tplc="EFE4A76C">
      <w:start w:val="1"/>
      <w:numFmt w:val="decimal"/>
      <w:lvlText w:val="%9."/>
      <w:lvlJc w:val="left"/>
      <w:pPr>
        <w:tabs>
          <w:tab w:val="num" w:pos="6480"/>
        </w:tabs>
        <w:ind w:left="6480" w:hanging="360"/>
      </w:pPr>
    </w:lvl>
  </w:abstractNum>
  <w:abstractNum w:abstractNumId="15">
    <w:nsid w:val="4C663390"/>
    <w:multiLevelType w:val="hybridMultilevel"/>
    <w:tmpl w:val="BCDA7B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65F4B8D"/>
    <w:multiLevelType w:val="multilevel"/>
    <w:tmpl w:val="67FC8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FC59B4"/>
    <w:multiLevelType w:val="multilevel"/>
    <w:tmpl w:val="49161FC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57"/>
        </w:tabs>
        <w:ind w:left="757" w:hanging="360"/>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8">
    <w:nsid w:val="6B6E16C0"/>
    <w:multiLevelType w:val="hybridMultilevel"/>
    <w:tmpl w:val="E3A031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E3230E6"/>
    <w:multiLevelType w:val="hybridMultilevel"/>
    <w:tmpl w:val="61686B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61F465A"/>
    <w:multiLevelType w:val="multilevel"/>
    <w:tmpl w:val="BE0E90AC"/>
    <w:lvl w:ilvl="0">
      <w:start w:val="1"/>
      <w:numFmt w:val="decimal"/>
      <w:suff w:val="space"/>
      <w:lvlText w:val="%1."/>
      <w:lvlJc w:val="left"/>
      <w:pPr>
        <w:ind w:left="0" w:firstLine="397"/>
      </w:pPr>
      <w:rPr>
        <w:rFonts w:hint="default"/>
      </w:rPr>
    </w:lvl>
    <w:lvl w:ilvl="1">
      <w:start w:val="1"/>
      <w:numFmt w:val="decimal"/>
      <w:suff w:val="space"/>
      <w:lvlText w:val="%1.%2."/>
      <w:lvlJc w:val="left"/>
      <w:pPr>
        <w:ind w:left="0" w:firstLine="397"/>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21">
    <w:nsid w:val="7AFB435C"/>
    <w:multiLevelType w:val="hybridMultilevel"/>
    <w:tmpl w:val="A09AA152"/>
    <w:lvl w:ilvl="0" w:tplc="FFFFFFFF">
      <w:start w:val="1"/>
      <w:numFmt w:val="bullet"/>
      <w:lvlText w:val=""/>
      <w:lvlJc w:val="left"/>
      <w:pPr>
        <w:tabs>
          <w:tab w:val="num" w:pos="794"/>
        </w:tabs>
        <w:ind w:left="794"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7E5562AB"/>
    <w:multiLevelType w:val="hybridMultilevel"/>
    <w:tmpl w:val="305EDE9E"/>
    <w:lvl w:ilvl="0" w:tplc="0419000B">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2"/>
  </w:num>
  <w:num w:numId="11">
    <w:abstractNumId w:val="15"/>
  </w:num>
  <w:num w:numId="12">
    <w:abstractNumId w:val="22"/>
  </w:num>
  <w:num w:numId="13">
    <w:abstractNumId w:val="21"/>
  </w:num>
  <w:num w:numId="14">
    <w:abstractNumId w:val="18"/>
  </w:num>
  <w:num w:numId="15">
    <w:abstractNumId w:val="19"/>
  </w:num>
  <w:num w:numId="16">
    <w:abstractNumId w:val="13"/>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1"/>
  </w:num>
  <w:num w:numId="20">
    <w:abstractNumId w:val="10"/>
  </w:num>
  <w:num w:numId="21">
    <w:abstractNumId w:val="20"/>
  </w:num>
  <w:num w:numId="22">
    <w:abstractNumId w:val="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D4"/>
    <w:rsid w:val="000E18FC"/>
    <w:rsid w:val="00525AD4"/>
    <w:rsid w:val="008746F2"/>
    <w:rsid w:val="008F3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8F381D"/>
    <w:pPr>
      <w:keepNext/>
      <w:widowControl w:val="0"/>
      <w:tabs>
        <w:tab w:val="num" w:pos="0"/>
      </w:tabs>
      <w:suppressAutoHyphens/>
      <w:spacing w:before="240" w:after="60" w:line="240" w:lineRule="auto"/>
      <w:ind w:left="432" w:hanging="432"/>
      <w:outlineLvl w:val="0"/>
    </w:pPr>
    <w:rPr>
      <w:rFonts w:ascii="Arial" w:eastAsia="SimSun" w:hAnsi="Arial" w:cs="Arial"/>
      <w:b/>
      <w:bCs/>
      <w:kern w:val="1"/>
      <w:sz w:val="32"/>
      <w:szCs w:val="32"/>
      <w:lang w:eastAsia="hi-IN" w:bidi="hi-IN"/>
    </w:rPr>
  </w:style>
  <w:style w:type="paragraph" w:styleId="2">
    <w:name w:val="heading 2"/>
    <w:basedOn w:val="a"/>
    <w:next w:val="a0"/>
    <w:link w:val="20"/>
    <w:qFormat/>
    <w:rsid w:val="008F381D"/>
    <w:pPr>
      <w:keepNext/>
      <w:widowControl w:val="0"/>
      <w:tabs>
        <w:tab w:val="num" w:pos="0"/>
      </w:tabs>
      <w:suppressAutoHyphens/>
      <w:spacing w:before="240" w:after="60" w:line="240" w:lineRule="auto"/>
      <w:ind w:left="576" w:hanging="576"/>
      <w:outlineLvl w:val="1"/>
    </w:pPr>
    <w:rPr>
      <w:rFonts w:ascii="Arial" w:eastAsia="SimSun" w:hAnsi="Arial" w:cs="Arial"/>
      <w:b/>
      <w:bCs/>
      <w:i/>
      <w:iCs/>
      <w:kern w:val="1"/>
      <w:sz w:val="28"/>
      <w:szCs w:val="28"/>
      <w:lang w:eastAsia="hi-IN" w:bidi="hi-IN"/>
    </w:rPr>
  </w:style>
  <w:style w:type="paragraph" w:styleId="3">
    <w:name w:val="heading 3"/>
    <w:basedOn w:val="a"/>
    <w:next w:val="a0"/>
    <w:link w:val="30"/>
    <w:qFormat/>
    <w:rsid w:val="008F381D"/>
    <w:pPr>
      <w:keepNext/>
      <w:widowControl w:val="0"/>
      <w:tabs>
        <w:tab w:val="num" w:pos="0"/>
      </w:tabs>
      <w:suppressAutoHyphens/>
      <w:spacing w:before="240" w:after="60" w:line="240" w:lineRule="auto"/>
      <w:ind w:left="720" w:hanging="720"/>
      <w:outlineLvl w:val="2"/>
    </w:pPr>
    <w:rPr>
      <w:rFonts w:ascii="Arial" w:eastAsia="SimSun" w:hAnsi="Arial" w:cs="Arial"/>
      <w:b/>
      <w:bCs/>
      <w:kern w:val="1"/>
      <w:sz w:val="26"/>
      <w:szCs w:val="26"/>
      <w:lang w:eastAsia="hi-IN" w:bidi="hi-IN"/>
    </w:rPr>
  </w:style>
  <w:style w:type="paragraph" w:styleId="4">
    <w:name w:val="heading 4"/>
    <w:basedOn w:val="a"/>
    <w:next w:val="a"/>
    <w:link w:val="40"/>
    <w:qFormat/>
    <w:rsid w:val="008F381D"/>
    <w:pPr>
      <w:keepNext/>
      <w:widowControl w:val="0"/>
      <w:tabs>
        <w:tab w:val="left" w:pos="0"/>
      </w:tabs>
      <w:suppressAutoHyphens/>
      <w:spacing w:after="0" w:line="240" w:lineRule="auto"/>
      <w:jc w:val="center"/>
      <w:outlineLvl w:val="3"/>
    </w:pPr>
    <w:rPr>
      <w:rFonts w:ascii="Times New Roman" w:eastAsia="SimSun" w:hAnsi="Times New Roman" w:cs="Mangal"/>
      <w:b/>
      <w:kern w:val="1"/>
      <w:sz w:val="28"/>
      <w:szCs w:val="24"/>
      <w:lang w:eastAsia="hi-IN" w:bidi="hi-IN"/>
    </w:rPr>
  </w:style>
  <w:style w:type="paragraph" w:styleId="5">
    <w:name w:val="heading 5"/>
    <w:basedOn w:val="a"/>
    <w:next w:val="a"/>
    <w:link w:val="50"/>
    <w:qFormat/>
    <w:rsid w:val="008F381D"/>
    <w:pPr>
      <w:overflowPunct w:val="0"/>
      <w:autoSpaceDE w:val="0"/>
      <w:autoSpaceDN w:val="0"/>
      <w:adjustRightInd w:val="0"/>
      <w:spacing w:before="240" w:after="60" w:line="360" w:lineRule="atLeast"/>
      <w:ind w:left="3540" w:hanging="708"/>
      <w:jc w:val="both"/>
      <w:textAlignment w:val="baseline"/>
      <w:outlineLvl w:val="4"/>
    </w:pPr>
    <w:rPr>
      <w:rFonts w:ascii="Arial" w:eastAsia="Times New Roman" w:hAnsi="Arial" w:cs="Times New Roman"/>
      <w:szCs w:val="20"/>
    </w:rPr>
  </w:style>
  <w:style w:type="paragraph" w:styleId="6">
    <w:name w:val="heading 6"/>
    <w:basedOn w:val="a"/>
    <w:next w:val="a"/>
    <w:link w:val="60"/>
    <w:qFormat/>
    <w:rsid w:val="008F381D"/>
    <w:pPr>
      <w:overflowPunct w:val="0"/>
      <w:autoSpaceDE w:val="0"/>
      <w:autoSpaceDN w:val="0"/>
      <w:adjustRightInd w:val="0"/>
      <w:spacing w:before="240" w:after="60" w:line="360" w:lineRule="atLeast"/>
      <w:ind w:left="4248" w:hanging="708"/>
      <w:jc w:val="both"/>
      <w:textAlignment w:val="baseline"/>
      <w:outlineLvl w:val="5"/>
    </w:pPr>
    <w:rPr>
      <w:rFonts w:ascii="Times New Roman" w:eastAsia="Times New Roman" w:hAnsi="Times New Roman" w:cs="Times New Roman"/>
      <w:i/>
      <w:szCs w:val="20"/>
    </w:rPr>
  </w:style>
  <w:style w:type="paragraph" w:styleId="7">
    <w:name w:val="heading 7"/>
    <w:basedOn w:val="a"/>
    <w:next w:val="a"/>
    <w:link w:val="70"/>
    <w:qFormat/>
    <w:rsid w:val="008F381D"/>
    <w:pPr>
      <w:overflowPunct w:val="0"/>
      <w:autoSpaceDE w:val="0"/>
      <w:autoSpaceDN w:val="0"/>
      <w:adjustRightInd w:val="0"/>
      <w:spacing w:before="240" w:after="60" w:line="360" w:lineRule="atLeast"/>
      <w:ind w:left="4956" w:hanging="708"/>
      <w:jc w:val="both"/>
      <w:textAlignment w:val="baseline"/>
      <w:outlineLvl w:val="6"/>
    </w:pPr>
    <w:rPr>
      <w:rFonts w:ascii="Arial" w:eastAsia="Times New Roman" w:hAnsi="Arial" w:cs="Times New Roman"/>
      <w:sz w:val="20"/>
      <w:szCs w:val="20"/>
    </w:rPr>
  </w:style>
  <w:style w:type="paragraph" w:styleId="8">
    <w:name w:val="heading 8"/>
    <w:basedOn w:val="a"/>
    <w:next w:val="a"/>
    <w:link w:val="80"/>
    <w:qFormat/>
    <w:rsid w:val="008F381D"/>
    <w:pPr>
      <w:overflowPunct w:val="0"/>
      <w:autoSpaceDE w:val="0"/>
      <w:autoSpaceDN w:val="0"/>
      <w:adjustRightInd w:val="0"/>
      <w:spacing w:before="240" w:after="60" w:line="360" w:lineRule="atLeast"/>
      <w:ind w:left="5664" w:hanging="708"/>
      <w:jc w:val="both"/>
      <w:textAlignment w:val="baseline"/>
      <w:outlineLvl w:val="7"/>
    </w:pPr>
    <w:rPr>
      <w:rFonts w:ascii="Arial" w:eastAsia="Times New Roman" w:hAnsi="Arial" w:cs="Times New Roman"/>
      <w:i/>
      <w:sz w:val="20"/>
      <w:szCs w:val="20"/>
    </w:rPr>
  </w:style>
  <w:style w:type="paragraph" w:styleId="9">
    <w:name w:val="heading 9"/>
    <w:basedOn w:val="a"/>
    <w:next w:val="a"/>
    <w:link w:val="90"/>
    <w:qFormat/>
    <w:rsid w:val="008F381D"/>
    <w:pPr>
      <w:widowControl w:val="0"/>
      <w:tabs>
        <w:tab w:val="num" w:pos="0"/>
      </w:tabs>
      <w:suppressAutoHyphens/>
      <w:spacing w:before="240" w:after="60" w:line="240" w:lineRule="auto"/>
      <w:ind w:left="1584" w:hanging="1584"/>
      <w:outlineLvl w:val="8"/>
    </w:pPr>
    <w:rPr>
      <w:rFonts w:ascii="Arial" w:eastAsia="SimSun" w:hAnsi="Arial" w:cs="Arial"/>
      <w:kern w:val="1"/>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F381D"/>
    <w:rPr>
      <w:rFonts w:ascii="Arial" w:eastAsia="SimSun" w:hAnsi="Arial" w:cs="Arial"/>
      <w:b/>
      <w:bCs/>
      <w:kern w:val="1"/>
      <w:sz w:val="32"/>
      <w:szCs w:val="32"/>
      <w:lang w:eastAsia="hi-IN" w:bidi="hi-IN"/>
    </w:rPr>
  </w:style>
  <w:style w:type="character" w:customStyle="1" w:styleId="20">
    <w:name w:val="Заголовок 2 Знак"/>
    <w:basedOn w:val="a1"/>
    <w:link w:val="2"/>
    <w:rsid w:val="008F381D"/>
    <w:rPr>
      <w:rFonts w:ascii="Arial" w:eastAsia="SimSun" w:hAnsi="Arial" w:cs="Arial"/>
      <w:b/>
      <w:bCs/>
      <w:i/>
      <w:iCs/>
      <w:kern w:val="1"/>
      <w:sz w:val="28"/>
      <w:szCs w:val="28"/>
      <w:lang w:eastAsia="hi-IN" w:bidi="hi-IN"/>
    </w:rPr>
  </w:style>
  <w:style w:type="character" w:customStyle="1" w:styleId="30">
    <w:name w:val="Заголовок 3 Знак"/>
    <w:basedOn w:val="a1"/>
    <w:link w:val="3"/>
    <w:rsid w:val="008F381D"/>
    <w:rPr>
      <w:rFonts w:ascii="Arial" w:eastAsia="SimSun" w:hAnsi="Arial" w:cs="Arial"/>
      <w:b/>
      <w:bCs/>
      <w:kern w:val="1"/>
      <w:sz w:val="26"/>
      <w:szCs w:val="26"/>
      <w:lang w:eastAsia="hi-IN" w:bidi="hi-IN"/>
    </w:rPr>
  </w:style>
  <w:style w:type="character" w:customStyle="1" w:styleId="40">
    <w:name w:val="Заголовок 4 Знак"/>
    <w:basedOn w:val="a1"/>
    <w:link w:val="4"/>
    <w:rsid w:val="008F381D"/>
    <w:rPr>
      <w:rFonts w:ascii="Times New Roman" w:eastAsia="SimSun" w:hAnsi="Times New Roman" w:cs="Mangal"/>
      <w:b/>
      <w:kern w:val="1"/>
      <w:sz w:val="28"/>
      <w:szCs w:val="24"/>
      <w:lang w:eastAsia="hi-IN" w:bidi="hi-IN"/>
    </w:rPr>
  </w:style>
  <w:style w:type="character" w:customStyle="1" w:styleId="50">
    <w:name w:val="Заголовок 5 Знак"/>
    <w:basedOn w:val="a1"/>
    <w:link w:val="5"/>
    <w:rsid w:val="008F381D"/>
    <w:rPr>
      <w:rFonts w:ascii="Arial" w:eastAsia="Times New Roman" w:hAnsi="Arial" w:cs="Times New Roman"/>
      <w:szCs w:val="20"/>
    </w:rPr>
  </w:style>
  <w:style w:type="character" w:customStyle="1" w:styleId="60">
    <w:name w:val="Заголовок 6 Знак"/>
    <w:basedOn w:val="a1"/>
    <w:link w:val="6"/>
    <w:rsid w:val="008F381D"/>
    <w:rPr>
      <w:rFonts w:ascii="Times New Roman" w:eastAsia="Times New Roman" w:hAnsi="Times New Roman" w:cs="Times New Roman"/>
      <w:i/>
      <w:szCs w:val="20"/>
    </w:rPr>
  </w:style>
  <w:style w:type="character" w:customStyle="1" w:styleId="70">
    <w:name w:val="Заголовок 7 Знак"/>
    <w:basedOn w:val="a1"/>
    <w:link w:val="7"/>
    <w:rsid w:val="008F381D"/>
    <w:rPr>
      <w:rFonts w:ascii="Arial" w:eastAsia="Times New Roman" w:hAnsi="Arial" w:cs="Times New Roman"/>
      <w:sz w:val="20"/>
      <w:szCs w:val="20"/>
    </w:rPr>
  </w:style>
  <w:style w:type="character" w:customStyle="1" w:styleId="80">
    <w:name w:val="Заголовок 8 Знак"/>
    <w:basedOn w:val="a1"/>
    <w:link w:val="8"/>
    <w:rsid w:val="008F381D"/>
    <w:rPr>
      <w:rFonts w:ascii="Arial" w:eastAsia="Times New Roman" w:hAnsi="Arial" w:cs="Times New Roman"/>
      <w:i/>
      <w:sz w:val="20"/>
      <w:szCs w:val="20"/>
    </w:rPr>
  </w:style>
  <w:style w:type="character" w:customStyle="1" w:styleId="90">
    <w:name w:val="Заголовок 9 Знак"/>
    <w:basedOn w:val="a1"/>
    <w:link w:val="9"/>
    <w:rsid w:val="008F381D"/>
    <w:rPr>
      <w:rFonts w:ascii="Arial" w:eastAsia="SimSun" w:hAnsi="Arial" w:cs="Arial"/>
      <w:kern w:val="1"/>
      <w:lang w:eastAsia="hi-IN" w:bidi="hi-IN"/>
    </w:rPr>
  </w:style>
  <w:style w:type="numbering" w:customStyle="1" w:styleId="11">
    <w:name w:val="Нет списка1"/>
    <w:next w:val="a3"/>
    <w:uiPriority w:val="99"/>
    <w:semiHidden/>
    <w:unhideWhenUsed/>
    <w:rsid w:val="008F381D"/>
  </w:style>
  <w:style w:type="paragraph" w:styleId="a4">
    <w:name w:val="Balloon Text"/>
    <w:basedOn w:val="a"/>
    <w:link w:val="a5"/>
    <w:unhideWhenUsed/>
    <w:rsid w:val="008F381D"/>
    <w:pPr>
      <w:spacing w:after="0" w:line="240" w:lineRule="auto"/>
    </w:pPr>
    <w:rPr>
      <w:rFonts w:ascii="Tahoma" w:hAnsi="Tahoma" w:cs="Tahoma"/>
      <w:sz w:val="16"/>
      <w:szCs w:val="16"/>
    </w:rPr>
  </w:style>
  <w:style w:type="character" w:customStyle="1" w:styleId="a5">
    <w:name w:val="Текст выноски Знак"/>
    <w:basedOn w:val="a1"/>
    <w:link w:val="a4"/>
    <w:rsid w:val="008F381D"/>
    <w:rPr>
      <w:rFonts w:ascii="Tahoma" w:hAnsi="Tahoma" w:cs="Tahoma"/>
      <w:sz w:val="16"/>
      <w:szCs w:val="16"/>
    </w:rPr>
  </w:style>
  <w:style w:type="paragraph" w:styleId="a0">
    <w:name w:val="Body Text"/>
    <w:basedOn w:val="a"/>
    <w:link w:val="a6"/>
    <w:unhideWhenUsed/>
    <w:rsid w:val="008F381D"/>
    <w:pPr>
      <w:suppressAutoHyphens/>
      <w:spacing w:after="0" w:line="240" w:lineRule="auto"/>
      <w:ind w:right="5954"/>
      <w:jc w:val="center"/>
    </w:pPr>
    <w:rPr>
      <w:rFonts w:ascii="Times New Roman" w:eastAsia="Times New Roman" w:hAnsi="Times New Roman" w:cs="Times New Roman"/>
      <w:sz w:val="24"/>
      <w:szCs w:val="20"/>
      <w:lang w:val="en-US" w:eastAsia="ar-SA"/>
    </w:rPr>
  </w:style>
  <w:style w:type="character" w:customStyle="1" w:styleId="a6">
    <w:name w:val="Основной текст Знак"/>
    <w:basedOn w:val="a1"/>
    <w:link w:val="a0"/>
    <w:rsid w:val="008F381D"/>
    <w:rPr>
      <w:rFonts w:ascii="Times New Roman" w:eastAsia="Times New Roman" w:hAnsi="Times New Roman" w:cs="Times New Roman"/>
      <w:sz w:val="24"/>
      <w:szCs w:val="20"/>
      <w:lang w:val="en-US" w:eastAsia="ar-SA"/>
    </w:rPr>
  </w:style>
  <w:style w:type="paragraph" w:styleId="a7">
    <w:name w:val="Body Text Indent"/>
    <w:basedOn w:val="a"/>
    <w:link w:val="a8"/>
    <w:unhideWhenUsed/>
    <w:rsid w:val="008F381D"/>
    <w:pPr>
      <w:spacing w:after="120" w:line="360" w:lineRule="auto"/>
      <w:ind w:left="283"/>
    </w:pPr>
    <w:rPr>
      <w:rFonts w:ascii="Times New Roman" w:hAnsi="Times New Roman"/>
      <w:sz w:val="28"/>
    </w:rPr>
  </w:style>
  <w:style w:type="character" w:customStyle="1" w:styleId="a8">
    <w:name w:val="Основной текст с отступом Знак"/>
    <w:basedOn w:val="a1"/>
    <w:link w:val="a7"/>
    <w:rsid w:val="008F381D"/>
    <w:rPr>
      <w:rFonts w:ascii="Times New Roman" w:hAnsi="Times New Roman"/>
      <w:sz w:val="28"/>
    </w:rPr>
  </w:style>
  <w:style w:type="character" w:customStyle="1" w:styleId="WW8Num3z0">
    <w:name w:val="WW8Num3z0"/>
    <w:rsid w:val="008F381D"/>
    <w:rPr>
      <w:rFonts w:ascii="Symbol" w:hAnsi="Symbol" w:cs="Symbol"/>
      <w:color w:val="000000"/>
      <w:sz w:val="16"/>
      <w:szCs w:val="16"/>
    </w:rPr>
  </w:style>
  <w:style w:type="character" w:customStyle="1" w:styleId="WW8Num4z0">
    <w:name w:val="WW8Num4z0"/>
    <w:rsid w:val="008F381D"/>
    <w:rPr>
      <w:rFonts w:ascii="OpenSymbol" w:hAnsi="OpenSymbol" w:cs="OpenSymbol"/>
    </w:rPr>
  </w:style>
  <w:style w:type="character" w:customStyle="1" w:styleId="WW8Num5z0">
    <w:name w:val="WW8Num5z0"/>
    <w:rsid w:val="008F381D"/>
    <w:rPr>
      <w:rFonts w:ascii="Symbol" w:hAnsi="Symbol" w:cs="Symbol"/>
      <w:color w:val="000000"/>
      <w:sz w:val="16"/>
      <w:szCs w:val="16"/>
    </w:rPr>
  </w:style>
  <w:style w:type="character" w:customStyle="1" w:styleId="WW8Num6z0">
    <w:name w:val="WW8Num6z0"/>
    <w:rsid w:val="008F381D"/>
    <w:rPr>
      <w:rFonts w:ascii="OpenSymbol" w:hAnsi="OpenSymbol" w:cs="OpenSymbol"/>
    </w:rPr>
  </w:style>
  <w:style w:type="character" w:customStyle="1" w:styleId="WW8Num2z0">
    <w:name w:val="WW8Num2z0"/>
    <w:rsid w:val="008F381D"/>
    <w:rPr>
      <w:rFonts w:ascii="Symbol" w:hAnsi="Symbol" w:cs="Symbol"/>
      <w:color w:val="000000"/>
      <w:sz w:val="16"/>
      <w:szCs w:val="16"/>
    </w:rPr>
  </w:style>
  <w:style w:type="character" w:customStyle="1" w:styleId="NumberingSymbols">
    <w:name w:val="Numbering Symbols"/>
    <w:rsid w:val="008F381D"/>
  </w:style>
  <w:style w:type="character" w:customStyle="1" w:styleId="12">
    <w:name w:val="Основной шрифт абзаца1"/>
    <w:rsid w:val="008F381D"/>
  </w:style>
  <w:style w:type="character" w:styleId="a9">
    <w:name w:val="page number"/>
    <w:basedOn w:val="12"/>
    <w:rsid w:val="008F381D"/>
  </w:style>
  <w:style w:type="paragraph" w:customStyle="1" w:styleId="Heading">
    <w:name w:val="Heading"/>
    <w:basedOn w:val="a"/>
    <w:next w:val="a0"/>
    <w:rsid w:val="008F381D"/>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a">
    <w:name w:val="List"/>
    <w:basedOn w:val="a0"/>
    <w:rsid w:val="008F381D"/>
    <w:pPr>
      <w:widowControl w:val="0"/>
      <w:spacing w:after="120"/>
      <w:ind w:right="0"/>
      <w:jc w:val="left"/>
    </w:pPr>
    <w:rPr>
      <w:rFonts w:eastAsia="SimSun" w:cs="Mangal"/>
      <w:kern w:val="1"/>
      <w:szCs w:val="24"/>
      <w:lang w:val="ru-RU" w:eastAsia="hi-IN" w:bidi="hi-IN"/>
    </w:rPr>
  </w:style>
  <w:style w:type="paragraph" w:customStyle="1" w:styleId="13">
    <w:name w:val="Название объекта1"/>
    <w:basedOn w:val="a"/>
    <w:rsid w:val="008F381D"/>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Index">
    <w:name w:val="Index"/>
    <w:basedOn w:val="a"/>
    <w:rsid w:val="008F381D"/>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ab">
    <w:name w:val="Normal (Web)"/>
    <w:basedOn w:val="a"/>
    <w:rsid w:val="008F381D"/>
    <w:pPr>
      <w:widowControl w:val="0"/>
      <w:suppressAutoHyphens/>
      <w:spacing w:before="280" w:after="280" w:line="240" w:lineRule="auto"/>
    </w:pPr>
    <w:rPr>
      <w:rFonts w:ascii="Times New Roman" w:eastAsia="SimSun" w:hAnsi="Times New Roman" w:cs="Mangal"/>
      <w:kern w:val="1"/>
      <w:sz w:val="24"/>
      <w:szCs w:val="24"/>
      <w:lang w:eastAsia="hi-IN" w:bidi="hi-IN"/>
    </w:rPr>
  </w:style>
  <w:style w:type="paragraph" w:customStyle="1" w:styleId="21">
    <w:name w:val="Основной текст с отступом 21"/>
    <w:basedOn w:val="a"/>
    <w:rsid w:val="008F381D"/>
    <w:pPr>
      <w:widowControl w:val="0"/>
      <w:suppressAutoHyphens/>
      <w:spacing w:before="280" w:after="280" w:line="240" w:lineRule="auto"/>
    </w:pPr>
    <w:rPr>
      <w:rFonts w:ascii="Times New Roman" w:eastAsia="SimSun" w:hAnsi="Times New Roman" w:cs="Mangal"/>
      <w:kern w:val="1"/>
      <w:sz w:val="24"/>
      <w:szCs w:val="24"/>
      <w:lang w:eastAsia="hi-IN" w:bidi="hi-IN"/>
    </w:rPr>
  </w:style>
  <w:style w:type="paragraph" w:styleId="ac">
    <w:name w:val="Subtitle"/>
    <w:basedOn w:val="a"/>
    <w:next w:val="a0"/>
    <w:link w:val="ad"/>
    <w:qFormat/>
    <w:rsid w:val="008F381D"/>
    <w:pPr>
      <w:widowControl w:val="0"/>
      <w:suppressAutoHyphens/>
      <w:spacing w:before="280" w:after="280" w:line="240" w:lineRule="auto"/>
    </w:pPr>
    <w:rPr>
      <w:rFonts w:ascii="Times New Roman" w:eastAsia="SimSun" w:hAnsi="Times New Roman" w:cs="Mangal"/>
      <w:kern w:val="1"/>
      <w:sz w:val="24"/>
      <w:szCs w:val="24"/>
      <w:lang w:eastAsia="hi-IN" w:bidi="hi-IN"/>
    </w:rPr>
  </w:style>
  <w:style w:type="character" w:customStyle="1" w:styleId="ad">
    <w:name w:val="Подзаголовок Знак"/>
    <w:basedOn w:val="a1"/>
    <w:link w:val="ac"/>
    <w:rsid w:val="008F381D"/>
    <w:rPr>
      <w:rFonts w:ascii="Times New Roman" w:eastAsia="SimSun" w:hAnsi="Times New Roman" w:cs="Mangal"/>
      <w:kern w:val="1"/>
      <w:sz w:val="24"/>
      <w:szCs w:val="24"/>
      <w:lang w:eastAsia="hi-IN" w:bidi="hi-IN"/>
    </w:rPr>
  </w:style>
  <w:style w:type="paragraph" w:styleId="14">
    <w:name w:val="index 1"/>
    <w:basedOn w:val="a"/>
    <w:next w:val="a"/>
    <w:autoRedefine/>
    <w:unhideWhenUsed/>
    <w:rsid w:val="008F381D"/>
    <w:pPr>
      <w:widowControl w:val="0"/>
      <w:suppressAutoHyphens/>
      <w:spacing w:after="0" w:line="240" w:lineRule="auto"/>
      <w:ind w:left="240" w:hanging="240"/>
    </w:pPr>
    <w:rPr>
      <w:rFonts w:ascii="Times New Roman" w:eastAsia="SimSun" w:hAnsi="Times New Roman" w:cs="Mangal"/>
      <w:kern w:val="1"/>
      <w:sz w:val="24"/>
      <w:szCs w:val="21"/>
      <w:lang w:eastAsia="hi-IN" w:bidi="hi-IN"/>
    </w:rPr>
  </w:style>
  <w:style w:type="paragraph" w:styleId="ae">
    <w:name w:val="index heading"/>
    <w:basedOn w:val="a"/>
    <w:next w:val="14"/>
    <w:rsid w:val="008F381D"/>
    <w:pPr>
      <w:widowControl w:val="0"/>
      <w:suppressAutoHyphens/>
      <w:spacing w:after="0" w:line="240" w:lineRule="auto"/>
    </w:pPr>
    <w:rPr>
      <w:rFonts w:ascii="Times New Roman" w:eastAsia="SimSun" w:hAnsi="Times New Roman" w:cs="Mangal"/>
      <w:kern w:val="1"/>
      <w:sz w:val="24"/>
      <w:szCs w:val="24"/>
      <w:lang w:eastAsia="hi-IN" w:bidi="hi-IN"/>
    </w:rPr>
  </w:style>
  <w:style w:type="paragraph" w:customStyle="1" w:styleId="210">
    <w:name w:val="Основной текст 21"/>
    <w:basedOn w:val="a"/>
    <w:rsid w:val="008F381D"/>
    <w:pPr>
      <w:widowControl w:val="0"/>
      <w:suppressAutoHyphens/>
      <w:spacing w:before="280" w:after="280" w:line="240" w:lineRule="auto"/>
    </w:pPr>
    <w:rPr>
      <w:rFonts w:ascii="Times New Roman" w:eastAsia="SimSun" w:hAnsi="Times New Roman" w:cs="Mangal"/>
      <w:kern w:val="1"/>
      <w:sz w:val="24"/>
      <w:szCs w:val="24"/>
      <w:lang w:eastAsia="hi-IN" w:bidi="hi-IN"/>
    </w:rPr>
  </w:style>
  <w:style w:type="paragraph" w:customStyle="1" w:styleId="report">
    <w:name w:val="report"/>
    <w:basedOn w:val="a"/>
    <w:rsid w:val="008F381D"/>
    <w:pPr>
      <w:widowControl w:val="0"/>
      <w:suppressAutoHyphens/>
      <w:spacing w:before="280" w:after="280" w:line="240" w:lineRule="auto"/>
    </w:pPr>
    <w:rPr>
      <w:rFonts w:ascii="Times New Roman" w:eastAsia="SimSun" w:hAnsi="Times New Roman" w:cs="Mangal"/>
      <w:kern w:val="1"/>
      <w:sz w:val="24"/>
      <w:szCs w:val="24"/>
      <w:lang w:eastAsia="hi-IN" w:bidi="hi-IN"/>
    </w:rPr>
  </w:style>
  <w:style w:type="paragraph" w:customStyle="1" w:styleId="af">
    <w:name w:val="a"/>
    <w:basedOn w:val="a"/>
    <w:rsid w:val="008F381D"/>
    <w:pPr>
      <w:widowControl w:val="0"/>
      <w:suppressAutoHyphens/>
      <w:spacing w:before="280" w:after="280" w:line="240" w:lineRule="auto"/>
    </w:pPr>
    <w:rPr>
      <w:rFonts w:ascii="Times New Roman" w:eastAsia="SimSun" w:hAnsi="Times New Roman" w:cs="Mangal"/>
      <w:kern w:val="1"/>
      <w:sz w:val="24"/>
      <w:szCs w:val="24"/>
      <w:lang w:eastAsia="hi-IN" w:bidi="hi-IN"/>
    </w:rPr>
  </w:style>
  <w:style w:type="paragraph" w:customStyle="1" w:styleId="ConsPlusNormal">
    <w:name w:val="ConsPlusNormal"/>
    <w:rsid w:val="008F381D"/>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TableContents">
    <w:name w:val="Table Contents"/>
    <w:basedOn w:val="a"/>
    <w:rsid w:val="008F381D"/>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Framecontents">
    <w:name w:val="Frame contents"/>
    <w:basedOn w:val="a0"/>
    <w:rsid w:val="008F381D"/>
    <w:pPr>
      <w:widowControl w:val="0"/>
      <w:spacing w:after="120"/>
      <w:ind w:right="0"/>
      <w:jc w:val="left"/>
    </w:pPr>
    <w:rPr>
      <w:rFonts w:eastAsia="SimSun" w:cs="Mangal"/>
      <w:kern w:val="1"/>
      <w:szCs w:val="24"/>
      <w:lang w:val="ru-RU" w:eastAsia="hi-IN" w:bidi="hi-IN"/>
    </w:rPr>
  </w:style>
  <w:style w:type="paragraph" w:customStyle="1" w:styleId="TableHeading">
    <w:name w:val="Table Heading"/>
    <w:basedOn w:val="TableContents"/>
    <w:rsid w:val="008F381D"/>
    <w:pPr>
      <w:jc w:val="center"/>
    </w:pPr>
    <w:rPr>
      <w:b/>
      <w:bCs/>
    </w:rPr>
  </w:style>
  <w:style w:type="paragraph" w:customStyle="1" w:styleId="31">
    <w:name w:val="Основной текст 31"/>
    <w:basedOn w:val="a"/>
    <w:rsid w:val="008F381D"/>
    <w:pPr>
      <w:widowControl w:val="0"/>
      <w:suppressAutoHyphens/>
      <w:spacing w:after="120" w:line="240" w:lineRule="auto"/>
    </w:pPr>
    <w:rPr>
      <w:rFonts w:ascii="Times New Roman" w:eastAsia="SimSun" w:hAnsi="Times New Roman" w:cs="Mangal"/>
      <w:kern w:val="1"/>
      <w:sz w:val="16"/>
      <w:szCs w:val="24"/>
      <w:lang w:eastAsia="hi-IN" w:bidi="hi-IN"/>
    </w:rPr>
  </w:style>
  <w:style w:type="paragraph" w:styleId="af0">
    <w:name w:val="header"/>
    <w:basedOn w:val="a"/>
    <w:link w:val="af1"/>
    <w:rsid w:val="008F381D"/>
    <w:pPr>
      <w:widowControl w:val="0"/>
      <w:tabs>
        <w:tab w:val="center" w:pos="4677"/>
        <w:tab w:val="right" w:pos="9355"/>
      </w:tabs>
      <w:suppressAutoHyphens/>
      <w:spacing w:after="0" w:line="240" w:lineRule="auto"/>
    </w:pPr>
    <w:rPr>
      <w:rFonts w:ascii="Times New Roman" w:eastAsia="SimSun" w:hAnsi="Times New Roman" w:cs="Mangal"/>
      <w:kern w:val="1"/>
      <w:sz w:val="24"/>
      <w:szCs w:val="24"/>
      <w:lang w:eastAsia="hi-IN" w:bidi="hi-IN"/>
    </w:rPr>
  </w:style>
  <w:style w:type="character" w:customStyle="1" w:styleId="af1">
    <w:name w:val="Верхний колонтитул Знак"/>
    <w:basedOn w:val="a1"/>
    <w:link w:val="af0"/>
    <w:rsid w:val="008F381D"/>
    <w:rPr>
      <w:rFonts w:ascii="Times New Roman" w:eastAsia="SimSun" w:hAnsi="Times New Roman" w:cs="Mangal"/>
      <w:kern w:val="1"/>
      <w:sz w:val="24"/>
      <w:szCs w:val="24"/>
      <w:lang w:eastAsia="hi-IN" w:bidi="hi-IN"/>
    </w:rPr>
  </w:style>
  <w:style w:type="paragraph" w:styleId="af2">
    <w:name w:val="footer"/>
    <w:basedOn w:val="a"/>
    <w:link w:val="af3"/>
    <w:rsid w:val="008F381D"/>
    <w:pPr>
      <w:widowControl w:val="0"/>
      <w:tabs>
        <w:tab w:val="center" w:pos="4677"/>
        <w:tab w:val="right" w:pos="9355"/>
      </w:tabs>
      <w:suppressAutoHyphens/>
      <w:spacing w:after="0" w:line="240" w:lineRule="auto"/>
    </w:pPr>
    <w:rPr>
      <w:rFonts w:ascii="Times New Roman" w:eastAsia="SimSun" w:hAnsi="Times New Roman" w:cs="Mangal"/>
      <w:kern w:val="1"/>
      <w:sz w:val="24"/>
      <w:szCs w:val="24"/>
      <w:lang w:eastAsia="hi-IN" w:bidi="hi-IN"/>
    </w:rPr>
  </w:style>
  <w:style w:type="character" w:customStyle="1" w:styleId="af3">
    <w:name w:val="Нижний колонтитул Знак"/>
    <w:basedOn w:val="a1"/>
    <w:link w:val="af2"/>
    <w:rsid w:val="008F381D"/>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rsid w:val="008F381D"/>
    <w:pPr>
      <w:widowControl w:val="0"/>
      <w:suppressAutoHyphens/>
      <w:spacing w:after="0" w:line="360" w:lineRule="auto"/>
      <w:ind w:firstLine="720"/>
      <w:jc w:val="both"/>
    </w:pPr>
    <w:rPr>
      <w:rFonts w:ascii="Times New Roman" w:eastAsia="SimSun" w:hAnsi="Times New Roman" w:cs="Mangal"/>
      <w:kern w:val="1"/>
      <w:sz w:val="28"/>
      <w:szCs w:val="24"/>
      <w:lang w:eastAsia="hi-IN" w:bidi="hi-IN"/>
    </w:rPr>
  </w:style>
  <w:style w:type="table" w:styleId="af4">
    <w:name w:val="Table Grid"/>
    <w:basedOn w:val="a2"/>
    <w:rsid w:val="008F38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F381D"/>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0">
    <w:name w:val="Нет списка11"/>
    <w:next w:val="a3"/>
    <w:semiHidden/>
    <w:rsid w:val="008F381D"/>
  </w:style>
  <w:style w:type="paragraph" w:customStyle="1" w:styleId="af5">
    <w:name w:val="Знак"/>
    <w:basedOn w:val="a"/>
    <w:rsid w:val="008F381D"/>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15">
    <w:name w:val="Сетка таблицы1"/>
    <w:basedOn w:val="a2"/>
    <w:next w:val="af4"/>
    <w:rsid w:val="008F38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8F381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8F38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F38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1"/>
    <w:rsid w:val="008F381D"/>
  </w:style>
  <w:style w:type="paragraph" w:customStyle="1" w:styleId="af6">
    <w:name w:val="Стиль пункта схемы"/>
    <w:basedOn w:val="a"/>
    <w:rsid w:val="008F381D"/>
    <w:pPr>
      <w:autoSpaceDE w:val="0"/>
      <w:autoSpaceDN w:val="0"/>
      <w:adjustRightInd w:val="0"/>
      <w:spacing w:after="0" w:line="360" w:lineRule="auto"/>
      <w:ind w:firstLine="680"/>
      <w:jc w:val="both"/>
    </w:pPr>
    <w:rPr>
      <w:rFonts w:ascii="Times New Roman" w:eastAsia="Times New Roman" w:hAnsi="Times New Roman" w:cs="Times New Roman"/>
      <w:sz w:val="28"/>
      <w:szCs w:val="28"/>
      <w:lang w:eastAsia="ru-RU"/>
    </w:rPr>
  </w:style>
  <w:style w:type="paragraph" w:customStyle="1" w:styleId="af7">
    <w:name w:val="Стиль порядка"/>
    <w:basedOn w:val="a"/>
    <w:rsid w:val="008F381D"/>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af8">
    <w:name w:val="Стиль пункта схемы Знак Знак Знак Знак Знак Знак"/>
    <w:basedOn w:val="a"/>
    <w:link w:val="af9"/>
    <w:rsid w:val="008F381D"/>
    <w:pPr>
      <w:autoSpaceDE w:val="0"/>
      <w:autoSpaceDN w:val="0"/>
      <w:adjustRightInd w:val="0"/>
      <w:spacing w:after="0" w:line="360" w:lineRule="auto"/>
      <w:ind w:firstLine="680"/>
      <w:jc w:val="both"/>
    </w:pPr>
    <w:rPr>
      <w:rFonts w:ascii="Times New Roman" w:eastAsia="Times New Roman" w:hAnsi="Times New Roman" w:cs="Times New Roman"/>
      <w:sz w:val="28"/>
      <w:szCs w:val="28"/>
      <w:lang w:eastAsia="ru-RU"/>
    </w:rPr>
  </w:style>
  <w:style w:type="character" w:customStyle="1" w:styleId="af9">
    <w:name w:val="Стиль пункта схемы Знак Знак Знак Знак Знак Знак Знак"/>
    <w:link w:val="af8"/>
    <w:rsid w:val="008F381D"/>
    <w:rPr>
      <w:rFonts w:ascii="Times New Roman" w:eastAsia="Times New Roman" w:hAnsi="Times New Roman" w:cs="Times New Roman"/>
      <w:sz w:val="28"/>
      <w:szCs w:val="28"/>
      <w:lang w:eastAsia="ru-RU"/>
    </w:rPr>
  </w:style>
  <w:style w:type="paragraph" w:styleId="22">
    <w:name w:val="Body Text Indent 2"/>
    <w:basedOn w:val="a"/>
    <w:link w:val="23"/>
    <w:rsid w:val="008F381D"/>
    <w:pPr>
      <w:spacing w:after="0" w:line="240" w:lineRule="auto"/>
      <w:ind w:left="798"/>
      <w:jc w:val="both"/>
    </w:pPr>
    <w:rPr>
      <w:rFonts w:ascii="Arial" w:eastAsia="Times New Roman" w:hAnsi="Arial" w:cs="Arial"/>
      <w:sz w:val="24"/>
      <w:szCs w:val="24"/>
      <w:lang w:eastAsia="ru-RU"/>
    </w:rPr>
  </w:style>
  <w:style w:type="character" w:customStyle="1" w:styleId="23">
    <w:name w:val="Основной текст с отступом 2 Знак"/>
    <w:basedOn w:val="a1"/>
    <w:link w:val="22"/>
    <w:rsid w:val="008F381D"/>
    <w:rPr>
      <w:rFonts w:ascii="Arial" w:eastAsia="Times New Roman" w:hAnsi="Arial" w:cs="Arial"/>
      <w:sz w:val="24"/>
      <w:szCs w:val="24"/>
      <w:lang w:eastAsia="ru-RU"/>
    </w:rPr>
  </w:style>
  <w:style w:type="paragraph" w:customStyle="1" w:styleId="afa">
    <w:name w:val="Содержимое таблицы"/>
    <w:basedOn w:val="a"/>
    <w:rsid w:val="008F381D"/>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Absatz-Standardschriftart">
    <w:name w:val="Absatz-Standardschriftart"/>
    <w:rsid w:val="008F381D"/>
  </w:style>
  <w:style w:type="character" w:styleId="afb">
    <w:name w:val="Hyperlink"/>
    <w:rsid w:val="008F381D"/>
    <w:rPr>
      <w:color w:val="000080"/>
      <w:u w:val="single"/>
    </w:rPr>
  </w:style>
  <w:style w:type="character" w:customStyle="1" w:styleId="afc">
    <w:name w:val="Маркеры списка"/>
    <w:rsid w:val="008F381D"/>
    <w:rPr>
      <w:rFonts w:ascii="OpenSymbol" w:eastAsia="OpenSymbol" w:hAnsi="OpenSymbol" w:cs="OpenSymbol"/>
    </w:rPr>
  </w:style>
  <w:style w:type="paragraph" w:customStyle="1" w:styleId="afd">
    <w:name w:val="Заголовок"/>
    <w:basedOn w:val="a"/>
    <w:next w:val="a0"/>
    <w:rsid w:val="008F381D"/>
    <w:pPr>
      <w:keepNext/>
      <w:suppressAutoHyphens/>
      <w:spacing w:before="240" w:after="120" w:line="240" w:lineRule="auto"/>
    </w:pPr>
    <w:rPr>
      <w:rFonts w:ascii="Arial" w:eastAsia="Arial Unicode MS" w:hAnsi="Arial" w:cs="Tahoma"/>
      <w:sz w:val="28"/>
      <w:szCs w:val="28"/>
      <w:lang w:eastAsia="ar-SA"/>
    </w:rPr>
  </w:style>
  <w:style w:type="paragraph" w:customStyle="1" w:styleId="16">
    <w:name w:val="Название1"/>
    <w:basedOn w:val="a"/>
    <w:rsid w:val="008F381D"/>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7">
    <w:name w:val="Указатель1"/>
    <w:basedOn w:val="a"/>
    <w:rsid w:val="008F381D"/>
    <w:pPr>
      <w:suppressLineNumbers/>
      <w:suppressAutoHyphens/>
      <w:spacing w:after="0" w:line="240" w:lineRule="auto"/>
    </w:pPr>
    <w:rPr>
      <w:rFonts w:ascii="Arial" w:eastAsia="Times New Roman" w:hAnsi="Arial" w:cs="Tahoma"/>
      <w:sz w:val="24"/>
      <w:szCs w:val="24"/>
      <w:lang w:eastAsia="ar-SA"/>
    </w:rPr>
  </w:style>
  <w:style w:type="paragraph" w:customStyle="1" w:styleId="afe">
    <w:name w:val="Заголовок таблицы"/>
    <w:basedOn w:val="afa"/>
    <w:rsid w:val="008F381D"/>
    <w:pPr>
      <w:jc w:val="center"/>
    </w:pPr>
    <w:rPr>
      <w:b/>
      <w:bCs/>
    </w:rPr>
  </w:style>
  <w:style w:type="paragraph" w:styleId="18">
    <w:name w:val="toc 1"/>
    <w:basedOn w:val="a"/>
    <w:next w:val="a"/>
    <w:autoRedefine/>
    <w:semiHidden/>
    <w:rsid w:val="008F381D"/>
    <w:pPr>
      <w:spacing w:after="0" w:line="240" w:lineRule="auto"/>
    </w:pPr>
    <w:rPr>
      <w:rFonts w:ascii="Times New Roman" w:eastAsia="Times New Roman" w:hAnsi="Times New Roman" w:cs="Times New Roman"/>
      <w:sz w:val="28"/>
      <w:szCs w:val="28"/>
      <w:lang w:eastAsia="ru-RU"/>
    </w:rPr>
  </w:style>
  <w:style w:type="character" w:styleId="aff">
    <w:name w:val="FollowedHyperlink"/>
    <w:rsid w:val="008F381D"/>
    <w:rPr>
      <w:color w:val="800080"/>
      <w:u w:val="single"/>
    </w:rPr>
  </w:style>
  <w:style w:type="paragraph" w:styleId="aff0">
    <w:name w:val="footnote text"/>
    <w:basedOn w:val="a"/>
    <w:link w:val="aff1"/>
    <w:semiHidden/>
    <w:rsid w:val="008F381D"/>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basedOn w:val="a1"/>
    <w:link w:val="aff0"/>
    <w:semiHidden/>
    <w:rsid w:val="008F381D"/>
    <w:rPr>
      <w:rFonts w:ascii="Times New Roman" w:eastAsia="Times New Roman" w:hAnsi="Times New Roman" w:cs="Times New Roman"/>
      <w:sz w:val="20"/>
      <w:szCs w:val="20"/>
      <w:lang w:eastAsia="ru-RU"/>
    </w:rPr>
  </w:style>
  <w:style w:type="paragraph" w:customStyle="1" w:styleId="text3cl">
    <w:name w:val="text3cl"/>
    <w:basedOn w:val="a"/>
    <w:rsid w:val="008F38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Strong"/>
    <w:qFormat/>
    <w:rsid w:val="008F381D"/>
    <w:rPr>
      <w:b/>
      <w:bCs/>
    </w:rPr>
  </w:style>
  <w:style w:type="paragraph" w:customStyle="1" w:styleId="consplustitle0">
    <w:name w:val="consplustitle"/>
    <w:basedOn w:val="a"/>
    <w:rsid w:val="008F381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4">
    <w:name w:val="Нет списка2"/>
    <w:next w:val="a3"/>
    <w:uiPriority w:val="99"/>
    <w:semiHidden/>
    <w:unhideWhenUsed/>
    <w:rsid w:val="008F381D"/>
  </w:style>
  <w:style w:type="table" w:customStyle="1" w:styleId="25">
    <w:name w:val="Сетка таблицы2"/>
    <w:basedOn w:val="a2"/>
    <w:next w:val="af4"/>
    <w:rsid w:val="008F38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Таблицы (моноширинный)"/>
    <w:basedOn w:val="a"/>
    <w:next w:val="a"/>
    <w:rsid w:val="008F381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8F381D"/>
    <w:pPr>
      <w:keepNext/>
      <w:widowControl w:val="0"/>
      <w:tabs>
        <w:tab w:val="num" w:pos="0"/>
      </w:tabs>
      <w:suppressAutoHyphens/>
      <w:spacing w:before="240" w:after="60" w:line="240" w:lineRule="auto"/>
      <w:ind w:left="432" w:hanging="432"/>
      <w:outlineLvl w:val="0"/>
    </w:pPr>
    <w:rPr>
      <w:rFonts w:ascii="Arial" w:eastAsia="SimSun" w:hAnsi="Arial" w:cs="Arial"/>
      <w:b/>
      <w:bCs/>
      <w:kern w:val="1"/>
      <w:sz w:val="32"/>
      <w:szCs w:val="32"/>
      <w:lang w:eastAsia="hi-IN" w:bidi="hi-IN"/>
    </w:rPr>
  </w:style>
  <w:style w:type="paragraph" w:styleId="2">
    <w:name w:val="heading 2"/>
    <w:basedOn w:val="a"/>
    <w:next w:val="a0"/>
    <w:link w:val="20"/>
    <w:qFormat/>
    <w:rsid w:val="008F381D"/>
    <w:pPr>
      <w:keepNext/>
      <w:widowControl w:val="0"/>
      <w:tabs>
        <w:tab w:val="num" w:pos="0"/>
      </w:tabs>
      <w:suppressAutoHyphens/>
      <w:spacing w:before="240" w:after="60" w:line="240" w:lineRule="auto"/>
      <w:ind w:left="576" w:hanging="576"/>
      <w:outlineLvl w:val="1"/>
    </w:pPr>
    <w:rPr>
      <w:rFonts w:ascii="Arial" w:eastAsia="SimSun" w:hAnsi="Arial" w:cs="Arial"/>
      <w:b/>
      <w:bCs/>
      <w:i/>
      <w:iCs/>
      <w:kern w:val="1"/>
      <w:sz w:val="28"/>
      <w:szCs w:val="28"/>
      <w:lang w:eastAsia="hi-IN" w:bidi="hi-IN"/>
    </w:rPr>
  </w:style>
  <w:style w:type="paragraph" w:styleId="3">
    <w:name w:val="heading 3"/>
    <w:basedOn w:val="a"/>
    <w:next w:val="a0"/>
    <w:link w:val="30"/>
    <w:qFormat/>
    <w:rsid w:val="008F381D"/>
    <w:pPr>
      <w:keepNext/>
      <w:widowControl w:val="0"/>
      <w:tabs>
        <w:tab w:val="num" w:pos="0"/>
      </w:tabs>
      <w:suppressAutoHyphens/>
      <w:spacing w:before="240" w:after="60" w:line="240" w:lineRule="auto"/>
      <w:ind w:left="720" w:hanging="720"/>
      <w:outlineLvl w:val="2"/>
    </w:pPr>
    <w:rPr>
      <w:rFonts w:ascii="Arial" w:eastAsia="SimSun" w:hAnsi="Arial" w:cs="Arial"/>
      <w:b/>
      <w:bCs/>
      <w:kern w:val="1"/>
      <w:sz w:val="26"/>
      <w:szCs w:val="26"/>
      <w:lang w:eastAsia="hi-IN" w:bidi="hi-IN"/>
    </w:rPr>
  </w:style>
  <w:style w:type="paragraph" w:styleId="4">
    <w:name w:val="heading 4"/>
    <w:basedOn w:val="a"/>
    <w:next w:val="a"/>
    <w:link w:val="40"/>
    <w:qFormat/>
    <w:rsid w:val="008F381D"/>
    <w:pPr>
      <w:keepNext/>
      <w:widowControl w:val="0"/>
      <w:tabs>
        <w:tab w:val="left" w:pos="0"/>
      </w:tabs>
      <w:suppressAutoHyphens/>
      <w:spacing w:after="0" w:line="240" w:lineRule="auto"/>
      <w:jc w:val="center"/>
      <w:outlineLvl w:val="3"/>
    </w:pPr>
    <w:rPr>
      <w:rFonts w:ascii="Times New Roman" w:eastAsia="SimSun" w:hAnsi="Times New Roman" w:cs="Mangal"/>
      <w:b/>
      <w:kern w:val="1"/>
      <w:sz w:val="28"/>
      <w:szCs w:val="24"/>
      <w:lang w:eastAsia="hi-IN" w:bidi="hi-IN"/>
    </w:rPr>
  </w:style>
  <w:style w:type="paragraph" w:styleId="5">
    <w:name w:val="heading 5"/>
    <w:basedOn w:val="a"/>
    <w:next w:val="a"/>
    <w:link w:val="50"/>
    <w:qFormat/>
    <w:rsid w:val="008F381D"/>
    <w:pPr>
      <w:overflowPunct w:val="0"/>
      <w:autoSpaceDE w:val="0"/>
      <w:autoSpaceDN w:val="0"/>
      <w:adjustRightInd w:val="0"/>
      <w:spacing w:before="240" w:after="60" w:line="360" w:lineRule="atLeast"/>
      <w:ind w:left="3540" w:hanging="708"/>
      <w:jc w:val="both"/>
      <w:textAlignment w:val="baseline"/>
      <w:outlineLvl w:val="4"/>
    </w:pPr>
    <w:rPr>
      <w:rFonts w:ascii="Arial" w:eastAsia="Times New Roman" w:hAnsi="Arial" w:cs="Times New Roman"/>
      <w:szCs w:val="20"/>
    </w:rPr>
  </w:style>
  <w:style w:type="paragraph" w:styleId="6">
    <w:name w:val="heading 6"/>
    <w:basedOn w:val="a"/>
    <w:next w:val="a"/>
    <w:link w:val="60"/>
    <w:qFormat/>
    <w:rsid w:val="008F381D"/>
    <w:pPr>
      <w:overflowPunct w:val="0"/>
      <w:autoSpaceDE w:val="0"/>
      <w:autoSpaceDN w:val="0"/>
      <w:adjustRightInd w:val="0"/>
      <w:spacing w:before="240" w:after="60" w:line="360" w:lineRule="atLeast"/>
      <w:ind w:left="4248" w:hanging="708"/>
      <w:jc w:val="both"/>
      <w:textAlignment w:val="baseline"/>
      <w:outlineLvl w:val="5"/>
    </w:pPr>
    <w:rPr>
      <w:rFonts w:ascii="Times New Roman" w:eastAsia="Times New Roman" w:hAnsi="Times New Roman" w:cs="Times New Roman"/>
      <w:i/>
      <w:szCs w:val="20"/>
    </w:rPr>
  </w:style>
  <w:style w:type="paragraph" w:styleId="7">
    <w:name w:val="heading 7"/>
    <w:basedOn w:val="a"/>
    <w:next w:val="a"/>
    <w:link w:val="70"/>
    <w:qFormat/>
    <w:rsid w:val="008F381D"/>
    <w:pPr>
      <w:overflowPunct w:val="0"/>
      <w:autoSpaceDE w:val="0"/>
      <w:autoSpaceDN w:val="0"/>
      <w:adjustRightInd w:val="0"/>
      <w:spacing w:before="240" w:after="60" w:line="360" w:lineRule="atLeast"/>
      <w:ind w:left="4956" w:hanging="708"/>
      <w:jc w:val="both"/>
      <w:textAlignment w:val="baseline"/>
      <w:outlineLvl w:val="6"/>
    </w:pPr>
    <w:rPr>
      <w:rFonts w:ascii="Arial" w:eastAsia="Times New Roman" w:hAnsi="Arial" w:cs="Times New Roman"/>
      <w:sz w:val="20"/>
      <w:szCs w:val="20"/>
    </w:rPr>
  </w:style>
  <w:style w:type="paragraph" w:styleId="8">
    <w:name w:val="heading 8"/>
    <w:basedOn w:val="a"/>
    <w:next w:val="a"/>
    <w:link w:val="80"/>
    <w:qFormat/>
    <w:rsid w:val="008F381D"/>
    <w:pPr>
      <w:overflowPunct w:val="0"/>
      <w:autoSpaceDE w:val="0"/>
      <w:autoSpaceDN w:val="0"/>
      <w:adjustRightInd w:val="0"/>
      <w:spacing w:before="240" w:after="60" w:line="360" w:lineRule="atLeast"/>
      <w:ind w:left="5664" w:hanging="708"/>
      <w:jc w:val="both"/>
      <w:textAlignment w:val="baseline"/>
      <w:outlineLvl w:val="7"/>
    </w:pPr>
    <w:rPr>
      <w:rFonts w:ascii="Arial" w:eastAsia="Times New Roman" w:hAnsi="Arial" w:cs="Times New Roman"/>
      <w:i/>
      <w:sz w:val="20"/>
      <w:szCs w:val="20"/>
    </w:rPr>
  </w:style>
  <w:style w:type="paragraph" w:styleId="9">
    <w:name w:val="heading 9"/>
    <w:basedOn w:val="a"/>
    <w:next w:val="a"/>
    <w:link w:val="90"/>
    <w:qFormat/>
    <w:rsid w:val="008F381D"/>
    <w:pPr>
      <w:widowControl w:val="0"/>
      <w:tabs>
        <w:tab w:val="num" w:pos="0"/>
      </w:tabs>
      <w:suppressAutoHyphens/>
      <w:spacing w:before="240" w:after="60" w:line="240" w:lineRule="auto"/>
      <w:ind w:left="1584" w:hanging="1584"/>
      <w:outlineLvl w:val="8"/>
    </w:pPr>
    <w:rPr>
      <w:rFonts w:ascii="Arial" w:eastAsia="SimSun" w:hAnsi="Arial" w:cs="Arial"/>
      <w:kern w:val="1"/>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F381D"/>
    <w:rPr>
      <w:rFonts w:ascii="Arial" w:eastAsia="SimSun" w:hAnsi="Arial" w:cs="Arial"/>
      <w:b/>
      <w:bCs/>
      <w:kern w:val="1"/>
      <w:sz w:val="32"/>
      <w:szCs w:val="32"/>
      <w:lang w:eastAsia="hi-IN" w:bidi="hi-IN"/>
    </w:rPr>
  </w:style>
  <w:style w:type="character" w:customStyle="1" w:styleId="20">
    <w:name w:val="Заголовок 2 Знак"/>
    <w:basedOn w:val="a1"/>
    <w:link w:val="2"/>
    <w:rsid w:val="008F381D"/>
    <w:rPr>
      <w:rFonts w:ascii="Arial" w:eastAsia="SimSun" w:hAnsi="Arial" w:cs="Arial"/>
      <w:b/>
      <w:bCs/>
      <w:i/>
      <w:iCs/>
      <w:kern w:val="1"/>
      <w:sz w:val="28"/>
      <w:szCs w:val="28"/>
      <w:lang w:eastAsia="hi-IN" w:bidi="hi-IN"/>
    </w:rPr>
  </w:style>
  <w:style w:type="character" w:customStyle="1" w:styleId="30">
    <w:name w:val="Заголовок 3 Знак"/>
    <w:basedOn w:val="a1"/>
    <w:link w:val="3"/>
    <w:rsid w:val="008F381D"/>
    <w:rPr>
      <w:rFonts w:ascii="Arial" w:eastAsia="SimSun" w:hAnsi="Arial" w:cs="Arial"/>
      <w:b/>
      <w:bCs/>
      <w:kern w:val="1"/>
      <w:sz w:val="26"/>
      <w:szCs w:val="26"/>
      <w:lang w:eastAsia="hi-IN" w:bidi="hi-IN"/>
    </w:rPr>
  </w:style>
  <w:style w:type="character" w:customStyle="1" w:styleId="40">
    <w:name w:val="Заголовок 4 Знак"/>
    <w:basedOn w:val="a1"/>
    <w:link w:val="4"/>
    <w:rsid w:val="008F381D"/>
    <w:rPr>
      <w:rFonts w:ascii="Times New Roman" w:eastAsia="SimSun" w:hAnsi="Times New Roman" w:cs="Mangal"/>
      <w:b/>
      <w:kern w:val="1"/>
      <w:sz w:val="28"/>
      <w:szCs w:val="24"/>
      <w:lang w:eastAsia="hi-IN" w:bidi="hi-IN"/>
    </w:rPr>
  </w:style>
  <w:style w:type="character" w:customStyle="1" w:styleId="50">
    <w:name w:val="Заголовок 5 Знак"/>
    <w:basedOn w:val="a1"/>
    <w:link w:val="5"/>
    <w:rsid w:val="008F381D"/>
    <w:rPr>
      <w:rFonts w:ascii="Arial" w:eastAsia="Times New Roman" w:hAnsi="Arial" w:cs="Times New Roman"/>
      <w:szCs w:val="20"/>
    </w:rPr>
  </w:style>
  <w:style w:type="character" w:customStyle="1" w:styleId="60">
    <w:name w:val="Заголовок 6 Знак"/>
    <w:basedOn w:val="a1"/>
    <w:link w:val="6"/>
    <w:rsid w:val="008F381D"/>
    <w:rPr>
      <w:rFonts w:ascii="Times New Roman" w:eastAsia="Times New Roman" w:hAnsi="Times New Roman" w:cs="Times New Roman"/>
      <w:i/>
      <w:szCs w:val="20"/>
    </w:rPr>
  </w:style>
  <w:style w:type="character" w:customStyle="1" w:styleId="70">
    <w:name w:val="Заголовок 7 Знак"/>
    <w:basedOn w:val="a1"/>
    <w:link w:val="7"/>
    <w:rsid w:val="008F381D"/>
    <w:rPr>
      <w:rFonts w:ascii="Arial" w:eastAsia="Times New Roman" w:hAnsi="Arial" w:cs="Times New Roman"/>
      <w:sz w:val="20"/>
      <w:szCs w:val="20"/>
    </w:rPr>
  </w:style>
  <w:style w:type="character" w:customStyle="1" w:styleId="80">
    <w:name w:val="Заголовок 8 Знак"/>
    <w:basedOn w:val="a1"/>
    <w:link w:val="8"/>
    <w:rsid w:val="008F381D"/>
    <w:rPr>
      <w:rFonts w:ascii="Arial" w:eastAsia="Times New Roman" w:hAnsi="Arial" w:cs="Times New Roman"/>
      <w:i/>
      <w:sz w:val="20"/>
      <w:szCs w:val="20"/>
    </w:rPr>
  </w:style>
  <w:style w:type="character" w:customStyle="1" w:styleId="90">
    <w:name w:val="Заголовок 9 Знак"/>
    <w:basedOn w:val="a1"/>
    <w:link w:val="9"/>
    <w:rsid w:val="008F381D"/>
    <w:rPr>
      <w:rFonts w:ascii="Arial" w:eastAsia="SimSun" w:hAnsi="Arial" w:cs="Arial"/>
      <w:kern w:val="1"/>
      <w:lang w:eastAsia="hi-IN" w:bidi="hi-IN"/>
    </w:rPr>
  </w:style>
  <w:style w:type="numbering" w:customStyle="1" w:styleId="11">
    <w:name w:val="Нет списка1"/>
    <w:next w:val="a3"/>
    <w:uiPriority w:val="99"/>
    <w:semiHidden/>
    <w:unhideWhenUsed/>
    <w:rsid w:val="008F381D"/>
  </w:style>
  <w:style w:type="paragraph" w:styleId="a4">
    <w:name w:val="Balloon Text"/>
    <w:basedOn w:val="a"/>
    <w:link w:val="a5"/>
    <w:unhideWhenUsed/>
    <w:rsid w:val="008F381D"/>
    <w:pPr>
      <w:spacing w:after="0" w:line="240" w:lineRule="auto"/>
    </w:pPr>
    <w:rPr>
      <w:rFonts w:ascii="Tahoma" w:hAnsi="Tahoma" w:cs="Tahoma"/>
      <w:sz w:val="16"/>
      <w:szCs w:val="16"/>
    </w:rPr>
  </w:style>
  <w:style w:type="character" w:customStyle="1" w:styleId="a5">
    <w:name w:val="Текст выноски Знак"/>
    <w:basedOn w:val="a1"/>
    <w:link w:val="a4"/>
    <w:rsid w:val="008F381D"/>
    <w:rPr>
      <w:rFonts w:ascii="Tahoma" w:hAnsi="Tahoma" w:cs="Tahoma"/>
      <w:sz w:val="16"/>
      <w:szCs w:val="16"/>
    </w:rPr>
  </w:style>
  <w:style w:type="paragraph" w:styleId="a0">
    <w:name w:val="Body Text"/>
    <w:basedOn w:val="a"/>
    <w:link w:val="a6"/>
    <w:unhideWhenUsed/>
    <w:rsid w:val="008F381D"/>
    <w:pPr>
      <w:suppressAutoHyphens/>
      <w:spacing w:after="0" w:line="240" w:lineRule="auto"/>
      <w:ind w:right="5954"/>
      <w:jc w:val="center"/>
    </w:pPr>
    <w:rPr>
      <w:rFonts w:ascii="Times New Roman" w:eastAsia="Times New Roman" w:hAnsi="Times New Roman" w:cs="Times New Roman"/>
      <w:sz w:val="24"/>
      <w:szCs w:val="20"/>
      <w:lang w:val="en-US" w:eastAsia="ar-SA"/>
    </w:rPr>
  </w:style>
  <w:style w:type="character" w:customStyle="1" w:styleId="a6">
    <w:name w:val="Основной текст Знак"/>
    <w:basedOn w:val="a1"/>
    <w:link w:val="a0"/>
    <w:rsid w:val="008F381D"/>
    <w:rPr>
      <w:rFonts w:ascii="Times New Roman" w:eastAsia="Times New Roman" w:hAnsi="Times New Roman" w:cs="Times New Roman"/>
      <w:sz w:val="24"/>
      <w:szCs w:val="20"/>
      <w:lang w:val="en-US" w:eastAsia="ar-SA"/>
    </w:rPr>
  </w:style>
  <w:style w:type="paragraph" w:styleId="a7">
    <w:name w:val="Body Text Indent"/>
    <w:basedOn w:val="a"/>
    <w:link w:val="a8"/>
    <w:unhideWhenUsed/>
    <w:rsid w:val="008F381D"/>
    <w:pPr>
      <w:spacing w:after="120" w:line="360" w:lineRule="auto"/>
      <w:ind w:left="283"/>
    </w:pPr>
    <w:rPr>
      <w:rFonts w:ascii="Times New Roman" w:hAnsi="Times New Roman"/>
      <w:sz w:val="28"/>
    </w:rPr>
  </w:style>
  <w:style w:type="character" w:customStyle="1" w:styleId="a8">
    <w:name w:val="Основной текст с отступом Знак"/>
    <w:basedOn w:val="a1"/>
    <w:link w:val="a7"/>
    <w:rsid w:val="008F381D"/>
    <w:rPr>
      <w:rFonts w:ascii="Times New Roman" w:hAnsi="Times New Roman"/>
      <w:sz w:val="28"/>
    </w:rPr>
  </w:style>
  <w:style w:type="character" w:customStyle="1" w:styleId="WW8Num3z0">
    <w:name w:val="WW8Num3z0"/>
    <w:rsid w:val="008F381D"/>
    <w:rPr>
      <w:rFonts w:ascii="Symbol" w:hAnsi="Symbol" w:cs="Symbol"/>
      <w:color w:val="000000"/>
      <w:sz w:val="16"/>
      <w:szCs w:val="16"/>
    </w:rPr>
  </w:style>
  <w:style w:type="character" w:customStyle="1" w:styleId="WW8Num4z0">
    <w:name w:val="WW8Num4z0"/>
    <w:rsid w:val="008F381D"/>
    <w:rPr>
      <w:rFonts w:ascii="OpenSymbol" w:hAnsi="OpenSymbol" w:cs="OpenSymbol"/>
    </w:rPr>
  </w:style>
  <w:style w:type="character" w:customStyle="1" w:styleId="WW8Num5z0">
    <w:name w:val="WW8Num5z0"/>
    <w:rsid w:val="008F381D"/>
    <w:rPr>
      <w:rFonts w:ascii="Symbol" w:hAnsi="Symbol" w:cs="Symbol"/>
      <w:color w:val="000000"/>
      <w:sz w:val="16"/>
      <w:szCs w:val="16"/>
    </w:rPr>
  </w:style>
  <w:style w:type="character" w:customStyle="1" w:styleId="WW8Num6z0">
    <w:name w:val="WW8Num6z0"/>
    <w:rsid w:val="008F381D"/>
    <w:rPr>
      <w:rFonts w:ascii="OpenSymbol" w:hAnsi="OpenSymbol" w:cs="OpenSymbol"/>
    </w:rPr>
  </w:style>
  <w:style w:type="character" w:customStyle="1" w:styleId="WW8Num2z0">
    <w:name w:val="WW8Num2z0"/>
    <w:rsid w:val="008F381D"/>
    <w:rPr>
      <w:rFonts w:ascii="Symbol" w:hAnsi="Symbol" w:cs="Symbol"/>
      <w:color w:val="000000"/>
      <w:sz w:val="16"/>
      <w:szCs w:val="16"/>
    </w:rPr>
  </w:style>
  <w:style w:type="character" w:customStyle="1" w:styleId="NumberingSymbols">
    <w:name w:val="Numbering Symbols"/>
    <w:rsid w:val="008F381D"/>
  </w:style>
  <w:style w:type="character" w:customStyle="1" w:styleId="12">
    <w:name w:val="Основной шрифт абзаца1"/>
    <w:rsid w:val="008F381D"/>
  </w:style>
  <w:style w:type="character" w:styleId="a9">
    <w:name w:val="page number"/>
    <w:basedOn w:val="12"/>
    <w:rsid w:val="008F381D"/>
  </w:style>
  <w:style w:type="paragraph" w:customStyle="1" w:styleId="Heading">
    <w:name w:val="Heading"/>
    <w:basedOn w:val="a"/>
    <w:next w:val="a0"/>
    <w:rsid w:val="008F381D"/>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a">
    <w:name w:val="List"/>
    <w:basedOn w:val="a0"/>
    <w:rsid w:val="008F381D"/>
    <w:pPr>
      <w:widowControl w:val="0"/>
      <w:spacing w:after="120"/>
      <w:ind w:right="0"/>
      <w:jc w:val="left"/>
    </w:pPr>
    <w:rPr>
      <w:rFonts w:eastAsia="SimSun" w:cs="Mangal"/>
      <w:kern w:val="1"/>
      <w:szCs w:val="24"/>
      <w:lang w:val="ru-RU" w:eastAsia="hi-IN" w:bidi="hi-IN"/>
    </w:rPr>
  </w:style>
  <w:style w:type="paragraph" w:customStyle="1" w:styleId="13">
    <w:name w:val="Название объекта1"/>
    <w:basedOn w:val="a"/>
    <w:rsid w:val="008F381D"/>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Index">
    <w:name w:val="Index"/>
    <w:basedOn w:val="a"/>
    <w:rsid w:val="008F381D"/>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ab">
    <w:name w:val="Normal (Web)"/>
    <w:basedOn w:val="a"/>
    <w:rsid w:val="008F381D"/>
    <w:pPr>
      <w:widowControl w:val="0"/>
      <w:suppressAutoHyphens/>
      <w:spacing w:before="280" w:after="280" w:line="240" w:lineRule="auto"/>
    </w:pPr>
    <w:rPr>
      <w:rFonts w:ascii="Times New Roman" w:eastAsia="SimSun" w:hAnsi="Times New Roman" w:cs="Mangal"/>
      <w:kern w:val="1"/>
      <w:sz w:val="24"/>
      <w:szCs w:val="24"/>
      <w:lang w:eastAsia="hi-IN" w:bidi="hi-IN"/>
    </w:rPr>
  </w:style>
  <w:style w:type="paragraph" w:customStyle="1" w:styleId="21">
    <w:name w:val="Основной текст с отступом 21"/>
    <w:basedOn w:val="a"/>
    <w:rsid w:val="008F381D"/>
    <w:pPr>
      <w:widowControl w:val="0"/>
      <w:suppressAutoHyphens/>
      <w:spacing w:before="280" w:after="280" w:line="240" w:lineRule="auto"/>
    </w:pPr>
    <w:rPr>
      <w:rFonts w:ascii="Times New Roman" w:eastAsia="SimSun" w:hAnsi="Times New Roman" w:cs="Mangal"/>
      <w:kern w:val="1"/>
      <w:sz w:val="24"/>
      <w:szCs w:val="24"/>
      <w:lang w:eastAsia="hi-IN" w:bidi="hi-IN"/>
    </w:rPr>
  </w:style>
  <w:style w:type="paragraph" w:styleId="ac">
    <w:name w:val="Subtitle"/>
    <w:basedOn w:val="a"/>
    <w:next w:val="a0"/>
    <w:link w:val="ad"/>
    <w:qFormat/>
    <w:rsid w:val="008F381D"/>
    <w:pPr>
      <w:widowControl w:val="0"/>
      <w:suppressAutoHyphens/>
      <w:spacing w:before="280" w:after="280" w:line="240" w:lineRule="auto"/>
    </w:pPr>
    <w:rPr>
      <w:rFonts w:ascii="Times New Roman" w:eastAsia="SimSun" w:hAnsi="Times New Roman" w:cs="Mangal"/>
      <w:kern w:val="1"/>
      <w:sz w:val="24"/>
      <w:szCs w:val="24"/>
      <w:lang w:eastAsia="hi-IN" w:bidi="hi-IN"/>
    </w:rPr>
  </w:style>
  <w:style w:type="character" w:customStyle="1" w:styleId="ad">
    <w:name w:val="Подзаголовок Знак"/>
    <w:basedOn w:val="a1"/>
    <w:link w:val="ac"/>
    <w:rsid w:val="008F381D"/>
    <w:rPr>
      <w:rFonts w:ascii="Times New Roman" w:eastAsia="SimSun" w:hAnsi="Times New Roman" w:cs="Mangal"/>
      <w:kern w:val="1"/>
      <w:sz w:val="24"/>
      <w:szCs w:val="24"/>
      <w:lang w:eastAsia="hi-IN" w:bidi="hi-IN"/>
    </w:rPr>
  </w:style>
  <w:style w:type="paragraph" w:styleId="14">
    <w:name w:val="index 1"/>
    <w:basedOn w:val="a"/>
    <w:next w:val="a"/>
    <w:autoRedefine/>
    <w:unhideWhenUsed/>
    <w:rsid w:val="008F381D"/>
    <w:pPr>
      <w:widowControl w:val="0"/>
      <w:suppressAutoHyphens/>
      <w:spacing w:after="0" w:line="240" w:lineRule="auto"/>
      <w:ind w:left="240" w:hanging="240"/>
    </w:pPr>
    <w:rPr>
      <w:rFonts w:ascii="Times New Roman" w:eastAsia="SimSun" w:hAnsi="Times New Roman" w:cs="Mangal"/>
      <w:kern w:val="1"/>
      <w:sz w:val="24"/>
      <w:szCs w:val="21"/>
      <w:lang w:eastAsia="hi-IN" w:bidi="hi-IN"/>
    </w:rPr>
  </w:style>
  <w:style w:type="paragraph" w:styleId="ae">
    <w:name w:val="index heading"/>
    <w:basedOn w:val="a"/>
    <w:next w:val="14"/>
    <w:rsid w:val="008F381D"/>
    <w:pPr>
      <w:widowControl w:val="0"/>
      <w:suppressAutoHyphens/>
      <w:spacing w:after="0" w:line="240" w:lineRule="auto"/>
    </w:pPr>
    <w:rPr>
      <w:rFonts w:ascii="Times New Roman" w:eastAsia="SimSun" w:hAnsi="Times New Roman" w:cs="Mangal"/>
      <w:kern w:val="1"/>
      <w:sz w:val="24"/>
      <w:szCs w:val="24"/>
      <w:lang w:eastAsia="hi-IN" w:bidi="hi-IN"/>
    </w:rPr>
  </w:style>
  <w:style w:type="paragraph" w:customStyle="1" w:styleId="210">
    <w:name w:val="Основной текст 21"/>
    <w:basedOn w:val="a"/>
    <w:rsid w:val="008F381D"/>
    <w:pPr>
      <w:widowControl w:val="0"/>
      <w:suppressAutoHyphens/>
      <w:spacing w:before="280" w:after="280" w:line="240" w:lineRule="auto"/>
    </w:pPr>
    <w:rPr>
      <w:rFonts w:ascii="Times New Roman" w:eastAsia="SimSun" w:hAnsi="Times New Roman" w:cs="Mangal"/>
      <w:kern w:val="1"/>
      <w:sz w:val="24"/>
      <w:szCs w:val="24"/>
      <w:lang w:eastAsia="hi-IN" w:bidi="hi-IN"/>
    </w:rPr>
  </w:style>
  <w:style w:type="paragraph" w:customStyle="1" w:styleId="report">
    <w:name w:val="report"/>
    <w:basedOn w:val="a"/>
    <w:rsid w:val="008F381D"/>
    <w:pPr>
      <w:widowControl w:val="0"/>
      <w:suppressAutoHyphens/>
      <w:spacing w:before="280" w:after="280" w:line="240" w:lineRule="auto"/>
    </w:pPr>
    <w:rPr>
      <w:rFonts w:ascii="Times New Roman" w:eastAsia="SimSun" w:hAnsi="Times New Roman" w:cs="Mangal"/>
      <w:kern w:val="1"/>
      <w:sz w:val="24"/>
      <w:szCs w:val="24"/>
      <w:lang w:eastAsia="hi-IN" w:bidi="hi-IN"/>
    </w:rPr>
  </w:style>
  <w:style w:type="paragraph" w:customStyle="1" w:styleId="af">
    <w:name w:val="a"/>
    <w:basedOn w:val="a"/>
    <w:rsid w:val="008F381D"/>
    <w:pPr>
      <w:widowControl w:val="0"/>
      <w:suppressAutoHyphens/>
      <w:spacing w:before="280" w:after="280" w:line="240" w:lineRule="auto"/>
    </w:pPr>
    <w:rPr>
      <w:rFonts w:ascii="Times New Roman" w:eastAsia="SimSun" w:hAnsi="Times New Roman" w:cs="Mangal"/>
      <w:kern w:val="1"/>
      <w:sz w:val="24"/>
      <w:szCs w:val="24"/>
      <w:lang w:eastAsia="hi-IN" w:bidi="hi-IN"/>
    </w:rPr>
  </w:style>
  <w:style w:type="paragraph" w:customStyle="1" w:styleId="ConsPlusNormal">
    <w:name w:val="ConsPlusNormal"/>
    <w:rsid w:val="008F381D"/>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TableContents">
    <w:name w:val="Table Contents"/>
    <w:basedOn w:val="a"/>
    <w:rsid w:val="008F381D"/>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Framecontents">
    <w:name w:val="Frame contents"/>
    <w:basedOn w:val="a0"/>
    <w:rsid w:val="008F381D"/>
    <w:pPr>
      <w:widowControl w:val="0"/>
      <w:spacing w:after="120"/>
      <w:ind w:right="0"/>
      <w:jc w:val="left"/>
    </w:pPr>
    <w:rPr>
      <w:rFonts w:eastAsia="SimSun" w:cs="Mangal"/>
      <w:kern w:val="1"/>
      <w:szCs w:val="24"/>
      <w:lang w:val="ru-RU" w:eastAsia="hi-IN" w:bidi="hi-IN"/>
    </w:rPr>
  </w:style>
  <w:style w:type="paragraph" w:customStyle="1" w:styleId="TableHeading">
    <w:name w:val="Table Heading"/>
    <w:basedOn w:val="TableContents"/>
    <w:rsid w:val="008F381D"/>
    <w:pPr>
      <w:jc w:val="center"/>
    </w:pPr>
    <w:rPr>
      <w:b/>
      <w:bCs/>
    </w:rPr>
  </w:style>
  <w:style w:type="paragraph" w:customStyle="1" w:styleId="31">
    <w:name w:val="Основной текст 31"/>
    <w:basedOn w:val="a"/>
    <w:rsid w:val="008F381D"/>
    <w:pPr>
      <w:widowControl w:val="0"/>
      <w:suppressAutoHyphens/>
      <w:spacing w:after="120" w:line="240" w:lineRule="auto"/>
    </w:pPr>
    <w:rPr>
      <w:rFonts w:ascii="Times New Roman" w:eastAsia="SimSun" w:hAnsi="Times New Roman" w:cs="Mangal"/>
      <w:kern w:val="1"/>
      <w:sz w:val="16"/>
      <w:szCs w:val="24"/>
      <w:lang w:eastAsia="hi-IN" w:bidi="hi-IN"/>
    </w:rPr>
  </w:style>
  <w:style w:type="paragraph" w:styleId="af0">
    <w:name w:val="header"/>
    <w:basedOn w:val="a"/>
    <w:link w:val="af1"/>
    <w:rsid w:val="008F381D"/>
    <w:pPr>
      <w:widowControl w:val="0"/>
      <w:tabs>
        <w:tab w:val="center" w:pos="4677"/>
        <w:tab w:val="right" w:pos="9355"/>
      </w:tabs>
      <w:suppressAutoHyphens/>
      <w:spacing w:after="0" w:line="240" w:lineRule="auto"/>
    </w:pPr>
    <w:rPr>
      <w:rFonts w:ascii="Times New Roman" w:eastAsia="SimSun" w:hAnsi="Times New Roman" w:cs="Mangal"/>
      <w:kern w:val="1"/>
      <w:sz w:val="24"/>
      <w:szCs w:val="24"/>
      <w:lang w:eastAsia="hi-IN" w:bidi="hi-IN"/>
    </w:rPr>
  </w:style>
  <w:style w:type="character" w:customStyle="1" w:styleId="af1">
    <w:name w:val="Верхний колонтитул Знак"/>
    <w:basedOn w:val="a1"/>
    <w:link w:val="af0"/>
    <w:rsid w:val="008F381D"/>
    <w:rPr>
      <w:rFonts w:ascii="Times New Roman" w:eastAsia="SimSun" w:hAnsi="Times New Roman" w:cs="Mangal"/>
      <w:kern w:val="1"/>
      <w:sz w:val="24"/>
      <w:szCs w:val="24"/>
      <w:lang w:eastAsia="hi-IN" w:bidi="hi-IN"/>
    </w:rPr>
  </w:style>
  <w:style w:type="paragraph" w:styleId="af2">
    <w:name w:val="footer"/>
    <w:basedOn w:val="a"/>
    <w:link w:val="af3"/>
    <w:rsid w:val="008F381D"/>
    <w:pPr>
      <w:widowControl w:val="0"/>
      <w:tabs>
        <w:tab w:val="center" w:pos="4677"/>
        <w:tab w:val="right" w:pos="9355"/>
      </w:tabs>
      <w:suppressAutoHyphens/>
      <w:spacing w:after="0" w:line="240" w:lineRule="auto"/>
    </w:pPr>
    <w:rPr>
      <w:rFonts w:ascii="Times New Roman" w:eastAsia="SimSun" w:hAnsi="Times New Roman" w:cs="Mangal"/>
      <w:kern w:val="1"/>
      <w:sz w:val="24"/>
      <w:szCs w:val="24"/>
      <w:lang w:eastAsia="hi-IN" w:bidi="hi-IN"/>
    </w:rPr>
  </w:style>
  <w:style w:type="character" w:customStyle="1" w:styleId="af3">
    <w:name w:val="Нижний колонтитул Знак"/>
    <w:basedOn w:val="a1"/>
    <w:link w:val="af2"/>
    <w:rsid w:val="008F381D"/>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rsid w:val="008F381D"/>
    <w:pPr>
      <w:widowControl w:val="0"/>
      <w:suppressAutoHyphens/>
      <w:spacing w:after="0" w:line="360" w:lineRule="auto"/>
      <w:ind w:firstLine="720"/>
      <w:jc w:val="both"/>
    </w:pPr>
    <w:rPr>
      <w:rFonts w:ascii="Times New Roman" w:eastAsia="SimSun" w:hAnsi="Times New Roman" w:cs="Mangal"/>
      <w:kern w:val="1"/>
      <w:sz w:val="28"/>
      <w:szCs w:val="24"/>
      <w:lang w:eastAsia="hi-IN" w:bidi="hi-IN"/>
    </w:rPr>
  </w:style>
  <w:style w:type="table" w:styleId="af4">
    <w:name w:val="Table Grid"/>
    <w:basedOn w:val="a2"/>
    <w:rsid w:val="008F38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F381D"/>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0">
    <w:name w:val="Нет списка11"/>
    <w:next w:val="a3"/>
    <w:semiHidden/>
    <w:rsid w:val="008F381D"/>
  </w:style>
  <w:style w:type="paragraph" w:customStyle="1" w:styleId="af5">
    <w:name w:val="Знак"/>
    <w:basedOn w:val="a"/>
    <w:rsid w:val="008F381D"/>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15">
    <w:name w:val="Сетка таблицы1"/>
    <w:basedOn w:val="a2"/>
    <w:next w:val="af4"/>
    <w:rsid w:val="008F38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8F381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8F38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F38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1"/>
    <w:rsid w:val="008F381D"/>
  </w:style>
  <w:style w:type="paragraph" w:customStyle="1" w:styleId="af6">
    <w:name w:val="Стиль пункта схемы"/>
    <w:basedOn w:val="a"/>
    <w:rsid w:val="008F381D"/>
    <w:pPr>
      <w:autoSpaceDE w:val="0"/>
      <w:autoSpaceDN w:val="0"/>
      <w:adjustRightInd w:val="0"/>
      <w:spacing w:after="0" w:line="360" w:lineRule="auto"/>
      <w:ind w:firstLine="680"/>
      <w:jc w:val="both"/>
    </w:pPr>
    <w:rPr>
      <w:rFonts w:ascii="Times New Roman" w:eastAsia="Times New Roman" w:hAnsi="Times New Roman" w:cs="Times New Roman"/>
      <w:sz w:val="28"/>
      <w:szCs w:val="28"/>
      <w:lang w:eastAsia="ru-RU"/>
    </w:rPr>
  </w:style>
  <w:style w:type="paragraph" w:customStyle="1" w:styleId="af7">
    <w:name w:val="Стиль порядка"/>
    <w:basedOn w:val="a"/>
    <w:rsid w:val="008F381D"/>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af8">
    <w:name w:val="Стиль пункта схемы Знак Знак Знак Знак Знак Знак"/>
    <w:basedOn w:val="a"/>
    <w:link w:val="af9"/>
    <w:rsid w:val="008F381D"/>
    <w:pPr>
      <w:autoSpaceDE w:val="0"/>
      <w:autoSpaceDN w:val="0"/>
      <w:adjustRightInd w:val="0"/>
      <w:spacing w:after="0" w:line="360" w:lineRule="auto"/>
      <w:ind w:firstLine="680"/>
      <w:jc w:val="both"/>
    </w:pPr>
    <w:rPr>
      <w:rFonts w:ascii="Times New Roman" w:eastAsia="Times New Roman" w:hAnsi="Times New Roman" w:cs="Times New Roman"/>
      <w:sz w:val="28"/>
      <w:szCs w:val="28"/>
      <w:lang w:eastAsia="ru-RU"/>
    </w:rPr>
  </w:style>
  <w:style w:type="character" w:customStyle="1" w:styleId="af9">
    <w:name w:val="Стиль пункта схемы Знак Знак Знак Знак Знак Знак Знак"/>
    <w:link w:val="af8"/>
    <w:rsid w:val="008F381D"/>
    <w:rPr>
      <w:rFonts w:ascii="Times New Roman" w:eastAsia="Times New Roman" w:hAnsi="Times New Roman" w:cs="Times New Roman"/>
      <w:sz w:val="28"/>
      <w:szCs w:val="28"/>
      <w:lang w:eastAsia="ru-RU"/>
    </w:rPr>
  </w:style>
  <w:style w:type="paragraph" w:styleId="22">
    <w:name w:val="Body Text Indent 2"/>
    <w:basedOn w:val="a"/>
    <w:link w:val="23"/>
    <w:rsid w:val="008F381D"/>
    <w:pPr>
      <w:spacing w:after="0" w:line="240" w:lineRule="auto"/>
      <w:ind w:left="798"/>
      <w:jc w:val="both"/>
    </w:pPr>
    <w:rPr>
      <w:rFonts w:ascii="Arial" w:eastAsia="Times New Roman" w:hAnsi="Arial" w:cs="Arial"/>
      <w:sz w:val="24"/>
      <w:szCs w:val="24"/>
      <w:lang w:eastAsia="ru-RU"/>
    </w:rPr>
  </w:style>
  <w:style w:type="character" w:customStyle="1" w:styleId="23">
    <w:name w:val="Основной текст с отступом 2 Знак"/>
    <w:basedOn w:val="a1"/>
    <w:link w:val="22"/>
    <w:rsid w:val="008F381D"/>
    <w:rPr>
      <w:rFonts w:ascii="Arial" w:eastAsia="Times New Roman" w:hAnsi="Arial" w:cs="Arial"/>
      <w:sz w:val="24"/>
      <w:szCs w:val="24"/>
      <w:lang w:eastAsia="ru-RU"/>
    </w:rPr>
  </w:style>
  <w:style w:type="paragraph" w:customStyle="1" w:styleId="afa">
    <w:name w:val="Содержимое таблицы"/>
    <w:basedOn w:val="a"/>
    <w:rsid w:val="008F381D"/>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Absatz-Standardschriftart">
    <w:name w:val="Absatz-Standardschriftart"/>
    <w:rsid w:val="008F381D"/>
  </w:style>
  <w:style w:type="character" w:styleId="afb">
    <w:name w:val="Hyperlink"/>
    <w:rsid w:val="008F381D"/>
    <w:rPr>
      <w:color w:val="000080"/>
      <w:u w:val="single"/>
    </w:rPr>
  </w:style>
  <w:style w:type="character" w:customStyle="1" w:styleId="afc">
    <w:name w:val="Маркеры списка"/>
    <w:rsid w:val="008F381D"/>
    <w:rPr>
      <w:rFonts w:ascii="OpenSymbol" w:eastAsia="OpenSymbol" w:hAnsi="OpenSymbol" w:cs="OpenSymbol"/>
    </w:rPr>
  </w:style>
  <w:style w:type="paragraph" w:customStyle="1" w:styleId="afd">
    <w:name w:val="Заголовок"/>
    <w:basedOn w:val="a"/>
    <w:next w:val="a0"/>
    <w:rsid w:val="008F381D"/>
    <w:pPr>
      <w:keepNext/>
      <w:suppressAutoHyphens/>
      <w:spacing w:before="240" w:after="120" w:line="240" w:lineRule="auto"/>
    </w:pPr>
    <w:rPr>
      <w:rFonts w:ascii="Arial" w:eastAsia="Arial Unicode MS" w:hAnsi="Arial" w:cs="Tahoma"/>
      <w:sz w:val="28"/>
      <w:szCs w:val="28"/>
      <w:lang w:eastAsia="ar-SA"/>
    </w:rPr>
  </w:style>
  <w:style w:type="paragraph" w:customStyle="1" w:styleId="16">
    <w:name w:val="Название1"/>
    <w:basedOn w:val="a"/>
    <w:rsid w:val="008F381D"/>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7">
    <w:name w:val="Указатель1"/>
    <w:basedOn w:val="a"/>
    <w:rsid w:val="008F381D"/>
    <w:pPr>
      <w:suppressLineNumbers/>
      <w:suppressAutoHyphens/>
      <w:spacing w:after="0" w:line="240" w:lineRule="auto"/>
    </w:pPr>
    <w:rPr>
      <w:rFonts w:ascii="Arial" w:eastAsia="Times New Roman" w:hAnsi="Arial" w:cs="Tahoma"/>
      <w:sz w:val="24"/>
      <w:szCs w:val="24"/>
      <w:lang w:eastAsia="ar-SA"/>
    </w:rPr>
  </w:style>
  <w:style w:type="paragraph" w:customStyle="1" w:styleId="afe">
    <w:name w:val="Заголовок таблицы"/>
    <w:basedOn w:val="afa"/>
    <w:rsid w:val="008F381D"/>
    <w:pPr>
      <w:jc w:val="center"/>
    </w:pPr>
    <w:rPr>
      <w:b/>
      <w:bCs/>
    </w:rPr>
  </w:style>
  <w:style w:type="paragraph" w:styleId="18">
    <w:name w:val="toc 1"/>
    <w:basedOn w:val="a"/>
    <w:next w:val="a"/>
    <w:autoRedefine/>
    <w:semiHidden/>
    <w:rsid w:val="008F381D"/>
    <w:pPr>
      <w:spacing w:after="0" w:line="240" w:lineRule="auto"/>
    </w:pPr>
    <w:rPr>
      <w:rFonts w:ascii="Times New Roman" w:eastAsia="Times New Roman" w:hAnsi="Times New Roman" w:cs="Times New Roman"/>
      <w:sz w:val="28"/>
      <w:szCs w:val="28"/>
      <w:lang w:eastAsia="ru-RU"/>
    </w:rPr>
  </w:style>
  <w:style w:type="character" w:styleId="aff">
    <w:name w:val="FollowedHyperlink"/>
    <w:rsid w:val="008F381D"/>
    <w:rPr>
      <w:color w:val="800080"/>
      <w:u w:val="single"/>
    </w:rPr>
  </w:style>
  <w:style w:type="paragraph" w:styleId="aff0">
    <w:name w:val="footnote text"/>
    <w:basedOn w:val="a"/>
    <w:link w:val="aff1"/>
    <w:semiHidden/>
    <w:rsid w:val="008F381D"/>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basedOn w:val="a1"/>
    <w:link w:val="aff0"/>
    <w:semiHidden/>
    <w:rsid w:val="008F381D"/>
    <w:rPr>
      <w:rFonts w:ascii="Times New Roman" w:eastAsia="Times New Roman" w:hAnsi="Times New Roman" w:cs="Times New Roman"/>
      <w:sz w:val="20"/>
      <w:szCs w:val="20"/>
      <w:lang w:eastAsia="ru-RU"/>
    </w:rPr>
  </w:style>
  <w:style w:type="paragraph" w:customStyle="1" w:styleId="text3cl">
    <w:name w:val="text3cl"/>
    <w:basedOn w:val="a"/>
    <w:rsid w:val="008F38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Strong"/>
    <w:qFormat/>
    <w:rsid w:val="008F381D"/>
    <w:rPr>
      <w:b/>
      <w:bCs/>
    </w:rPr>
  </w:style>
  <w:style w:type="paragraph" w:customStyle="1" w:styleId="consplustitle0">
    <w:name w:val="consplustitle"/>
    <w:basedOn w:val="a"/>
    <w:rsid w:val="008F381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4">
    <w:name w:val="Нет списка2"/>
    <w:next w:val="a3"/>
    <w:uiPriority w:val="99"/>
    <w:semiHidden/>
    <w:unhideWhenUsed/>
    <w:rsid w:val="008F381D"/>
  </w:style>
  <w:style w:type="table" w:customStyle="1" w:styleId="25">
    <w:name w:val="Сетка таблицы2"/>
    <w:basedOn w:val="a2"/>
    <w:next w:val="af4"/>
    <w:rsid w:val="008F38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Таблицы (моноширинный)"/>
    <w:basedOn w:val="a"/>
    <w:next w:val="a"/>
    <w:rsid w:val="008F381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2603</Words>
  <Characters>14838</Characters>
  <Application>Microsoft Office Word</Application>
  <DocSecurity>0</DocSecurity>
  <Lines>123</Lines>
  <Paragraphs>34</Paragraphs>
  <ScaleCrop>false</ScaleCrop>
  <Company/>
  <LinksUpToDate>false</LinksUpToDate>
  <CharactersWithSpaces>17407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2019-11-08T06:04:00Z</dcterms:created>
  <dcterms:modified xsi:type="dcterms:W3CDTF">2019-11-08T06:04:00Z</dcterms:modified>
</cp:coreProperties>
</file>