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D0E" w:rsidRPr="00F124C8" w:rsidRDefault="008F7D0E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8F7D0E" w:rsidRPr="00F124C8" w:rsidRDefault="008F7D0E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5348DF">
        <w:rPr>
          <w:b/>
          <w:caps/>
          <w:noProof/>
          <w:sz w:val="28"/>
          <w:szCs w:val="28"/>
        </w:rPr>
        <w:t>Богатое</w:t>
      </w:r>
    </w:p>
    <w:p w:rsidR="008F7D0E" w:rsidRPr="00F124C8" w:rsidRDefault="008F7D0E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5348DF">
        <w:rPr>
          <w:b/>
          <w:caps/>
          <w:noProof/>
          <w:sz w:val="28"/>
          <w:szCs w:val="28"/>
        </w:rPr>
        <w:t>Богатовский</w:t>
      </w:r>
    </w:p>
    <w:p w:rsidR="008F7D0E" w:rsidRPr="00F124C8" w:rsidRDefault="008F7D0E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8F7D0E" w:rsidRDefault="008F7D0E">
      <w:pPr>
        <w:spacing w:line="100" w:lineRule="atLeast"/>
        <w:jc w:val="center"/>
        <w:rPr>
          <w:b/>
          <w:sz w:val="28"/>
          <w:szCs w:val="28"/>
        </w:rPr>
      </w:pPr>
    </w:p>
    <w:p w:rsidR="008F7D0E" w:rsidRDefault="008F7D0E">
      <w:pPr>
        <w:spacing w:line="100" w:lineRule="atLeast"/>
        <w:jc w:val="center"/>
        <w:rPr>
          <w:b/>
          <w:sz w:val="28"/>
          <w:szCs w:val="28"/>
        </w:rPr>
      </w:pPr>
    </w:p>
    <w:p w:rsidR="008F7D0E" w:rsidRDefault="008F7D0E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8F7D0E" w:rsidRDefault="008F7D0E">
      <w:pPr>
        <w:spacing w:line="100" w:lineRule="atLeast"/>
        <w:jc w:val="center"/>
        <w:rPr>
          <w:b/>
          <w:sz w:val="28"/>
          <w:szCs w:val="28"/>
        </w:rPr>
      </w:pPr>
    </w:p>
    <w:p w:rsidR="008F7D0E" w:rsidRPr="005E46AC" w:rsidRDefault="008F7D0E">
      <w:pPr>
        <w:jc w:val="center"/>
        <w:rPr>
          <w:u w:val="single"/>
        </w:rPr>
      </w:pPr>
      <w:r w:rsidRPr="005E46AC">
        <w:rPr>
          <w:b/>
          <w:sz w:val="28"/>
          <w:szCs w:val="28"/>
          <w:u w:val="single"/>
        </w:rPr>
        <w:t xml:space="preserve">от </w:t>
      </w:r>
      <w:r w:rsidR="005E46AC" w:rsidRPr="005E46AC">
        <w:rPr>
          <w:b/>
          <w:sz w:val="28"/>
          <w:szCs w:val="28"/>
          <w:u w:val="single"/>
        </w:rPr>
        <w:t>15 июля</w:t>
      </w:r>
      <w:r w:rsidRPr="005E46AC">
        <w:rPr>
          <w:b/>
          <w:sz w:val="28"/>
          <w:szCs w:val="28"/>
          <w:u w:val="single"/>
        </w:rPr>
        <w:t xml:space="preserve"> 2019 года № </w:t>
      </w:r>
      <w:r w:rsidR="005E46AC" w:rsidRPr="005E46AC">
        <w:rPr>
          <w:b/>
          <w:sz w:val="28"/>
          <w:szCs w:val="28"/>
          <w:u w:val="single"/>
        </w:rPr>
        <w:t>1/71</w:t>
      </w:r>
    </w:p>
    <w:p w:rsidR="008F7D0E" w:rsidRDefault="008F7D0E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8F7D0E" w:rsidRDefault="008F7D0E">
      <w:pPr>
        <w:spacing w:line="100" w:lineRule="atLeast"/>
        <w:jc w:val="center"/>
        <w:rPr>
          <w:sz w:val="28"/>
          <w:szCs w:val="28"/>
        </w:rPr>
      </w:pPr>
    </w:p>
    <w:p w:rsidR="008F7D0E" w:rsidRDefault="008F7D0E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5348DF">
        <w:rPr>
          <w:b/>
          <w:noProof/>
          <w:sz w:val="28"/>
          <w:szCs w:val="28"/>
          <w:lang w:eastAsia="ar-SA"/>
        </w:rPr>
        <w:t>Богатое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5348DF">
        <w:rPr>
          <w:b/>
          <w:noProof/>
          <w:sz w:val="28"/>
          <w:szCs w:val="28"/>
          <w:lang w:eastAsia="ar-SA"/>
        </w:rPr>
        <w:t>Богатовский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348DF">
        <w:rPr>
          <w:b/>
          <w:noProof/>
          <w:sz w:val="28"/>
          <w:szCs w:val="28"/>
          <w:lang w:eastAsia="ar-SA"/>
        </w:rPr>
        <w:t>Богатое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5348DF">
        <w:rPr>
          <w:b/>
          <w:noProof/>
          <w:sz w:val="28"/>
          <w:szCs w:val="28"/>
          <w:lang w:eastAsia="ar-SA"/>
        </w:rPr>
        <w:t>Богатовский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8F7D0E" w:rsidRDefault="008F7D0E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8F7D0E" w:rsidRDefault="008F7D0E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5348DF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348DF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 w:rsidR="005348D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5348DF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348DF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5348DF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348DF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от </w:t>
      </w:r>
      <w:r w:rsidR="005348DF" w:rsidRPr="005348DF">
        <w:rPr>
          <w:noProof/>
          <w:sz w:val="28"/>
          <w:szCs w:val="28"/>
        </w:rPr>
        <w:t>31</w:t>
      </w:r>
      <w:r w:rsidR="005348DF">
        <w:rPr>
          <w:noProof/>
          <w:sz w:val="28"/>
          <w:szCs w:val="28"/>
        </w:rPr>
        <w:t>.08</w:t>
      </w:r>
      <w:r w:rsidRPr="00634AEA">
        <w:rPr>
          <w:noProof/>
          <w:sz w:val="28"/>
          <w:szCs w:val="28"/>
        </w:rPr>
        <w:t>.201</w:t>
      </w:r>
      <w:r w:rsidR="005348DF">
        <w:rPr>
          <w:noProof/>
          <w:sz w:val="28"/>
          <w:szCs w:val="28"/>
        </w:rPr>
        <w:t>2</w:t>
      </w:r>
      <w:r w:rsidRPr="00634AEA">
        <w:rPr>
          <w:noProof/>
          <w:sz w:val="28"/>
          <w:szCs w:val="28"/>
        </w:rPr>
        <w:t xml:space="preserve"> №</w:t>
      </w:r>
      <w:r w:rsidR="005348DF">
        <w:rPr>
          <w:noProof/>
          <w:sz w:val="28"/>
          <w:szCs w:val="28"/>
        </w:rPr>
        <w:t> 28</w:t>
      </w:r>
      <w:r>
        <w:rPr>
          <w:sz w:val="28"/>
          <w:szCs w:val="28"/>
        </w:rPr>
        <w:t>, постановляю:</w:t>
      </w:r>
    </w:p>
    <w:p w:rsidR="008F7D0E" w:rsidRPr="00B40E88" w:rsidRDefault="008F7D0E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5348DF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348DF">
        <w:rPr>
          <w:noProof/>
          <w:sz w:val="28"/>
          <w:szCs w:val="28"/>
        </w:rPr>
        <w:t>Богатовский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348DF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348DF">
        <w:rPr>
          <w:noProof/>
          <w:sz w:val="28"/>
          <w:szCs w:val="28"/>
        </w:rPr>
        <w:t>Богатовский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</w:t>
      </w:r>
      <w:r>
        <w:rPr>
          <w:sz w:val="28"/>
          <w:szCs w:val="28"/>
        </w:rPr>
        <w:lastRenderedPageBreak/>
        <w:t>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8F7D0E" w:rsidRDefault="008F7D0E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8F7D0E" w:rsidRDefault="008F7D0E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8F7D0E" w:rsidRDefault="008F7D0E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5348DF">
        <w:rPr>
          <w:rFonts w:eastAsia="MS ??"/>
          <w:noProof/>
          <w:sz w:val="28"/>
          <w:szCs w:val="28"/>
        </w:rPr>
        <w:t>Вестник Богатое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</w:t>
      </w:r>
      <w:r w:rsidR="005348DF">
        <w:rPr>
          <w:rFonts w:eastAsia="MS ??"/>
          <w:sz w:val="28"/>
          <w:szCs w:val="28"/>
        </w:rPr>
        <w:t xml:space="preserve">муниципального района Богатовский </w:t>
      </w:r>
      <w:r>
        <w:rPr>
          <w:rFonts w:eastAsia="MS ??"/>
          <w:sz w:val="28"/>
          <w:szCs w:val="28"/>
        </w:rPr>
        <w:t xml:space="preserve">Самарской области в сети «Интернет»: </w:t>
      </w:r>
      <w:r w:rsidR="005348DF" w:rsidRPr="005348DF">
        <w:rPr>
          <w:rFonts w:eastAsia="MS ??"/>
          <w:noProof/>
          <w:sz w:val="28"/>
          <w:szCs w:val="28"/>
        </w:rPr>
        <w:t>http://bogatoe.samregion.ru/</w:t>
      </w:r>
      <w:r>
        <w:rPr>
          <w:sz w:val="28"/>
          <w:szCs w:val="28"/>
        </w:rPr>
        <w:t>.</w:t>
      </w:r>
    </w:p>
    <w:p w:rsidR="008F7D0E" w:rsidRDefault="008F7D0E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F7D0E" w:rsidRDefault="008F7D0E">
      <w:pPr>
        <w:rPr>
          <w:sz w:val="28"/>
          <w:szCs w:val="28"/>
        </w:rPr>
      </w:pPr>
    </w:p>
    <w:p w:rsidR="008F7D0E" w:rsidRDefault="008F7D0E">
      <w:pPr>
        <w:rPr>
          <w:sz w:val="28"/>
          <w:szCs w:val="28"/>
        </w:rPr>
      </w:pPr>
    </w:p>
    <w:p w:rsidR="008F7D0E" w:rsidRDefault="008F7D0E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5348DF">
        <w:rPr>
          <w:noProof/>
          <w:sz w:val="28"/>
          <w:szCs w:val="28"/>
        </w:rPr>
        <w:t>Богатое</w:t>
      </w:r>
    </w:p>
    <w:p w:rsidR="008F7D0E" w:rsidRDefault="008F7D0E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5348DF">
        <w:rPr>
          <w:noProof/>
          <w:sz w:val="28"/>
          <w:szCs w:val="28"/>
        </w:rPr>
        <w:t>Богатовский</w:t>
      </w:r>
    </w:p>
    <w:p w:rsidR="008F7D0E" w:rsidRDefault="008F7D0E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8DF">
        <w:rPr>
          <w:noProof/>
          <w:sz w:val="28"/>
          <w:szCs w:val="28"/>
        </w:rPr>
        <w:t>А.В. Немальцев</w:t>
      </w:r>
    </w:p>
    <w:p w:rsidR="008F7D0E" w:rsidRDefault="008F7D0E">
      <w:pPr>
        <w:rPr>
          <w:sz w:val="28"/>
          <w:szCs w:val="28"/>
        </w:rPr>
      </w:pPr>
    </w:p>
    <w:p w:rsidR="008F7D0E" w:rsidRDefault="008F7D0E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8F7D0E" w:rsidRDefault="008F7D0E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8F7D0E" w:rsidRDefault="008F7D0E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5348DF">
        <w:rPr>
          <w:noProof/>
          <w:sz w:val="24"/>
          <w:szCs w:val="24"/>
        </w:rPr>
        <w:t>Богатое</w:t>
      </w:r>
    </w:p>
    <w:p w:rsidR="008F7D0E" w:rsidRDefault="008F7D0E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5348DF">
        <w:rPr>
          <w:noProof/>
          <w:sz w:val="24"/>
          <w:szCs w:val="24"/>
        </w:rPr>
        <w:t>Богатовский</w:t>
      </w:r>
    </w:p>
    <w:p w:rsidR="008F7D0E" w:rsidRDefault="008F7D0E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8F7D0E" w:rsidRDefault="008F7D0E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5E46AC">
        <w:rPr>
          <w:sz w:val="24"/>
          <w:szCs w:val="24"/>
        </w:rPr>
        <w:t>15.07.</w:t>
      </w:r>
      <w:r>
        <w:rPr>
          <w:sz w:val="24"/>
          <w:szCs w:val="24"/>
        </w:rPr>
        <w:t>2019 года №</w:t>
      </w:r>
      <w:r w:rsidR="005E46AC">
        <w:rPr>
          <w:sz w:val="24"/>
          <w:szCs w:val="24"/>
        </w:rPr>
        <w:t xml:space="preserve"> 1/71</w:t>
      </w:r>
    </w:p>
    <w:p w:rsidR="008F7D0E" w:rsidRDefault="008F7D0E">
      <w:pPr>
        <w:ind w:left="585"/>
        <w:rPr>
          <w:b/>
          <w:sz w:val="28"/>
          <w:szCs w:val="28"/>
        </w:rPr>
      </w:pPr>
    </w:p>
    <w:p w:rsidR="008F7D0E" w:rsidRDefault="008F7D0E">
      <w:pPr>
        <w:ind w:left="585"/>
        <w:rPr>
          <w:b/>
          <w:sz w:val="28"/>
          <w:szCs w:val="28"/>
        </w:rPr>
      </w:pPr>
    </w:p>
    <w:p w:rsidR="008F7D0E" w:rsidRPr="00C46C45" w:rsidRDefault="008F7D0E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5348DF">
        <w:rPr>
          <w:b/>
          <w:noProof/>
          <w:sz w:val="28"/>
          <w:szCs w:val="28"/>
        </w:rPr>
        <w:t>Богатое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5348DF">
        <w:rPr>
          <w:b/>
          <w:noProof/>
          <w:sz w:val="28"/>
          <w:szCs w:val="28"/>
        </w:rPr>
        <w:t>Богатовский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348DF">
        <w:rPr>
          <w:b/>
          <w:noProof/>
          <w:sz w:val="28"/>
          <w:szCs w:val="28"/>
        </w:rPr>
        <w:t>Богатое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5348DF">
        <w:rPr>
          <w:b/>
          <w:noProof/>
          <w:sz w:val="28"/>
          <w:szCs w:val="28"/>
        </w:rPr>
        <w:t>Богатовский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8F7D0E" w:rsidRDefault="008F7D0E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8F7D0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8F7D0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5348DF">
              <w:rPr>
                <w:noProof/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5348DF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5348DF">
              <w:rPr>
                <w:noProof/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5348DF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5348DF">
              <w:rPr>
                <w:noProof/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5348DF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0E" w:rsidRDefault="008F7D0E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5348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8F7D0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5348DF">
              <w:rPr>
                <w:noProof/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5348DF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8F7D0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BD52ED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 xml:space="preserve">В срок не позднее </w:t>
            </w:r>
            <w:r>
              <w:rPr>
                <w:sz w:val="28"/>
                <w:szCs w:val="28"/>
              </w:rPr>
              <w:lastRenderedPageBreak/>
              <w:t>10 дней со дня получения проекта правил</w:t>
            </w:r>
          </w:p>
        </w:tc>
      </w:tr>
      <w:tr w:rsidR="008F7D0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8F7D0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5348DF">
              <w:rPr>
                <w:noProof/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5348DF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8F7D0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5348DF">
              <w:rPr>
                <w:noProof/>
                <w:sz w:val="28"/>
                <w:szCs w:val="28"/>
              </w:rPr>
              <w:t>Богатое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8F7D0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0E" w:rsidRDefault="008F7D0E" w:rsidP="009F3C6D">
            <w:pPr>
              <w:jc w:val="center"/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8F7D0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8F7D0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5348DF">
              <w:rPr>
                <w:noProof/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 w:rsidR="005348DF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проекта о внесении </w:t>
            </w:r>
            <w:r>
              <w:rPr>
                <w:sz w:val="28"/>
                <w:szCs w:val="28"/>
              </w:rPr>
              <w:lastRenderedPageBreak/>
              <w:t>изменений в правила</w:t>
            </w:r>
          </w:p>
        </w:tc>
      </w:tr>
      <w:tr w:rsidR="008F7D0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5348DF">
              <w:rPr>
                <w:noProof/>
                <w:sz w:val="28"/>
                <w:szCs w:val="28"/>
              </w:rPr>
              <w:t>Богатое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D0E" w:rsidRDefault="008F7D0E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0E" w:rsidRDefault="008F7D0E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8F7D0E" w:rsidRDefault="008F7D0E">
      <w:pPr>
        <w:ind w:left="585"/>
        <w:rPr>
          <w:b/>
          <w:sz w:val="28"/>
          <w:szCs w:val="28"/>
        </w:rPr>
      </w:pPr>
    </w:p>
    <w:p w:rsidR="008F7D0E" w:rsidRDefault="008F7D0E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8F7D0E" w:rsidRDefault="008F7D0E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8F7D0E" w:rsidRDefault="008F7D0E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5348DF">
        <w:rPr>
          <w:noProof/>
          <w:sz w:val="24"/>
          <w:szCs w:val="24"/>
        </w:rPr>
        <w:t>Богатое</w:t>
      </w:r>
    </w:p>
    <w:p w:rsidR="008F7D0E" w:rsidRDefault="008F7D0E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5348DF">
        <w:rPr>
          <w:noProof/>
          <w:sz w:val="24"/>
          <w:szCs w:val="24"/>
        </w:rPr>
        <w:t>Богатовский</w:t>
      </w:r>
    </w:p>
    <w:p w:rsidR="008F7D0E" w:rsidRDefault="008F7D0E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5E46AC" w:rsidRDefault="005E46AC" w:rsidP="005E46AC">
      <w:pPr>
        <w:ind w:left="4678"/>
        <w:jc w:val="center"/>
      </w:pPr>
      <w:r>
        <w:rPr>
          <w:sz w:val="24"/>
          <w:szCs w:val="24"/>
        </w:rPr>
        <w:t>от 15.07.2019 года № 1/71</w:t>
      </w:r>
    </w:p>
    <w:p w:rsidR="008F7D0E" w:rsidRDefault="008F7D0E">
      <w:pPr>
        <w:ind w:left="4962"/>
        <w:jc w:val="center"/>
        <w:rPr>
          <w:sz w:val="24"/>
          <w:szCs w:val="24"/>
        </w:rPr>
      </w:pPr>
    </w:p>
    <w:p w:rsidR="008F7D0E" w:rsidRDefault="008F7D0E">
      <w:pPr>
        <w:ind w:left="5670"/>
        <w:rPr>
          <w:b/>
          <w:sz w:val="28"/>
          <w:szCs w:val="28"/>
        </w:rPr>
      </w:pPr>
    </w:p>
    <w:p w:rsidR="008F7D0E" w:rsidRDefault="008F7D0E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8F7D0E" w:rsidRDefault="008F7D0E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5348DF">
        <w:rPr>
          <w:b/>
          <w:noProof/>
          <w:sz w:val="28"/>
          <w:szCs w:val="28"/>
        </w:rPr>
        <w:t>Богатое</w:t>
      </w:r>
      <w:r>
        <w:rPr>
          <w:b/>
          <w:sz w:val="28"/>
          <w:szCs w:val="28"/>
        </w:rPr>
        <w:t xml:space="preserve"> муниципального района </w:t>
      </w:r>
      <w:r w:rsidR="005348DF">
        <w:rPr>
          <w:b/>
          <w:noProof/>
          <w:sz w:val="28"/>
          <w:szCs w:val="28"/>
        </w:rPr>
        <w:t>Богатовский</w:t>
      </w:r>
      <w:r>
        <w:rPr>
          <w:b/>
          <w:sz w:val="28"/>
          <w:szCs w:val="28"/>
        </w:rPr>
        <w:t xml:space="preserve"> Самарской области</w:t>
      </w:r>
    </w:p>
    <w:p w:rsidR="008F7D0E" w:rsidRDefault="008F7D0E">
      <w:pPr>
        <w:jc w:val="center"/>
        <w:rPr>
          <w:b/>
          <w:sz w:val="28"/>
          <w:szCs w:val="28"/>
        </w:rPr>
      </w:pPr>
    </w:p>
    <w:p w:rsidR="008F7D0E" w:rsidRDefault="008F7D0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5348DF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348DF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5348DF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348DF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348DF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348DF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8F7D0E" w:rsidRDefault="008F7D0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5348DF" w:rsidRPr="005348DF">
        <w:rPr>
          <w:noProof/>
          <w:sz w:val="28"/>
          <w:szCs w:val="28"/>
          <w:lang w:eastAsia="ru-RU"/>
        </w:rPr>
        <w:t>446630</w:t>
      </w:r>
      <w:r w:rsidR="005348DF">
        <w:rPr>
          <w:noProof/>
          <w:sz w:val="28"/>
          <w:szCs w:val="28"/>
          <w:lang w:eastAsia="ru-RU"/>
        </w:rPr>
        <w:t>,</w:t>
      </w:r>
      <w:r w:rsidR="005348DF" w:rsidRPr="005348DF">
        <w:rPr>
          <w:noProof/>
          <w:sz w:val="28"/>
          <w:szCs w:val="28"/>
          <w:lang w:eastAsia="ru-RU"/>
        </w:rPr>
        <w:t xml:space="preserve"> Самарская обл</w:t>
      </w:r>
      <w:r w:rsidR="005348DF">
        <w:rPr>
          <w:noProof/>
          <w:sz w:val="28"/>
          <w:szCs w:val="28"/>
          <w:lang w:eastAsia="ru-RU"/>
        </w:rPr>
        <w:t>асть</w:t>
      </w:r>
      <w:r w:rsidR="005348DF" w:rsidRPr="005348DF">
        <w:rPr>
          <w:noProof/>
          <w:sz w:val="28"/>
          <w:szCs w:val="28"/>
          <w:lang w:eastAsia="ru-RU"/>
        </w:rPr>
        <w:t xml:space="preserve">, Богатовский </w:t>
      </w:r>
      <w:r w:rsidR="005348DF">
        <w:rPr>
          <w:noProof/>
          <w:sz w:val="28"/>
          <w:szCs w:val="28"/>
          <w:lang w:eastAsia="ru-RU"/>
        </w:rPr>
        <w:t>район</w:t>
      </w:r>
      <w:r w:rsidR="005348DF" w:rsidRPr="005348DF">
        <w:rPr>
          <w:noProof/>
          <w:sz w:val="28"/>
          <w:szCs w:val="28"/>
          <w:lang w:eastAsia="ru-RU"/>
        </w:rPr>
        <w:t>, с. Богатое, ул. Комсомольская, 46</w:t>
      </w:r>
      <w:r>
        <w:rPr>
          <w:sz w:val="28"/>
          <w:szCs w:val="28"/>
          <w:lang w:eastAsia="ru-RU"/>
        </w:rPr>
        <w:t>.</w:t>
      </w:r>
    </w:p>
    <w:p w:rsidR="008F7D0E" w:rsidRDefault="008F7D0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:rsidR="008F7D0E" w:rsidRDefault="008F7D0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8F7D0E" w:rsidRDefault="008F7D0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8F7D0E" w:rsidRDefault="008F7D0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5348DF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348DF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области.</w:t>
      </w:r>
    </w:p>
    <w:p w:rsidR="008F7D0E" w:rsidRDefault="008F7D0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8F7D0E" w:rsidRDefault="008F7D0E">
      <w:pPr>
        <w:sectPr w:rsidR="008F7D0E" w:rsidSect="008F7D0E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F7D0E" w:rsidRDefault="008F7D0E"/>
    <w:sectPr w:rsidR="008F7D0E" w:rsidSect="008F7D0E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05" w:rsidRDefault="00737105">
      <w:r>
        <w:separator/>
      </w:r>
    </w:p>
  </w:endnote>
  <w:endnote w:type="continuationSeparator" w:id="1">
    <w:p w:rsidR="00737105" w:rsidRDefault="0073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05" w:rsidRDefault="00737105">
      <w:r>
        <w:separator/>
      </w:r>
    </w:p>
  </w:footnote>
  <w:footnote w:type="continuationSeparator" w:id="1">
    <w:p w:rsidR="00737105" w:rsidRDefault="00737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0E" w:rsidRDefault="0060626A">
    <w:pPr>
      <w:pStyle w:val="a9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8F7D0E" w:rsidRDefault="0060626A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8F7D0E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E46AC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45" w:rsidRDefault="0060626A">
    <w:pPr>
      <w:pStyle w:val="a9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<v:fill opacity="0"/>
          <v:textbox inset="0,0,0,0">
            <w:txbxContent>
              <w:p w:rsidR="00C46C45" w:rsidRDefault="0060626A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C46C4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3025B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4240"/>
    <w:rsid w:val="00043432"/>
    <w:rsid w:val="001D4D3D"/>
    <w:rsid w:val="002A5788"/>
    <w:rsid w:val="00463314"/>
    <w:rsid w:val="004D6CDF"/>
    <w:rsid w:val="005348DF"/>
    <w:rsid w:val="005E46AC"/>
    <w:rsid w:val="0060626A"/>
    <w:rsid w:val="00737105"/>
    <w:rsid w:val="0083025B"/>
    <w:rsid w:val="008F7D0E"/>
    <w:rsid w:val="00903E0B"/>
    <w:rsid w:val="009425E2"/>
    <w:rsid w:val="00977BD3"/>
    <w:rsid w:val="009D2095"/>
    <w:rsid w:val="009E038D"/>
    <w:rsid w:val="009F3C6D"/>
    <w:rsid w:val="00A51AA0"/>
    <w:rsid w:val="00AA0291"/>
    <w:rsid w:val="00AB6366"/>
    <w:rsid w:val="00B40E88"/>
    <w:rsid w:val="00BC3B33"/>
    <w:rsid w:val="00BD52ED"/>
    <w:rsid w:val="00BF6CDA"/>
    <w:rsid w:val="00C46C45"/>
    <w:rsid w:val="00CA1402"/>
    <w:rsid w:val="00DA23B6"/>
    <w:rsid w:val="00ED4A20"/>
    <w:rsid w:val="00F124C8"/>
    <w:rsid w:val="00F9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6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626A"/>
    <w:rPr>
      <w:rFonts w:ascii="Symbol" w:hAnsi="Symbol" w:cs="Symbol" w:hint="default"/>
    </w:rPr>
  </w:style>
  <w:style w:type="character" w:customStyle="1" w:styleId="WW8Num1z2">
    <w:name w:val="WW8Num1z2"/>
    <w:rsid w:val="0060626A"/>
    <w:rPr>
      <w:rFonts w:ascii="Courier New" w:hAnsi="Courier New" w:cs="Courier New" w:hint="default"/>
    </w:rPr>
  </w:style>
  <w:style w:type="character" w:customStyle="1" w:styleId="WW8Num1z3">
    <w:name w:val="WW8Num1z3"/>
    <w:rsid w:val="0060626A"/>
    <w:rPr>
      <w:rFonts w:ascii="Wingdings" w:hAnsi="Wingdings" w:cs="Wingdings" w:hint="default"/>
    </w:rPr>
  </w:style>
  <w:style w:type="character" w:customStyle="1" w:styleId="WW8Num2z0">
    <w:name w:val="WW8Num2z0"/>
    <w:rsid w:val="0060626A"/>
    <w:rPr>
      <w:sz w:val="28"/>
      <w:szCs w:val="28"/>
      <w:lang w:val="ru-RU" w:eastAsia="ru-RU"/>
    </w:rPr>
  </w:style>
  <w:style w:type="character" w:customStyle="1" w:styleId="WW8Num2z1">
    <w:name w:val="WW8Num2z1"/>
    <w:rsid w:val="0060626A"/>
  </w:style>
  <w:style w:type="character" w:customStyle="1" w:styleId="WW8Num2z2">
    <w:name w:val="WW8Num2z2"/>
    <w:rsid w:val="0060626A"/>
  </w:style>
  <w:style w:type="character" w:customStyle="1" w:styleId="WW8Num2z3">
    <w:name w:val="WW8Num2z3"/>
    <w:rsid w:val="0060626A"/>
  </w:style>
  <w:style w:type="character" w:customStyle="1" w:styleId="WW8Num2z4">
    <w:name w:val="WW8Num2z4"/>
    <w:rsid w:val="0060626A"/>
  </w:style>
  <w:style w:type="character" w:customStyle="1" w:styleId="WW8Num2z5">
    <w:name w:val="WW8Num2z5"/>
    <w:rsid w:val="0060626A"/>
  </w:style>
  <w:style w:type="character" w:customStyle="1" w:styleId="WW8Num2z6">
    <w:name w:val="WW8Num2z6"/>
    <w:rsid w:val="0060626A"/>
  </w:style>
  <w:style w:type="character" w:customStyle="1" w:styleId="WW8Num2z7">
    <w:name w:val="WW8Num2z7"/>
    <w:rsid w:val="0060626A"/>
  </w:style>
  <w:style w:type="character" w:customStyle="1" w:styleId="WW8Num2z8">
    <w:name w:val="WW8Num2z8"/>
    <w:rsid w:val="0060626A"/>
  </w:style>
  <w:style w:type="character" w:customStyle="1" w:styleId="WW8Num3z0">
    <w:name w:val="WW8Num3z0"/>
    <w:rsid w:val="0060626A"/>
  </w:style>
  <w:style w:type="character" w:customStyle="1" w:styleId="WW8Num3z1">
    <w:name w:val="WW8Num3z1"/>
    <w:rsid w:val="0060626A"/>
  </w:style>
  <w:style w:type="character" w:customStyle="1" w:styleId="WW8Num3z2">
    <w:name w:val="WW8Num3z2"/>
    <w:rsid w:val="0060626A"/>
  </w:style>
  <w:style w:type="character" w:customStyle="1" w:styleId="WW8Num3z3">
    <w:name w:val="WW8Num3z3"/>
    <w:rsid w:val="0060626A"/>
  </w:style>
  <w:style w:type="character" w:customStyle="1" w:styleId="WW8Num3z4">
    <w:name w:val="WW8Num3z4"/>
    <w:rsid w:val="0060626A"/>
  </w:style>
  <w:style w:type="character" w:customStyle="1" w:styleId="WW8Num3z5">
    <w:name w:val="WW8Num3z5"/>
    <w:rsid w:val="0060626A"/>
  </w:style>
  <w:style w:type="character" w:customStyle="1" w:styleId="WW8Num3z6">
    <w:name w:val="WW8Num3z6"/>
    <w:rsid w:val="0060626A"/>
  </w:style>
  <w:style w:type="character" w:customStyle="1" w:styleId="WW8Num3z7">
    <w:name w:val="WW8Num3z7"/>
    <w:rsid w:val="0060626A"/>
  </w:style>
  <w:style w:type="character" w:customStyle="1" w:styleId="WW8Num3z8">
    <w:name w:val="WW8Num3z8"/>
    <w:rsid w:val="0060626A"/>
  </w:style>
  <w:style w:type="character" w:customStyle="1" w:styleId="WW8Num4z0">
    <w:name w:val="WW8Num4z0"/>
    <w:rsid w:val="0060626A"/>
    <w:rPr>
      <w:rFonts w:hint="default"/>
    </w:rPr>
  </w:style>
  <w:style w:type="character" w:customStyle="1" w:styleId="WW8Num5z0">
    <w:name w:val="WW8Num5z0"/>
    <w:rsid w:val="0060626A"/>
    <w:rPr>
      <w:sz w:val="28"/>
      <w:szCs w:val="28"/>
    </w:rPr>
  </w:style>
  <w:style w:type="character" w:customStyle="1" w:styleId="WW8Num5z1">
    <w:name w:val="WW8Num5z1"/>
    <w:rsid w:val="0060626A"/>
  </w:style>
  <w:style w:type="character" w:customStyle="1" w:styleId="WW8Num5z2">
    <w:name w:val="WW8Num5z2"/>
    <w:rsid w:val="0060626A"/>
  </w:style>
  <w:style w:type="character" w:customStyle="1" w:styleId="WW8Num5z3">
    <w:name w:val="WW8Num5z3"/>
    <w:rsid w:val="0060626A"/>
  </w:style>
  <w:style w:type="character" w:customStyle="1" w:styleId="WW8Num5z4">
    <w:name w:val="WW8Num5z4"/>
    <w:rsid w:val="0060626A"/>
  </w:style>
  <w:style w:type="character" w:customStyle="1" w:styleId="WW8Num5z5">
    <w:name w:val="WW8Num5z5"/>
    <w:rsid w:val="0060626A"/>
  </w:style>
  <w:style w:type="character" w:customStyle="1" w:styleId="WW8Num5z6">
    <w:name w:val="WW8Num5z6"/>
    <w:rsid w:val="0060626A"/>
  </w:style>
  <w:style w:type="character" w:customStyle="1" w:styleId="WW8Num5z7">
    <w:name w:val="WW8Num5z7"/>
    <w:rsid w:val="0060626A"/>
  </w:style>
  <w:style w:type="character" w:customStyle="1" w:styleId="WW8Num5z8">
    <w:name w:val="WW8Num5z8"/>
    <w:rsid w:val="0060626A"/>
  </w:style>
  <w:style w:type="character" w:customStyle="1" w:styleId="1">
    <w:name w:val="Основной шрифт абзаца1"/>
    <w:rsid w:val="0060626A"/>
  </w:style>
  <w:style w:type="character" w:customStyle="1" w:styleId="a3">
    <w:name w:val="Верхний колонтитул Знак"/>
    <w:rsid w:val="0060626A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60626A"/>
  </w:style>
  <w:style w:type="character" w:customStyle="1" w:styleId="a5">
    <w:name w:val="Схема документа Знак"/>
    <w:rsid w:val="0060626A"/>
    <w:rPr>
      <w:rFonts w:ascii="Lucida Grande CY" w:eastAsia="Times New Roman" w:hAnsi="Lucida Grande CY" w:cs="Lucida Grande CY"/>
    </w:rPr>
  </w:style>
  <w:style w:type="paragraph" w:customStyle="1" w:styleId="10">
    <w:name w:val="Заголовок1"/>
    <w:basedOn w:val="a"/>
    <w:next w:val="a6"/>
    <w:rsid w:val="006062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0626A"/>
    <w:pPr>
      <w:spacing w:after="140" w:line="276" w:lineRule="auto"/>
    </w:pPr>
  </w:style>
  <w:style w:type="paragraph" w:styleId="a7">
    <w:name w:val="List"/>
    <w:basedOn w:val="a6"/>
    <w:rsid w:val="0060626A"/>
    <w:rPr>
      <w:rFonts w:cs="Lucida Sans"/>
    </w:rPr>
  </w:style>
  <w:style w:type="paragraph" w:styleId="a8">
    <w:name w:val="caption"/>
    <w:basedOn w:val="a"/>
    <w:qFormat/>
    <w:rsid w:val="006062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60626A"/>
    <w:pPr>
      <w:suppressLineNumbers/>
    </w:pPr>
    <w:rPr>
      <w:rFonts w:cs="Lucida Sans"/>
    </w:rPr>
  </w:style>
  <w:style w:type="paragraph" w:styleId="a9">
    <w:name w:val="header"/>
    <w:basedOn w:val="a"/>
    <w:rsid w:val="0060626A"/>
    <w:rPr>
      <w:lang/>
    </w:rPr>
  </w:style>
  <w:style w:type="paragraph" w:customStyle="1" w:styleId="12">
    <w:name w:val="Схема документа1"/>
    <w:basedOn w:val="a"/>
    <w:rsid w:val="0060626A"/>
    <w:rPr>
      <w:rFonts w:ascii="Lucida Grande CY" w:hAnsi="Lucida Grande CY" w:cs="Lucida Grande CY"/>
      <w:lang/>
    </w:rPr>
  </w:style>
  <w:style w:type="paragraph" w:customStyle="1" w:styleId="aa">
    <w:name w:val="Содержимое таблицы"/>
    <w:basedOn w:val="a"/>
    <w:rsid w:val="0060626A"/>
    <w:pPr>
      <w:suppressLineNumbers/>
    </w:pPr>
  </w:style>
  <w:style w:type="paragraph" w:customStyle="1" w:styleId="ab">
    <w:name w:val="Заголовок таблицы"/>
    <w:basedOn w:val="aa"/>
    <w:rsid w:val="0060626A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606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EE2A-313F-4BE0-8DFA-CD7B9D6A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komp</cp:lastModifiedBy>
  <cp:revision>4</cp:revision>
  <cp:lastPrinted>2014-04-10T11:05:00Z</cp:lastPrinted>
  <dcterms:created xsi:type="dcterms:W3CDTF">2019-03-11T10:30:00Z</dcterms:created>
  <dcterms:modified xsi:type="dcterms:W3CDTF">2019-08-23T05:42:00Z</dcterms:modified>
</cp:coreProperties>
</file>