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E6" w:rsidRDefault="00C7218B">
      <w:pPr>
        <w:spacing w:before="100" w:after="119"/>
        <w:jc w:val="center"/>
      </w:pPr>
      <w:bookmarkStart w:id="0" w:name="_GoBack"/>
      <w:bookmarkEnd w:id="0"/>
      <w:r>
        <w:rPr>
          <w:rFonts w:ascii="Times New Roman" w:hAnsi="Times New Roman"/>
          <w:b/>
          <w:sz w:val="28"/>
        </w:rPr>
        <w:t>АДМИНИСТРАЦИЯ</w:t>
      </w:r>
    </w:p>
    <w:p w:rsidR="00A24FE6" w:rsidRDefault="00C7218B">
      <w:pPr>
        <w:spacing w:after="119"/>
        <w:jc w:val="center"/>
      </w:pPr>
      <w:r>
        <w:rPr>
          <w:rFonts w:ascii="Times New Roman" w:hAnsi="Times New Roman"/>
          <w:b/>
          <w:sz w:val="28"/>
        </w:rPr>
        <w:t xml:space="preserve">СЕЛЬСКОГО ПОСЕЛЕНИЯ </w:t>
      </w:r>
      <w:r w:rsidR="007A6E0C">
        <w:rPr>
          <w:rFonts w:ascii="Times New Roman" w:hAnsi="Times New Roman"/>
          <w:b/>
          <w:sz w:val="28"/>
        </w:rPr>
        <w:t>МАКСИМОВКА</w:t>
      </w:r>
    </w:p>
    <w:p w:rsidR="00A24FE6" w:rsidRDefault="00C7218B">
      <w:pPr>
        <w:spacing w:before="100" w:after="119"/>
        <w:jc w:val="center"/>
      </w:pPr>
      <w:r>
        <w:rPr>
          <w:rFonts w:ascii="Times New Roman" w:hAnsi="Times New Roman"/>
          <w:b/>
          <w:sz w:val="28"/>
        </w:rPr>
        <w:t>МУНИЦИПАЛЬНОГО РАЙОНА БОГАТОВСКИЙ</w:t>
      </w:r>
    </w:p>
    <w:p w:rsidR="00A24FE6" w:rsidRDefault="00C7218B">
      <w:pPr>
        <w:spacing w:before="100" w:after="119"/>
        <w:jc w:val="center"/>
      </w:pPr>
      <w:r>
        <w:rPr>
          <w:rFonts w:ascii="Times New Roman" w:hAnsi="Times New Roman"/>
          <w:b/>
          <w:sz w:val="28"/>
        </w:rPr>
        <w:t>САМАРСКОЙ ОБЛАСТИ</w:t>
      </w:r>
    </w:p>
    <w:p w:rsidR="00A24FE6" w:rsidRDefault="00C7218B">
      <w:pPr>
        <w:spacing w:before="100" w:after="119"/>
        <w:jc w:val="center"/>
      </w:pPr>
      <w:r>
        <w:rPr>
          <w:rFonts w:ascii="Times New Roman" w:hAnsi="Times New Roman"/>
          <w:b/>
          <w:sz w:val="28"/>
        </w:rPr>
        <w:t>ПОСТАНОВЛЕНИЕ</w:t>
      </w:r>
    </w:p>
    <w:p w:rsidR="00A24FE6" w:rsidRDefault="00C7218B">
      <w:pPr>
        <w:spacing w:before="100" w:after="119"/>
        <w:jc w:val="center"/>
      </w:pPr>
      <w:r>
        <w:rPr>
          <w:rFonts w:ascii="Times New Roman" w:hAnsi="Times New Roman"/>
          <w:sz w:val="28"/>
        </w:rPr>
        <w:t xml:space="preserve">от </w:t>
      </w:r>
      <w:r w:rsidR="007C08EA" w:rsidRPr="007C08EA">
        <w:rPr>
          <w:rFonts w:ascii="Times New Roman" w:hAnsi="Times New Roman"/>
          <w:sz w:val="28"/>
          <w:u w:val="single"/>
        </w:rPr>
        <w:t>02</w:t>
      </w:r>
      <w:r w:rsidR="00F9564A">
        <w:rPr>
          <w:rFonts w:ascii="Times New Roman" w:hAnsi="Times New Roman"/>
          <w:sz w:val="28"/>
          <w:u w:val="single"/>
        </w:rPr>
        <w:t xml:space="preserve"> </w:t>
      </w:r>
      <w:r w:rsidR="007C08EA" w:rsidRPr="007C08EA">
        <w:rPr>
          <w:rFonts w:ascii="Times New Roman" w:hAnsi="Times New Roman"/>
          <w:sz w:val="28"/>
          <w:u w:val="single"/>
        </w:rPr>
        <w:t>июня</w:t>
      </w:r>
      <w:r>
        <w:rPr>
          <w:rFonts w:ascii="Times New Roman" w:hAnsi="Times New Roman"/>
          <w:sz w:val="28"/>
          <w:u w:val="single"/>
        </w:rPr>
        <w:t xml:space="preserve"> 2020 года</w:t>
      </w:r>
      <w:r>
        <w:rPr>
          <w:rFonts w:ascii="Times New Roman" w:hAnsi="Times New Roman"/>
          <w:sz w:val="28"/>
        </w:rPr>
        <w:t xml:space="preserve"> №</w:t>
      </w:r>
      <w:r w:rsidR="007A6E0C">
        <w:rPr>
          <w:rFonts w:ascii="Times New Roman" w:hAnsi="Times New Roman"/>
          <w:sz w:val="28"/>
        </w:rPr>
        <w:t xml:space="preserve"> </w:t>
      </w:r>
      <w:r w:rsidR="007C08EA">
        <w:rPr>
          <w:rFonts w:ascii="Times New Roman" w:hAnsi="Times New Roman"/>
          <w:sz w:val="28"/>
        </w:rPr>
        <w:t>30</w:t>
      </w:r>
    </w:p>
    <w:p w:rsidR="00F9564A" w:rsidRDefault="007C08EA" w:rsidP="007C08EA">
      <w:pPr>
        <w:widowControl/>
        <w:tabs>
          <w:tab w:val="left" w:pos="2240"/>
        </w:tabs>
        <w:suppressAutoHyphens w:val="0"/>
        <w:overflowPunct/>
        <w:adjustRightInd w:val="0"/>
        <w:jc w:val="center"/>
        <w:textAlignment w:val="auto"/>
        <w:rPr>
          <w:rFonts w:ascii="Times New Roman CYR" w:hAnsi="Times New Roman CYR" w:cs="Times New Roman CYR"/>
          <w:color w:val="000000"/>
          <w:spacing w:val="-8"/>
          <w:kern w:val="0"/>
          <w:sz w:val="28"/>
          <w:szCs w:val="28"/>
        </w:rPr>
      </w:pPr>
      <w:r>
        <w:rPr>
          <w:rFonts w:ascii="Times New Roman CYR" w:hAnsi="Times New Roman CYR" w:cs="Times New Roman CYR"/>
          <w:color w:val="000000"/>
          <w:spacing w:val="-8"/>
          <w:kern w:val="0"/>
          <w:sz w:val="28"/>
          <w:szCs w:val="28"/>
        </w:rPr>
        <w:t xml:space="preserve">О внесении изменений в Постановление Администрации сельского поселения </w:t>
      </w:r>
    </w:p>
    <w:p w:rsidR="007C08EA" w:rsidRPr="007C08EA" w:rsidRDefault="007C08EA" w:rsidP="007C08EA">
      <w:pPr>
        <w:widowControl/>
        <w:tabs>
          <w:tab w:val="left" w:pos="2240"/>
        </w:tabs>
        <w:suppressAutoHyphens w:val="0"/>
        <w:overflowPunct/>
        <w:adjustRightInd w:val="0"/>
        <w:jc w:val="center"/>
        <w:textAlignment w:val="auto"/>
        <w:rPr>
          <w:rFonts w:ascii="Times New Roman" w:hAnsi="Times New Roman"/>
          <w:color w:val="000000"/>
          <w:spacing w:val="-8"/>
          <w:kern w:val="0"/>
          <w:sz w:val="28"/>
          <w:szCs w:val="28"/>
        </w:rPr>
      </w:pPr>
      <w:r>
        <w:rPr>
          <w:rFonts w:ascii="Times New Roman CYR" w:hAnsi="Times New Roman CYR" w:cs="Times New Roman CYR"/>
          <w:color w:val="000000"/>
          <w:spacing w:val="-8"/>
          <w:kern w:val="0"/>
          <w:sz w:val="28"/>
          <w:szCs w:val="28"/>
        </w:rPr>
        <w:t>Максимо</w:t>
      </w:r>
      <w:r>
        <w:rPr>
          <w:rFonts w:ascii="Times New Roman CYR" w:hAnsi="Times New Roman CYR" w:cs="Times New Roman CYR"/>
          <w:color w:val="000000"/>
          <w:spacing w:val="-8"/>
          <w:kern w:val="0"/>
          <w:sz w:val="28"/>
          <w:szCs w:val="28"/>
        </w:rPr>
        <w:t>в</w:t>
      </w:r>
      <w:r>
        <w:rPr>
          <w:rFonts w:ascii="Times New Roman CYR" w:hAnsi="Times New Roman CYR" w:cs="Times New Roman CYR"/>
          <w:color w:val="000000"/>
          <w:spacing w:val="-8"/>
          <w:kern w:val="0"/>
          <w:sz w:val="28"/>
          <w:szCs w:val="28"/>
        </w:rPr>
        <w:t xml:space="preserve">ка муниципального района Богатовский Самарской области от 04.06.2019 года №34 </w:t>
      </w:r>
      <w:r w:rsidRPr="007C08EA">
        <w:rPr>
          <w:rFonts w:ascii="Times New Roman" w:hAnsi="Times New Roman"/>
          <w:color w:val="000000"/>
          <w:spacing w:val="-8"/>
          <w:kern w:val="0"/>
          <w:sz w:val="28"/>
          <w:szCs w:val="28"/>
        </w:rPr>
        <w:t>«</w:t>
      </w:r>
      <w:r>
        <w:rPr>
          <w:rFonts w:ascii="Times New Roman CYR" w:hAnsi="Times New Roman CYR" w:cs="Times New Roman CYR"/>
          <w:color w:val="000000"/>
          <w:spacing w:val="-8"/>
          <w:kern w:val="0"/>
          <w:sz w:val="28"/>
          <w:szCs w:val="28"/>
        </w:rPr>
        <w:t>О Порядке применения к муниципальным служащим дисциплинарных взысканий за ко</w:t>
      </w:r>
      <w:r>
        <w:rPr>
          <w:rFonts w:ascii="Times New Roman CYR" w:hAnsi="Times New Roman CYR" w:cs="Times New Roman CYR"/>
          <w:color w:val="000000"/>
          <w:spacing w:val="-8"/>
          <w:kern w:val="0"/>
          <w:sz w:val="28"/>
          <w:szCs w:val="28"/>
        </w:rPr>
        <w:t>р</w:t>
      </w:r>
      <w:r>
        <w:rPr>
          <w:rFonts w:ascii="Times New Roman CYR" w:hAnsi="Times New Roman CYR" w:cs="Times New Roman CYR"/>
          <w:color w:val="000000"/>
          <w:spacing w:val="-8"/>
          <w:kern w:val="0"/>
          <w:sz w:val="28"/>
          <w:szCs w:val="28"/>
        </w:rPr>
        <w:t>рупционные правонарушения</w:t>
      </w:r>
      <w:r w:rsidRPr="007C08EA">
        <w:rPr>
          <w:rFonts w:ascii="Times New Roman" w:hAnsi="Times New Roman"/>
          <w:color w:val="000000"/>
          <w:spacing w:val="-8"/>
          <w:kern w:val="0"/>
          <w:sz w:val="28"/>
          <w:szCs w:val="28"/>
        </w:rPr>
        <w:t>»</w:t>
      </w:r>
    </w:p>
    <w:p w:rsidR="007C08EA" w:rsidRPr="007C08EA" w:rsidRDefault="007C08EA" w:rsidP="007C08EA">
      <w:pPr>
        <w:widowControl/>
        <w:tabs>
          <w:tab w:val="left" w:pos="2240"/>
        </w:tabs>
        <w:suppressAutoHyphens w:val="0"/>
        <w:overflowPunct/>
        <w:adjustRightInd w:val="0"/>
        <w:jc w:val="center"/>
        <w:textAlignment w:val="auto"/>
        <w:rPr>
          <w:rFonts w:ascii="Times New Roman" w:hAnsi="Times New Roman"/>
          <w:color w:val="000000"/>
          <w:spacing w:val="-8"/>
          <w:kern w:val="0"/>
          <w:sz w:val="28"/>
          <w:szCs w:val="28"/>
        </w:rPr>
      </w:pPr>
    </w:p>
    <w:p w:rsidR="00F9564A" w:rsidRDefault="007C08EA" w:rsidP="007C08EA">
      <w:pPr>
        <w:widowControl/>
        <w:tabs>
          <w:tab w:val="left" w:pos="2240"/>
        </w:tabs>
        <w:suppressAutoHyphens w:val="0"/>
        <w:overflowPunct/>
        <w:adjustRightInd w:val="0"/>
        <w:spacing w:line="276" w:lineRule="auto"/>
        <w:jc w:val="both"/>
        <w:textAlignment w:val="auto"/>
        <w:rPr>
          <w:rFonts w:ascii="Times New Roman" w:hAnsi="Times New Roman"/>
          <w:color w:val="000000"/>
          <w:spacing w:val="-8"/>
          <w:kern w:val="0"/>
          <w:sz w:val="28"/>
          <w:szCs w:val="28"/>
        </w:rPr>
      </w:pPr>
      <w:r w:rsidRPr="007C08EA">
        <w:rPr>
          <w:rFonts w:ascii="Times New Roman CYR" w:hAnsi="Times New Roman CYR" w:cs="Times New Roman CYR"/>
          <w:color w:val="000000"/>
          <w:spacing w:val="-8"/>
          <w:kern w:val="0"/>
          <w:sz w:val="28"/>
          <w:szCs w:val="28"/>
        </w:rPr>
        <w:t xml:space="preserve">       </w:t>
      </w:r>
      <w:r>
        <w:rPr>
          <w:rFonts w:ascii="Times New Roman CYR" w:hAnsi="Times New Roman CYR" w:cs="Times New Roman CYR"/>
          <w:color w:val="000000"/>
          <w:spacing w:val="-8"/>
          <w:kern w:val="0"/>
          <w:sz w:val="28"/>
          <w:szCs w:val="28"/>
        </w:rPr>
        <w:t xml:space="preserve">В соответствии с Федеральным законом  от 16.12.2019 года №432-ФЗ </w:t>
      </w:r>
      <w:r w:rsidRPr="007C08EA">
        <w:rPr>
          <w:rFonts w:ascii="Times New Roman" w:hAnsi="Times New Roman"/>
          <w:color w:val="000000"/>
          <w:spacing w:val="-8"/>
          <w:kern w:val="0"/>
          <w:sz w:val="28"/>
          <w:szCs w:val="28"/>
        </w:rPr>
        <w:t>«</w:t>
      </w:r>
      <w:r>
        <w:rPr>
          <w:rFonts w:ascii="Times New Roman CYR" w:hAnsi="Times New Roman CYR" w:cs="Times New Roman CYR"/>
          <w:color w:val="000000"/>
          <w:spacing w:val="-8"/>
          <w:kern w:val="0"/>
          <w:sz w:val="28"/>
          <w:szCs w:val="28"/>
        </w:rPr>
        <w:t>О внесении изменений в отдельные законодательные акты Российской Федерации в целях соверше</w:t>
      </w:r>
      <w:r>
        <w:rPr>
          <w:rFonts w:ascii="Times New Roman CYR" w:hAnsi="Times New Roman CYR" w:cs="Times New Roman CYR"/>
          <w:color w:val="000000"/>
          <w:spacing w:val="-8"/>
          <w:kern w:val="0"/>
          <w:sz w:val="28"/>
          <w:szCs w:val="28"/>
        </w:rPr>
        <w:t>н</w:t>
      </w:r>
      <w:r>
        <w:rPr>
          <w:rFonts w:ascii="Times New Roman CYR" w:hAnsi="Times New Roman CYR" w:cs="Times New Roman CYR"/>
          <w:color w:val="000000"/>
          <w:spacing w:val="-8"/>
          <w:kern w:val="0"/>
          <w:sz w:val="28"/>
          <w:szCs w:val="28"/>
        </w:rPr>
        <w:t>ствования законодательства Российской Федерации  о противодействии коррупции</w:t>
      </w:r>
      <w:r w:rsidRPr="007C08EA">
        <w:rPr>
          <w:rFonts w:ascii="Times New Roman" w:hAnsi="Times New Roman"/>
          <w:color w:val="000000"/>
          <w:spacing w:val="-8"/>
          <w:kern w:val="0"/>
          <w:sz w:val="28"/>
          <w:szCs w:val="28"/>
        </w:rPr>
        <w:t xml:space="preserve">» </w:t>
      </w:r>
    </w:p>
    <w:p w:rsidR="007C08EA" w:rsidRDefault="007C08EA" w:rsidP="007C08EA">
      <w:pPr>
        <w:widowControl/>
        <w:tabs>
          <w:tab w:val="left" w:pos="2240"/>
        </w:tabs>
        <w:suppressAutoHyphens w:val="0"/>
        <w:overflowPunct/>
        <w:adjustRightInd w:val="0"/>
        <w:spacing w:line="276" w:lineRule="auto"/>
        <w:jc w:val="both"/>
        <w:textAlignment w:val="auto"/>
        <w:rPr>
          <w:rFonts w:ascii="Times New Roman CYR" w:hAnsi="Times New Roman CYR" w:cs="Times New Roman CYR"/>
          <w:color w:val="000000"/>
          <w:spacing w:val="-8"/>
          <w:kern w:val="0"/>
          <w:sz w:val="28"/>
          <w:szCs w:val="28"/>
        </w:rPr>
      </w:pPr>
      <w:r>
        <w:rPr>
          <w:rFonts w:ascii="Times New Roman CYR" w:hAnsi="Times New Roman CYR" w:cs="Times New Roman CYR"/>
          <w:color w:val="000000"/>
          <w:spacing w:val="-8"/>
          <w:kern w:val="0"/>
          <w:sz w:val="28"/>
          <w:szCs w:val="28"/>
        </w:rPr>
        <w:t>Администрация сельского поселения Максимовка муниципального района Богатовский С</w:t>
      </w:r>
      <w:r>
        <w:rPr>
          <w:rFonts w:ascii="Times New Roman CYR" w:hAnsi="Times New Roman CYR" w:cs="Times New Roman CYR"/>
          <w:color w:val="000000"/>
          <w:spacing w:val="-8"/>
          <w:kern w:val="0"/>
          <w:sz w:val="28"/>
          <w:szCs w:val="28"/>
        </w:rPr>
        <w:t>а</w:t>
      </w:r>
      <w:r>
        <w:rPr>
          <w:rFonts w:ascii="Times New Roman CYR" w:hAnsi="Times New Roman CYR" w:cs="Times New Roman CYR"/>
          <w:color w:val="000000"/>
          <w:spacing w:val="-8"/>
          <w:kern w:val="0"/>
          <w:sz w:val="28"/>
          <w:szCs w:val="28"/>
        </w:rPr>
        <w:t>марской области ПОСТАНОВЛЯЕТ:</w:t>
      </w:r>
    </w:p>
    <w:p w:rsidR="007C08EA" w:rsidRPr="007C08EA" w:rsidRDefault="007C08EA" w:rsidP="007C08EA">
      <w:pPr>
        <w:widowControl/>
        <w:tabs>
          <w:tab w:val="left" w:pos="2240"/>
        </w:tabs>
        <w:suppressAutoHyphens w:val="0"/>
        <w:overflowPunct/>
        <w:adjustRightInd w:val="0"/>
        <w:jc w:val="both"/>
        <w:textAlignment w:val="auto"/>
        <w:rPr>
          <w:rFonts w:ascii="Times New Roman" w:hAnsi="Times New Roman"/>
          <w:color w:val="000000"/>
          <w:spacing w:val="-8"/>
          <w:kern w:val="0"/>
          <w:sz w:val="28"/>
          <w:szCs w:val="28"/>
        </w:rPr>
      </w:pPr>
    </w:p>
    <w:p w:rsidR="007C08EA" w:rsidRDefault="007C08EA" w:rsidP="007C08EA">
      <w:pPr>
        <w:widowControl/>
        <w:tabs>
          <w:tab w:val="left" w:pos="2240"/>
        </w:tabs>
        <w:suppressAutoHyphens w:val="0"/>
        <w:overflowPunct/>
        <w:adjustRightInd w:val="0"/>
        <w:spacing w:line="276" w:lineRule="auto"/>
        <w:jc w:val="both"/>
        <w:textAlignment w:val="auto"/>
        <w:rPr>
          <w:rFonts w:ascii="Times New Roman CYR" w:hAnsi="Times New Roman CYR" w:cs="Times New Roman CYR"/>
          <w:color w:val="000000"/>
          <w:spacing w:val="-8"/>
          <w:kern w:val="0"/>
          <w:sz w:val="28"/>
          <w:szCs w:val="28"/>
        </w:rPr>
      </w:pPr>
      <w:r w:rsidRPr="007C08EA">
        <w:rPr>
          <w:rFonts w:ascii="Times New Roman" w:hAnsi="Times New Roman"/>
          <w:color w:val="000000"/>
          <w:spacing w:val="-8"/>
          <w:kern w:val="0"/>
          <w:sz w:val="28"/>
          <w:szCs w:val="28"/>
        </w:rPr>
        <w:t xml:space="preserve">1. </w:t>
      </w:r>
      <w:r>
        <w:rPr>
          <w:rFonts w:ascii="Times New Roman CYR" w:hAnsi="Times New Roman CYR" w:cs="Times New Roman CYR"/>
          <w:color w:val="000000"/>
          <w:spacing w:val="-8"/>
          <w:kern w:val="0"/>
          <w:sz w:val="28"/>
          <w:szCs w:val="28"/>
        </w:rPr>
        <w:t xml:space="preserve">Внести изменения в Постановление Администрации сельского поселения Максимовка от 04.06.2019 года №34  </w:t>
      </w:r>
      <w:r w:rsidRPr="007C08EA">
        <w:rPr>
          <w:rFonts w:ascii="Times New Roman" w:hAnsi="Times New Roman"/>
          <w:color w:val="000000"/>
          <w:spacing w:val="-8"/>
          <w:kern w:val="0"/>
          <w:sz w:val="28"/>
          <w:szCs w:val="28"/>
        </w:rPr>
        <w:t>«</w:t>
      </w:r>
      <w:r>
        <w:rPr>
          <w:rFonts w:ascii="Times New Roman CYR" w:hAnsi="Times New Roman CYR" w:cs="Times New Roman CYR"/>
          <w:color w:val="000000"/>
          <w:spacing w:val="-8"/>
          <w:kern w:val="0"/>
          <w:sz w:val="28"/>
          <w:szCs w:val="28"/>
        </w:rPr>
        <w:t>О Порядке применения к муниципальным служащим дисципл</w:t>
      </w:r>
      <w:r>
        <w:rPr>
          <w:rFonts w:ascii="Times New Roman CYR" w:hAnsi="Times New Roman CYR" w:cs="Times New Roman CYR"/>
          <w:color w:val="000000"/>
          <w:spacing w:val="-8"/>
          <w:kern w:val="0"/>
          <w:sz w:val="28"/>
          <w:szCs w:val="28"/>
        </w:rPr>
        <w:t>и</w:t>
      </w:r>
      <w:r>
        <w:rPr>
          <w:rFonts w:ascii="Times New Roman CYR" w:hAnsi="Times New Roman CYR" w:cs="Times New Roman CYR"/>
          <w:color w:val="000000"/>
          <w:spacing w:val="-8"/>
          <w:kern w:val="0"/>
          <w:sz w:val="28"/>
          <w:szCs w:val="28"/>
        </w:rPr>
        <w:t>нарных взысканий за коррупционные правонарушения</w:t>
      </w:r>
      <w:r w:rsidRPr="007C08EA">
        <w:rPr>
          <w:rFonts w:ascii="Times New Roman" w:hAnsi="Times New Roman"/>
          <w:color w:val="000000"/>
          <w:spacing w:val="-8"/>
          <w:kern w:val="0"/>
          <w:sz w:val="28"/>
          <w:szCs w:val="28"/>
        </w:rPr>
        <w:t>» (</w:t>
      </w:r>
      <w:r>
        <w:rPr>
          <w:rFonts w:ascii="Times New Roman CYR" w:hAnsi="Times New Roman CYR" w:cs="Times New Roman CYR"/>
          <w:color w:val="000000"/>
          <w:spacing w:val="-8"/>
          <w:kern w:val="0"/>
          <w:sz w:val="28"/>
          <w:szCs w:val="28"/>
        </w:rPr>
        <w:t>далее – Порядок) и изложить п.3.7. Порядка в следующей редакции:</w:t>
      </w:r>
    </w:p>
    <w:p w:rsidR="007C08EA" w:rsidRPr="007C08EA" w:rsidRDefault="007C08EA" w:rsidP="007C08EA">
      <w:pPr>
        <w:widowControl/>
        <w:tabs>
          <w:tab w:val="left" w:pos="2240"/>
        </w:tabs>
        <w:suppressAutoHyphens w:val="0"/>
        <w:overflowPunct/>
        <w:adjustRightInd w:val="0"/>
        <w:spacing w:line="276" w:lineRule="auto"/>
        <w:jc w:val="both"/>
        <w:textAlignment w:val="auto"/>
        <w:rPr>
          <w:rFonts w:ascii="Times New Roman" w:hAnsi="Times New Roman"/>
          <w:color w:val="000000"/>
          <w:spacing w:val="-8"/>
          <w:kern w:val="0"/>
          <w:sz w:val="28"/>
          <w:szCs w:val="28"/>
        </w:rPr>
      </w:pPr>
      <w:r w:rsidRPr="007C08EA">
        <w:rPr>
          <w:rFonts w:ascii="Times New Roman" w:hAnsi="Times New Roman"/>
          <w:color w:val="000000"/>
          <w:spacing w:val="-8"/>
          <w:kern w:val="0"/>
          <w:sz w:val="28"/>
          <w:szCs w:val="28"/>
        </w:rPr>
        <w:t xml:space="preserve">«3.7. </w:t>
      </w:r>
      <w:r>
        <w:rPr>
          <w:rFonts w:ascii="Times New Roman CYR" w:hAnsi="Times New Roman CYR" w:cs="Times New Roman CYR"/>
          <w:color w:val="000000"/>
          <w:spacing w:val="-8"/>
          <w:kern w:val="0"/>
          <w:sz w:val="28"/>
          <w:szCs w:val="28"/>
        </w:rPr>
        <w:t>Дисциплинарные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w:t>
      </w:r>
      <w:r>
        <w:rPr>
          <w:rFonts w:ascii="Times New Roman CYR" w:hAnsi="Times New Roman CYR" w:cs="Times New Roman CYR"/>
          <w:color w:val="000000"/>
          <w:spacing w:val="-8"/>
          <w:kern w:val="0"/>
          <w:sz w:val="28"/>
          <w:szCs w:val="28"/>
        </w:rPr>
        <w:t>о</w:t>
      </w:r>
      <w:r>
        <w:rPr>
          <w:rFonts w:ascii="Times New Roman CYR" w:hAnsi="Times New Roman CYR" w:cs="Times New Roman CYR"/>
          <w:color w:val="000000"/>
          <w:spacing w:val="-8"/>
          <w:kern w:val="0"/>
          <w:sz w:val="28"/>
          <w:szCs w:val="28"/>
        </w:rPr>
        <w:t>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Pr="007C08EA">
        <w:rPr>
          <w:rFonts w:ascii="Times New Roman" w:hAnsi="Times New Roman"/>
          <w:color w:val="000000"/>
          <w:spacing w:val="-8"/>
          <w:kern w:val="0"/>
          <w:sz w:val="28"/>
          <w:szCs w:val="28"/>
        </w:rPr>
        <w:t>»</w:t>
      </w:r>
    </w:p>
    <w:p w:rsidR="007C08EA" w:rsidRDefault="007C08EA" w:rsidP="007C08EA">
      <w:pPr>
        <w:widowControl/>
        <w:tabs>
          <w:tab w:val="left" w:pos="2240"/>
        </w:tabs>
        <w:suppressAutoHyphens w:val="0"/>
        <w:overflowPunct/>
        <w:adjustRightInd w:val="0"/>
        <w:spacing w:line="276" w:lineRule="auto"/>
        <w:jc w:val="both"/>
        <w:textAlignment w:val="auto"/>
        <w:rPr>
          <w:rFonts w:ascii="Times New Roman CYR" w:hAnsi="Times New Roman CYR" w:cs="Times New Roman CYR"/>
          <w:color w:val="000000"/>
          <w:spacing w:val="-8"/>
          <w:kern w:val="0"/>
          <w:sz w:val="28"/>
          <w:szCs w:val="28"/>
        </w:rPr>
      </w:pPr>
      <w:r w:rsidRPr="007C08EA">
        <w:rPr>
          <w:rFonts w:ascii="Times New Roman" w:hAnsi="Times New Roman"/>
          <w:color w:val="000000"/>
          <w:spacing w:val="-8"/>
          <w:kern w:val="0"/>
          <w:sz w:val="28"/>
          <w:szCs w:val="28"/>
        </w:rPr>
        <w:t xml:space="preserve">2. </w:t>
      </w:r>
      <w:r>
        <w:rPr>
          <w:rFonts w:ascii="Times New Roman CYR" w:hAnsi="Times New Roman CYR" w:cs="Times New Roman CYR"/>
          <w:color w:val="000000"/>
          <w:spacing w:val="-8"/>
          <w:kern w:val="0"/>
          <w:sz w:val="28"/>
          <w:szCs w:val="28"/>
        </w:rPr>
        <w:t xml:space="preserve">Опубликовать настоящее Постановление в газете </w:t>
      </w:r>
      <w:r w:rsidRPr="007C08EA">
        <w:rPr>
          <w:rFonts w:ascii="Times New Roman" w:hAnsi="Times New Roman"/>
          <w:color w:val="000000"/>
          <w:spacing w:val="-8"/>
          <w:kern w:val="0"/>
          <w:sz w:val="28"/>
          <w:szCs w:val="28"/>
        </w:rPr>
        <w:t>«</w:t>
      </w:r>
      <w:r>
        <w:rPr>
          <w:rFonts w:ascii="Times New Roman CYR" w:hAnsi="Times New Roman CYR" w:cs="Times New Roman CYR"/>
          <w:color w:val="000000"/>
          <w:spacing w:val="-8"/>
          <w:kern w:val="0"/>
          <w:sz w:val="28"/>
          <w:szCs w:val="28"/>
        </w:rPr>
        <w:t xml:space="preserve">Вестник сельского поселения </w:t>
      </w:r>
    </w:p>
    <w:p w:rsidR="007C08EA" w:rsidRPr="007C08EA" w:rsidRDefault="007C08EA" w:rsidP="007C08EA">
      <w:pPr>
        <w:widowControl/>
        <w:tabs>
          <w:tab w:val="left" w:pos="2240"/>
        </w:tabs>
        <w:suppressAutoHyphens w:val="0"/>
        <w:overflowPunct/>
        <w:adjustRightInd w:val="0"/>
        <w:spacing w:line="276" w:lineRule="auto"/>
        <w:jc w:val="both"/>
        <w:textAlignment w:val="auto"/>
        <w:rPr>
          <w:rFonts w:ascii="Times New Roman" w:hAnsi="Times New Roman"/>
          <w:color w:val="000000"/>
          <w:spacing w:val="-8"/>
          <w:kern w:val="0"/>
          <w:sz w:val="28"/>
          <w:szCs w:val="28"/>
        </w:rPr>
      </w:pPr>
      <w:r>
        <w:rPr>
          <w:rFonts w:ascii="Times New Roman CYR" w:hAnsi="Times New Roman CYR" w:cs="Times New Roman CYR"/>
          <w:color w:val="000000"/>
          <w:spacing w:val="-8"/>
          <w:kern w:val="0"/>
          <w:sz w:val="28"/>
          <w:szCs w:val="28"/>
        </w:rPr>
        <w:t>Ма</w:t>
      </w:r>
      <w:r>
        <w:rPr>
          <w:rFonts w:ascii="Times New Roman CYR" w:hAnsi="Times New Roman CYR" w:cs="Times New Roman CYR"/>
          <w:color w:val="000000"/>
          <w:spacing w:val="-8"/>
          <w:kern w:val="0"/>
          <w:sz w:val="28"/>
          <w:szCs w:val="28"/>
        </w:rPr>
        <w:t>к</w:t>
      </w:r>
      <w:r>
        <w:rPr>
          <w:rFonts w:ascii="Times New Roman CYR" w:hAnsi="Times New Roman CYR" w:cs="Times New Roman CYR"/>
          <w:color w:val="000000"/>
          <w:spacing w:val="-8"/>
          <w:kern w:val="0"/>
          <w:sz w:val="28"/>
          <w:szCs w:val="28"/>
        </w:rPr>
        <w:t>симовка</w:t>
      </w:r>
      <w:r w:rsidRPr="007C08EA">
        <w:rPr>
          <w:rFonts w:ascii="Times New Roman" w:hAnsi="Times New Roman"/>
          <w:color w:val="000000"/>
          <w:spacing w:val="-8"/>
          <w:kern w:val="0"/>
          <w:sz w:val="28"/>
          <w:szCs w:val="28"/>
        </w:rPr>
        <w:t>».</w:t>
      </w:r>
    </w:p>
    <w:p w:rsidR="007C08EA" w:rsidRDefault="007C08EA" w:rsidP="007C08EA">
      <w:pPr>
        <w:widowControl/>
        <w:tabs>
          <w:tab w:val="left" w:pos="2240"/>
        </w:tabs>
        <w:suppressAutoHyphens w:val="0"/>
        <w:overflowPunct/>
        <w:adjustRightInd w:val="0"/>
        <w:spacing w:line="276" w:lineRule="auto"/>
        <w:jc w:val="both"/>
        <w:textAlignment w:val="auto"/>
        <w:rPr>
          <w:rFonts w:ascii="Times New Roman CYR" w:hAnsi="Times New Roman CYR" w:cs="Times New Roman CYR"/>
          <w:color w:val="000000"/>
          <w:spacing w:val="-8"/>
          <w:kern w:val="0"/>
          <w:sz w:val="28"/>
          <w:szCs w:val="28"/>
        </w:rPr>
      </w:pPr>
      <w:r w:rsidRPr="007C08EA">
        <w:rPr>
          <w:rFonts w:ascii="Times New Roman" w:hAnsi="Times New Roman"/>
          <w:color w:val="000000"/>
          <w:spacing w:val="-8"/>
          <w:kern w:val="0"/>
          <w:sz w:val="28"/>
          <w:szCs w:val="28"/>
        </w:rPr>
        <w:t>3.</w:t>
      </w:r>
      <w:r>
        <w:rPr>
          <w:rFonts w:ascii="Times New Roman CYR" w:hAnsi="Times New Roman CYR" w:cs="Times New Roman CYR"/>
          <w:color w:val="000000"/>
          <w:spacing w:val="-8"/>
          <w:kern w:val="0"/>
          <w:sz w:val="28"/>
          <w:szCs w:val="28"/>
        </w:rPr>
        <w:t>Настоящее Постановления вступает в силу со дня опубликования.</w:t>
      </w:r>
    </w:p>
    <w:p w:rsidR="00351CF2" w:rsidRDefault="00351CF2">
      <w:pPr>
        <w:rPr>
          <w:rFonts w:ascii="Times New Roman" w:hAnsi="Times New Roman"/>
          <w:sz w:val="28"/>
        </w:rPr>
      </w:pPr>
    </w:p>
    <w:p w:rsidR="00A24FE6" w:rsidRDefault="007A6E0C">
      <w:r>
        <w:rPr>
          <w:rFonts w:ascii="Times New Roman" w:hAnsi="Times New Roman"/>
          <w:sz w:val="28"/>
        </w:rPr>
        <w:t xml:space="preserve">Глава </w:t>
      </w:r>
      <w:r w:rsidR="00C7218B">
        <w:rPr>
          <w:rFonts w:ascii="Times New Roman" w:hAnsi="Times New Roman"/>
          <w:sz w:val="28"/>
        </w:rPr>
        <w:t xml:space="preserve"> сельского поселения </w:t>
      </w:r>
      <w:r>
        <w:rPr>
          <w:rFonts w:ascii="Times New Roman" w:hAnsi="Times New Roman"/>
          <w:sz w:val="28"/>
        </w:rPr>
        <w:t xml:space="preserve"> Максимовка</w:t>
      </w:r>
    </w:p>
    <w:p w:rsidR="00A24FE6" w:rsidRDefault="00C7218B">
      <w:r>
        <w:rPr>
          <w:rFonts w:ascii="Times New Roman" w:hAnsi="Times New Roman"/>
          <w:sz w:val="28"/>
        </w:rPr>
        <w:t>муниципального района Богатовский</w:t>
      </w:r>
    </w:p>
    <w:p w:rsidR="00A24FE6" w:rsidRDefault="00C7218B">
      <w:r>
        <w:rPr>
          <w:rFonts w:ascii="Times New Roman" w:hAnsi="Times New Roman"/>
          <w:sz w:val="28"/>
        </w:rPr>
        <w:t xml:space="preserve">Самарской области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351CF2">
        <w:rPr>
          <w:rFonts w:ascii="Times New Roman" w:hAnsi="Times New Roman"/>
          <w:sz w:val="28"/>
        </w:rPr>
        <w:t xml:space="preserve">                        </w:t>
      </w:r>
      <w:r w:rsidR="007A6E0C">
        <w:rPr>
          <w:rFonts w:ascii="Times New Roman" w:hAnsi="Times New Roman"/>
          <w:sz w:val="28"/>
        </w:rPr>
        <w:t>С.Г.Попов</w:t>
      </w:r>
    </w:p>
    <w:p w:rsidR="00A24FE6" w:rsidRDefault="00A24FE6">
      <w:pPr>
        <w:spacing w:before="100"/>
      </w:pPr>
    </w:p>
    <w:p w:rsidR="00A24FE6" w:rsidRDefault="00A24FE6">
      <w:pPr>
        <w:spacing w:line="276" w:lineRule="auto"/>
        <w:jc w:val="right"/>
      </w:pPr>
    </w:p>
    <w:p w:rsidR="00A24FE6" w:rsidRDefault="00A24FE6" w:rsidP="007A6E0C">
      <w:pPr>
        <w:spacing w:line="276" w:lineRule="auto"/>
      </w:pPr>
    </w:p>
    <w:p w:rsidR="007A6E0C" w:rsidRDefault="004442D9" w:rsidP="004442D9">
      <w:pPr>
        <w:tabs>
          <w:tab w:val="left" w:pos="6180"/>
        </w:tabs>
        <w:spacing w:line="276" w:lineRule="auto"/>
      </w:pPr>
      <w:r>
        <w:tab/>
      </w:r>
    </w:p>
    <w:p w:rsidR="004442D9" w:rsidRDefault="004442D9" w:rsidP="004442D9">
      <w:pPr>
        <w:tabs>
          <w:tab w:val="left" w:pos="6180"/>
        </w:tabs>
        <w:spacing w:line="276" w:lineRule="auto"/>
      </w:pPr>
    </w:p>
    <w:p w:rsidR="004442D9" w:rsidRDefault="004442D9" w:rsidP="004442D9">
      <w:pPr>
        <w:tabs>
          <w:tab w:val="left" w:pos="6180"/>
        </w:tabs>
        <w:spacing w:line="276" w:lineRule="auto"/>
      </w:pPr>
    </w:p>
    <w:p w:rsidR="004442D9" w:rsidRDefault="004442D9" w:rsidP="004442D9">
      <w:pPr>
        <w:tabs>
          <w:tab w:val="left" w:pos="6180"/>
        </w:tabs>
        <w:spacing w:line="276" w:lineRule="auto"/>
      </w:pPr>
    </w:p>
    <w:p w:rsidR="004442D9" w:rsidRDefault="004442D9" w:rsidP="004442D9">
      <w:pPr>
        <w:tabs>
          <w:tab w:val="left" w:pos="6180"/>
        </w:tabs>
        <w:spacing w:line="276" w:lineRule="auto"/>
      </w:pPr>
    </w:p>
    <w:p w:rsidR="004442D9" w:rsidRDefault="004442D9" w:rsidP="004442D9">
      <w:pPr>
        <w:tabs>
          <w:tab w:val="left" w:pos="6180"/>
        </w:tabs>
        <w:spacing w:line="276" w:lineRule="auto"/>
      </w:pPr>
    </w:p>
    <w:sectPr w:rsidR="004442D9" w:rsidSect="007C08EA">
      <w:pgSz w:w="11906" w:h="16838"/>
      <w:pgMar w:top="690" w:right="557" w:bottom="42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Times New Roman" w:hAnsi="Times New Roman" w:cs="Symbol"/>
        <w:sz w:val="20"/>
      </w:rPr>
    </w:lvl>
  </w:abstractNum>
  <w:abstractNum w:abstractNumId="3">
    <w:nsid w:val="00000004"/>
    <w:multiLevelType w:val="singleLevel"/>
    <w:tmpl w:val="00000004"/>
    <w:name w:val="WW8Num4"/>
    <w:lvl w:ilvl="0">
      <w:start w:val="1"/>
      <w:numFmt w:val="bullet"/>
      <w:lvlText w:val=""/>
      <w:lvlJc w:val="left"/>
      <w:pPr>
        <w:tabs>
          <w:tab w:val="num" w:pos="1842"/>
        </w:tabs>
        <w:ind w:left="1842" w:hanging="360"/>
      </w:pPr>
      <w:rPr>
        <w:rFonts w:ascii="Symbol" w:hAnsi="Symbol" w:cs="Symbol"/>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Symbol" w:hAnsi="Symbol" w:cs="Symbol"/>
      </w:rPr>
    </w:lvl>
  </w:abstractNum>
  <w:abstractNum w:abstractNumId="8">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2"/>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2057132"/>
    <w:multiLevelType w:val="multilevel"/>
    <w:tmpl w:val="C908DCC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8B75FA0"/>
    <w:multiLevelType w:val="multilevel"/>
    <w:tmpl w:val="75F22C7A"/>
    <w:lvl w:ilvl="0">
      <w:numFmt w:val="bullet"/>
      <w:lvlText w:val="•"/>
      <w:lvlJc w:val="left"/>
      <w:pPr>
        <w:ind w:left="7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199C1FED"/>
    <w:multiLevelType w:val="multilevel"/>
    <w:tmpl w:val="EDCAFC7A"/>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22D21471"/>
    <w:multiLevelType w:val="multilevel"/>
    <w:tmpl w:val="BB4C0B24"/>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3A6D15A5"/>
    <w:multiLevelType w:val="multilevel"/>
    <w:tmpl w:val="3A90F5B8"/>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42E46D60"/>
    <w:multiLevelType w:val="multilevel"/>
    <w:tmpl w:val="ABAEB43E"/>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5D32096F"/>
    <w:multiLevelType w:val="multilevel"/>
    <w:tmpl w:val="3684B8D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6B061C8A"/>
    <w:multiLevelType w:val="multilevel"/>
    <w:tmpl w:val="36106B4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6D663379"/>
    <w:multiLevelType w:val="multilevel"/>
    <w:tmpl w:val="C808727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7A32238F"/>
    <w:multiLevelType w:val="multilevel"/>
    <w:tmpl w:val="B9C2C514"/>
    <w:lvl w:ilvl="0">
      <w:numFmt w:val="bullet"/>
      <w:lvlText w:val="•"/>
      <w:lvlJc w:val="left"/>
      <w:pPr>
        <w:ind w:left="57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0"/>
  </w:num>
  <w:num w:numId="2">
    <w:abstractNumId w:val="11"/>
  </w:num>
  <w:num w:numId="3">
    <w:abstractNumId w:val="14"/>
  </w:num>
  <w:num w:numId="4">
    <w:abstractNumId w:val="19"/>
  </w:num>
  <w:num w:numId="5">
    <w:abstractNumId w:val="12"/>
  </w:num>
  <w:num w:numId="6">
    <w:abstractNumId w:val="17"/>
  </w:num>
  <w:num w:numId="7">
    <w:abstractNumId w:val="18"/>
  </w:num>
  <w:num w:numId="8">
    <w:abstractNumId w:val="16"/>
  </w:num>
  <w:num w:numId="9">
    <w:abstractNumId w:val="13"/>
  </w:num>
  <w:num w:numId="10">
    <w:abstractNumId w:val="1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num>
  <w:num w:numId="23">
    <w:abstractNumId w:val="3"/>
  </w:num>
  <w:num w:numId="24">
    <w:abstractNumId w:val="3"/>
    <w:lvlOverride w:ilvl="0"/>
  </w:num>
  <w:num w:numId="25">
    <w:abstractNumId w:val="4"/>
  </w:num>
  <w:num w:numId="26">
    <w:abstractNumId w:val="4"/>
    <w:lvlOverride w:ilvl="0">
      <w:startOverride w:val="1"/>
    </w:lvlOverride>
  </w:num>
  <w:num w:numId="27">
    <w:abstractNumId w:val="5"/>
  </w:num>
  <w:num w:numId="28">
    <w:abstractNumId w:val="5"/>
    <w:lvlOverride w:ilvl="0">
      <w:startOverride w:val="1"/>
    </w:lvlOverride>
  </w:num>
  <w:num w:numId="29">
    <w:abstractNumId w:val="6"/>
  </w:num>
  <w:num w:numId="30">
    <w:abstractNumId w:val="6"/>
    <w:lvlOverride w:ilvl="0">
      <w:startOverride w:val="1"/>
    </w:lvlOverride>
  </w:num>
  <w:num w:numId="31">
    <w:abstractNumId w:val="7"/>
  </w:num>
  <w:num w:numId="3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E6"/>
    <w:rsid w:val="000A51D7"/>
    <w:rsid w:val="00203885"/>
    <w:rsid w:val="00233D86"/>
    <w:rsid w:val="0028151B"/>
    <w:rsid w:val="00351CF2"/>
    <w:rsid w:val="0041436E"/>
    <w:rsid w:val="004442D9"/>
    <w:rsid w:val="00466CA0"/>
    <w:rsid w:val="00495FBB"/>
    <w:rsid w:val="004A647E"/>
    <w:rsid w:val="00557F52"/>
    <w:rsid w:val="00570A6E"/>
    <w:rsid w:val="00573CC3"/>
    <w:rsid w:val="005D01FC"/>
    <w:rsid w:val="006F2947"/>
    <w:rsid w:val="00754139"/>
    <w:rsid w:val="007A6E0C"/>
    <w:rsid w:val="007C08EA"/>
    <w:rsid w:val="007C09A5"/>
    <w:rsid w:val="00867B6A"/>
    <w:rsid w:val="00872FC2"/>
    <w:rsid w:val="00982BEC"/>
    <w:rsid w:val="00A24FE6"/>
    <w:rsid w:val="00A30C10"/>
    <w:rsid w:val="00B64CB6"/>
    <w:rsid w:val="00C7218B"/>
    <w:rsid w:val="00C752C2"/>
    <w:rsid w:val="00CA26AD"/>
    <w:rsid w:val="00D1396A"/>
    <w:rsid w:val="00D85D0C"/>
    <w:rsid w:val="00DA4A63"/>
    <w:rsid w:val="00F95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textAlignment w:val="baseline"/>
    </w:pPr>
    <w:rPr>
      <w:kern w:val="3"/>
      <w:sz w:val="22"/>
      <w:szCs w:val="22"/>
    </w:rPr>
  </w:style>
  <w:style w:type="paragraph" w:styleId="1">
    <w:name w:val="heading 1"/>
    <w:basedOn w:val="a0"/>
    <w:next w:val="a1"/>
    <w:link w:val="10"/>
    <w:qFormat/>
    <w:rsid w:val="004442D9"/>
    <w:pPr>
      <w:numPr>
        <w:numId w:val="2"/>
      </w:numPr>
      <w:tabs>
        <w:tab w:val="left" w:pos="0"/>
      </w:tabs>
      <w:outlineLvl w:val="0"/>
    </w:pPr>
    <w:rPr>
      <w:b/>
      <w:bCs/>
      <w:sz w:val="32"/>
      <w:szCs w:val="32"/>
    </w:rPr>
  </w:style>
  <w:style w:type="paragraph" w:styleId="2">
    <w:name w:val="heading 2"/>
    <w:basedOn w:val="a"/>
    <w:next w:val="a"/>
    <w:link w:val="20"/>
    <w:semiHidden/>
    <w:unhideWhenUsed/>
    <w:qFormat/>
    <w:rsid w:val="004442D9"/>
    <w:pPr>
      <w:keepNext/>
      <w:widowControl/>
      <w:numPr>
        <w:ilvl w:val="1"/>
        <w:numId w:val="2"/>
      </w:numPr>
      <w:tabs>
        <w:tab w:val="left" w:pos="0"/>
      </w:tabs>
      <w:overflowPunct/>
      <w:autoSpaceDE/>
      <w:autoSpaceDN/>
      <w:spacing w:before="240" w:after="60" w:line="276" w:lineRule="auto"/>
      <w:textAlignment w:val="auto"/>
      <w:outlineLvl w:val="1"/>
    </w:pPr>
    <w:rPr>
      <w:rFonts w:ascii="Arial" w:eastAsia="Calibri" w:hAnsi="Arial" w:cs="Arial"/>
      <w:b/>
      <w:bCs/>
      <w:i/>
      <w:iCs/>
      <w:kern w:val="0"/>
      <w:sz w:val="28"/>
      <w:szCs w:val="28"/>
      <w:lang w:eastAsia="ar-SA"/>
    </w:rPr>
  </w:style>
  <w:style w:type="paragraph" w:styleId="3">
    <w:name w:val="heading 3"/>
    <w:basedOn w:val="a"/>
    <w:next w:val="a1"/>
    <w:link w:val="30"/>
    <w:unhideWhenUsed/>
    <w:qFormat/>
    <w:rsid w:val="004442D9"/>
    <w:pPr>
      <w:keepNext/>
      <w:widowControl/>
      <w:numPr>
        <w:ilvl w:val="2"/>
        <w:numId w:val="2"/>
      </w:numPr>
      <w:tabs>
        <w:tab w:val="left" w:pos="0"/>
      </w:tabs>
      <w:overflowPunct/>
      <w:autoSpaceDE/>
      <w:autoSpaceDN/>
      <w:spacing w:after="200" w:line="276" w:lineRule="auto"/>
      <w:ind w:left="432" w:hanging="432"/>
      <w:jc w:val="center"/>
      <w:textAlignment w:val="auto"/>
      <w:outlineLvl w:val="2"/>
    </w:pPr>
    <w:rPr>
      <w:rFonts w:eastAsia="Calibri" w:cs="Calibri"/>
      <w:b/>
      <w:bCs/>
      <w:kern w:val="0"/>
      <w:sz w:val="32"/>
      <w:lang w:eastAsia="ar-SA"/>
    </w:rPr>
  </w:style>
  <w:style w:type="paragraph" w:styleId="4">
    <w:name w:val="heading 4"/>
    <w:basedOn w:val="a"/>
    <w:next w:val="a"/>
    <w:link w:val="40"/>
    <w:semiHidden/>
    <w:unhideWhenUsed/>
    <w:qFormat/>
    <w:rsid w:val="004442D9"/>
    <w:pPr>
      <w:keepNext/>
      <w:widowControl/>
      <w:numPr>
        <w:ilvl w:val="3"/>
        <w:numId w:val="2"/>
      </w:numPr>
      <w:tabs>
        <w:tab w:val="left" w:pos="0"/>
      </w:tabs>
      <w:overflowPunct/>
      <w:autoSpaceDE/>
      <w:autoSpaceDN/>
      <w:spacing w:after="200" w:line="276" w:lineRule="auto"/>
      <w:jc w:val="center"/>
      <w:textAlignment w:val="auto"/>
      <w:outlineLvl w:val="3"/>
    </w:pPr>
    <w:rPr>
      <w:rFonts w:ascii="Arial" w:eastAsia="Calibri" w:hAnsi="Arial" w:cs="Arial"/>
      <w:b/>
      <w:kern w:val="0"/>
      <w:lang w:eastAsia="ar-SA"/>
    </w:rPr>
  </w:style>
  <w:style w:type="paragraph" w:styleId="5">
    <w:name w:val="heading 5"/>
    <w:basedOn w:val="a"/>
    <w:next w:val="a"/>
    <w:link w:val="50"/>
    <w:semiHidden/>
    <w:unhideWhenUsed/>
    <w:qFormat/>
    <w:rsid w:val="004442D9"/>
    <w:pPr>
      <w:keepNext/>
      <w:widowControl/>
      <w:numPr>
        <w:ilvl w:val="4"/>
        <w:numId w:val="2"/>
      </w:numPr>
      <w:suppressAutoHyphens w:val="0"/>
      <w:overflowPunct/>
      <w:autoSpaceDE/>
      <w:autoSpaceDN/>
      <w:textAlignment w:val="auto"/>
      <w:outlineLvl w:val="4"/>
    </w:pPr>
    <w:rPr>
      <w:rFonts w:ascii="Arial" w:hAnsi="Arial" w:cs="Arial"/>
      <w:b/>
      <w:bCs/>
      <w:kern w:val="0"/>
      <w:sz w:val="32"/>
      <w:szCs w:val="24"/>
      <w:lang w:eastAsia="ar-SA"/>
    </w:rPr>
  </w:style>
  <w:style w:type="paragraph" w:styleId="6">
    <w:name w:val="heading 6"/>
    <w:basedOn w:val="a"/>
    <w:next w:val="a"/>
    <w:link w:val="60"/>
    <w:semiHidden/>
    <w:unhideWhenUsed/>
    <w:qFormat/>
    <w:rsid w:val="004442D9"/>
    <w:pPr>
      <w:keepNext/>
      <w:widowControl/>
      <w:numPr>
        <w:ilvl w:val="5"/>
        <w:numId w:val="2"/>
      </w:numPr>
      <w:tabs>
        <w:tab w:val="left" w:pos="0"/>
      </w:tabs>
      <w:overflowPunct/>
      <w:autoSpaceDE/>
      <w:autoSpaceDN/>
      <w:spacing w:after="200" w:line="276" w:lineRule="auto"/>
      <w:jc w:val="right"/>
      <w:textAlignment w:val="auto"/>
      <w:outlineLvl w:val="5"/>
    </w:pPr>
    <w:rPr>
      <w:rFonts w:ascii="Arial" w:eastAsia="Calibri" w:hAnsi="Arial" w:cs="Arial"/>
      <w:i/>
      <w:kern w:val="0"/>
      <w:lang w:eastAsia="ar-SA"/>
    </w:rPr>
  </w:style>
  <w:style w:type="paragraph" w:styleId="7">
    <w:name w:val="heading 7"/>
    <w:basedOn w:val="a"/>
    <w:next w:val="a"/>
    <w:link w:val="70"/>
    <w:semiHidden/>
    <w:unhideWhenUsed/>
    <w:qFormat/>
    <w:rsid w:val="004442D9"/>
    <w:pPr>
      <w:keepNext/>
      <w:widowControl/>
      <w:numPr>
        <w:ilvl w:val="6"/>
        <w:numId w:val="2"/>
      </w:numPr>
      <w:tabs>
        <w:tab w:val="left" w:pos="0"/>
      </w:tabs>
      <w:overflowPunct/>
      <w:autoSpaceDE/>
      <w:autoSpaceDN/>
      <w:spacing w:after="200" w:line="276" w:lineRule="auto"/>
      <w:jc w:val="both"/>
      <w:textAlignment w:val="auto"/>
      <w:outlineLvl w:val="6"/>
    </w:pPr>
    <w:rPr>
      <w:rFonts w:ascii="Arial" w:eastAsia="Calibri" w:hAnsi="Arial" w:cs="Arial"/>
      <w:i/>
      <w:iCs/>
      <w:kern w:val="0"/>
      <w:lang w:eastAsia="ar-SA"/>
    </w:rPr>
  </w:style>
  <w:style w:type="paragraph" w:styleId="8">
    <w:name w:val="heading 8"/>
    <w:basedOn w:val="a"/>
    <w:next w:val="a"/>
    <w:link w:val="80"/>
    <w:semiHidden/>
    <w:unhideWhenUsed/>
    <w:qFormat/>
    <w:rsid w:val="004442D9"/>
    <w:pPr>
      <w:keepNext/>
      <w:widowControl/>
      <w:numPr>
        <w:ilvl w:val="7"/>
        <w:numId w:val="2"/>
      </w:numPr>
      <w:suppressAutoHyphens w:val="0"/>
      <w:overflowPunct/>
      <w:autoSpaceDE/>
      <w:autoSpaceDN/>
      <w:jc w:val="center"/>
      <w:textAlignment w:val="auto"/>
      <w:outlineLvl w:val="7"/>
    </w:pPr>
    <w:rPr>
      <w:rFonts w:ascii="Arial" w:hAnsi="Arial" w:cs="Arial"/>
      <w:b/>
      <w:bCs/>
      <w:kern w:val="0"/>
      <w:sz w:val="28"/>
      <w:szCs w:val="24"/>
      <w:lang w:eastAsia="ar-SA"/>
    </w:rPr>
  </w:style>
  <w:style w:type="paragraph" w:styleId="9">
    <w:name w:val="heading 9"/>
    <w:basedOn w:val="a"/>
    <w:next w:val="a"/>
    <w:link w:val="90"/>
    <w:semiHidden/>
    <w:unhideWhenUsed/>
    <w:qFormat/>
    <w:rsid w:val="004442D9"/>
    <w:pPr>
      <w:widowControl/>
      <w:numPr>
        <w:ilvl w:val="8"/>
        <w:numId w:val="2"/>
      </w:numPr>
      <w:tabs>
        <w:tab w:val="left" w:pos="0"/>
      </w:tabs>
      <w:overflowPunct/>
      <w:autoSpaceDE/>
      <w:autoSpaceDN/>
      <w:spacing w:before="240" w:after="60" w:line="100" w:lineRule="atLeast"/>
      <w:textAlignment w:val="auto"/>
      <w:outlineLvl w:val="8"/>
    </w:pPr>
    <w:rPr>
      <w:rFonts w:ascii="Cambria" w:hAnsi="Cambria" w:cs="Cambria"/>
      <w:kern w:val="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4442D9"/>
    <w:pPr>
      <w:keepNext/>
      <w:widowControl/>
      <w:overflowPunct/>
      <w:autoSpaceDE/>
      <w:autoSpaceDN/>
      <w:spacing w:before="240" w:after="120" w:line="276" w:lineRule="auto"/>
      <w:textAlignment w:val="auto"/>
    </w:pPr>
    <w:rPr>
      <w:rFonts w:ascii="Arial" w:eastAsia="Arial Unicode MS" w:hAnsi="Arial" w:cs="Mangal"/>
      <w:kern w:val="0"/>
      <w:sz w:val="28"/>
      <w:szCs w:val="28"/>
      <w:lang w:eastAsia="ar-SA"/>
    </w:rPr>
  </w:style>
  <w:style w:type="paragraph" w:styleId="a1">
    <w:name w:val="Body Text"/>
    <w:basedOn w:val="a"/>
    <w:link w:val="a5"/>
    <w:semiHidden/>
    <w:unhideWhenUsed/>
    <w:rsid w:val="004442D9"/>
    <w:pPr>
      <w:widowControl/>
      <w:overflowPunct/>
      <w:autoSpaceDE/>
      <w:autoSpaceDN/>
      <w:spacing w:after="120" w:line="276" w:lineRule="auto"/>
      <w:textAlignment w:val="auto"/>
    </w:pPr>
    <w:rPr>
      <w:rFonts w:eastAsia="Calibri" w:cs="Calibri"/>
      <w:kern w:val="0"/>
      <w:lang w:eastAsia="ar-SA"/>
    </w:rPr>
  </w:style>
  <w:style w:type="character" w:customStyle="1" w:styleId="a5">
    <w:name w:val="Основной текст Знак"/>
    <w:basedOn w:val="a2"/>
    <w:link w:val="a1"/>
    <w:semiHidden/>
    <w:rsid w:val="004442D9"/>
    <w:rPr>
      <w:rFonts w:eastAsia="Calibri" w:cs="Calibri"/>
      <w:sz w:val="22"/>
      <w:szCs w:val="22"/>
      <w:lang w:eastAsia="ar-SA"/>
    </w:rPr>
  </w:style>
  <w:style w:type="character" w:customStyle="1" w:styleId="10">
    <w:name w:val="Заголовок 1 Знак"/>
    <w:basedOn w:val="a2"/>
    <w:link w:val="1"/>
    <w:rsid w:val="004442D9"/>
    <w:rPr>
      <w:rFonts w:ascii="Arial" w:eastAsia="Arial Unicode MS" w:hAnsi="Arial" w:cs="Mangal"/>
      <w:b/>
      <w:bCs/>
      <w:sz w:val="32"/>
      <w:szCs w:val="32"/>
      <w:lang w:eastAsia="ar-SA"/>
    </w:rPr>
  </w:style>
  <w:style w:type="character" w:customStyle="1" w:styleId="20">
    <w:name w:val="Заголовок 2 Знак"/>
    <w:basedOn w:val="a2"/>
    <w:link w:val="2"/>
    <w:semiHidden/>
    <w:rsid w:val="004442D9"/>
    <w:rPr>
      <w:rFonts w:ascii="Arial" w:eastAsia="Calibri" w:hAnsi="Arial" w:cs="Arial"/>
      <w:b/>
      <w:bCs/>
      <w:i/>
      <w:iCs/>
      <w:sz w:val="28"/>
      <w:szCs w:val="28"/>
      <w:lang w:eastAsia="ar-SA"/>
    </w:rPr>
  </w:style>
  <w:style w:type="character" w:customStyle="1" w:styleId="30">
    <w:name w:val="Заголовок 3 Знак"/>
    <w:basedOn w:val="a2"/>
    <w:link w:val="3"/>
    <w:rsid w:val="004442D9"/>
    <w:rPr>
      <w:rFonts w:eastAsia="Calibri" w:cs="Calibri"/>
      <w:b/>
      <w:bCs/>
      <w:sz w:val="32"/>
      <w:szCs w:val="22"/>
      <w:lang w:eastAsia="ar-SA"/>
    </w:rPr>
  </w:style>
  <w:style w:type="character" w:customStyle="1" w:styleId="40">
    <w:name w:val="Заголовок 4 Знак"/>
    <w:basedOn w:val="a2"/>
    <w:link w:val="4"/>
    <w:semiHidden/>
    <w:rsid w:val="004442D9"/>
    <w:rPr>
      <w:rFonts w:ascii="Arial" w:eastAsia="Calibri" w:hAnsi="Arial" w:cs="Arial"/>
      <w:b/>
      <w:sz w:val="22"/>
      <w:szCs w:val="22"/>
      <w:lang w:eastAsia="ar-SA"/>
    </w:rPr>
  </w:style>
  <w:style w:type="character" w:customStyle="1" w:styleId="80">
    <w:name w:val="Заголовок 8 Знак"/>
    <w:basedOn w:val="a2"/>
    <w:link w:val="8"/>
    <w:semiHidden/>
    <w:rsid w:val="004442D9"/>
    <w:rPr>
      <w:rFonts w:ascii="Arial" w:hAnsi="Arial" w:cs="Arial"/>
      <w:b/>
      <w:bCs/>
      <w:sz w:val="28"/>
      <w:szCs w:val="24"/>
      <w:lang w:eastAsia="ar-SA"/>
    </w:rPr>
  </w:style>
  <w:style w:type="character" w:customStyle="1" w:styleId="90">
    <w:name w:val="Заголовок 9 Знак"/>
    <w:basedOn w:val="a2"/>
    <w:link w:val="9"/>
    <w:semiHidden/>
    <w:rsid w:val="004442D9"/>
    <w:rPr>
      <w:rFonts w:ascii="Cambria" w:hAnsi="Cambria" w:cs="Cambria"/>
      <w:lang w:eastAsia="ar-SA"/>
    </w:rPr>
  </w:style>
  <w:style w:type="character" w:customStyle="1" w:styleId="50">
    <w:name w:val="Заголовок 5 Знак"/>
    <w:basedOn w:val="a2"/>
    <w:link w:val="5"/>
    <w:semiHidden/>
    <w:rsid w:val="004442D9"/>
    <w:rPr>
      <w:rFonts w:ascii="Arial" w:hAnsi="Arial" w:cs="Arial"/>
      <w:b/>
      <w:bCs/>
      <w:sz w:val="32"/>
      <w:szCs w:val="24"/>
      <w:lang w:eastAsia="ar-SA"/>
    </w:rPr>
  </w:style>
  <w:style w:type="character" w:customStyle="1" w:styleId="60">
    <w:name w:val="Заголовок 6 Знак"/>
    <w:basedOn w:val="a2"/>
    <w:link w:val="6"/>
    <w:semiHidden/>
    <w:rsid w:val="004442D9"/>
    <w:rPr>
      <w:rFonts w:ascii="Arial" w:eastAsia="Calibri" w:hAnsi="Arial" w:cs="Arial"/>
      <w:i/>
      <w:sz w:val="22"/>
      <w:szCs w:val="22"/>
      <w:lang w:eastAsia="ar-SA"/>
    </w:rPr>
  </w:style>
  <w:style w:type="character" w:customStyle="1" w:styleId="70">
    <w:name w:val="Заголовок 7 Знак"/>
    <w:basedOn w:val="a2"/>
    <w:link w:val="7"/>
    <w:semiHidden/>
    <w:rsid w:val="004442D9"/>
    <w:rPr>
      <w:rFonts w:ascii="Arial" w:eastAsia="Calibri" w:hAnsi="Arial" w:cs="Arial"/>
      <w:i/>
      <w:iCs/>
      <w:sz w:val="22"/>
      <w:szCs w:val="22"/>
      <w:lang w:eastAsia="ar-SA"/>
    </w:rPr>
  </w:style>
  <w:style w:type="paragraph" w:styleId="a6">
    <w:name w:val="Normal (Web)"/>
    <w:basedOn w:val="a"/>
    <w:semiHidden/>
    <w:unhideWhenUsed/>
    <w:rsid w:val="004442D9"/>
    <w:pPr>
      <w:widowControl/>
      <w:overflowPunct/>
      <w:autoSpaceDE/>
      <w:autoSpaceDN/>
      <w:spacing w:before="280" w:after="280" w:line="100" w:lineRule="atLeast"/>
      <w:textAlignment w:val="auto"/>
    </w:pPr>
    <w:rPr>
      <w:rFonts w:ascii="Tahoma" w:hAnsi="Tahoma" w:cs="Tahoma"/>
      <w:color w:val="000000"/>
      <w:kern w:val="0"/>
      <w:sz w:val="18"/>
      <w:szCs w:val="18"/>
      <w:lang w:eastAsia="ar-SA"/>
    </w:rPr>
  </w:style>
  <w:style w:type="paragraph" w:styleId="11">
    <w:name w:val="index 1"/>
    <w:basedOn w:val="a"/>
    <w:next w:val="a"/>
    <w:autoRedefine/>
    <w:unhideWhenUsed/>
    <w:rsid w:val="004442D9"/>
    <w:pPr>
      <w:widowControl/>
      <w:overflowPunct/>
      <w:autoSpaceDE/>
      <w:autoSpaceDN/>
      <w:spacing w:after="200" w:line="276" w:lineRule="auto"/>
      <w:ind w:left="220" w:hanging="220"/>
      <w:textAlignment w:val="auto"/>
    </w:pPr>
    <w:rPr>
      <w:rFonts w:eastAsia="Calibri" w:cs="Calibri"/>
      <w:kern w:val="0"/>
      <w:lang w:eastAsia="ar-SA"/>
    </w:rPr>
  </w:style>
  <w:style w:type="paragraph" w:styleId="a7">
    <w:name w:val="header"/>
    <w:basedOn w:val="a"/>
    <w:link w:val="12"/>
    <w:semiHidden/>
    <w:unhideWhenUsed/>
    <w:rsid w:val="004442D9"/>
    <w:pPr>
      <w:widowControl/>
      <w:tabs>
        <w:tab w:val="center" w:pos="4677"/>
        <w:tab w:val="right" w:pos="9355"/>
      </w:tabs>
      <w:overflowPunct/>
      <w:autoSpaceDE/>
      <w:autoSpaceDN/>
      <w:spacing w:after="200" w:line="276" w:lineRule="auto"/>
      <w:textAlignment w:val="auto"/>
    </w:pPr>
    <w:rPr>
      <w:rFonts w:eastAsia="Calibri" w:cs="Calibri"/>
      <w:kern w:val="0"/>
      <w:lang w:eastAsia="ar-SA"/>
    </w:rPr>
  </w:style>
  <w:style w:type="character" w:customStyle="1" w:styleId="12">
    <w:name w:val="Верхний колонтитул Знак1"/>
    <w:basedOn w:val="a2"/>
    <w:link w:val="a7"/>
    <w:semiHidden/>
    <w:locked/>
    <w:rsid w:val="004442D9"/>
    <w:rPr>
      <w:rFonts w:eastAsia="Calibri" w:cs="Calibri"/>
      <w:sz w:val="22"/>
      <w:szCs w:val="22"/>
      <w:lang w:eastAsia="ar-SA"/>
    </w:rPr>
  </w:style>
  <w:style w:type="character" w:customStyle="1" w:styleId="a8">
    <w:name w:val="Верхний колонтитул Знак"/>
    <w:basedOn w:val="a2"/>
    <w:link w:val="a7"/>
    <w:semiHidden/>
    <w:rsid w:val="004442D9"/>
    <w:rPr>
      <w:kern w:val="3"/>
      <w:sz w:val="22"/>
      <w:szCs w:val="22"/>
    </w:rPr>
  </w:style>
  <w:style w:type="paragraph" w:styleId="a9">
    <w:name w:val="footer"/>
    <w:basedOn w:val="a"/>
    <w:link w:val="13"/>
    <w:semiHidden/>
    <w:unhideWhenUsed/>
    <w:rsid w:val="004442D9"/>
    <w:pPr>
      <w:widowControl/>
      <w:tabs>
        <w:tab w:val="center" w:pos="4677"/>
        <w:tab w:val="right" w:pos="9355"/>
      </w:tabs>
      <w:overflowPunct/>
      <w:autoSpaceDE/>
      <w:autoSpaceDN/>
      <w:spacing w:after="200" w:line="276" w:lineRule="auto"/>
      <w:textAlignment w:val="auto"/>
    </w:pPr>
    <w:rPr>
      <w:rFonts w:eastAsia="Calibri" w:cs="Calibri"/>
      <w:kern w:val="0"/>
      <w:lang w:eastAsia="ar-SA"/>
    </w:rPr>
  </w:style>
  <w:style w:type="character" w:customStyle="1" w:styleId="13">
    <w:name w:val="Нижний колонтитул Знак1"/>
    <w:basedOn w:val="a2"/>
    <w:link w:val="a9"/>
    <w:semiHidden/>
    <w:locked/>
    <w:rsid w:val="004442D9"/>
    <w:rPr>
      <w:rFonts w:eastAsia="Calibri" w:cs="Calibri"/>
      <w:sz w:val="22"/>
      <w:szCs w:val="22"/>
      <w:lang w:eastAsia="ar-SA"/>
    </w:rPr>
  </w:style>
  <w:style w:type="character" w:customStyle="1" w:styleId="aa">
    <w:name w:val="Нижний колонтитул Знак"/>
    <w:basedOn w:val="a2"/>
    <w:link w:val="a9"/>
    <w:semiHidden/>
    <w:rsid w:val="004442D9"/>
    <w:rPr>
      <w:kern w:val="3"/>
      <w:sz w:val="22"/>
      <w:szCs w:val="22"/>
    </w:rPr>
  </w:style>
  <w:style w:type="paragraph" w:styleId="ab">
    <w:name w:val="index heading"/>
    <w:basedOn w:val="a"/>
    <w:next w:val="11"/>
    <w:unhideWhenUsed/>
    <w:rsid w:val="004442D9"/>
    <w:pPr>
      <w:widowControl/>
      <w:suppressAutoHyphens w:val="0"/>
      <w:overflowPunct/>
      <w:autoSpaceDE/>
      <w:autoSpaceDN/>
      <w:textAlignment w:val="auto"/>
    </w:pPr>
    <w:rPr>
      <w:rFonts w:ascii="Times New Roman" w:hAnsi="Times New Roman"/>
      <w:kern w:val="0"/>
      <w:sz w:val="24"/>
      <w:szCs w:val="24"/>
      <w:lang w:eastAsia="ar-SA"/>
    </w:rPr>
  </w:style>
  <w:style w:type="paragraph" w:styleId="ac">
    <w:name w:val="Subtitle"/>
    <w:basedOn w:val="a"/>
    <w:next w:val="a"/>
    <w:link w:val="ad"/>
    <w:qFormat/>
    <w:rsid w:val="004442D9"/>
    <w:pPr>
      <w:widowControl/>
      <w:numPr>
        <w:ilvl w:val="1"/>
      </w:numPr>
      <w:overflowPunct/>
      <w:autoSpaceDE/>
      <w:autoSpaceDN/>
      <w:spacing w:after="200" w:line="276" w:lineRule="auto"/>
      <w:textAlignment w:val="auto"/>
    </w:pPr>
    <w:rPr>
      <w:rFonts w:ascii="Cambria" w:hAnsi="Cambria"/>
      <w:i/>
      <w:iCs/>
      <w:color w:val="4F81BD"/>
      <w:spacing w:val="15"/>
      <w:kern w:val="0"/>
      <w:sz w:val="24"/>
      <w:szCs w:val="24"/>
      <w:lang w:eastAsia="ar-SA"/>
    </w:rPr>
  </w:style>
  <w:style w:type="character" w:customStyle="1" w:styleId="ad">
    <w:name w:val="Подзаголовок Знак"/>
    <w:basedOn w:val="a2"/>
    <w:link w:val="ac"/>
    <w:rsid w:val="004442D9"/>
    <w:rPr>
      <w:rFonts w:ascii="Cambria" w:eastAsia="Times New Roman" w:hAnsi="Cambria" w:cs="Times New Roman"/>
      <w:i/>
      <w:iCs/>
      <w:color w:val="4F81BD"/>
      <w:spacing w:val="15"/>
      <w:sz w:val="24"/>
      <w:szCs w:val="24"/>
      <w:lang w:eastAsia="ar-SA"/>
    </w:rPr>
  </w:style>
  <w:style w:type="paragraph" w:styleId="ae">
    <w:name w:val="Body Text Indent"/>
    <w:basedOn w:val="a"/>
    <w:link w:val="af"/>
    <w:semiHidden/>
    <w:unhideWhenUsed/>
    <w:rsid w:val="004442D9"/>
    <w:pPr>
      <w:widowControl/>
      <w:overflowPunct/>
      <w:autoSpaceDE/>
      <w:autoSpaceDN/>
      <w:spacing w:after="200" w:line="276" w:lineRule="auto"/>
      <w:ind w:firstLine="360"/>
      <w:jc w:val="both"/>
      <w:textAlignment w:val="auto"/>
    </w:pPr>
    <w:rPr>
      <w:rFonts w:ascii="Arial" w:eastAsia="Calibri" w:hAnsi="Arial" w:cs="Arial"/>
      <w:color w:val="FF0000"/>
      <w:kern w:val="0"/>
      <w:lang w:eastAsia="ar-SA"/>
    </w:rPr>
  </w:style>
  <w:style w:type="character" w:customStyle="1" w:styleId="af">
    <w:name w:val="Основной текст с отступом Знак"/>
    <w:basedOn w:val="a2"/>
    <w:link w:val="ae"/>
    <w:semiHidden/>
    <w:rsid w:val="004442D9"/>
    <w:rPr>
      <w:rFonts w:ascii="Arial" w:eastAsia="Calibri" w:hAnsi="Arial" w:cs="Arial"/>
      <w:color w:val="FF0000"/>
      <w:sz w:val="22"/>
      <w:szCs w:val="22"/>
      <w:lang w:eastAsia="ar-SA"/>
    </w:rPr>
  </w:style>
  <w:style w:type="paragraph" w:styleId="af0">
    <w:name w:val="Balloon Text"/>
    <w:basedOn w:val="a"/>
    <w:link w:val="14"/>
    <w:semiHidden/>
    <w:unhideWhenUsed/>
    <w:rsid w:val="004442D9"/>
    <w:pPr>
      <w:widowControl/>
      <w:overflowPunct/>
      <w:autoSpaceDE/>
      <w:autoSpaceDN/>
      <w:spacing w:line="100" w:lineRule="atLeast"/>
      <w:textAlignment w:val="auto"/>
    </w:pPr>
    <w:rPr>
      <w:rFonts w:ascii="Tahoma" w:eastAsia="Calibri" w:hAnsi="Tahoma" w:cs="Tahoma"/>
      <w:kern w:val="0"/>
      <w:sz w:val="16"/>
      <w:szCs w:val="16"/>
      <w:lang w:eastAsia="ar-SA"/>
    </w:rPr>
  </w:style>
  <w:style w:type="character" w:customStyle="1" w:styleId="14">
    <w:name w:val="Текст выноски Знак1"/>
    <w:basedOn w:val="a2"/>
    <w:link w:val="af0"/>
    <w:semiHidden/>
    <w:locked/>
    <w:rsid w:val="004442D9"/>
    <w:rPr>
      <w:rFonts w:ascii="Tahoma" w:eastAsia="Calibri" w:hAnsi="Tahoma" w:cs="Tahoma"/>
      <w:sz w:val="16"/>
      <w:szCs w:val="16"/>
      <w:lang w:eastAsia="ar-SA"/>
    </w:rPr>
  </w:style>
  <w:style w:type="character" w:customStyle="1" w:styleId="af1">
    <w:name w:val="Текст выноски Знак"/>
    <w:basedOn w:val="a2"/>
    <w:link w:val="af0"/>
    <w:semiHidden/>
    <w:rsid w:val="004442D9"/>
    <w:rPr>
      <w:rFonts w:ascii="Tahoma" w:hAnsi="Tahoma" w:cs="Tahoma"/>
      <w:kern w:val="3"/>
      <w:sz w:val="16"/>
      <w:szCs w:val="16"/>
    </w:rPr>
  </w:style>
  <w:style w:type="paragraph" w:styleId="af2">
    <w:name w:val="No Spacing"/>
    <w:qFormat/>
    <w:rsid w:val="004442D9"/>
    <w:pPr>
      <w:suppressAutoHyphens/>
    </w:pPr>
    <w:rPr>
      <w:rFonts w:eastAsia="Calibri" w:cs="Calibri"/>
      <w:sz w:val="22"/>
      <w:szCs w:val="22"/>
      <w:lang w:eastAsia="ar-SA"/>
    </w:rPr>
  </w:style>
  <w:style w:type="paragraph" w:customStyle="1" w:styleId="Heading">
    <w:name w:val="Heading"/>
    <w:basedOn w:val="a"/>
    <w:next w:val="a1"/>
    <w:rsid w:val="004442D9"/>
    <w:pPr>
      <w:keepNext/>
      <w:widowControl/>
      <w:overflowPunct/>
      <w:autoSpaceDE/>
      <w:autoSpaceDN/>
      <w:spacing w:before="240" w:after="120" w:line="276" w:lineRule="auto"/>
      <w:textAlignment w:val="auto"/>
    </w:pPr>
    <w:rPr>
      <w:rFonts w:ascii="Arial" w:eastAsia="Microsoft YaHei" w:hAnsi="Arial" w:cs="Mangal"/>
      <w:kern w:val="0"/>
      <w:sz w:val="28"/>
      <w:szCs w:val="28"/>
      <w:lang w:eastAsia="ar-SA"/>
    </w:rPr>
  </w:style>
  <w:style w:type="paragraph" w:customStyle="1" w:styleId="Caption">
    <w:name w:val="Caption"/>
    <w:basedOn w:val="a"/>
    <w:rsid w:val="004442D9"/>
    <w:pPr>
      <w:widowControl/>
      <w:suppressLineNumbers/>
      <w:overflowPunct/>
      <w:autoSpaceDE/>
      <w:autoSpaceDN/>
      <w:spacing w:before="120" w:after="120" w:line="276" w:lineRule="auto"/>
      <w:textAlignment w:val="auto"/>
    </w:pPr>
    <w:rPr>
      <w:rFonts w:eastAsia="Calibri" w:cs="Mangal"/>
      <w:i/>
      <w:iCs/>
      <w:kern w:val="0"/>
      <w:sz w:val="24"/>
      <w:szCs w:val="24"/>
      <w:lang w:eastAsia="ar-SA"/>
    </w:rPr>
  </w:style>
  <w:style w:type="paragraph" w:customStyle="1" w:styleId="Index">
    <w:name w:val="Index"/>
    <w:basedOn w:val="a"/>
    <w:rsid w:val="004442D9"/>
    <w:pPr>
      <w:widowControl/>
      <w:suppressLineNumbers/>
      <w:overflowPunct/>
      <w:autoSpaceDE/>
      <w:autoSpaceDN/>
      <w:spacing w:after="200" w:line="276" w:lineRule="auto"/>
      <w:textAlignment w:val="auto"/>
    </w:pPr>
    <w:rPr>
      <w:rFonts w:eastAsia="Calibri" w:cs="Mangal"/>
      <w:kern w:val="0"/>
      <w:lang w:eastAsia="ar-SA"/>
    </w:rPr>
  </w:style>
  <w:style w:type="paragraph" w:customStyle="1" w:styleId="21">
    <w:name w:val="Название2"/>
    <w:basedOn w:val="a"/>
    <w:rsid w:val="004442D9"/>
    <w:pPr>
      <w:widowControl/>
      <w:suppressLineNumbers/>
      <w:overflowPunct/>
      <w:autoSpaceDE/>
      <w:autoSpaceDN/>
      <w:spacing w:before="120" w:after="120" w:line="276" w:lineRule="auto"/>
      <w:textAlignment w:val="auto"/>
    </w:pPr>
    <w:rPr>
      <w:rFonts w:eastAsia="Calibri" w:cs="Mangal"/>
      <w:i/>
      <w:iCs/>
      <w:kern w:val="0"/>
      <w:sz w:val="24"/>
      <w:szCs w:val="24"/>
      <w:lang w:eastAsia="ar-SA"/>
    </w:rPr>
  </w:style>
  <w:style w:type="paragraph" w:customStyle="1" w:styleId="22">
    <w:name w:val="Указатель2"/>
    <w:basedOn w:val="a"/>
    <w:rsid w:val="004442D9"/>
    <w:pPr>
      <w:widowControl/>
      <w:suppressLineNumbers/>
      <w:overflowPunct/>
      <w:autoSpaceDE/>
      <w:autoSpaceDN/>
      <w:spacing w:after="200" w:line="276" w:lineRule="auto"/>
      <w:textAlignment w:val="auto"/>
    </w:pPr>
    <w:rPr>
      <w:rFonts w:eastAsia="Calibri" w:cs="Mangal"/>
      <w:kern w:val="0"/>
      <w:lang w:eastAsia="ar-SA"/>
    </w:rPr>
  </w:style>
  <w:style w:type="paragraph" w:customStyle="1" w:styleId="15">
    <w:name w:val="Название1"/>
    <w:basedOn w:val="a"/>
    <w:rsid w:val="004442D9"/>
    <w:pPr>
      <w:widowControl/>
      <w:suppressLineNumbers/>
      <w:overflowPunct/>
      <w:autoSpaceDE/>
      <w:autoSpaceDN/>
      <w:spacing w:before="120" w:after="120" w:line="276" w:lineRule="auto"/>
      <w:textAlignment w:val="auto"/>
    </w:pPr>
    <w:rPr>
      <w:rFonts w:ascii="Arial" w:eastAsia="Calibri" w:hAnsi="Arial" w:cs="Mangal"/>
      <w:i/>
      <w:iCs/>
      <w:kern w:val="0"/>
      <w:sz w:val="20"/>
      <w:szCs w:val="24"/>
      <w:lang w:eastAsia="ar-SA"/>
    </w:rPr>
  </w:style>
  <w:style w:type="paragraph" w:customStyle="1" w:styleId="16">
    <w:name w:val="Указатель1"/>
    <w:basedOn w:val="a"/>
    <w:rsid w:val="004442D9"/>
    <w:pPr>
      <w:widowControl/>
      <w:suppressLineNumbers/>
      <w:overflowPunct/>
      <w:autoSpaceDE/>
      <w:autoSpaceDN/>
      <w:spacing w:after="200" w:line="276" w:lineRule="auto"/>
      <w:textAlignment w:val="auto"/>
    </w:pPr>
    <w:rPr>
      <w:rFonts w:ascii="Arial" w:eastAsia="Calibri" w:hAnsi="Arial" w:cs="Mangal"/>
      <w:kern w:val="0"/>
      <w:lang w:eastAsia="ar-SA"/>
    </w:rPr>
  </w:style>
  <w:style w:type="paragraph" w:customStyle="1" w:styleId="17">
    <w:name w:val="Знак1 Знак Знак Знак"/>
    <w:basedOn w:val="a"/>
    <w:rsid w:val="004442D9"/>
    <w:pPr>
      <w:widowControl/>
      <w:overflowPunct/>
      <w:autoSpaceDE/>
      <w:autoSpaceDN/>
      <w:spacing w:after="60" w:line="100" w:lineRule="atLeast"/>
      <w:ind w:firstLine="709"/>
      <w:jc w:val="both"/>
      <w:textAlignment w:val="auto"/>
    </w:pPr>
    <w:rPr>
      <w:rFonts w:ascii="Arial" w:hAnsi="Arial" w:cs="Arial"/>
      <w:bCs/>
      <w:kern w:val="0"/>
      <w:sz w:val="24"/>
      <w:szCs w:val="24"/>
      <w:lang w:eastAsia="ar-SA"/>
    </w:rPr>
  </w:style>
  <w:style w:type="paragraph" w:customStyle="1" w:styleId="23">
    <w:name w:val="Основной текст2"/>
    <w:basedOn w:val="a"/>
    <w:rsid w:val="004442D9"/>
    <w:pPr>
      <w:shd w:val="clear" w:color="auto" w:fill="FFFFFF"/>
      <w:overflowPunct/>
      <w:autoSpaceDE/>
      <w:autoSpaceDN/>
      <w:spacing w:line="100" w:lineRule="atLeast"/>
      <w:textAlignment w:val="auto"/>
    </w:pPr>
    <w:rPr>
      <w:rFonts w:ascii="Times New Roman" w:hAnsi="Times New Roman"/>
      <w:kern w:val="0"/>
      <w:sz w:val="20"/>
      <w:szCs w:val="20"/>
      <w:lang w:eastAsia="ar-SA"/>
    </w:rPr>
  </w:style>
  <w:style w:type="paragraph" w:customStyle="1" w:styleId="af3">
    <w:name w:val="Содержимое врезки"/>
    <w:basedOn w:val="a1"/>
    <w:rsid w:val="004442D9"/>
  </w:style>
  <w:style w:type="paragraph" w:customStyle="1" w:styleId="af4">
    <w:name w:val="Содержимое таблицы"/>
    <w:basedOn w:val="a"/>
    <w:rsid w:val="004442D9"/>
    <w:pPr>
      <w:widowControl/>
      <w:suppressLineNumbers/>
      <w:overflowPunct/>
      <w:autoSpaceDE/>
      <w:autoSpaceDN/>
      <w:spacing w:after="200" w:line="276" w:lineRule="auto"/>
      <w:textAlignment w:val="auto"/>
    </w:pPr>
    <w:rPr>
      <w:rFonts w:eastAsia="Calibri" w:cs="Calibri"/>
      <w:kern w:val="0"/>
      <w:lang w:eastAsia="ar-SA"/>
    </w:rPr>
  </w:style>
  <w:style w:type="paragraph" w:customStyle="1" w:styleId="af5">
    <w:name w:val="Заголовок таблицы"/>
    <w:basedOn w:val="af4"/>
    <w:rsid w:val="004442D9"/>
    <w:pPr>
      <w:jc w:val="center"/>
    </w:pPr>
    <w:rPr>
      <w:b/>
      <w:bCs/>
    </w:rPr>
  </w:style>
  <w:style w:type="paragraph" w:customStyle="1" w:styleId="210">
    <w:name w:val="Основной текст 21"/>
    <w:basedOn w:val="a"/>
    <w:rsid w:val="004442D9"/>
    <w:pPr>
      <w:widowControl/>
      <w:overflowPunct/>
      <w:autoSpaceDE/>
      <w:autoSpaceDN/>
      <w:spacing w:after="200" w:line="276" w:lineRule="auto"/>
      <w:jc w:val="both"/>
      <w:textAlignment w:val="auto"/>
    </w:pPr>
    <w:rPr>
      <w:rFonts w:ascii="Arial" w:eastAsia="Calibri" w:hAnsi="Arial" w:cs="Arial"/>
      <w:color w:val="FF0000"/>
      <w:kern w:val="0"/>
      <w:lang w:eastAsia="ar-SA"/>
    </w:rPr>
  </w:style>
  <w:style w:type="paragraph" w:customStyle="1" w:styleId="31">
    <w:name w:val="Основной текст 31"/>
    <w:basedOn w:val="a"/>
    <w:rsid w:val="004442D9"/>
    <w:pPr>
      <w:widowControl/>
      <w:overflowPunct/>
      <w:autoSpaceDE/>
      <w:autoSpaceDN/>
      <w:spacing w:after="200" w:line="276" w:lineRule="auto"/>
      <w:textAlignment w:val="auto"/>
    </w:pPr>
    <w:rPr>
      <w:rFonts w:ascii="Arial" w:eastAsia="Calibri" w:hAnsi="Arial" w:cs="Arial"/>
      <w:kern w:val="0"/>
      <w:sz w:val="16"/>
      <w:lang w:eastAsia="ar-SA"/>
    </w:rPr>
  </w:style>
  <w:style w:type="paragraph" w:customStyle="1" w:styleId="310">
    <w:name w:val="Основной текст с отступом 31"/>
    <w:basedOn w:val="a"/>
    <w:rsid w:val="004442D9"/>
    <w:pPr>
      <w:widowControl/>
      <w:overflowPunct/>
      <w:autoSpaceDE/>
      <w:autoSpaceDN/>
      <w:spacing w:after="200" w:line="276" w:lineRule="auto"/>
      <w:ind w:firstLine="360"/>
      <w:jc w:val="both"/>
      <w:textAlignment w:val="auto"/>
    </w:pPr>
    <w:rPr>
      <w:rFonts w:ascii="Arial" w:eastAsia="Calibri" w:hAnsi="Arial" w:cs="Arial"/>
      <w:color w:val="FF0000"/>
      <w:kern w:val="0"/>
      <w:lang w:eastAsia="ar-SA"/>
    </w:rPr>
  </w:style>
  <w:style w:type="paragraph" w:customStyle="1" w:styleId="100">
    <w:name w:val="Заголовок 10"/>
    <w:basedOn w:val="a0"/>
    <w:next w:val="a1"/>
    <w:rsid w:val="004442D9"/>
    <w:pPr>
      <w:numPr>
        <w:numId w:val="4"/>
      </w:numPr>
      <w:tabs>
        <w:tab w:val="left" w:pos="0"/>
      </w:tabs>
    </w:pPr>
    <w:rPr>
      <w:b/>
      <w:bCs/>
      <w:sz w:val="21"/>
      <w:szCs w:val="21"/>
    </w:rPr>
  </w:style>
  <w:style w:type="paragraph" w:customStyle="1" w:styleId="211">
    <w:name w:val="Основной текст с отступом 21"/>
    <w:basedOn w:val="a"/>
    <w:rsid w:val="004442D9"/>
    <w:pPr>
      <w:widowControl/>
      <w:overflowPunct/>
      <w:autoSpaceDE/>
      <w:autoSpaceDN/>
      <w:spacing w:after="200" w:line="276" w:lineRule="auto"/>
      <w:ind w:left="798"/>
      <w:jc w:val="both"/>
      <w:textAlignment w:val="auto"/>
    </w:pPr>
    <w:rPr>
      <w:rFonts w:ascii="Arial" w:eastAsia="Calibri" w:hAnsi="Arial" w:cs="Arial"/>
      <w:kern w:val="0"/>
      <w:lang w:eastAsia="ar-SA"/>
    </w:rPr>
  </w:style>
  <w:style w:type="paragraph" w:customStyle="1" w:styleId="ConsNormal">
    <w:name w:val="ConsNormal"/>
    <w:rsid w:val="004442D9"/>
    <w:pPr>
      <w:widowControl w:val="0"/>
      <w:suppressAutoHyphens/>
      <w:autoSpaceDE w:val="0"/>
      <w:ind w:right="19772" w:firstLine="720"/>
    </w:pPr>
    <w:rPr>
      <w:rFonts w:ascii="Times New Roman" w:eastAsia="Arial" w:hAnsi="Times New Roman"/>
      <w:sz w:val="24"/>
      <w:szCs w:val="24"/>
      <w:lang w:eastAsia="ar-SA"/>
    </w:rPr>
  </w:style>
  <w:style w:type="paragraph" w:customStyle="1" w:styleId="ConsNonformat">
    <w:name w:val="ConsNonformat"/>
    <w:rsid w:val="004442D9"/>
    <w:pPr>
      <w:widowControl w:val="0"/>
      <w:suppressAutoHyphens/>
      <w:autoSpaceDE w:val="0"/>
      <w:ind w:right="19772"/>
    </w:pPr>
    <w:rPr>
      <w:rFonts w:ascii="Courier New" w:eastAsia="Arial" w:hAnsi="Courier New" w:cs="Courier New"/>
      <w:sz w:val="24"/>
      <w:szCs w:val="24"/>
      <w:lang w:eastAsia="ar-SA"/>
    </w:rPr>
  </w:style>
  <w:style w:type="paragraph" w:customStyle="1" w:styleId="ConsPlusNormal">
    <w:name w:val="ConsPlusNormal"/>
    <w:rsid w:val="004442D9"/>
    <w:pPr>
      <w:suppressAutoHyphens/>
      <w:autoSpaceDE w:val="0"/>
      <w:ind w:firstLine="720"/>
    </w:pPr>
    <w:rPr>
      <w:rFonts w:ascii="Arial" w:eastAsia="Arial" w:hAnsi="Arial" w:cs="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42D9"/>
    <w:pPr>
      <w:widowControl/>
      <w:suppressAutoHyphens w:val="0"/>
      <w:overflowPunct/>
      <w:autoSpaceDE/>
      <w:autoSpaceDN/>
      <w:spacing w:before="280" w:after="280"/>
      <w:textAlignment w:val="auto"/>
    </w:pPr>
    <w:rPr>
      <w:rFonts w:ascii="Tahoma" w:hAnsi="Tahoma"/>
      <w:kern w:val="0"/>
      <w:sz w:val="20"/>
      <w:szCs w:val="20"/>
      <w:lang w:val="en-US" w:eastAsia="ar-SA"/>
    </w:rPr>
  </w:style>
  <w:style w:type="paragraph" w:customStyle="1" w:styleId="18">
    <w:name w:val="Название объекта1"/>
    <w:basedOn w:val="a"/>
    <w:next w:val="a"/>
    <w:rsid w:val="004442D9"/>
    <w:pPr>
      <w:widowControl/>
      <w:suppressAutoHyphens w:val="0"/>
      <w:overflowPunct/>
      <w:autoSpaceDE/>
      <w:autoSpaceDN/>
      <w:jc w:val="right"/>
      <w:textAlignment w:val="auto"/>
    </w:pPr>
    <w:rPr>
      <w:rFonts w:ascii="Arial" w:hAnsi="Arial"/>
      <w:kern w:val="0"/>
      <w:sz w:val="28"/>
      <w:szCs w:val="20"/>
      <w:lang w:eastAsia="ar-SA"/>
    </w:rPr>
  </w:style>
  <w:style w:type="paragraph" w:customStyle="1" w:styleId="220">
    <w:name w:val="Основной текст 22"/>
    <w:basedOn w:val="a"/>
    <w:rsid w:val="004442D9"/>
    <w:pPr>
      <w:widowControl/>
      <w:suppressAutoHyphens w:val="0"/>
      <w:overflowPunct/>
      <w:autoSpaceDE/>
      <w:autoSpaceDN/>
      <w:textAlignment w:val="auto"/>
    </w:pPr>
    <w:rPr>
      <w:rFonts w:ascii="Arial" w:hAnsi="Arial" w:cs="Arial"/>
      <w:kern w:val="0"/>
      <w:sz w:val="20"/>
      <w:szCs w:val="24"/>
      <w:lang w:eastAsia="ar-SA"/>
    </w:rPr>
  </w:style>
  <w:style w:type="paragraph" w:customStyle="1" w:styleId="32">
    <w:name w:val="Основной текст 32"/>
    <w:basedOn w:val="a"/>
    <w:rsid w:val="004442D9"/>
    <w:pPr>
      <w:widowControl/>
      <w:suppressAutoHyphens w:val="0"/>
      <w:overflowPunct/>
      <w:autoSpaceDE/>
      <w:autoSpaceDN/>
      <w:textAlignment w:val="auto"/>
    </w:pPr>
    <w:rPr>
      <w:rFonts w:ascii="Arial" w:hAnsi="Arial" w:cs="Arial"/>
      <w:b/>
      <w:bCs/>
      <w:i/>
      <w:iCs/>
      <w:kern w:val="0"/>
      <w:sz w:val="24"/>
      <w:szCs w:val="24"/>
      <w:lang w:eastAsia="ar-SA"/>
    </w:rPr>
  </w:style>
  <w:style w:type="paragraph" w:customStyle="1" w:styleId="221">
    <w:name w:val="Основной текст с отступом 22"/>
    <w:basedOn w:val="a"/>
    <w:rsid w:val="004442D9"/>
    <w:pPr>
      <w:widowControl/>
      <w:suppressAutoHyphens w:val="0"/>
      <w:overflowPunct/>
      <w:autoSpaceDE/>
      <w:autoSpaceDN/>
      <w:ind w:left="60"/>
      <w:jc w:val="both"/>
      <w:textAlignment w:val="auto"/>
    </w:pPr>
    <w:rPr>
      <w:rFonts w:ascii="Arial CYR" w:hAnsi="Arial CYR"/>
      <w:kern w:val="0"/>
      <w:sz w:val="24"/>
      <w:szCs w:val="24"/>
      <w:lang w:eastAsia="ar-SA"/>
    </w:rPr>
  </w:style>
  <w:style w:type="paragraph" w:customStyle="1" w:styleId="320">
    <w:name w:val="Основной текст с отступом 32"/>
    <w:basedOn w:val="a"/>
    <w:rsid w:val="004442D9"/>
    <w:pPr>
      <w:widowControl/>
      <w:suppressAutoHyphens w:val="0"/>
      <w:overflowPunct/>
      <w:autoSpaceDE/>
      <w:autoSpaceDN/>
      <w:ind w:left="1080"/>
      <w:jc w:val="both"/>
      <w:textAlignment w:val="auto"/>
    </w:pPr>
    <w:rPr>
      <w:rFonts w:ascii="Arial" w:hAnsi="Arial" w:cs="Arial"/>
      <w:kern w:val="0"/>
      <w:sz w:val="24"/>
      <w:szCs w:val="24"/>
      <w:lang w:eastAsia="ar-SA"/>
    </w:rPr>
  </w:style>
  <w:style w:type="paragraph" w:customStyle="1" w:styleId="19">
    <w:name w:val="Цитата1"/>
    <w:basedOn w:val="a"/>
    <w:rsid w:val="004442D9"/>
    <w:pPr>
      <w:widowControl/>
      <w:suppressAutoHyphens w:val="0"/>
      <w:overflowPunct/>
      <w:autoSpaceDE/>
      <w:autoSpaceDN/>
      <w:ind w:left="708" w:right="-109"/>
      <w:textAlignment w:val="auto"/>
    </w:pPr>
    <w:rPr>
      <w:rFonts w:ascii="Arial" w:hAnsi="Arial" w:cs="Arial"/>
      <w:kern w:val="0"/>
      <w:sz w:val="24"/>
      <w:szCs w:val="24"/>
      <w:lang w:eastAsia="ar-SA"/>
    </w:rPr>
  </w:style>
  <w:style w:type="paragraph" w:customStyle="1" w:styleId="BodyTextIndent3">
    <w:name w:val="Body Text Indent 3"/>
    <w:basedOn w:val="a"/>
    <w:rsid w:val="004442D9"/>
    <w:pPr>
      <w:widowControl/>
      <w:suppressAutoHyphens w:val="0"/>
      <w:autoSpaceDN/>
      <w:ind w:firstLine="567"/>
      <w:jc w:val="both"/>
      <w:textAlignment w:val="auto"/>
    </w:pPr>
    <w:rPr>
      <w:rFonts w:ascii="Arial CYR" w:hAnsi="Arial CYR"/>
      <w:i/>
      <w:kern w:val="0"/>
      <w:sz w:val="24"/>
      <w:szCs w:val="20"/>
      <w:lang w:eastAsia="ar-SA"/>
    </w:rPr>
  </w:style>
  <w:style w:type="paragraph" w:customStyle="1" w:styleId="ConsPlusTitle">
    <w:name w:val="ConsPlusTitle"/>
    <w:rsid w:val="004442D9"/>
    <w:pPr>
      <w:widowControl w:val="0"/>
      <w:suppressAutoHyphens/>
      <w:autoSpaceDE w:val="0"/>
    </w:pPr>
    <w:rPr>
      <w:rFonts w:ascii="Arial" w:eastAsia="Arial" w:hAnsi="Arial" w:cs="Arial"/>
      <w:b/>
      <w:bCs/>
      <w:lang w:eastAsia="ar-SA"/>
    </w:rPr>
  </w:style>
  <w:style w:type="paragraph" w:customStyle="1" w:styleId="TableContents">
    <w:name w:val="Table Contents"/>
    <w:basedOn w:val="a"/>
    <w:rsid w:val="004442D9"/>
    <w:pPr>
      <w:widowControl/>
      <w:suppressLineNumbers/>
      <w:overflowPunct/>
      <w:autoSpaceDE/>
      <w:autoSpaceDN/>
      <w:spacing w:after="200" w:line="276" w:lineRule="auto"/>
      <w:textAlignment w:val="auto"/>
    </w:pPr>
    <w:rPr>
      <w:rFonts w:eastAsia="Calibri" w:cs="Calibri"/>
      <w:kern w:val="0"/>
      <w:lang w:eastAsia="ar-SA"/>
    </w:rPr>
  </w:style>
  <w:style w:type="paragraph" w:customStyle="1" w:styleId="TableHeading">
    <w:name w:val="Table Heading"/>
    <w:basedOn w:val="TableContents"/>
    <w:rsid w:val="004442D9"/>
    <w:pPr>
      <w:jc w:val="center"/>
    </w:pPr>
    <w:rPr>
      <w:b/>
      <w:bCs/>
    </w:rPr>
  </w:style>
  <w:style w:type="paragraph" w:customStyle="1" w:styleId="ListParagraph">
    <w:name w:val="List Paragraph"/>
    <w:basedOn w:val="a"/>
    <w:rsid w:val="004442D9"/>
    <w:pPr>
      <w:widowControl/>
      <w:overflowPunct/>
      <w:autoSpaceDE/>
      <w:autoSpaceDN/>
      <w:spacing w:after="200" w:line="276" w:lineRule="auto"/>
      <w:textAlignment w:val="auto"/>
    </w:pPr>
    <w:rPr>
      <w:rFonts w:eastAsia="Calibri" w:cs="Calibri"/>
      <w:kern w:val="0"/>
      <w:lang w:eastAsia="ar-SA"/>
    </w:rPr>
  </w:style>
  <w:style w:type="character" w:customStyle="1" w:styleId="WW8Num3z0">
    <w:name w:val="WW8Num3z0"/>
    <w:rsid w:val="004442D9"/>
    <w:rPr>
      <w:rFonts w:ascii="Symbol" w:hAnsi="Symbol" w:cs="Symbol" w:hint="default"/>
      <w:sz w:val="20"/>
    </w:rPr>
  </w:style>
  <w:style w:type="character" w:customStyle="1" w:styleId="WW8Num4z0">
    <w:name w:val="WW8Num4z0"/>
    <w:rsid w:val="004442D9"/>
    <w:rPr>
      <w:rFonts w:ascii="Symbol" w:hAnsi="Symbol" w:cs="Symbol" w:hint="default"/>
    </w:rPr>
  </w:style>
  <w:style w:type="character" w:customStyle="1" w:styleId="WW8Num8z0">
    <w:name w:val="WW8Num8z0"/>
    <w:rsid w:val="004442D9"/>
    <w:rPr>
      <w:rFonts w:ascii="Symbol" w:hAnsi="Symbol" w:cs="Symbol" w:hint="default"/>
    </w:rPr>
  </w:style>
  <w:style w:type="character" w:customStyle="1" w:styleId="Absatz-Standardschriftart">
    <w:name w:val="Absatz-Standardschriftart"/>
    <w:rsid w:val="004442D9"/>
  </w:style>
  <w:style w:type="character" w:customStyle="1" w:styleId="WW8Num2z0">
    <w:name w:val="WW8Num2z0"/>
    <w:rsid w:val="004442D9"/>
    <w:rPr>
      <w:rFonts w:ascii="Symbol" w:hAnsi="Symbol" w:cs="Symbol" w:hint="default"/>
      <w:sz w:val="20"/>
    </w:rPr>
  </w:style>
  <w:style w:type="character" w:customStyle="1" w:styleId="WW8Num7z0">
    <w:name w:val="WW8Num7z0"/>
    <w:rsid w:val="004442D9"/>
    <w:rPr>
      <w:rFonts w:ascii="Symbol" w:hAnsi="Symbol" w:cs="Symbol" w:hint="default"/>
    </w:rPr>
  </w:style>
  <w:style w:type="character" w:customStyle="1" w:styleId="WW-Absatz-Standardschriftart">
    <w:name w:val="WW-Absatz-Standardschriftart"/>
    <w:rsid w:val="004442D9"/>
  </w:style>
  <w:style w:type="character" w:customStyle="1" w:styleId="WW8Num5z0">
    <w:name w:val="WW8Num5z0"/>
    <w:rsid w:val="004442D9"/>
    <w:rPr>
      <w:rFonts w:ascii="Symbol" w:hAnsi="Symbol" w:cs="Symbol" w:hint="default"/>
    </w:rPr>
  </w:style>
  <w:style w:type="character" w:customStyle="1" w:styleId="WW8Num6z0">
    <w:name w:val="WW8Num6z0"/>
    <w:rsid w:val="004442D9"/>
    <w:rPr>
      <w:color w:val="auto"/>
    </w:rPr>
  </w:style>
  <w:style w:type="character" w:customStyle="1" w:styleId="WW8Num10z0">
    <w:name w:val="WW8Num10z0"/>
    <w:rsid w:val="004442D9"/>
    <w:rPr>
      <w:rFonts w:ascii="Symbol" w:hAnsi="Symbol" w:cs="Symbol" w:hint="default"/>
    </w:rPr>
  </w:style>
  <w:style w:type="character" w:customStyle="1" w:styleId="WW8Num13z0">
    <w:name w:val="WW8Num13z0"/>
    <w:rsid w:val="004442D9"/>
    <w:rPr>
      <w:rFonts w:ascii="Symbol" w:hAnsi="Symbol" w:cs="Symbol" w:hint="default"/>
    </w:rPr>
  </w:style>
  <w:style w:type="character" w:customStyle="1" w:styleId="24">
    <w:name w:val="Основной шрифт абзаца2"/>
    <w:rsid w:val="004442D9"/>
  </w:style>
  <w:style w:type="character" w:customStyle="1" w:styleId="WW-Absatz-Standardschriftart1">
    <w:name w:val="WW-Absatz-Standardschriftart1"/>
    <w:rsid w:val="004442D9"/>
  </w:style>
  <w:style w:type="character" w:customStyle="1" w:styleId="WW8Num14z0">
    <w:name w:val="WW8Num14z0"/>
    <w:rsid w:val="004442D9"/>
    <w:rPr>
      <w:rFonts w:ascii="Symbol" w:hAnsi="Symbol" w:cs="Symbol" w:hint="default"/>
    </w:rPr>
  </w:style>
  <w:style w:type="character" w:customStyle="1" w:styleId="WW8Num15z0">
    <w:name w:val="WW8Num15z0"/>
    <w:rsid w:val="004442D9"/>
    <w:rPr>
      <w:rFonts w:ascii="Symbol" w:hAnsi="Symbol" w:cs="Symbol" w:hint="default"/>
    </w:rPr>
  </w:style>
  <w:style w:type="character" w:customStyle="1" w:styleId="WW8Num16z0">
    <w:name w:val="WW8Num16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4442D9"/>
    <w:rPr>
      <w:rFonts w:ascii="Symbol" w:hAnsi="Symbol" w:cs="Symbol" w:hint="default"/>
    </w:rPr>
  </w:style>
  <w:style w:type="character" w:customStyle="1" w:styleId="WW8Num19z0">
    <w:name w:val="WW8Num19z0"/>
    <w:rsid w:val="004442D9"/>
    <w:rPr>
      <w:rFonts w:ascii="Symbol" w:hAnsi="Symbol" w:cs="Symbol" w:hint="default"/>
    </w:rPr>
  </w:style>
  <w:style w:type="character" w:customStyle="1" w:styleId="WW8Num20z0">
    <w:name w:val="WW8Num20z0"/>
    <w:rsid w:val="004442D9"/>
    <w:rPr>
      <w:rFonts w:ascii="Symbol" w:hAnsi="Symbol" w:cs="Symbol" w:hint="default"/>
    </w:rPr>
  </w:style>
  <w:style w:type="character" w:customStyle="1" w:styleId="WW8Num21z0">
    <w:name w:val="WW8Num21z0"/>
    <w:rsid w:val="004442D9"/>
    <w:rPr>
      <w:rFonts w:ascii="Symbol" w:hAnsi="Symbol" w:cs="Symbol" w:hint="default"/>
    </w:rPr>
  </w:style>
  <w:style w:type="character" w:customStyle="1" w:styleId="WW8Num22z0">
    <w:name w:val="WW8Num22z0"/>
    <w:rsid w:val="004442D9"/>
    <w:rPr>
      <w:rFonts w:ascii="Symbol" w:hAnsi="Symbol" w:cs="Symbol" w:hint="default"/>
    </w:rPr>
  </w:style>
  <w:style w:type="character" w:customStyle="1" w:styleId="WW8Num23z0">
    <w:name w:val="WW8Num23z0"/>
    <w:rsid w:val="004442D9"/>
    <w:rPr>
      <w:rFonts w:ascii="Symbol" w:hAnsi="Symbol" w:cs="Symbol" w:hint="default"/>
    </w:rPr>
  </w:style>
  <w:style w:type="character" w:customStyle="1" w:styleId="WW8Num24z0">
    <w:name w:val="WW8Num24z0"/>
    <w:rsid w:val="004442D9"/>
    <w:rPr>
      <w:rFonts w:ascii="Symbol" w:hAnsi="Symbol" w:cs="Symbol" w:hint="default"/>
    </w:rPr>
  </w:style>
  <w:style w:type="character" w:customStyle="1" w:styleId="WW8Num25z0">
    <w:name w:val="WW8Num25z0"/>
    <w:rsid w:val="004442D9"/>
    <w:rPr>
      <w:rFonts w:ascii="Symbol" w:hAnsi="Symbol" w:cs="Symbol" w:hint="default"/>
      <w:color w:val="auto"/>
    </w:rPr>
  </w:style>
  <w:style w:type="character" w:customStyle="1" w:styleId="WW8Num26z0">
    <w:name w:val="WW8Num26z0"/>
    <w:rsid w:val="004442D9"/>
    <w:rPr>
      <w:rFonts w:ascii="Symbol" w:hAnsi="Symbol" w:cs="Symbol" w:hint="default"/>
      <w:color w:val="auto"/>
    </w:rPr>
  </w:style>
  <w:style w:type="character" w:customStyle="1" w:styleId="WW8Num27z0">
    <w:name w:val="WW8Num27z0"/>
    <w:rsid w:val="004442D9"/>
    <w:rPr>
      <w:rFonts w:ascii="Symbol" w:hAnsi="Symbol" w:cs="Symbol" w:hint="default"/>
    </w:rPr>
  </w:style>
  <w:style w:type="character" w:customStyle="1" w:styleId="WW8Num28z0">
    <w:name w:val="WW8Num28z0"/>
    <w:rsid w:val="004442D9"/>
    <w:rPr>
      <w:rFonts w:ascii="Symbol" w:hAnsi="Symbol" w:cs="Symbol" w:hint="default"/>
    </w:rPr>
  </w:style>
  <w:style w:type="character" w:customStyle="1" w:styleId="WW8Num29z0">
    <w:name w:val="WW8Num29z0"/>
    <w:rsid w:val="004442D9"/>
    <w:rPr>
      <w:b w:val="0"/>
      <w:bCs w:val="0"/>
    </w:rPr>
  </w:style>
  <w:style w:type="character" w:customStyle="1" w:styleId="WW8Num30z0">
    <w:name w:val="WW8Num30z0"/>
    <w:rsid w:val="004442D9"/>
    <w:rPr>
      <w:rFonts w:ascii="Symbol" w:hAnsi="Symbol" w:cs="Symbol" w:hint="default"/>
    </w:rPr>
  </w:style>
  <w:style w:type="character" w:customStyle="1" w:styleId="WW8Num32z0">
    <w:name w:val="WW8Num32z0"/>
    <w:rsid w:val="004442D9"/>
    <w:rPr>
      <w:rFonts w:ascii="Symbol" w:hAnsi="Symbol" w:cs="Symbol" w:hint="default"/>
    </w:rPr>
  </w:style>
  <w:style w:type="character" w:customStyle="1" w:styleId="WW-Absatz-Standardschriftart11">
    <w:name w:val="WW-Absatz-Standardschriftart11"/>
    <w:rsid w:val="004442D9"/>
  </w:style>
  <w:style w:type="character" w:customStyle="1" w:styleId="WW-Absatz-Standardschriftart111">
    <w:name w:val="WW-Absatz-Standardschriftart111"/>
    <w:rsid w:val="004442D9"/>
  </w:style>
  <w:style w:type="character" w:customStyle="1" w:styleId="WW-Absatz-Standardschriftart1111">
    <w:name w:val="WW-Absatz-Standardschriftart1111"/>
    <w:rsid w:val="004442D9"/>
  </w:style>
  <w:style w:type="character" w:customStyle="1" w:styleId="WW-Absatz-Standardschriftart11111">
    <w:name w:val="WW-Absatz-Standardschriftart11111"/>
    <w:rsid w:val="004442D9"/>
  </w:style>
  <w:style w:type="character" w:customStyle="1" w:styleId="WW-Absatz-Standardschriftart111111">
    <w:name w:val="WW-Absatz-Standardschriftart111111"/>
    <w:rsid w:val="004442D9"/>
  </w:style>
  <w:style w:type="character" w:customStyle="1" w:styleId="WW8Num1z0">
    <w:name w:val="WW8Num1z0"/>
    <w:rsid w:val="004442D9"/>
    <w:rPr>
      <w:rFonts w:ascii="Times New Roman" w:hAnsi="Times New Roman" w:cs="Times New Roman" w:hint="default"/>
    </w:rPr>
  </w:style>
  <w:style w:type="character" w:customStyle="1" w:styleId="1a">
    <w:name w:val="Основной шрифт абзаца1"/>
    <w:rsid w:val="004442D9"/>
  </w:style>
  <w:style w:type="character" w:customStyle="1" w:styleId="af6">
    <w:name w:val="Основной текст_"/>
    <w:basedOn w:val="1a"/>
    <w:rsid w:val="004442D9"/>
    <w:rPr>
      <w:rFonts w:ascii="Times New Roman" w:eastAsia="Times New Roman" w:hAnsi="Times New Roman" w:cs="Times New Roman" w:hint="default"/>
      <w:shd w:val="clear" w:color="auto" w:fill="FFFFFF"/>
    </w:rPr>
  </w:style>
  <w:style w:type="character" w:customStyle="1" w:styleId="71">
    <w:name w:val="Основной текст + 7"/>
    <w:aliases w:val="5 pt"/>
    <w:basedOn w:val="af6"/>
    <w:rsid w:val="004442D9"/>
    <w:rPr>
      <w:rFonts w:ascii="Times New Roman" w:eastAsia="Times New Roman" w:hAnsi="Times New Roman" w:cs="Times New Roman" w:hint="default"/>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f6"/>
    <w:rsid w:val="004442D9"/>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ru-RU"/>
    </w:rPr>
  </w:style>
  <w:style w:type="character" w:customStyle="1" w:styleId="WW8Num18z0">
    <w:name w:val="WW8Num18z0"/>
    <w:rsid w:val="004442D9"/>
    <w:rPr>
      <w:rFonts w:ascii="Times New Roman" w:hAnsi="Times New Roman" w:cs="Times New Roman" w:hint="default"/>
    </w:rPr>
  </w:style>
  <w:style w:type="character" w:customStyle="1" w:styleId="WW8Num40z0">
    <w:name w:val="WW8Num40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4442D9"/>
    <w:rPr>
      <w:rFonts w:ascii="Courier New" w:hAnsi="Courier New" w:cs="Courier New" w:hint="default"/>
    </w:rPr>
  </w:style>
  <w:style w:type="character" w:customStyle="1" w:styleId="WW8Num40z2">
    <w:name w:val="WW8Num40z2"/>
    <w:rsid w:val="004442D9"/>
    <w:rPr>
      <w:rFonts w:ascii="Wingdings" w:hAnsi="Wingdings" w:cs="Wingdings" w:hint="default"/>
    </w:rPr>
  </w:style>
  <w:style w:type="character" w:customStyle="1" w:styleId="WW8Num40z3">
    <w:name w:val="WW8Num40z3"/>
    <w:rsid w:val="004442D9"/>
    <w:rPr>
      <w:rFonts w:ascii="Symbol" w:hAnsi="Symbol" w:cs="Symbol" w:hint="default"/>
    </w:rPr>
  </w:style>
  <w:style w:type="character" w:customStyle="1" w:styleId="WW8Num33z0">
    <w:name w:val="WW8Num33z0"/>
    <w:rsid w:val="004442D9"/>
    <w:rPr>
      <w:color w:val="auto"/>
    </w:rPr>
  </w:style>
  <w:style w:type="character" w:customStyle="1" w:styleId="WW8Num43z0">
    <w:name w:val="WW8Num43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4442D9"/>
    <w:rPr>
      <w:rFonts w:ascii="Symbol" w:hAnsi="Symbol" w:cs="Symbol" w:hint="default"/>
    </w:rPr>
  </w:style>
  <w:style w:type="character" w:customStyle="1" w:styleId="WW8Num41z0">
    <w:name w:val="WW8Num41z0"/>
    <w:rsid w:val="004442D9"/>
    <w:rPr>
      <w:rFonts w:ascii="Symbol" w:hAnsi="Symbol" w:cs="Symbol" w:hint="default"/>
    </w:rPr>
  </w:style>
  <w:style w:type="character" w:customStyle="1" w:styleId="WW8Num11z0">
    <w:name w:val="WW8Num11z0"/>
    <w:rsid w:val="004442D9"/>
    <w:rPr>
      <w:rFonts w:ascii="Symbol" w:hAnsi="Symbol" w:cs="Symbol" w:hint="default"/>
    </w:rPr>
  </w:style>
  <w:style w:type="character" w:customStyle="1" w:styleId="WW8Num42z0">
    <w:name w:val="WW8Num42z0"/>
    <w:rsid w:val="004442D9"/>
    <w:rPr>
      <w:rFonts w:ascii="Symbol" w:hAnsi="Symbol" w:cs="Symbol" w:hint="default"/>
    </w:rPr>
  </w:style>
  <w:style w:type="character" w:customStyle="1" w:styleId="WW8Num38z0">
    <w:name w:val="WW8Num38z0"/>
    <w:rsid w:val="004442D9"/>
    <w:rPr>
      <w:rFonts w:ascii="Symbol" w:hAnsi="Symbol" w:cs="Symbol" w:hint="default"/>
    </w:rPr>
  </w:style>
  <w:style w:type="character" w:customStyle="1" w:styleId="WW8Num44z0">
    <w:name w:val="WW8Num44z0"/>
    <w:rsid w:val="004442D9"/>
    <w:rPr>
      <w:rFonts w:ascii="Symbol" w:hAnsi="Symbol" w:cs="Symbol" w:hint="default"/>
    </w:rPr>
  </w:style>
  <w:style w:type="paragraph" w:styleId="af7">
    <w:name w:val="Title"/>
    <w:basedOn w:val="a0"/>
    <w:next w:val="ac"/>
    <w:link w:val="af8"/>
    <w:qFormat/>
    <w:rsid w:val="004442D9"/>
  </w:style>
  <w:style w:type="character" w:customStyle="1" w:styleId="af8">
    <w:name w:val="Название Знак"/>
    <w:basedOn w:val="a2"/>
    <w:link w:val="af7"/>
    <w:rsid w:val="004442D9"/>
    <w:rPr>
      <w:rFonts w:ascii="Arial" w:eastAsia="Arial Unicode MS" w:hAnsi="Arial" w:cs="Mangal"/>
      <w:sz w:val="28"/>
      <w:szCs w:val="28"/>
      <w:lang w:eastAsia="ar-SA"/>
    </w:rPr>
  </w:style>
  <w:style w:type="character" w:styleId="af9">
    <w:name w:val="Hyperlink"/>
    <w:basedOn w:val="1a"/>
    <w:semiHidden/>
    <w:unhideWhenUsed/>
    <w:rsid w:val="00444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textAlignment w:val="baseline"/>
    </w:pPr>
    <w:rPr>
      <w:kern w:val="3"/>
      <w:sz w:val="22"/>
      <w:szCs w:val="22"/>
    </w:rPr>
  </w:style>
  <w:style w:type="paragraph" w:styleId="1">
    <w:name w:val="heading 1"/>
    <w:basedOn w:val="a0"/>
    <w:next w:val="a1"/>
    <w:link w:val="10"/>
    <w:qFormat/>
    <w:rsid w:val="004442D9"/>
    <w:pPr>
      <w:numPr>
        <w:numId w:val="2"/>
      </w:numPr>
      <w:tabs>
        <w:tab w:val="left" w:pos="0"/>
      </w:tabs>
      <w:outlineLvl w:val="0"/>
    </w:pPr>
    <w:rPr>
      <w:b/>
      <w:bCs/>
      <w:sz w:val="32"/>
      <w:szCs w:val="32"/>
    </w:rPr>
  </w:style>
  <w:style w:type="paragraph" w:styleId="2">
    <w:name w:val="heading 2"/>
    <w:basedOn w:val="a"/>
    <w:next w:val="a"/>
    <w:link w:val="20"/>
    <w:semiHidden/>
    <w:unhideWhenUsed/>
    <w:qFormat/>
    <w:rsid w:val="004442D9"/>
    <w:pPr>
      <w:keepNext/>
      <w:widowControl/>
      <w:numPr>
        <w:ilvl w:val="1"/>
        <w:numId w:val="2"/>
      </w:numPr>
      <w:tabs>
        <w:tab w:val="left" w:pos="0"/>
      </w:tabs>
      <w:overflowPunct/>
      <w:autoSpaceDE/>
      <w:autoSpaceDN/>
      <w:spacing w:before="240" w:after="60" w:line="276" w:lineRule="auto"/>
      <w:textAlignment w:val="auto"/>
      <w:outlineLvl w:val="1"/>
    </w:pPr>
    <w:rPr>
      <w:rFonts w:ascii="Arial" w:eastAsia="Calibri" w:hAnsi="Arial" w:cs="Arial"/>
      <w:b/>
      <w:bCs/>
      <w:i/>
      <w:iCs/>
      <w:kern w:val="0"/>
      <w:sz w:val="28"/>
      <w:szCs w:val="28"/>
      <w:lang w:eastAsia="ar-SA"/>
    </w:rPr>
  </w:style>
  <w:style w:type="paragraph" w:styleId="3">
    <w:name w:val="heading 3"/>
    <w:basedOn w:val="a"/>
    <w:next w:val="a1"/>
    <w:link w:val="30"/>
    <w:unhideWhenUsed/>
    <w:qFormat/>
    <w:rsid w:val="004442D9"/>
    <w:pPr>
      <w:keepNext/>
      <w:widowControl/>
      <w:numPr>
        <w:ilvl w:val="2"/>
        <w:numId w:val="2"/>
      </w:numPr>
      <w:tabs>
        <w:tab w:val="left" w:pos="0"/>
      </w:tabs>
      <w:overflowPunct/>
      <w:autoSpaceDE/>
      <w:autoSpaceDN/>
      <w:spacing w:after="200" w:line="276" w:lineRule="auto"/>
      <w:ind w:left="432" w:hanging="432"/>
      <w:jc w:val="center"/>
      <w:textAlignment w:val="auto"/>
      <w:outlineLvl w:val="2"/>
    </w:pPr>
    <w:rPr>
      <w:rFonts w:eastAsia="Calibri" w:cs="Calibri"/>
      <w:b/>
      <w:bCs/>
      <w:kern w:val="0"/>
      <w:sz w:val="32"/>
      <w:lang w:eastAsia="ar-SA"/>
    </w:rPr>
  </w:style>
  <w:style w:type="paragraph" w:styleId="4">
    <w:name w:val="heading 4"/>
    <w:basedOn w:val="a"/>
    <w:next w:val="a"/>
    <w:link w:val="40"/>
    <w:semiHidden/>
    <w:unhideWhenUsed/>
    <w:qFormat/>
    <w:rsid w:val="004442D9"/>
    <w:pPr>
      <w:keepNext/>
      <w:widowControl/>
      <w:numPr>
        <w:ilvl w:val="3"/>
        <w:numId w:val="2"/>
      </w:numPr>
      <w:tabs>
        <w:tab w:val="left" w:pos="0"/>
      </w:tabs>
      <w:overflowPunct/>
      <w:autoSpaceDE/>
      <w:autoSpaceDN/>
      <w:spacing w:after="200" w:line="276" w:lineRule="auto"/>
      <w:jc w:val="center"/>
      <w:textAlignment w:val="auto"/>
      <w:outlineLvl w:val="3"/>
    </w:pPr>
    <w:rPr>
      <w:rFonts w:ascii="Arial" w:eastAsia="Calibri" w:hAnsi="Arial" w:cs="Arial"/>
      <w:b/>
      <w:kern w:val="0"/>
      <w:lang w:eastAsia="ar-SA"/>
    </w:rPr>
  </w:style>
  <w:style w:type="paragraph" w:styleId="5">
    <w:name w:val="heading 5"/>
    <w:basedOn w:val="a"/>
    <w:next w:val="a"/>
    <w:link w:val="50"/>
    <w:semiHidden/>
    <w:unhideWhenUsed/>
    <w:qFormat/>
    <w:rsid w:val="004442D9"/>
    <w:pPr>
      <w:keepNext/>
      <w:widowControl/>
      <w:numPr>
        <w:ilvl w:val="4"/>
        <w:numId w:val="2"/>
      </w:numPr>
      <w:suppressAutoHyphens w:val="0"/>
      <w:overflowPunct/>
      <w:autoSpaceDE/>
      <w:autoSpaceDN/>
      <w:textAlignment w:val="auto"/>
      <w:outlineLvl w:val="4"/>
    </w:pPr>
    <w:rPr>
      <w:rFonts w:ascii="Arial" w:hAnsi="Arial" w:cs="Arial"/>
      <w:b/>
      <w:bCs/>
      <w:kern w:val="0"/>
      <w:sz w:val="32"/>
      <w:szCs w:val="24"/>
      <w:lang w:eastAsia="ar-SA"/>
    </w:rPr>
  </w:style>
  <w:style w:type="paragraph" w:styleId="6">
    <w:name w:val="heading 6"/>
    <w:basedOn w:val="a"/>
    <w:next w:val="a"/>
    <w:link w:val="60"/>
    <w:semiHidden/>
    <w:unhideWhenUsed/>
    <w:qFormat/>
    <w:rsid w:val="004442D9"/>
    <w:pPr>
      <w:keepNext/>
      <w:widowControl/>
      <w:numPr>
        <w:ilvl w:val="5"/>
        <w:numId w:val="2"/>
      </w:numPr>
      <w:tabs>
        <w:tab w:val="left" w:pos="0"/>
      </w:tabs>
      <w:overflowPunct/>
      <w:autoSpaceDE/>
      <w:autoSpaceDN/>
      <w:spacing w:after="200" w:line="276" w:lineRule="auto"/>
      <w:jc w:val="right"/>
      <w:textAlignment w:val="auto"/>
      <w:outlineLvl w:val="5"/>
    </w:pPr>
    <w:rPr>
      <w:rFonts w:ascii="Arial" w:eastAsia="Calibri" w:hAnsi="Arial" w:cs="Arial"/>
      <w:i/>
      <w:kern w:val="0"/>
      <w:lang w:eastAsia="ar-SA"/>
    </w:rPr>
  </w:style>
  <w:style w:type="paragraph" w:styleId="7">
    <w:name w:val="heading 7"/>
    <w:basedOn w:val="a"/>
    <w:next w:val="a"/>
    <w:link w:val="70"/>
    <w:semiHidden/>
    <w:unhideWhenUsed/>
    <w:qFormat/>
    <w:rsid w:val="004442D9"/>
    <w:pPr>
      <w:keepNext/>
      <w:widowControl/>
      <w:numPr>
        <w:ilvl w:val="6"/>
        <w:numId w:val="2"/>
      </w:numPr>
      <w:tabs>
        <w:tab w:val="left" w:pos="0"/>
      </w:tabs>
      <w:overflowPunct/>
      <w:autoSpaceDE/>
      <w:autoSpaceDN/>
      <w:spacing w:after="200" w:line="276" w:lineRule="auto"/>
      <w:jc w:val="both"/>
      <w:textAlignment w:val="auto"/>
      <w:outlineLvl w:val="6"/>
    </w:pPr>
    <w:rPr>
      <w:rFonts w:ascii="Arial" w:eastAsia="Calibri" w:hAnsi="Arial" w:cs="Arial"/>
      <w:i/>
      <w:iCs/>
      <w:kern w:val="0"/>
      <w:lang w:eastAsia="ar-SA"/>
    </w:rPr>
  </w:style>
  <w:style w:type="paragraph" w:styleId="8">
    <w:name w:val="heading 8"/>
    <w:basedOn w:val="a"/>
    <w:next w:val="a"/>
    <w:link w:val="80"/>
    <w:semiHidden/>
    <w:unhideWhenUsed/>
    <w:qFormat/>
    <w:rsid w:val="004442D9"/>
    <w:pPr>
      <w:keepNext/>
      <w:widowControl/>
      <w:numPr>
        <w:ilvl w:val="7"/>
        <w:numId w:val="2"/>
      </w:numPr>
      <w:suppressAutoHyphens w:val="0"/>
      <w:overflowPunct/>
      <w:autoSpaceDE/>
      <w:autoSpaceDN/>
      <w:jc w:val="center"/>
      <w:textAlignment w:val="auto"/>
      <w:outlineLvl w:val="7"/>
    </w:pPr>
    <w:rPr>
      <w:rFonts w:ascii="Arial" w:hAnsi="Arial" w:cs="Arial"/>
      <w:b/>
      <w:bCs/>
      <w:kern w:val="0"/>
      <w:sz w:val="28"/>
      <w:szCs w:val="24"/>
      <w:lang w:eastAsia="ar-SA"/>
    </w:rPr>
  </w:style>
  <w:style w:type="paragraph" w:styleId="9">
    <w:name w:val="heading 9"/>
    <w:basedOn w:val="a"/>
    <w:next w:val="a"/>
    <w:link w:val="90"/>
    <w:semiHidden/>
    <w:unhideWhenUsed/>
    <w:qFormat/>
    <w:rsid w:val="004442D9"/>
    <w:pPr>
      <w:widowControl/>
      <w:numPr>
        <w:ilvl w:val="8"/>
        <w:numId w:val="2"/>
      </w:numPr>
      <w:tabs>
        <w:tab w:val="left" w:pos="0"/>
      </w:tabs>
      <w:overflowPunct/>
      <w:autoSpaceDE/>
      <w:autoSpaceDN/>
      <w:spacing w:before="240" w:after="60" w:line="100" w:lineRule="atLeast"/>
      <w:textAlignment w:val="auto"/>
      <w:outlineLvl w:val="8"/>
    </w:pPr>
    <w:rPr>
      <w:rFonts w:ascii="Cambria" w:hAnsi="Cambria" w:cs="Cambria"/>
      <w:kern w:val="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4442D9"/>
    <w:pPr>
      <w:keepNext/>
      <w:widowControl/>
      <w:overflowPunct/>
      <w:autoSpaceDE/>
      <w:autoSpaceDN/>
      <w:spacing w:before="240" w:after="120" w:line="276" w:lineRule="auto"/>
      <w:textAlignment w:val="auto"/>
    </w:pPr>
    <w:rPr>
      <w:rFonts w:ascii="Arial" w:eastAsia="Arial Unicode MS" w:hAnsi="Arial" w:cs="Mangal"/>
      <w:kern w:val="0"/>
      <w:sz w:val="28"/>
      <w:szCs w:val="28"/>
      <w:lang w:eastAsia="ar-SA"/>
    </w:rPr>
  </w:style>
  <w:style w:type="paragraph" w:styleId="a1">
    <w:name w:val="Body Text"/>
    <w:basedOn w:val="a"/>
    <w:link w:val="a5"/>
    <w:semiHidden/>
    <w:unhideWhenUsed/>
    <w:rsid w:val="004442D9"/>
    <w:pPr>
      <w:widowControl/>
      <w:overflowPunct/>
      <w:autoSpaceDE/>
      <w:autoSpaceDN/>
      <w:spacing w:after="120" w:line="276" w:lineRule="auto"/>
      <w:textAlignment w:val="auto"/>
    </w:pPr>
    <w:rPr>
      <w:rFonts w:eastAsia="Calibri" w:cs="Calibri"/>
      <w:kern w:val="0"/>
      <w:lang w:eastAsia="ar-SA"/>
    </w:rPr>
  </w:style>
  <w:style w:type="character" w:customStyle="1" w:styleId="a5">
    <w:name w:val="Основной текст Знак"/>
    <w:basedOn w:val="a2"/>
    <w:link w:val="a1"/>
    <w:semiHidden/>
    <w:rsid w:val="004442D9"/>
    <w:rPr>
      <w:rFonts w:eastAsia="Calibri" w:cs="Calibri"/>
      <w:sz w:val="22"/>
      <w:szCs w:val="22"/>
      <w:lang w:eastAsia="ar-SA"/>
    </w:rPr>
  </w:style>
  <w:style w:type="character" w:customStyle="1" w:styleId="10">
    <w:name w:val="Заголовок 1 Знак"/>
    <w:basedOn w:val="a2"/>
    <w:link w:val="1"/>
    <w:rsid w:val="004442D9"/>
    <w:rPr>
      <w:rFonts w:ascii="Arial" w:eastAsia="Arial Unicode MS" w:hAnsi="Arial" w:cs="Mangal"/>
      <w:b/>
      <w:bCs/>
      <w:sz w:val="32"/>
      <w:szCs w:val="32"/>
      <w:lang w:eastAsia="ar-SA"/>
    </w:rPr>
  </w:style>
  <w:style w:type="character" w:customStyle="1" w:styleId="20">
    <w:name w:val="Заголовок 2 Знак"/>
    <w:basedOn w:val="a2"/>
    <w:link w:val="2"/>
    <w:semiHidden/>
    <w:rsid w:val="004442D9"/>
    <w:rPr>
      <w:rFonts w:ascii="Arial" w:eastAsia="Calibri" w:hAnsi="Arial" w:cs="Arial"/>
      <w:b/>
      <w:bCs/>
      <w:i/>
      <w:iCs/>
      <w:sz w:val="28"/>
      <w:szCs w:val="28"/>
      <w:lang w:eastAsia="ar-SA"/>
    </w:rPr>
  </w:style>
  <w:style w:type="character" w:customStyle="1" w:styleId="30">
    <w:name w:val="Заголовок 3 Знак"/>
    <w:basedOn w:val="a2"/>
    <w:link w:val="3"/>
    <w:rsid w:val="004442D9"/>
    <w:rPr>
      <w:rFonts w:eastAsia="Calibri" w:cs="Calibri"/>
      <w:b/>
      <w:bCs/>
      <w:sz w:val="32"/>
      <w:szCs w:val="22"/>
      <w:lang w:eastAsia="ar-SA"/>
    </w:rPr>
  </w:style>
  <w:style w:type="character" w:customStyle="1" w:styleId="40">
    <w:name w:val="Заголовок 4 Знак"/>
    <w:basedOn w:val="a2"/>
    <w:link w:val="4"/>
    <w:semiHidden/>
    <w:rsid w:val="004442D9"/>
    <w:rPr>
      <w:rFonts w:ascii="Arial" w:eastAsia="Calibri" w:hAnsi="Arial" w:cs="Arial"/>
      <w:b/>
      <w:sz w:val="22"/>
      <w:szCs w:val="22"/>
      <w:lang w:eastAsia="ar-SA"/>
    </w:rPr>
  </w:style>
  <w:style w:type="character" w:customStyle="1" w:styleId="80">
    <w:name w:val="Заголовок 8 Знак"/>
    <w:basedOn w:val="a2"/>
    <w:link w:val="8"/>
    <w:semiHidden/>
    <w:rsid w:val="004442D9"/>
    <w:rPr>
      <w:rFonts w:ascii="Arial" w:hAnsi="Arial" w:cs="Arial"/>
      <w:b/>
      <w:bCs/>
      <w:sz w:val="28"/>
      <w:szCs w:val="24"/>
      <w:lang w:eastAsia="ar-SA"/>
    </w:rPr>
  </w:style>
  <w:style w:type="character" w:customStyle="1" w:styleId="90">
    <w:name w:val="Заголовок 9 Знак"/>
    <w:basedOn w:val="a2"/>
    <w:link w:val="9"/>
    <w:semiHidden/>
    <w:rsid w:val="004442D9"/>
    <w:rPr>
      <w:rFonts w:ascii="Cambria" w:hAnsi="Cambria" w:cs="Cambria"/>
      <w:lang w:eastAsia="ar-SA"/>
    </w:rPr>
  </w:style>
  <w:style w:type="character" w:customStyle="1" w:styleId="50">
    <w:name w:val="Заголовок 5 Знак"/>
    <w:basedOn w:val="a2"/>
    <w:link w:val="5"/>
    <w:semiHidden/>
    <w:rsid w:val="004442D9"/>
    <w:rPr>
      <w:rFonts w:ascii="Arial" w:hAnsi="Arial" w:cs="Arial"/>
      <w:b/>
      <w:bCs/>
      <w:sz w:val="32"/>
      <w:szCs w:val="24"/>
      <w:lang w:eastAsia="ar-SA"/>
    </w:rPr>
  </w:style>
  <w:style w:type="character" w:customStyle="1" w:styleId="60">
    <w:name w:val="Заголовок 6 Знак"/>
    <w:basedOn w:val="a2"/>
    <w:link w:val="6"/>
    <w:semiHidden/>
    <w:rsid w:val="004442D9"/>
    <w:rPr>
      <w:rFonts w:ascii="Arial" w:eastAsia="Calibri" w:hAnsi="Arial" w:cs="Arial"/>
      <w:i/>
      <w:sz w:val="22"/>
      <w:szCs w:val="22"/>
      <w:lang w:eastAsia="ar-SA"/>
    </w:rPr>
  </w:style>
  <w:style w:type="character" w:customStyle="1" w:styleId="70">
    <w:name w:val="Заголовок 7 Знак"/>
    <w:basedOn w:val="a2"/>
    <w:link w:val="7"/>
    <w:semiHidden/>
    <w:rsid w:val="004442D9"/>
    <w:rPr>
      <w:rFonts w:ascii="Arial" w:eastAsia="Calibri" w:hAnsi="Arial" w:cs="Arial"/>
      <w:i/>
      <w:iCs/>
      <w:sz w:val="22"/>
      <w:szCs w:val="22"/>
      <w:lang w:eastAsia="ar-SA"/>
    </w:rPr>
  </w:style>
  <w:style w:type="paragraph" w:styleId="a6">
    <w:name w:val="Normal (Web)"/>
    <w:basedOn w:val="a"/>
    <w:semiHidden/>
    <w:unhideWhenUsed/>
    <w:rsid w:val="004442D9"/>
    <w:pPr>
      <w:widowControl/>
      <w:overflowPunct/>
      <w:autoSpaceDE/>
      <w:autoSpaceDN/>
      <w:spacing w:before="280" w:after="280" w:line="100" w:lineRule="atLeast"/>
      <w:textAlignment w:val="auto"/>
    </w:pPr>
    <w:rPr>
      <w:rFonts w:ascii="Tahoma" w:hAnsi="Tahoma" w:cs="Tahoma"/>
      <w:color w:val="000000"/>
      <w:kern w:val="0"/>
      <w:sz w:val="18"/>
      <w:szCs w:val="18"/>
      <w:lang w:eastAsia="ar-SA"/>
    </w:rPr>
  </w:style>
  <w:style w:type="paragraph" w:styleId="11">
    <w:name w:val="index 1"/>
    <w:basedOn w:val="a"/>
    <w:next w:val="a"/>
    <w:autoRedefine/>
    <w:unhideWhenUsed/>
    <w:rsid w:val="004442D9"/>
    <w:pPr>
      <w:widowControl/>
      <w:overflowPunct/>
      <w:autoSpaceDE/>
      <w:autoSpaceDN/>
      <w:spacing w:after="200" w:line="276" w:lineRule="auto"/>
      <w:ind w:left="220" w:hanging="220"/>
      <w:textAlignment w:val="auto"/>
    </w:pPr>
    <w:rPr>
      <w:rFonts w:eastAsia="Calibri" w:cs="Calibri"/>
      <w:kern w:val="0"/>
      <w:lang w:eastAsia="ar-SA"/>
    </w:rPr>
  </w:style>
  <w:style w:type="paragraph" w:styleId="a7">
    <w:name w:val="header"/>
    <w:basedOn w:val="a"/>
    <w:link w:val="12"/>
    <w:semiHidden/>
    <w:unhideWhenUsed/>
    <w:rsid w:val="004442D9"/>
    <w:pPr>
      <w:widowControl/>
      <w:tabs>
        <w:tab w:val="center" w:pos="4677"/>
        <w:tab w:val="right" w:pos="9355"/>
      </w:tabs>
      <w:overflowPunct/>
      <w:autoSpaceDE/>
      <w:autoSpaceDN/>
      <w:spacing w:after="200" w:line="276" w:lineRule="auto"/>
      <w:textAlignment w:val="auto"/>
    </w:pPr>
    <w:rPr>
      <w:rFonts w:eastAsia="Calibri" w:cs="Calibri"/>
      <w:kern w:val="0"/>
      <w:lang w:eastAsia="ar-SA"/>
    </w:rPr>
  </w:style>
  <w:style w:type="character" w:customStyle="1" w:styleId="12">
    <w:name w:val="Верхний колонтитул Знак1"/>
    <w:basedOn w:val="a2"/>
    <w:link w:val="a7"/>
    <w:semiHidden/>
    <w:locked/>
    <w:rsid w:val="004442D9"/>
    <w:rPr>
      <w:rFonts w:eastAsia="Calibri" w:cs="Calibri"/>
      <w:sz w:val="22"/>
      <w:szCs w:val="22"/>
      <w:lang w:eastAsia="ar-SA"/>
    </w:rPr>
  </w:style>
  <w:style w:type="character" w:customStyle="1" w:styleId="a8">
    <w:name w:val="Верхний колонтитул Знак"/>
    <w:basedOn w:val="a2"/>
    <w:link w:val="a7"/>
    <w:semiHidden/>
    <w:rsid w:val="004442D9"/>
    <w:rPr>
      <w:kern w:val="3"/>
      <w:sz w:val="22"/>
      <w:szCs w:val="22"/>
    </w:rPr>
  </w:style>
  <w:style w:type="paragraph" w:styleId="a9">
    <w:name w:val="footer"/>
    <w:basedOn w:val="a"/>
    <w:link w:val="13"/>
    <w:semiHidden/>
    <w:unhideWhenUsed/>
    <w:rsid w:val="004442D9"/>
    <w:pPr>
      <w:widowControl/>
      <w:tabs>
        <w:tab w:val="center" w:pos="4677"/>
        <w:tab w:val="right" w:pos="9355"/>
      </w:tabs>
      <w:overflowPunct/>
      <w:autoSpaceDE/>
      <w:autoSpaceDN/>
      <w:spacing w:after="200" w:line="276" w:lineRule="auto"/>
      <w:textAlignment w:val="auto"/>
    </w:pPr>
    <w:rPr>
      <w:rFonts w:eastAsia="Calibri" w:cs="Calibri"/>
      <w:kern w:val="0"/>
      <w:lang w:eastAsia="ar-SA"/>
    </w:rPr>
  </w:style>
  <w:style w:type="character" w:customStyle="1" w:styleId="13">
    <w:name w:val="Нижний колонтитул Знак1"/>
    <w:basedOn w:val="a2"/>
    <w:link w:val="a9"/>
    <w:semiHidden/>
    <w:locked/>
    <w:rsid w:val="004442D9"/>
    <w:rPr>
      <w:rFonts w:eastAsia="Calibri" w:cs="Calibri"/>
      <w:sz w:val="22"/>
      <w:szCs w:val="22"/>
      <w:lang w:eastAsia="ar-SA"/>
    </w:rPr>
  </w:style>
  <w:style w:type="character" w:customStyle="1" w:styleId="aa">
    <w:name w:val="Нижний колонтитул Знак"/>
    <w:basedOn w:val="a2"/>
    <w:link w:val="a9"/>
    <w:semiHidden/>
    <w:rsid w:val="004442D9"/>
    <w:rPr>
      <w:kern w:val="3"/>
      <w:sz w:val="22"/>
      <w:szCs w:val="22"/>
    </w:rPr>
  </w:style>
  <w:style w:type="paragraph" w:styleId="ab">
    <w:name w:val="index heading"/>
    <w:basedOn w:val="a"/>
    <w:next w:val="11"/>
    <w:unhideWhenUsed/>
    <w:rsid w:val="004442D9"/>
    <w:pPr>
      <w:widowControl/>
      <w:suppressAutoHyphens w:val="0"/>
      <w:overflowPunct/>
      <w:autoSpaceDE/>
      <w:autoSpaceDN/>
      <w:textAlignment w:val="auto"/>
    </w:pPr>
    <w:rPr>
      <w:rFonts w:ascii="Times New Roman" w:hAnsi="Times New Roman"/>
      <w:kern w:val="0"/>
      <w:sz w:val="24"/>
      <w:szCs w:val="24"/>
      <w:lang w:eastAsia="ar-SA"/>
    </w:rPr>
  </w:style>
  <w:style w:type="paragraph" w:styleId="ac">
    <w:name w:val="Subtitle"/>
    <w:basedOn w:val="a"/>
    <w:next w:val="a"/>
    <w:link w:val="ad"/>
    <w:qFormat/>
    <w:rsid w:val="004442D9"/>
    <w:pPr>
      <w:widowControl/>
      <w:numPr>
        <w:ilvl w:val="1"/>
      </w:numPr>
      <w:overflowPunct/>
      <w:autoSpaceDE/>
      <w:autoSpaceDN/>
      <w:spacing w:after="200" w:line="276" w:lineRule="auto"/>
      <w:textAlignment w:val="auto"/>
    </w:pPr>
    <w:rPr>
      <w:rFonts w:ascii="Cambria" w:hAnsi="Cambria"/>
      <w:i/>
      <w:iCs/>
      <w:color w:val="4F81BD"/>
      <w:spacing w:val="15"/>
      <w:kern w:val="0"/>
      <w:sz w:val="24"/>
      <w:szCs w:val="24"/>
      <w:lang w:eastAsia="ar-SA"/>
    </w:rPr>
  </w:style>
  <w:style w:type="character" w:customStyle="1" w:styleId="ad">
    <w:name w:val="Подзаголовок Знак"/>
    <w:basedOn w:val="a2"/>
    <w:link w:val="ac"/>
    <w:rsid w:val="004442D9"/>
    <w:rPr>
      <w:rFonts w:ascii="Cambria" w:eastAsia="Times New Roman" w:hAnsi="Cambria" w:cs="Times New Roman"/>
      <w:i/>
      <w:iCs/>
      <w:color w:val="4F81BD"/>
      <w:spacing w:val="15"/>
      <w:sz w:val="24"/>
      <w:szCs w:val="24"/>
      <w:lang w:eastAsia="ar-SA"/>
    </w:rPr>
  </w:style>
  <w:style w:type="paragraph" w:styleId="ae">
    <w:name w:val="Body Text Indent"/>
    <w:basedOn w:val="a"/>
    <w:link w:val="af"/>
    <w:semiHidden/>
    <w:unhideWhenUsed/>
    <w:rsid w:val="004442D9"/>
    <w:pPr>
      <w:widowControl/>
      <w:overflowPunct/>
      <w:autoSpaceDE/>
      <w:autoSpaceDN/>
      <w:spacing w:after="200" w:line="276" w:lineRule="auto"/>
      <w:ind w:firstLine="360"/>
      <w:jc w:val="both"/>
      <w:textAlignment w:val="auto"/>
    </w:pPr>
    <w:rPr>
      <w:rFonts w:ascii="Arial" w:eastAsia="Calibri" w:hAnsi="Arial" w:cs="Arial"/>
      <w:color w:val="FF0000"/>
      <w:kern w:val="0"/>
      <w:lang w:eastAsia="ar-SA"/>
    </w:rPr>
  </w:style>
  <w:style w:type="character" w:customStyle="1" w:styleId="af">
    <w:name w:val="Основной текст с отступом Знак"/>
    <w:basedOn w:val="a2"/>
    <w:link w:val="ae"/>
    <w:semiHidden/>
    <w:rsid w:val="004442D9"/>
    <w:rPr>
      <w:rFonts w:ascii="Arial" w:eastAsia="Calibri" w:hAnsi="Arial" w:cs="Arial"/>
      <w:color w:val="FF0000"/>
      <w:sz w:val="22"/>
      <w:szCs w:val="22"/>
      <w:lang w:eastAsia="ar-SA"/>
    </w:rPr>
  </w:style>
  <w:style w:type="paragraph" w:styleId="af0">
    <w:name w:val="Balloon Text"/>
    <w:basedOn w:val="a"/>
    <w:link w:val="14"/>
    <w:semiHidden/>
    <w:unhideWhenUsed/>
    <w:rsid w:val="004442D9"/>
    <w:pPr>
      <w:widowControl/>
      <w:overflowPunct/>
      <w:autoSpaceDE/>
      <w:autoSpaceDN/>
      <w:spacing w:line="100" w:lineRule="atLeast"/>
      <w:textAlignment w:val="auto"/>
    </w:pPr>
    <w:rPr>
      <w:rFonts w:ascii="Tahoma" w:eastAsia="Calibri" w:hAnsi="Tahoma" w:cs="Tahoma"/>
      <w:kern w:val="0"/>
      <w:sz w:val="16"/>
      <w:szCs w:val="16"/>
      <w:lang w:eastAsia="ar-SA"/>
    </w:rPr>
  </w:style>
  <w:style w:type="character" w:customStyle="1" w:styleId="14">
    <w:name w:val="Текст выноски Знак1"/>
    <w:basedOn w:val="a2"/>
    <w:link w:val="af0"/>
    <w:semiHidden/>
    <w:locked/>
    <w:rsid w:val="004442D9"/>
    <w:rPr>
      <w:rFonts w:ascii="Tahoma" w:eastAsia="Calibri" w:hAnsi="Tahoma" w:cs="Tahoma"/>
      <w:sz w:val="16"/>
      <w:szCs w:val="16"/>
      <w:lang w:eastAsia="ar-SA"/>
    </w:rPr>
  </w:style>
  <w:style w:type="character" w:customStyle="1" w:styleId="af1">
    <w:name w:val="Текст выноски Знак"/>
    <w:basedOn w:val="a2"/>
    <w:link w:val="af0"/>
    <w:semiHidden/>
    <w:rsid w:val="004442D9"/>
    <w:rPr>
      <w:rFonts w:ascii="Tahoma" w:hAnsi="Tahoma" w:cs="Tahoma"/>
      <w:kern w:val="3"/>
      <w:sz w:val="16"/>
      <w:szCs w:val="16"/>
    </w:rPr>
  </w:style>
  <w:style w:type="paragraph" w:styleId="af2">
    <w:name w:val="No Spacing"/>
    <w:qFormat/>
    <w:rsid w:val="004442D9"/>
    <w:pPr>
      <w:suppressAutoHyphens/>
    </w:pPr>
    <w:rPr>
      <w:rFonts w:eastAsia="Calibri" w:cs="Calibri"/>
      <w:sz w:val="22"/>
      <w:szCs w:val="22"/>
      <w:lang w:eastAsia="ar-SA"/>
    </w:rPr>
  </w:style>
  <w:style w:type="paragraph" w:customStyle="1" w:styleId="Heading">
    <w:name w:val="Heading"/>
    <w:basedOn w:val="a"/>
    <w:next w:val="a1"/>
    <w:rsid w:val="004442D9"/>
    <w:pPr>
      <w:keepNext/>
      <w:widowControl/>
      <w:overflowPunct/>
      <w:autoSpaceDE/>
      <w:autoSpaceDN/>
      <w:spacing w:before="240" w:after="120" w:line="276" w:lineRule="auto"/>
      <w:textAlignment w:val="auto"/>
    </w:pPr>
    <w:rPr>
      <w:rFonts w:ascii="Arial" w:eastAsia="Microsoft YaHei" w:hAnsi="Arial" w:cs="Mangal"/>
      <w:kern w:val="0"/>
      <w:sz w:val="28"/>
      <w:szCs w:val="28"/>
      <w:lang w:eastAsia="ar-SA"/>
    </w:rPr>
  </w:style>
  <w:style w:type="paragraph" w:customStyle="1" w:styleId="Caption">
    <w:name w:val="Caption"/>
    <w:basedOn w:val="a"/>
    <w:rsid w:val="004442D9"/>
    <w:pPr>
      <w:widowControl/>
      <w:suppressLineNumbers/>
      <w:overflowPunct/>
      <w:autoSpaceDE/>
      <w:autoSpaceDN/>
      <w:spacing w:before="120" w:after="120" w:line="276" w:lineRule="auto"/>
      <w:textAlignment w:val="auto"/>
    </w:pPr>
    <w:rPr>
      <w:rFonts w:eastAsia="Calibri" w:cs="Mangal"/>
      <w:i/>
      <w:iCs/>
      <w:kern w:val="0"/>
      <w:sz w:val="24"/>
      <w:szCs w:val="24"/>
      <w:lang w:eastAsia="ar-SA"/>
    </w:rPr>
  </w:style>
  <w:style w:type="paragraph" w:customStyle="1" w:styleId="Index">
    <w:name w:val="Index"/>
    <w:basedOn w:val="a"/>
    <w:rsid w:val="004442D9"/>
    <w:pPr>
      <w:widowControl/>
      <w:suppressLineNumbers/>
      <w:overflowPunct/>
      <w:autoSpaceDE/>
      <w:autoSpaceDN/>
      <w:spacing w:after="200" w:line="276" w:lineRule="auto"/>
      <w:textAlignment w:val="auto"/>
    </w:pPr>
    <w:rPr>
      <w:rFonts w:eastAsia="Calibri" w:cs="Mangal"/>
      <w:kern w:val="0"/>
      <w:lang w:eastAsia="ar-SA"/>
    </w:rPr>
  </w:style>
  <w:style w:type="paragraph" w:customStyle="1" w:styleId="21">
    <w:name w:val="Название2"/>
    <w:basedOn w:val="a"/>
    <w:rsid w:val="004442D9"/>
    <w:pPr>
      <w:widowControl/>
      <w:suppressLineNumbers/>
      <w:overflowPunct/>
      <w:autoSpaceDE/>
      <w:autoSpaceDN/>
      <w:spacing w:before="120" w:after="120" w:line="276" w:lineRule="auto"/>
      <w:textAlignment w:val="auto"/>
    </w:pPr>
    <w:rPr>
      <w:rFonts w:eastAsia="Calibri" w:cs="Mangal"/>
      <w:i/>
      <w:iCs/>
      <w:kern w:val="0"/>
      <w:sz w:val="24"/>
      <w:szCs w:val="24"/>
      <w:lang w:eastAsia="ar-SA"/>
    </w:rPr>
  </w:style>
  <w:style w:type="paragraph" w:customStyle="1" w:styleId="22">
    <w:name w:val="Указатель2"/>
    <w:basedOn w:val="a"/>
    <w:rsid w:val="004442D9"/>
    <w:pPr>
      <w:widowControl/>
      <w:suppressLineNumbers/>
      <w:overflowPunct/>
      <w:autoSpaceDE/>
      <w:autoSpaceDN/>
      <w:spacing w:after="200" w:line="276" w:lineRule="auto"/>
      <w:textAlignment w:val="auto"/>
    </w:pPr>
    <w:rPr>
      <w:rFonts w:eastAsia="Calibri" w:cs="Mangal"/>
      <w:kern w:val="0"/>
      <w:lang w:eastAsia="ar-SA"/>
    </w:rPr>
  </w:style>
  <w:style w:type="paragraph" w:customStyle="1" w:styleId="15">
    <w:name w:val="Название1"/>
    <w:basedOn w:val="a"/>
    <w:rsid w:val="004442D9"/>
    <w:pPr>
      <w:widowControl/>
      <w:suppressLineNumbers/>
      <w:overflowPunct/>
      <w:autoSpaceDE/>
      <w:autoSpaceDN/>
      <w:spacing w:before="120" w:after="120" w:line="276" w:lineRule="auto"/>
      <w:textAlignment w:val="auto"/>
    </w:pPr>
    <w:rPr>
      <w:rFonts w:ascii="Arial" w:eastAsia="Calibri" w:hAnsi="Arial" w:cs="Mangal"/>
      <w:i/>
      <w:iCs/>
      <w:kern w:val="0"/>
      <w:sz w:val="20"/>
      <w:szCs w:val="24"/>
      <w:lang w:eastAsia="ar-SA"/>
    </w:rPr>
  </w:style>
  <w:style w:type="paragraph" w:customStyle="1" w:styleId="16">
    <w:name w:val="Указатель1"/>
    <w:basedOn w:val="a"/>
    <w:rsid w:val="004442D9"/>
    <w:pPr>
      <w:widowControl/>
      <w:suppressLineNumbers/>
      <w:overflowPunct/>
      <w:autoSpaceDE/>
      <w:autoSpaceDN/>
      <w:spacing w:after="200" w:line="276" w:lineRule="auto"/>
      <w:textAlignment w:val="auto"/>
    </w:pPr>
    <w:rPr>
      <w:rFonts w:ascii="Arial" w:eastAsia="Calibri" w:hAnsi="Arial" w:cs="Mangal"/>
      <w:kern w:val="0"/>
      <w:lang w:eastAsia="ar-SA"/>
    </w:rPr>
  </w:style>
  <w:style w:type="paragraph" w:customStyle="1" w:styleId="17">
    <w:name w:val="Знак1 Знак Знак Знак"/>
    <w:basedOn w:val="a"/>
    <w:rsid w:val="004442D9"/>
    <w:pPr>
      <w:widowControl/>
      <w:overflowPunct/>
      <w:autoSpaceDE/>
      <w:autoSpaceDN/>
      <w:spacing w:after="60" w:line="100" w:lineRule="atLeast"/>
      <w:ind w:firstLine="709"/>
      <w:jc w:val="both"/>
      <w:textAlignment w:val="auto"/>
    </w:pPr>
    <w:rPr>
      <w:rFonts w:ascii="Arial" w:hAnsi="Arial" w:cs="Arial"/>
      <w:bCs/>
      <w:kern w:val="0"/>
      <w:sz w:val="24"/>
      <w:szCs w:val="24"/>
      <w:lang w:eastAsia="ar-SA"/>
    </w:rPr>
  </w:style>
  <w:style w:type="paragraph" w:customStyle="1" w:styleId="23">
    <w:name w:val="Основной текст2"/>
    <w:basedOn w:val="a"/>
    <w:rsid w:val="004442D9"/>
    <w:pPr>
      <w:shd w:val="clear" w:color="auto" w:fill="FFFFFF"/>
      <w:overflowPunct/>
      <w:autoSpaceDE/>
      <w:autoSpaceDN/>
      <w:spacing w:line="100" w:lineRule="atLeast"/>
      <w:textAlignment w:val="auto"/>
    </w:pPr>
    <w:rPr>
      <w:rFonts w:ascii="Times New Roman" w:hAnsi="Times New Roman"/>
      <w:kern w:val="0"/>
      <w:sz w:val="20"/>
      <w:szCs w:val="20"/>
      <w:lang w:eastAsia="ar-SA"/>
    </w:rPr>
  </w:style>
  <w:style w:type="paragraph" w:customStyle="1" w:styleId="af3">
    <w:name w:val="Содержимое врезки"/>
    <w:basedOn w:val="a1"/>
    <w:rsid w:val="004442D9"/>
  </w:style>
  <w:style w:type="paragraph" w:customStyle="1" w:styleId="af4">
    <w:name w:val="Содержимое таблицы"/>
    <w:basedOn w:val="a"/>
    <w:rsid w:val="004442D9"/>
    <w:pPr>
      <w:widowControl/>
      <w:suppressLineNumbers/>
      <w:overflowPunct/>
      <w:autoSpaceDE/>
      <w:autoSpaceDN/>
      <w:spacing w:after="200" w:line="276" w:lineRule="auto"/>
      <w:textAlignment w:val="auto"/>
    </w:pPr>
    <w:rPr>
      <w:rFonts w:eastAsia="Calibri" w:cs="Calibri"/>
      <w:kern w:val="0"/>
      <w:lang w:eastAsia="ar-SA"/>
    </w:rPr>
  </w:style>
  <w:style w:type="paragraph" w:customStyle="1" w:styleId="af5">
    <w:name w:val="Заголовок таблицы"/>
    <w:basedOn w:val="af4"/>
    <w:rsid w:val="004442D9"/>
    <w:pPr>
      <w:jc w:val="center"/>
    </w:pPr>
    <w:rPr>
      <w:b/>
      <w:bCs/>
    </w:rPr>
  </w:style>
  <w:style w:type="paragraph" w:customStyle="1" w:styleId="210">
    <w:name w:val="Основной текст 21"/>
    <w:basedOn w:val="a"/>
    <w:rsid w:val="004442D9"/>
    <w:pPr>
      <w:widowControl/>
      <w:overflowPunct/>
      <w:autoSpaceDE/>
      <w:autoSpaceDN/>
      <w:spacing w:after="200" w:line="276" w:lineRule="auto"/>
      <w:jc w:val="both"/>
      <w:textAlignment w:val="auto"/>
    </w:pPr>
    <w:rPr>
      <w:rFonts w:ascii="Arial" w:eastAsia="Calibri" w:hAnsi="Arial" w:cs="Arial"/>
      <w:color w:val="FF0000"/>
      <w:kern w:val="0"/>
      <w:lang w:eastAsia="ar-SA"/>
    </w:rPr>
  </w:style>
  <w:style w:type="paragraph" w:customStyle="1" w:styleId="31">
    <w:name w:val="Основной текст 31"/>
    <w:basedOn w:val="a"/>
    <w:rsid w:val="004442D9"/>
    <w:pPr>
      <w:widowControl/>
      <w:overflowPunct/>
      <w:autoSpaceDE/>
      <w:autoSpaceDN/>
      <w:spacing w:after="200" w:line="276" w:lineRule="auto"/>
      <w:textAlignment w:val="auto"/>
    </w:pPr>
    <w:rPr>
      <w:rFonts w:ascii="Arial" w:eastAsia="Calibri" w:hAnsi="Arial" w:cs="Arial"/>
      <w:kern w:val="0"/>
      <w:sz w:val="16"/>
      <w:lang w:eastAsia="ar-SA"/>
    </w:rPr>
  </w:style>
  <w:style w:type="paragraph" w:customStyle="1" w:styleId="310">
    <w:name w:val="Основной текст с отступом 31"/>
    <w:basedOn w:val="a"/>
    <w:rsid w:val="004442D9"/>
    <w:pPr>
      <w:widowControl/>
      <w:overflowPunct/>
      <w:autoSpaceDE/>
      <w:autoSpaceDN/>
      <w:spacing w:after="200" w:line="276" w:lineRule="auto"/>
      <w:ind w:firstLine="360"/>
      <w:jc w:val="both"/>
      <w:textAlignment w:val="auto"/>
    </w:pPr>
    <w:rPr>
      <w:rFonts w:ascii="Arial" w:eastAsia="Calibri" w:hAnsi="Arial" w:cs="Arial"/>
      <w:color w:val="FF0000"/>
      <w:kern w:val="0"/>
      <w:lang w:eastAsia="ar-SA"/>
    </w:rPr>
  </w:style>
  <w:style w:type="paragraph" w:customStyle="1" w:styleId="100">
    <w:name w:val="Заголовок 10"/>
    <w:basedOn w:val="a0"/>
    <w:next w:val="a1"/>
    <w:rsid w:val="004442D9"/>
    <w:pPr>
      <w:numPr>
        <w:numId w:val="4"/>
      </w:numPr>
      <w:tabs>
        <w:tab w:val="left" w:pos="0"/>
      </w:tabs>
    </w:pPr>
    <w:rPr>
      <w:b/>
      <w:bCs/>
      <w:sz w:val="21"/>
      <w:szCs w:val="21"/>
    </w:rPr>
  </w:style>
  <w:style w:type="paragraph" w:customStyle="1" w:styleId="211">
    <w:name w:val="Основной текст с отступом 21"/>
    <w:basedOn w:val="a"/>
    <w:rsid w:val="004442D9"/>
    <w:pPr>
      <w:widowControl/>
      <w:overflowPunct/>
      <w:autoSpaceDE/>
      <w:autoSpaceDN/>
      <w:spacing w:after="200" w:line="276" w:lineRule="auto"/>
      <w:ind w:left="798"/>
      <w:jc w:val="both"/>
      <w:textAlignment w:val="auto"/>
    </w:pPr>
    <w:rPr>
      <w:rFonts w:ascii="Arial" w:eastAsia="Calibri" w:hAnsi="Arial" w:cs="Arial"/>
      <w:kern w:val="0"/>
      <w:lang w:eastAsia="ar-SA"/>
    </w:rPr>
  </w:style>
  <w:style w:type="paragraph" w:customStyle="1" w:styleId="ConsNormal">
    <w:name w:val="ConsNormal"/>
    <w:rsid w:val="004442D9"/>
    <w:pPr>
      <w:widowControl w:val="0"/>
      <w:suppressAutoHyphens/>
      <w:autoSpaceDE w:val="0"/>
      <w:ind w:right="19772" w:firstLine="720"/>
    </w:pPr>
    <w:rPr>
      <w:rFonts w:ascii="Times New Roman" w:eastAsia="Arial" w:hAnsi="Times New Roman"/>
      <w:sz w:val="24"/>
      <w:szCs w:val="24"/>
      <w:lang w:eastAsia="ar-SA"/>
    </w:rPr>
  </w:style>
  <w:style w:type="paragraph" w:customStyle="1" w:styleId="ConsNonformat">
    <w:name w:val="ConsNonformat"/>
    <w:rsid w:val="004442D9"/>
    <w:pPr>
      <w:widowControl w:val="0"/>
      <w:suppressAutoHyphens/>
      <w:autoSpaceDE w:val="0"/>
      <w:ind w:right="19772"/>
    </w:pPr>
    <w:rPr>
      <w:rFonts w:ascii="Courier New" w:eastAsia="Arial" w:hAnsi="Courier New" w:cs="Courier New"/>
      <w:sz w:val="24"/>
      <w:szCs w:val="24"/>
      <w:lang w:eastAsia="ar-SA"/>
    </w:rPr>
  </w:style>
  <w:style w:type="paragraph" w:customStyle="1" w:styleId="ConsPlusNormal">
    <w:name w:val="ConsPlusNormal"/>
    <w:rsid w:val="004442D9"/>
    <w:pPr>
      <w:suppressAutoHyphens/>
      <w:autoSpaceDE w:val="0"/>
      <w:ind w:firstLine="720"/>
    </w:pPr>
    <w:rPr>
      <w:rFonts w:ascii="Arial" w:eastAsia="Arial" w:hAnsi="Arial" w:cs="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42D9"/>
    <w:pPr>
      <w:widowControl/>
      <w:suppressAutoHyphens w:val="0"/>
      <w:overflowPunct/>
      <w:autoSpaceDE/>
      <w:autoSpaceDN/>
      <w:spacing w:before="280" w:after="280"/>
      <w:textAlignment w:val="auto"/>
    </w:pPr>
    <w:rPr>
      <w:rFonts w:ascii="Tahoma" w:hAnsi="Tahoma"/>
      <w:kern w:val="0"/>
      <w:sz w:val="20"/>
      <w:szCs w:val="20"/>
      <w:lang w:val="en-US" w:eastAsia="ar-SA"/>
    </w:rPr>
  </w:style>
  <w:style w:type="paragraph" w:customStyle="1" w:styleId="18">
    <w:name w:val="Название объекта1"/>
    <w:basedOn w:val="a"/>
    <w:next w:val="a"/>
    <w:rsid w:val="004442D9"/>
    <w:pPr>
      <w:widowControl/>
      <w:suppressAutoHyphens w:val="0"/>
      <w:overflowPunct/>
      <w:autoSpaceDE/>
      <w:autoSpaceDN/>
      <w:jc w:val="right"/>
      <w:textAlignment w:val="auto"/>
    </w:pPr>
    <w:rPr>
      <w:rFonts w:ascii="Arial" w:hAnsi="Arial"/>
      <w:kern w:val="0"/>
      <w:sz w:val="28"/>
      <w:szCs w:val="20"/>
      <w:lang w:eastAsia="ar-SA"/>
    </w:rPr>
  </w:style>
  <w:style w:type="paragraph" w:customStyle="1" w:styleId="220">
    <w:name w:val="Основной текст 22"/>
    <w:basedOn w:val="a"/>
    <w:rsid w:val="004442D9"/>
    <w:pPr>
      <w:widowControl/>
      <w:suppressAutoHyphens w:val="0"/>
      <w:overflowPunct/>
      <w:autoSpaceDE/>
      <w:autoSpaceDN/>
      <w:textAlignment w:val="auto"/>
    </w:pPr>
    <w:rPr>
      <w:rFonts w:ascii="Arial" w:hAnsi="Arial" w:cs="Arial"/>
      <w:kern w:val="0"/>
      <w:sz w:val="20"/>
      <w:szCs w:val="24"/>
      <w:lang w:eastAsia="ar-SA"/>
    </w:rPr>
  </w:style>
  <w:style w:type="paragraph" w:customStyle="1" w:styleId="32">
    <w:name w:val="Основной текст 32"/>
    <w:basedOn w:val="a"/>
    <w:rsid w:val="004442D9"/>
    <w:pPr>
      <w:widowControl/>
      <w:suppressAutoHyphens w:val="0"/>
      <w:overflowPunct/>
      <w:autoSpaceDE/>
      <w:autoSpaceDN/>
      <w:textAlignment w:val="auto"/>
    </w:pPr>
    <w:rPr>
      <w:rFonts w:ascii="Arial" w:hAnsi="Arial" w:cs="Arial"/>
      <w:b/>
      <w:bCs/>
      <w:i/>
      <w:iCs/>
      <w:kern w:val="0"/>
      <w:sz w:val="24"/>
      <w:szCs w:val="24"/>
      <w:lang w:eastAsia="ar-SA"/>
    </w:rPr>
  </w:style>
  <w:style w:type="paragraph" w:customStyle="1" w:styleId="221">
    <w:name w:val="Основной текст с отступом 22"/>
    <w:basedOn w:val="a"/>
    <w:rsid w:val="004442D9"/>
    <w:pPr>
      <w:widowControl/>
      <w:suppressAutoHyphens w:val="0"/>
      <w:overflowPunct/>
      <w:autoSpaceDE/>
      <w:autoSpaceDN/>
      <w:ind w:left="60"/>
      <w:jc w:val="both"/>
      <w:textAlignment w:val="auto"/>
    </w:pPr>
    <w:rPr>
      <w:rFonts w:ascii="Arial CYR" w:hAnsi="Arial CYR"/>
      <w:kern w:val="0"/>
      <w:sz w:val="24"/>
      <w:szCs w:val="24"/>
      <w:lang w:eastAsia="ar-SA"/>
    </w:rPr>
  </w:style>
  <w:style w:type="paragraph" w:customStyle="1" w:styleId="320">
    <w:name w:val="Основной текст с отступом 32"/>
    <w:basedOn w:val="a"/>
    <w:rsid w:val="004442D9"/>
    <w:pPr>
      <w:widowControl/>
      <w:suppressAutoHyphens w:val="0"/>
      <w:overflowPunct/>
      <w:autoSpaceDE/>
      <w:autoSpaceDN/>
      <w:ind w:left="1080"/>
      <w:jc w:val="both"/>
      <w:textAlignment w:val="auto"/>
    </w:pPr>
    <w:rPr>
      <w:rFonts w:ascii="Arial" w:hAnsi="Arial" w:cs="Arial"/>
      <w:kern w:val="0"/>
      <w:sz w:val="24"/>
      <w:szCs w:val="24"/>
      <w:lang w:eastAsia="ar-SA"/>
    </w:rPr>
  </w:style>
  <w:style w:type="paragraph" w:customStyle="1" w:styleId="19">
    <w:name w:val="Цитата1"/>
    <w:basedOn w:val="a"/>
    <w:rsid w:val="004442D9"/>
    <w:pPr>
      <w:widowControl/>
      <w:suppressAutoHyphens w:val="0"/>
      <w:overflowPunct/>
      <w:autoSpaceDE/>
      <w:autoSpaceDN/>
      <w:ind w:left="708" w:right="-109"/>
      <w:textAlignment w:val="auto"/>
    </w:pPr>
    <w:rPr>
      <w:rFonts w:ascii="Arial" w:hAnsi="Arial" w:cs="Arial"/>
      <w:kern w:val="0"/>
      <w:sz w:val="24"/>
      <w:szCs w:val="24"/>
      <w:lang w:eastAsia="ar-SA"/>
    </w:rPr>
  </w:style>
  <w:style w:type="paragraph" w:customStyle="1" w:styleId="BodyTextIndent3">
    <w:name w:val="Body Text Indent 3"/>
    <w:basedOn w:val="a"/>
    <w:rsid w:val="004442D9"/>
    <w:pPr>
      <w:widowControl/>
      <w:suppressAutoHyphens w:val="0"/>
      <w:autoSpaceDN/>
      <w:ind w:firstLine="567"/>
      <w:jc w:val="both"/>
      <w:textAlignment w:val="auto"/>
    </w:pPr>
    <w:rPr>
      <w:rFonts w:ascii="Arial CYR" w:hAnsi="Arial CYR"/>
      <w:i/>
      <w:kern w:val="0"/>
      <w:sz w:val="24"/>
      <w:szCs w:val="20"/>
      <w:lang w:eastAsia="ar-SA"/>
    </w:rPr>
  </w:style>
  <w:style w:type="paragraph" w:customStyle="1" w:styleId="ConsPlusTitle">
    <w:name w:val="ConsPlusTitle"/>
    <w:rsid w:val="004442D9"/>
    <w:pPr>
      <w:widowControl w:val="0"/>
      <w:suppressAutoHyphens/>
      <w:autoSpaceDE w:val="0"/>
    </w:pPr>
    <w:rPr>
      <w:rFonts w:ascii="Arial" w:eastAsia="Arial" w:hAnsi="Arial" w:cs="Arial"/>
      <w:b/>
      <w:bCs/>
      <w:lang w:eastAsia="ar-SA"/>
    </w:rPr>
  </w:style>
  <w:style w:type="paragraph" w:customStyle="1" w:styleId="TableContents">
    <w:name w:val="Table Contents"/>
    <w:basedOn w:val="a"/>
    <w:rsid w:val="004442D9"/>
    <w:pPr>
      <w:widowControl/>
      <w:suppressLineNumbers/>
      <w:overflowPunct/>
      <w:autoSpaceDE/>
      <w:autoSpaceDN/>
      <w:spacing w:after="200" w:line="276" w:lineRule="auto"/>
      <w:textAlignment w:val="auto"/>
    </w:pPr>
    <w:rPr>
      <w:rFonts w:eastAsia="Calibri" w:cs="Calibri"/>
      <w:kern w:val="0"/>
      <w:lang w:eastAsia="ar-SA"/>
    </w:rPr>
  </w:style>
  <w:style w:type="paragraph" w:customStyle="1" w:styleId="TableHeading">
    <w:name w:val="Table Heading"/>
    <w:basedOn w:val="TableContents"/>
    <w:rsid w:val="004442D9"/>
    <w:pPr>
      <w:jc w:val="center"/>
    </w:pPr>
    <w:rPr>
      <w:b/>
      <w:bCs/>
    </w:rPr>
  </w:style>
  <w:style w:type="paragraph" w:customStyle="1" w:styleId="ListParagraph">
    <w:name w:val="List Paragraph"/>
    <w:basedOn w:val="a"/>
    <w:rsid w:val="004442D9"/>
    <w:pPr>
      <w:widowControl/>
      <w:overflowPunct/>
      <w:autoSpaceDE/>
      <w:autoSpaceDN/>
      <w:spacing w:after="200" w:line="276" w:lineRule="auto"/>
      <w:textAlignment w:val="auto"/>
    </w:pPr>
    <w:rPr>
      <w:rFonts w:eastAsia="Calibri" w:cs="Calibri"/>
      <w:kern w:val="0"/>
      <w:lang w:eastAsia="ar-SA"/>
    </w:rPr>
  </w:style>
  <w:style w:type="character" w:customStyle="1" w:styleId="WW8Num3z0">
    <w:name w:val="WW8Num3z0"/>
    <w:rsid w:val="004442D9"/>
    <w:rPr>
      <w:rFonts w:ascii="Symbol" w:hAnsi="Symbol" w:cs="Symbol" w:hint="default"/>
      <w:sz w:val="20"/>
    </w:rPr>
  </w:style>
  <w:style w:type="character" w:customStyle="1" w:styleId="WW8Num4z0">
    <w:name w:val="WW8Num4z0"/>
    <w:rsid w:val="004442D9"/>
    <w:rPr>
      <w:rFonts w:ascii="Symbol" w:hAnsi="Symbol" w:cs="Symbol" w:hint="default"/>
    </w:rPr>
  </w:style>
  <w:style w:type="character" w:customStyle="1" w:styleId="WW8Num8z0">
    <w:name w:val="WW8Num8z0"/>
    <w:rsid w:val="004442D9"/>
    <w:rPr>
      <w:rFonts w:ascii="Symbol" w:hAnsi="Symbol" w:cs="Symbol" w:hint="default"/>
    </w:rPr>
  </w:style>
  <w:style w:type="character" w:customStyle="1" w:styleId="Absatz-Standardschriftart">
    <w:name w:val="Absatz-Standardschriftart"/>
    <w:rsid w:val="004442D9"/>
  </w:style>
  <w:style w:type="character" w:customStyle="1" w:styleId="WW8Num2z0">
    <w:name w:val="WW8Num2z0"/>
    <w:rsid w:val="004442D9"/>
    <w:rPr>
      <w:rFonts w:ascii="Symbol" w:hAnsi="Symbol" w:cs="Symbol" w:hint="default"/>
      <w:sz w:val="20"/>
    </w:rPr>
  </w:style>
  <w:style w:type="character" w:customStyle="1" w:styleId="WW8Num7z0">
    <w:name w:val="WW8Num7z0"/>
    <w:rsid w:val="004442D9"/>
    <w:rPr>
      <w:rFonts w:ascii="Symbol" w:hAnsi="Symbol" w:cs="Symbol" w:hint="default"/>
    </w:rPr>
  </w:style>
  <w:style w:type="character" w:customStyle="1" w:styleId="WW-Absatz-Standardschriftart">
    <w:name w:val="WW-Absatz-Standardschriftart"/>
    <w:rsid w:val="004442D9"/>
  </w:style>
  <w:style w:type="character" w:customStyle="1" w:styleId="WW8Num5z0">
    <w:name w:val="WW8Num5z0"/>
    <w:rsid w:val="004442D9"/>
    <w:rPr>
      <w:rFonts w:ascii="Symbol" w:hAnsi="Symbol" w:cs="Symbol" w:hint="default"/>
    </w:rPr>
  </w:style>
  <w:style w:type="character" w:customStyle="1" w:styleId="WW8Num6z0">
    <w:name w:val="WW8Num6z0"/>
    <w:rsid w:val="004442D9"/>
    <w:rPr>
      <w:color w:val="auto"/>
    </w:rPr>
  </w:style>
  <w:style w:type="character" w:customStyle="1" w:styleId="WW8Num10z0">
    <w:name w:val="WW8Num10z0"/>
    <w:rsid w:val="004442D9"/>
    <w:rPr>
      <w:rFonts w:ascii="Symbol" w:hAnsi="Symbol" w:cs="Symbol" w:hint="default"/>
    </w:rPr>
  </w:style>
  <w:style w:type="character" w:customStyle="1" w:styleId="WW8Num13z0">
    <w:name w:val="WW8Num13z0"/>
    <w:rsid w:val="004442D9"/>
    <w:rPr>
      <w:rFonts w:ascii="Symbol" w:hAnsi="Symbol" w:cs="Symbol" w:hint="default"/>
    </w:rPr>
  </w:style>
  <w:style w:type="character" w:customStyle="1" w:styleId="24">
    <w:name w:val="Основной шрифт абзаца2"/>
    <w:rsid w:val="004442D9"/>
  </w:style>
  <w:style w:type="character" w:customStyle="1" w:styleId="WW-Absatz-Standardschriftart1">
    <w:name w:val="WW-Absatz-Standardschriftart1"/>
    <w:rsid w:val="004442D9"/>
  </w:style>
  <w:style w:type="character" w:customStyle="1" w:styleId="WW8Num14z0">
    <w:name w:val="WW8Num14z0"/>
    <w:rsid w:val="004442D9"/>
    <w:rPr>
      <w:rFonts w:ascii="Symbol" w:hAnsi="Symbol" w:cs="Symbol" w:hint="default"/>
    </w:rPr>
  </w:style>
  <w:style w:type="character" w:customStyle="1" w:styleId="WW8Num15z0">
    <w:name w:val="WW8Num15z0"/>
    <w:rsid w:val="004442D9"/>
    <w:rPr>
      <w:rFonts w:ascii="Symbol" w:hAnsi="Symbol" w:cs="Symbol" w:hint="default"/>
    </w:rPr>
  </w:style>
  <w:style w:type="character" w:customStyle="1" w:styleId="WW8Num16z0">
    <w:name w:val="WW8Num16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4442D9"/>
    <w:rPr>
      <w:rFonts w:ascii="Symbol" w:hAnsi="Symbol" w:cs="Symbol" w:hint="default"/>
    </w:rPr>
  </w:style>
  <w:style w:type="character" w:customStyle="1" w:styleId="WW8Num19z0">
    <w:name w:val="WW8Num19z0"/>
    <w:rsid w:val="004442D9"/>
    <w:rPr>
      <w:rFonts w:ascii="Symbol" w:hAnsi="Symbol" w:cs="Symbol" w:hint="default"/>
    </w:rPr>
  </w:style>
  <w:style w:type="character" w:customStyle="1" w:styleId="WW8Num20z0">
    <w:name w:val="WW8Num20z0"/>
    <w:rsid w:val="004442D9"/>
    <w:rPr>
      <w:rFonts w:ascii="Symbol" w:hAnsi="Symbol" w:cs="Symbol" w:hint="default"/>
    </w:rPr>
  </w:style>
  <w:style w:type="character" w:customStyle="1" w:styleId="WW8Num21z0">
    <w:name w:val="WW8Num21z0"/>
    <w:rsid w:val="004442D9"/>
    <w:rPr>
      <w:rFonts w:ascii="Symbol" w:hAnsi="Symbol" w:cs="Symbol" w:hint="default"/>
    </w:rPr>
  </w:style>
  <w:style w:type="character" w:customStyle="1" w:styleId="WW8Num22z0">
    <w:name w:val="WW8Num22z0"/>
    <w:rsid w:val="004442D9"/>
    <w:rPr>
      <w:rFonts w:ascii="Symbol" w:hAnsi="Symbol" w:cs="Symbol" w:hint="default"/>
    </w:rPr>
  </w:style>
  <w:style w:type="character" w:customStyle="1" w:styleId="WW8Num23z0">
    <w:name w:val="WW8Num23z0"/>
    <w:rsid w:val="004442D9"/>
    <w:rPr>
      <w:rFonts w:ascii="Symbol" w:hAnsi="Symbol" w:cs="Symbol" w:hint="default"/>
    </w:rPr>
  </w:style>
  <w:style w:type="character" w:customStyle="1" w:styleId="WW8Num24z0">
    <w:name w:val="WW8Num24z0"/>
    <w:rsid w:val="004442D9"/>
    <w:rPr>
      <w:rFonts w:ascii="Symbol" w:hAnsi="Symbol" w:cs="Symbol" w:hint="default"/>
    </w:rPr>
  </w:style>
  <w:style w:type="character" w:customStyle="1" w:styleId="WW8Num25z0">
    <w:name w:val="WW8Num25z0"/>
    <w:rsid w:val="004442D9"/>
    <w:rPr>
      <w:rFonts w:ascii="Symbol" w:hAnsi="Symbol" w:cs="Symbol" w:hint="default"/>
      <w:color w:val="auto"/>
    </w:rPr>
  </w:style>
  <w:style w:type="character" w:customStyle="1" w:styleId="WW8Num26z0">
    <w:name w:val="WW8Num26z0"/>
    <w:rsid w:val="004442D9"/>
    <w:rPr>
      <w:rFonts w:ascii="Symbol" w:hAnsi="Symbol" w:cs="Symbol" w:hint="default"/>
      <w:color w:val="auto"/>
    </w:rPr>
  </w:style>
  <w:style w:type="character" w:customStyle="1" w:styleId="WW8Num27z0">
    <w:name w:val="WW8Num27z0"/>
    <w:rsid w:val="004442D9"/>
    <w:rPr>
      <w:rFonts w:ascii="Symbol" w:hAnsi="Symbol" w:cs="Symbol" w:hint="default"/>
    </w:rPr>
  </w:style>
  <w:style w:type="character" w:customStyle="1" w:styleId="WW8Num28z0">
    <w:name w:val="WW8Num28z0"/>
    <w:rsid w:val="004442D9"/>
    <w:rPr>
      <w:rFonts w:ascii="Symbol" w:hAnsi="Symbol" w:cs="Symbol" w:hint="default"/>
    </w:rPr>
  </w:style>
  <w:style w:type="character" w:customStyle="1" w:styleId="WW8Num29z0">
    <w:name w:val="WW8Num29z0"/>
    <w:rsid w:val="004442D9"/>
    <w:rPr>
      <w:b w:val="0"/>
      <w:bCs w:val="0"/>
    </w:rPr>
  </w:style>
  <w:style w:type="character" w:customStyle="1" w:styleId="WW8Num30z0">
    <w:name w:val="WW8Num30z0"/>
    <w:rsid w:val="004442D9"/>
    <w:rPr>
      <w:rFonts w:ascii="Symbol" w:hAnsi="Symbol" w:cs="Symbol" w:hint="default"/>
    </w:rPr>
  </w:style>
  <w:style w:type="character" w:customStyle="1" w:styleId="WW8Num32z0">
    <w:name w:val="WW8Num32z0"/>
    <w:rsid w:val="004442D9"/>
    <w:rPr>
      <w:rFonts w:ascii="Symbol" w:hAnsi="Symbol" w:cs="Symbol" w:hint="default"/>
    </w:rPr>
  </w:style>
  <w:style w:type="character" w:customStyle="1" w:styleId="WW-Absatz-Standardschriftart11">
    <w:name w:val="WW-Absatz-Standardschriftart11"/>
    <w:rsid w:val="004442D9"/>
  </w:style>
  <w:style w:type="character" w:customStyle="1" w:styleId="WW-Absatz-Standardschriftart111">
    <w:name w:val="WW-Absatz-Standardschriftart111"/>
    <w:rsid w:val="004442D9"/>
  </w:style>
  <w:style w:type="character" w:customStyle="1" w:styleId="WW-Absatz-Standardschriftart1111">
    <w:name w:val="WW-Absatz-Standardschriftart1111"/>
    <w:rsid w:val="004442D9"/>
  </w:style>
  <w:style w:type="character" w:customStyle="1" w:styleId="WW-Absatz-Standardschriftart11111">
    <w:name w:val="WW-Absatz-Standardschriftart11111"/>
    <w:rsid w:val="004442D9"/>
  </w:style>
  <w:style w:type="character" w:customStyle="1" w:styleId="WW-Absatz-Standardschriftart111111">
    <w:name w:val="WW-Absatz-Standardschriftart111111"/>
    <w:rsid w:val="004442D9"/>
  </w:style>
  <w:style w:type="character" w:customStyle="1" w:styleId="WW8Num1z0">
    <w:name w:val="WW8Num1z0"/>
    <w:rsid w:val="004442D9"/>
    <w:rPr>
      <w:rFonts w:ascii="Times New Roman" w:hAnsi="Times New Roman" w:cs="Times New Roman" w:hint="default"/>
    </w:rPr>
  </w:style>
  <w:style w:type="character" w:customStyle="1" w:styleId="1a">
    <w:name w:val="Основной шрифт абзаца1"/>
    <w:rsid w:val="004442D9"/>
  </w:style>
  <w:style w:type="character" w:customStyle="1" w:styleId="af6">
    <w:name w:val="Основной текст_"/>
    <w:basedOn w:val="1a"/>
    <w:rsid w:val="004442D9"/>
    <w:rPr>
      <w:rFonts w:ascii="Times New Roman" w:eastAsia="Times New Roman" w:hAnsi="Times New Roman" w:cs="Times New Roman" w:hint="default"/>
      <w:shd w:val="clear" w:color="auto" w:fill="FFFFFF"/>
    </w:rPr>
  </w:style>
  <w:style w:type="character" w:customStyle="1" w:styleId="71">
    <w:name w:val="Основной текст + 7"/>
    <w:aliases w:val="5 pt"/>
    <w:basedOn w:val="af6"/>
    <w:rsid w:val="004442D9"/>
    <w:rPr>
      <w:rFonts w:ascii="Times New Roman" w:eastAsia="Times New Roman" w:hAnsi="Times New Roman" w:cs="Times New Roman" w:hint="default"/>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f6"/>
    <w:rsid w:val="004442D9"/>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ru-RU"/>
    </w:rPr>
  </w:style>
  <w:style w:type="character" w:customStyle="1" w:styleId="WW8Num18z0">
    <w:name w:val="WW8Num18z0"/>
    <w:rsid w:val="004442D9"/>
    <w:rPr>
      <w:rFonts w:ascii="Times New Roman" w:hAnsi="Times New Roman" w:cs="Times New Roman" w:hint="default"/>
    </w:rPr>
  </w:style>
  <w:style w:type="character" w:customStyle="1" w:styleId="WW8Num40z0">
    <w:name w:val="WW8Num40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4442D9"/>
    <w:rPr>
      <w:rFonts w:ascii="Courier New" w:hAnsi="Courier New" w:cs="Courier New" w:hint="default"/>
    </w:rPr>
  </w:style>
  <w:style w:type="character" w:customStyle="1" w:styleId="WW8Num40z2">
    <w:name w:val="WW8Num40z2"/>
    <w:rsid w:val="004442D9"/>
    <w:rPr>
      <w:rFonts w:ascii="Wingdings" w:hAnsi="Wingdings" w:cs="Wingdings" w:hint="default"/>
    </w:rPr>
  </w:style>
  <w:style w:type="character" w:customStyle="1" w:styleId="WW8Num40z3">
    <w:name w:val="WW8Num40z3"/>
    <w:rsid w:val="004442D9"/>
    <w:rPr>
      <w:rFonts w:ascii="Symbol" w:hAnsi="Symbol" w:cs="Symbol" w:hint="default"/>
    </w:rPr>
  </w:style>
  <w:style w:type="character" w:customStyle="1" w:styleId="WW8Num33z0">
    <w:name w:val="WW8Num33z0"/>
    <w:rsid w:val="004442D9"/>
    <w:rPr>
      <w:color w:val="auto"/>
    </w:rPr>
  </w:style>
  <w:style w:type="character" w:customStyle="1" w:styleId="WW8Num43z0">
    <w:name w:val="WW8Num43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4442D9"/>
    <w:rPr>
      <w:rFonts w:ascii="Symbol" w:hAnsi="Symbol" w:cs="Symbol" w:hint="default"/>
    </w:rPr>
  </w:style>
  <w:style w:type="character" w:customStyle="1" w:styleId="WW8Num41z0">
    <w:name w:val="WW8Num41z0"/>
    <w:rsid w:val="004442D9"/>
    <w:rPr>
      <w:rFonts w:ascii="Symbol" w:hAnsi="Symbol" w:cs="Symbol" w:hint="default"/>
    </w:rPr>
  </w:style>
  <w:style w:type="character" w:customStyle="1" w:styleId="WW8Num11z0">
    <w:name w:val="WW8Num11z0"/>
    <w:rsid w:val="004442D9"/>
    <w:rPr>
      <w:rFonts w:ascii="Symbol" w:hAnsi="Symbol" w:cs="Symbol" w:hint="default"/>
    </w:rPr>
  </w:style>
  <w:style w:type="character" w:customStyle="1" w:styleId="WW8Num42z0">
    <w:name w:val="WW8Num42z0"/>
    <w:rsid w:val="004442D9"/>
    <w:rPr>
      <w:rFonts w:ascii="Symbol" w:hAnsi="Symbol" w:cs="Symbol" w:hint="default"/>
    </w:rPr>
  </w:style>
  <w:style w:type="character" w:customStyle="1" w:styleId="WW8Num38z0">
    <w:name w:val="WW8Num38z0"/>
    <w:rsid w:val="004442D9"/>
    <w:rPr>
      <w:rFonts w:ascii="Symbol" w:hAnsi="Symbol" w:cs="Symbol" w:hint="default"/>
    </w:rPr>
  </w:style>
  <w:style w:type="character" w:customStyle="1" w:styleId="WW8Num44z0">
    <w:name w:val="WW8Num44z0"/>
    <w:rsid w:val="004442D9"/>
    <w:rPr>
      <w:rFonts w:ascii="Symbol" w:hAnsi="Symbol" w:cs="Symbol" w:hint="default"/>
    </w:rPr>
  </w:style>
  <w:style w:type="paragraph" w:styleId="af7">
    <w:name w:val="Title"/>
    <w:basedOn w:val="a0"/>
    <w:next w:val="ac"/>
    <w:link w:val="af8"/>
    <w:qFormat/>
    <w:rsid w:val="004442D9"/>
  </w:style>
  <w:style w:type="character" w:customStyle="1" w:styleId="af8">
    <w:name w:val="Название Знак"/>
    <w:basedOn w:val="a2"/>
    <w:link w:val="af7"/>
    <w:rsid w:val="004442D9"/>
    <w:rPr>
      <w:rFonts w:ascii="Arial" w:eastAsia="Arial Unicode MS" w:hAnsi="Arial" w:cs="Mangal"/>
      <w:sz w:val="28"/>
      <w:szCs w:val="28"/>
      <w:lang w:eastAsia="ar-SA"/>
    </w:rPr>
  </w:style>
  <w:style w:type="character" w:styleId="af9">
    <w:name w:val="Hyperlink"/>
    <w:basedOn w:val="1a"/>
    <w:semiHidden/>
    <w:unhideWhenUsed/>
    <w:rsid w:val="00444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930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komp</cp:lastModifiedBy>
  <cp:revision>2</cp:revision>
  <cp:lastPrinted>2020-06-03T07:25:00Z</cp:lastPrinted>
  <dcterms:created xsi:type="dcterms:W3CDTF">2020-06-09T19:00:00Z</dcterms:created>
  <dcterms:modified xsi:type="dcterms:W3CDTF">2020-06-09T19:00:00Z</dcterms:modified>
</cp:coreProperties>
</file>