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E6" w:rsidRDefault="00C7218B">
      <w:pPr>
        <w:spacing w:before="100" w:after="119"/>
        <w:jc w:val="center"/>
      </w:pPr>
      <w:bookmarkStart w:id="0" w:name="_GoBack"/>
      <w:bookmarkEnd w:id="0"/>
      <w:r>
        <w:rPr>
          <w:rFonts w:ascii="Times New Roman" w:hAnsi="Times New Roman"/>
          <w:b/>
          <w:sz w:val="28"/>
        </w:rPr>
        <w:t>АДМИНИСТРАЦИЯ</w:t>
      </w:r>
    </w:p>
    <w:p w:rsidR="00A24FE6" w:rsidRDefault="00C7218B">
      <w:pPr>
        <w:spacing w:after="119"/>
        <w:jc w:val="center"/>
      </w:pPr>
      <w:r>
        <w:rPr>
          <w:rFonts w:ascii="Times New Roman" w:hAnsi="Times New Roman"/>
          <w:b/>
          <w:sz w:val="28"/>
        </w:rPr>
        <w:t xml:space="preserve">СЕЛЬСКОГО ПОСЕЛЕНИЯ </w:t>
      </w:r>
      <w:r w:rsidR="007A6E0C">
        <w:rPr>
          <w:rFonts w:ascii="Times New Roman" w:hAnsi="Times New Roman"/>
          <w:b/>
          <w:sz w:val="28"/>
        </w:rPr>
        <w:t>МАКСИМОВКА</w:t>
      </w:r>
    </w:p>
    <w:p w:rsidR="00A24FE6" w:rsidRDefault="00C7218B">
      <w:pPr>
        <w:spacing w:before="100" w:after="119"/>
        <w:jc w:val="center"/>
      </w:pPr>
      <w:r>
        <w:rPr>
          <w:rFonts w:ascii="Times New Roman" w:hAnsi="Times New Roman"/>
          <w:b/>
          <w:sz w:val="28"/>
        </w:rPr>
        <w:t>МУНИЦИПАЛЬНОГО РАЙОНА БОГАТОВСКИЙ</w:t>
      </w:r>
    </w:p>
    <w:p w:rsidR="00A24FE6" w:rsidRDefault="00C7218B">
      <w:pPr>
        <w:spacing w:before="100" w:after="119"/>
        <w:jc w:val="center"/>
      </w:pPr>
      <w:r>
        <w:rPr>
          <w:rFonts w:ascii="Times New Roman" w:hAnsi="Times New Roman"/>
          <w:b/>
          <w:sz w:val="28"/>
        </w:rPr>
        <w:t>САМАРСКОЙ ОБЛАСТИ</w:t>
      </w:r>
    </w:p>
    <w:p w:rsidR="00A24FE6" w:rsidRDefault="00C7218B">
      <w:pPr>
        <w:spacing w:before="100" w:after="119"/>
        <w:jc w:val="center"/>
      </w:pPr>
      <w:r>
        <w:rPr>
          <w:rFonts w:ascii="Times New Roman" w:hAnsi="Times New Roman"/>
          <w:b/>
          <w:sz w:val="28"/>
        </w:rPr>
        <w:t>ПОСТАНОВЛЕНИЕ</w:t>
      </w:r>
    </w:p>
    <w:p w:rsidR="00A24FE6" w:rsidRDefault="00C7218B">
      <w:pPr>
        <w:spacing w:before="100" w:after="119"/>
        <w:jc w:val="center"/>
      </w:pPr>
      <w:r>
        <w:rPr>
          <w:rFonts w:ascii="Times New Roman" w:hAnsi="Times New Roman"/>
          <w:sz w:val="28"/>
        </w:rPr>
        <w:t xml:space="preserve">от </w:t>
      </w:r>
      <w:r w:rsidR="007A6E0C">
        <w:rPr>
          <w:rFonts w:ascii="Times New Roman" w:hAnsi="Times New Roman"/>
          <w:sz w:val="28"/>
          <w:u w:val="single"/>
        </w:rPr>
        <w:t>29</w:t>
      </w:r>
      <w:r>
        <w:rPr>
          <w:rFonts w:ascii="Times New Roman" w:hAnsi="Times New Roman"/>
          <w:sz w:val="28"/>
          <w:u w:val="single"/>
        </w:rPr>
        <w:t xml:space="preserve"> мая 2020 года</w:t>
      </w:r>
      <w:r>
        <w:rPr>
          <w:rFonts w:ascii="Times New Roman" w:hAnsi="Times New Roman"/>
          <w:sz w:val="28"/>
        </w:rPr>
        <w:t xml:space="preserve"> №</w:t>
      </w:r>
      <w:r w:rsidR="007A6E0C">
        <w:rPr>
          <w:rFonts w:ascii="Times New Roman" w:hAnsi="Times New Roman"/>
          <w:sz w:val="28"/>
        </w:rPr>
        <w:t xml:space="preserve"> </w:t>
      </w:r>
      <w:r w:rsidR="00570A6E">
        <w:rPr>
          <w:rFonts w:ascii="Times New Roman" w:hAnsi="Times New Roman"/>
          <w:sz w:val="28"/>
        </w:rPr>
        <w:t>29</w:t>
      </w:r>
    </w:p>
    <w:p w:rsidR="00A24FE6" w:rsidRDefault="00C7218B">
      <w:pPr>
        <w:spacing w:before="100" w:after="119"/>
        <w:jc w:val="center"/>
      </w:pPr>
      <w:r>
        <w:rPr>
          <w:rFonts w:ascii="Times New Roman" w:hAnsi="Times New Roman"/>
          <w:b/>
          <w:sz w:val="26"/>
        </w:rPr>
        <w:t xml:space="preserve">Об утверждении схемы водоснабжения и водоотведения территории сельского поселении </w:t>
      </w:r>
      <w:r w:rsidR="007A6E0C">
        <w:rPr>
          <w:rFonts w:ascii="Times New Roman" w:hAnsi="Times New Roman"/>
          <w:b/>
          <w:sz w:val="26"/>
        </w:rPr>
        <w:t xml:space="preserve">Максимовка </w:t>
      </w:r>
      <w:r>
        <w:rPr>
          <w:rFonts w:ascii="Times New Roman" w:hAnsi="Times New Roman"/>
          <w:b/>
          <w:sz w:val="26"/>
        </w:rPr>
        <w:t>муниципального района Богатовский Самарской области в новой редакции</w:t>
      </w:r>
    </w:p>
    <w:p w:rsidR="00A24FE6" w:rsidRDefault="00C7218B">
      <w:pPr>
        <w:spacing w:before="100"/>
      </w:pPr>
      <w:r>
        <w:rPr>
          <w:rFonts w:ascii="Times New Roman" w:hAnsi="Times New Roman"/>
          <w:sz w:val="28"/>
        </w:rPr>
        <w:t xml:space="preserve">В рамках исполнения подпункта «б» пункта 7 перечня поручений Президента Российской Федерации от 11.06.2016 № Пр-1138ГС,в соответствии с письмом Министерства строительства и жилищно-коммунального хозяйства Российской Федерации № 21785-АЧ/04 от 12.07.2016, на основании Федерального закона от 07.12.2011 № 416-ФЗ  «О водоснабжении и водоотведении»,  постановлений Правительства Российской Федерации от 22.02.2012 № 154 «О требованиях к схемам теплоснабжения, порядку их разработки и утверждения» и от 05.09.2013 № 782 «О схемах водоснабжения», в целях синхронизации документов территориального планирования и градостроительного зонирования схем тепло- водоснабжения, водоотведения сельского поселения </w:t>
      </w:r>
      <w:r w:rsidR="007A6E0C">
        <w:rPr>
          <w:rFonts w:ascii="Times New Roman" w:hAnsi="Times New Roman"/>
          <w:sz w:val="28"/>
        </w:rPr>
        <w:t xml:space="preserve"> Максимовка </w:t>
      </w:r>
      <w:r>
        <w:rPr>
          <w:rFonts w:ascii="Times New Roman" w:hAnsi="Times New Roman"/>
          <w:sz w:val="28"/>
        </w:rPr>
        <w:t>муниципального района Богатовский Самарской области</w:t>
      </w:r>
    </w:p>
    <w:p w:rsidR="00A24FE6" w:rsidRDefault="00C7218B">
      <w:pPr>
        <w:spacing w:before="100"/>
      </w:pPr>
      <w:r>
        <w:rPr>
          <w:rFonts w:ascii="Times New Roman" w:hAnsi="Times New Roman"/>
          <w:b/>
          <w:sz w:val="28"/>
        </w:rPr>
        <w:t>ПОСТАНОВЛЯЕТ:</w:t>
      </w:r>
    </w:p>
    <w:p w:rsidR="00A24FE6" w:rsidRDefault="00C7218B">
      <w:pPr>
        <w:numPr>
          <w:ilvl w:val="0"/>
          <w:numId w:val="1"/>
        </w:numPr>
        <w:jc w:val="both"/>
      </w:pPr>
      <w:r>
        <w:rPr>
          <w:rFonts w:ascii="Times New Roman" w:hAnsi="Times New Roman"/>
          <w:sz w:val="28"/>
        </w:rPr>
        <w:t xml:space="preserve">Утвердить схему водоснабжения и водоотведения на территории сельского поселения </w:t>
      </w:r>
      <w:r w:rsidR="007A6E0C">
        <w:rPr>
          <w:rFonts w:ascii="Times New Roman" w:hAnsi="Times New Roman"/>
          <w:sz w:val="28"/>
        </w:rPr>
        <w:t xml:space="preserve"> Максимовка</w:t>
      </w:r>
      <w:r>
        <w:rPr>
          <w:rFonts w:ascii="Times New Roman" w:hAnsi="Times New Roman"/>
          <w:sz w:val="28"/>
        </w:rPr>
        <w:t xml:space="preserve"> муниципального района Богатовский  Самарской области в новой редакции.</w:t>
      </w:r>
    </w:p>
    <w:p w:rsidR="00A24FE6" w:rsidRDefault="00C7218B">
      <w:pPr>
        <w:numPr>
          <w:ilvl w:val="0"/>
          <w:numId w:val="1"/>
        </w:numPr>
        <w:jc w:val="both"/>
      </w:pPr>
      <w:r>
        <w:rPr>
          <w:rFonts w:ascii="Times New Roman" w:hAnsi="Times New Roman"/>
          <w:sz w:val="28"/>
        </w:rPr>
        <w:t xml:space="preserve">Считать утратившим силу постановление сельского поселения </w:t>
      </w:r>
      <w:r w:rsidR="007A6E0C">
        <w:rPr>
          <w:rFonts w:ascii="Times New Roman" w:hAnsi="Times New Roman"/>
          <w:sz w:val="28"/>
        </w:rPr>
        <w:t xml:space="preserve"> Максимовка</w:t>
      </w:r>
      <w:r>
        <w:rPr>
          <w:rFonts w:ascii="Times New Roman" w:hAnsi="Times New Roman"/>
          <w:sz w:val="28"/>
        </w:rPr>
        <w:t xml:space="preserve"> муниципального района  Богатовский Самарской области «Об  утверждении схемы водоснабжения и водоотведения на территории сельского поселения </w:t>
      </w:r>
      <w:r w:rsidR="007A6E0C">
        <w:rPr>
          <w:rFonts w:ascii="Times New Roman" w:hAnsi="Times New Roman"/>
          <w:sz w:val="28"/>
        </w:rPr>
        <w:t xml:space="preserve"> Максимовка</w:t>
      </w:r>
      <w:r>
        <w:rPr>
          <w:rFonts w:ascii="Times New Roman" w:hAnsi="Times New Roman"/>
          <w:sz w:val="28"/>
        </w:rPr>
        <w:t xml:space="preserve"> муниципапльного района Богатовский Самарской области» от </w:t>
      </w:r>
      <w:r w:rsidR="004442D9">
        <w:rPr>
          <w:rFonts w:ascii="Times New Roman" w:hAnsi="Times New Roman"/>
          <w:sz w:val="28"/>
        </w:rPr>
        <w:t>04</w:t>
      </w:r>
      <w:r>
        <w:rPr>
          <w:rFonts w:ascii="Times New Roman" w:hAnsi="Times New Roman"/>
          <w:sz w:val="28"/>
        </w:rPr>
        <w:t>.</w:t>
      </w:r>
      <w:r w:rsidR="004442D9">
        <w:rPr>
          <w:rFonts w:ascii="Times New Roman" w:hAnsi="Times New Roman"/>
          <w:sz w:val="28"/>
        </w:rPr>
        <w:t>09</w:t>
      </w:r>
      <w:r>
        <w:rPr>
          <w:rFonts w:ascii="Times New Roman" w:hAnsi="Times New Roman"/>
          <w:sz w:val="28"/>
        </w:rPr>
        <w:t>.201</w:t>
      </w:r>
      <w:r w:rsidR="004442D9">
        <w:rPr>
          <w:rFonts w:ascii="Times New Roman" w:hAnsi="Times New Roman"/>
          <w:sz w:val="28"/>
        </w:rPr>
        <w:t>3</w:t>
      </w:r>
      <w:r>
        <w:rPr>
          <w:rFonts w:ascii="Times New Roman" w:hAnsi="Times New Roman"/>
          <w:sz w:val="28"/>
        </w:rPr>
        <w:t xml:space="preserve"> года № </w:t>
      </w:r>
      <w:r w:rsidR="004442D9">
        <w:rPr>
          <w:rFonts w:ascii="Times New Roman" w:hAnsi="Times New Roman"/>
          <w:sz w:val="28"/>
        </w:rPr>
        <w:t>67</w:t>
      </w:r>
      <w:r>
        <w:rPr>
          <w:rFonts w:ascii="Times New Roman" w:hAnsi="Times New Roman"/>
          <w:sz w:val="28"/>
        </w:rPr>
        <w:t>А</w:t>
      </w:r>
    </w:p>
    <w:p w:rsidR="00A24FE6" w:rsidRDefault="00C7218B">
      <w:pPr>
        <w:numPr>
          <w:ilvl w:val="0"/>
          <w:numId w:val="1"/>
        </w:numPr>
        <w:jc w:val="both"/>
      </w:pPr>
      <w:r>
        <w:rPr>
          <w:rFonts w:ascii="Times New Roman" w:hAnsi="Times New Roman"/>
          <w:sz w:val="28"/>
          <w:shd w:val="clear" w:color="auto" w:fill="FFFFFF"/>
        </w:rPr>
        <w:t xml:space="preserve">Опубликовать настоящее постановление в газете «Вестник сельского          поселения </w:t>
      </w:r>
      <w:r w:rsidR="007A6E0C">
        <w:rPr>
          <w:rFonts w:ascii="Times New Roman" w:hAnsi="Times New Roman"/>
          <w:sz w:val="28"/>
          <w:shd w:val="clear" w:color="auto" w:fill="FFFFFF"/>
        </w:rPr>
        <w:t xml:space="preserve"> Максимовка</w:t>
      </w:r>
      <w:r>
        <w:rPr>
          <w:rFonts w:ascii="Times New Roman" w:hAnsi="Times New Roman"/>
          <w:sz w:val="28"/>
          <w:shd w:val="clear" w:color="auto" w:fill="FFFFFF"/>
        </w:rPr>
        <w:t>»</w:t>
      </w:r>
    </w:p>
    <w:p w:rsidR="00A24FE6" w:rsidRDefault="00C7218B">
      <w:pPr>
        <w:numPr>
          <w:ilvl w:val="0"/>
          <w:numId w:val="1"/>
        </w:numPr>
        <w:jc w:val="both"/>
      </w:pPr>
      <w:r>
        <w:rPr>
          <w:rFonts w:ascii="Times New Roman" w:hAnsi="Times New Roman"/>
          <w:color w:val="000000"/>
          <w:sz w:val="28"/>
        </w:rPr>
        <w:t>Настоящее постановление вступает в силу со дня его официального опубликования.</w:t>
      </w:r>
    </w:p>
    <w:p w:rsidR="00A24FE6" w:rsidRDefault="00A24FE6">
      <w:pPr>
        <w:ind w:left="210"/>
        <w:jc w:val="both"/>
      </w:pPr>
    </w:p>
    <w:p w:rsidR="00351CF2" w:rsidRDefault="00351CF2">
      <w:pPr>
        <w:rPr>
          <w:rFonts w:ascii="Times New Roman" w:hAnsi="Times New Roman"/>
          <w:sz w:val="28"/>
        </w:rPr>
      </w:pPr>
    </w:p>
    <w:p w:rsidR="00351CF2" w:rsidRDefault="00351CF2">
      <w:pPr>
        <w:rPr>
          <w:rFonts w:ascii="Times New Roman" w:hAnsi="Times New Roman"/>
          <w:sz w:val="28"/>
        </w:rPr>
      </w:pPr>
    </w:p>
    <w:p w:rsidR="00A24FE6" w:rsidRDefault="007A6E0C">
      <w:r>
        <w:rPr>
          <w:rFonts w:ascii="Times New Roman" w:hAnsi="Times New Roman"/>
          <w:sz w:val="28"/>
        </w:rPr>
        <w:t xml:space="preserve">Глава </w:t>
      </w:r>
      <w:r w:rsidR="00C7218B">
        <w:rPr>
          <w:rFonts w:ascii="Times New Roman" w:hAnsi="Times New Roman"/>
          <w:sz w:val="28"/>
        </w:rPr>
        <w:t xml:space="preserve"> сельского поселения </w:t>
      </w:r>
      <w:r>
        <w:rPr>
          <w:rFonts w:ascii="Times New Roman" w:hAnsi="Times New Roman"/>
          <w:sz w:val="28"/>
        </w:rPr>
        <w:t xml:space="preserve"> Максимовка</w:t>
      </w:r>
    </w:p>
    <w:p w:rsidR="00A24FE6" w:rsidRDefault="00C7218B">
      <w:r>
        <w:rPr>
          <w:rFonts w:ascii="Times New Roman" w:hAnsi="Times New Roman"/>
          <w:sz w:val="28"/>
        </w:rPr>
        <w:t>муниципального района Богатовский</w:t>
      </w:r>
    </w:p>
    <w:p w:rsidR="00A24FE6" w:rsidRDefault="00C7218B">
      <w:r>
        <w:rPr>
          <w:rFonts w:ascii="Times New Roman" w:hAnsi="Times New Roman"/>
          <w:sz w:val="28"/>
        </w:rPr>
        <w:t xml:space="preserve">Самарской области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351CF2">
        <w:rPr>
          <w:rFonts w:ascii="Times New Roman" w:hAnsi="Times New Roman"/>
          <w:sz w:val="28"/>
        </w:rPr>
        <w:t xml:space="preserve">                        </w:t>
      </w:r>
      <w:r w:rsidR="007A6E0C">
        <w:rPr>
          <w:rFonts w:ascii="Times New Roman" w:hAnsi="Times New Roman"/>
          <w:sz w:val="28"/>
        </w:rPr>
        <w:t>С.Г.Попов</w:t>
      </w:r>
    </w:p>
    <w:p w:rsidR="00A24FE6" w:rsidRDefault="00A24FE6">
      <w:pPr>
        <w:spacing w:before="100"/>
      </w:pPr>
    </w:p>
    <w:p w:rsidR="00A24FE6" w:rsidRDefault="00A24FE6">
      <w:pPr>
        <w:spacing w:line="276" w:lineRule="auto"/>
        <w:jc w:val="right"/>
      </w:pPr>
    </w:p>
    <w:p w:rsidR="00A24FE6" w:rsidRDefault="00A24FE6" w:rsidP="007A6E0C">
      <w:pPr>
        <w:spacing w:line="276" w:lineRule="auto"/>
      </w:pPr>
    </w:p>
    <w:p w:rsidR="007A6E0C" w:rsidRDefault="004442D9" w:rsidP="004442D9">
      <w:pPr>
        <w:tabs>
          <w:tab w:val="left" w:pos="6180"/>
        </w:tabs>
        <w:spacing w:line="276" w:lineRule="auto"/>
      </w:pPr>
      <w:r>
        <w:tab/>
      </w:r>
    </w:p>
    <w:p w:rsidR="004442D9" w:rsidRDefault="004442D9" w:rsidP="004442D9">
      <w:pPr>
        <w:tabs>
          <w:tab w:val="left" w:pos="6180"/>
        </w:tabs>
        <w:spacing w:line="276" w:lineRule="auto"/>
      </w:pPr>
    </w:p>
    <w:p w:rsidR="004442D9" w:rsidRDefault="004442D9" w:rsidP="004442D9">
      <w:pPr>
        <w:tabs>
          <w:tab w:val="left" w:pos="6180"/>
        </w:tabs>
        <w:spacing w:line="276" w:lineRule="auto"/>
      </w:pPr>
    </w:p>
    <w:p w:rsidR="004442D9" w:rsidRDefault="004442D9" w:rsidP="004442D9">
      <w:pPr>
        <w:tabs>
          <w:tab w:val="left" w:pos="6180"/>
        </w:tabs>
        <w:spacing w:line="276" w:lineRule="auto"/>
      </w:pPr>
    </w:p>
    <w:p w:rsidR="004442D9" w:rsidRDefault="004442D9" w:rsidP="004442D9">
      <w:pPr>
        <w:tabs>
          <w:tab w:val="left" w:pos="6180"/>
        </w:tabs>
        <w:spacing w:line="276" w:lineRule="auto"/>
      </w:pPr>
    </w:p>
    <w:p w:rsidR="004442D9" w:rsidRDefault="004442D9" w:rsidP="004442D9">
      <w:pPr>
        <w:tabs>
          <w:tab w:val="left" w:pos="6180"/>
        </w:tabs>
        <w:spacing w:line="276" w:lineRule="auto"/>
      </w:pPr>
    </w:p>
    <w:p w:rsidR="004442D9" w:rsidRDefault="004442D9" w:rsidP="004442D9">
      <w:pPr>
        <w:jc w:val="right"/>
        <w:rPr>
          <w:rFonts w:ascii="Times New Roman" w:hAnsi="Times New Roman"/>
          <w:sz w:val="24"/>
          <w:szCs w:val="24"/>
        </w:rPr>
      </w:pPr>
      <w:r>
        <w:rPr>
          <w:rFonts w:ascii="Times New Roman" w:hAnsi="Times New Roman"/>
          <w:sz w:val="24"/>
          <w:szCs w:val="24"/>
        </w:rPr>
        <w:t>Приложение № 1 к постановлению</w:t>
      </w:r>
    </w:p>
    <w:p w:rsidR="004442D9" w:rsidRDefault="004442D9" w:rsidP="004442D9">
      <w:pPr>
        <w:jc w:val="right"/>
        <w:rPr>
          <w:rFonts w:ascii="Times New Roman" w:hAnsi="Times New Roman"/>
          <w:sz w:val="24"/>
          <w:szCs w:val="24"/>
        </w:rPr>
      </w:pPr>
      <w:r>
        <w:rPr>
          <w:rFonts w:ascii="Times New Roman" w:hAnsi="Times New Roman"/>
          <w:sz w:val="24"/>
          <w:szCs w:val="24"/>
        </w:rPr>
        <w:t xml:space="preserve"> администрации сельского поселения  Максимовка </w:t>
      </w:r>
    </w:p>
    <w:p w:rsidR="004442D9" w:rsidRDefault="004442D9" w:rsidP="004442D9">
      <w:pPr>
        <w:jc w:val="right"/>
        <w:rPr>
          <w:rFonts w:ascii="Times New Roman" w:hAnsi="Times New Roman"/>
          <w:sz w:val="24"/>
          <w:szCs w:val="24"/>
        </w:rPr>
      </w:pPr>
      <w:r>
        <w:rPr>
          <w:rFonts w:ascii="Times New Roman" w:hAnsi="Times New Roman"/>
          <w:sz w:val="24"/>
          <w:szCs w:val="24"/>
        </w:rPr>
        <w:t>от  29.05.2020г. №</w:t>
      </w:r>
      <w:r w:rsidR="00570A6E">
        <w:rPr>
          <w:rFonts w:ascii="Times New Roman" w:hAnsi="Times New Roman"/>
          <w:sz w:val="24"/>
          <w:szCs w:val="24"/>
        </w:rPr>
        <w:t>29</w:t>
      </w:r>
      <w:r>
        <w:rPr>
          <w:rFonts w:ascii="Times New Roman" w:hAnsi="Times New Roman"/>
          <w:sz w:val="24"/>
          <w:szCs w:val="24"/>
        </w:rPr>
        <w:t xml:space="preserve"> </w:t>
      </w:r>
    </w:p>
    <w:p w:rsidR="004442D9" w:rsidRDefault="004442D9" w:rsidP="004442D9">
      <w:pPr>
        <w:jc w:val="right"/>
        <w:rPr>
          <w:rFonts w:ascii="Times New Roman" w:eastAsia="Calibri"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center"/>
        <w:rPr>
          <w:rFonts w:ascii="Times New Roman" w:hAnsi="Times New Roman"/>
          <w:sz w:val="28"/>
          <w:szCs w:val="28"/>
        </w:rPr>
      </w:pPr>
      <w:r>
        <w:rPr>
          <w:rFonts w:ascii="Times New Roman" w:hAnsi="Times New Roman"/>
          <w:sz w:val="28"/>
          <w:szCs w:val="28"/>
        </w:rPr>
        <w:t>Схема водоснабжения и водоотведения на территории</w:t>
      </w:r>
    </w:p>
    <w:p w:rsidR="004442D9" w:rsidRDefault="004442D9" w:rsidP="004442D9">
      <w:pPr>
        <w:jc w:val="center"/>
        <w:rPr>
          <w:rFonts w:ascii="Times New Roman" w:hAnsi="Times New Roman"/>
          <w:sz w:val="28"/>
          <w:szCs w:val="28"/>
        </w:rPr>
      </w:pPr>
      <w:r>
        <w:rPr>
          <w:rFonts w:ascii="Times New Roman" w:hAnsi="Times New Roman"/>
          <w:sz w:val="28"/>
          <w:szCs w:val="28"/>
        </w:rPr>
        <w:t xml:space="preserve">сельского поселения  Максимовка </w:t>
      </w:r>
    </w:p>
    <w:p w:rsidR="004442D9" w:rsidRDefault="004442D9" w:rsidP="004442D9">
      <w:pPr>
        <w:jc w:val="center"/>
        <w:rPr>
          <w:rFonts w:ascii="Times New Roman" w:hAnsi="Times New Roman"/>
          <w:sz w:val="28"/>
          <w:szCs w:val="28"/>
        </w:rPr>
      </w:pPr>
      <w:r>
        <w:rPr>
          <w:rFonts w:ascii="Times New Roman" w:hAnsi="Times New Roman"/>
          <w:sz w:val="28"/>
          <w:szCs w:val="28"/>
        </w:rPr>
        <w:t>муниципального района Богатовский Самарск</w:t>
      </w:r>
      <w:r w:rsidR="00570A6E">
        <w:rPr>
          <w:rFonts w:ascii="Times New Roman" w:hAnsi="Times New Roman"/>
          <w:sz w:val="28"/>
          <w:szCs w:val="28"/>
        </w:rPr>
        <w:t xml:space="preserve">ой области </w:t>
      </w:r>
    </w:p>
    <w:p w:rsidR="004442D9" w:rsidRDefault="004442D9" w:rsidP="004442D9">
      <w:pPr>
        <w:jc w:val="center"/>
        <w:rPr>
          <w:rFonts w:ascii="Times New Roman" w:hAnsi="Times New Roman"/>
          <w:sz w:val="28"/>
          <w:szCs w:val="28"/>
        </w:rPr>
      </w:pPr>
    </w:p>
    <w:p w:rsidR="004442D9" w:rsidRDefault="004442D9" w:rsidP="004442D9">
      <w:pPr>
        <w:jc w:val="both"/>
        <w:rPr>
          <w:rFonts w:ascii="Times New Roman" w:hAnsi="Times New Roman"/>
          <w:sz w:val="28"/>
          <w:szCs w:val="28"/>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jc w:val="center"/>
        <w:rPr>
          <w:rFonts w:ascii="Times New Roman" w:hAnsi="Times New Roman"/>
          <w:sz w:val="24"/>
          <w:szCs w:val="24"/>
        </w:rPr>
      </w:pPr>
    </w:p>
    <w:p w:rsidR="004442D9" w:rsidRDefault="004442D9" w:rsidP="004442D9">
      <w:pPr>
        <w:jc w:val="center"/>
        <w:rPr>
          <w:rFonts w:ascii="Times New Roman" w:hAnsi="Times New Roman"/>
          <w:sz w:val="24"/>
          <w:szCs w:val="24"/>
        </w:rPr>
      </w:pPr>
    </w:p>
    <w:p w:rsidR="004442D9" w:rsidRDefault="004442D9" w:rsidP="004442D9">
      <w:pPr>
        <w:jc w:val="center"/>
        <w:rPr>
          <w:rFonts w:ascii="Times New Roman" w:hAnsi="Times New Roman"/>
          <w:sz w:val="24"/>
          <w:szCs w:val="24"/>
        </w:rPr>
      </w:pPr>
    </w:p>
    <w:p w:rsidR="004442D9" w:rsidRDefault="004442D9" w:rsidP="004442D9">
      <w:pPr>
        <w:jc w:val="center"/>
        <w:rPr>
          <w:rFonts w:ascii="Times New Roman" w:hAnsi="Times New Roman"/>
          <w:sz w:val="24"/>
          <w:szCs w:val="24"/>
        </w:rPr>
      </w:pPr>
    </w:p>
    <w:p w:rsidR="004442D9" w:rsidRDefault="004442D9" w:rsidP="004442D9">
      <w:pPr>
        <w:jc w:val="center"/>
        <w:rPr>
          <w:rFonts w:ascii="Times New Roman" w:hAnsi="Times New Roman"/>
          <w:sz w:val="24"/>
          <w:szCs w:val="24"/>
        </w:rPr>
      </w:pPr>
    </w:p>
    <w:p w:rsidR="004442D9" w:rsidRDefault="004442D9" w:rsidP="004442D9">
      <w:pPr>
        <w:jc w:val="center"/>
        <w:rPr>
          <w:rFonts w:ascii="Times New Roman" w:hAnsi="Times New Roman"/>
          <w:sz w:val="24"/>
          <w:szCs w:val="24"/>
        </w:rPr>
      </w:pPr>
    </w:p>
    <w:p w:rsidR="004442D9" w:rsidRDefault="004442D9" w:rsidP="004442D9">
      <w:pPr>
        <w:jc w:val="center"/>
        <w:rPr>
          <w:rFonts w:ascii="Times New Roman" w:hAnsi="Times New Roman"/>
          <w:sz w:val="24"/>
          <w:szCs w:val="24"/>
        </w:rPr>
      </w:pPr>
      <w:r>
        <w:rPr>
          <w:rFonts w:ascii="Times New Roman" w:hAnsi="Times New Roman"/>
          <w:sz w:val="24"/>
          <w:szCs w:val="24"/>
        </w:rPr>
        <w:t>2020 г.</w:t>
      </w:r>
    </w:p>
    <w:p w:rsidR="004442D9" w:rsidRDefault="004442D9" w:rsidP="004442D9">
      <w:pPr>
        <w:jc w:val="both"/>
        <w:rPr>
          <w:rFonts w:ascii="Times New Roman" w:hAnsi="Times New Roman"/>
          <w:sz w:val="24"/>
          <w:szCs w:val="24"/>
        </w:rPr>
      </w:pPr>
    </w:p>
    <w:p w:rsidR="004442D9" w:rsidRDefault="004442D9" w:rsidP="004442D9">
      <w:pPr>
        <w:ind w:left="1080"/>
        <w:jc w:val="both"/>
        <w:rPr>
          <w:rFonts w:ascii="Times New Roman" w:eastAsia="Calibri" w:hAnsi="Times New Roman"/>
          <w:spacing w:val="1"/>
          <w:sz w:val="24"/>
          <w:szCs w:val="24"/>
        </w:rPr>
      </w:pPr>
    </w:p>
    <w:p w:rsidR="004442D9" w:rsidRDefault="004442D9" w:rsidP="004442D9">
      <w:pPr>
        <w:ind w:left="360"/>
        <w:jc w:val="both"/>
        <w:rPr>
          <w:rFonts w:ascii="Times New Roman" w:hAnsi="Times New Roman"/>
          <w:b/>
          <w:bCs/>
          <w:sz w:val="24"/>
          <w:szCs w:val="24"/>
        </w:rPr>
      </w:pPr>
      <w:r>
        <w:rPr>
          <w:rFonts w:ascii="Times New Roman" w:hAnsi="Times New Roman"/>
          <w:b/>
          <w:bCs/>
          <w:sz w:val="24"/>
          <w:szCs w:val="24"/>
        </w:rPr>
        <w:tab/>
      </w:r>
    </w:p>
    <w:p w:rsidR="004442D9" w:rsidRDefault="004442D9" w:rsidP="004442D9">
      <w:pPr>
        <w:ind w:left="360"/>
        <w:jc w:val="both"/>
        <w:rPr>
          <w:rFonts w:ascii="Times New Roman" w:hAnsi="Times New Roman"/>
          <w:b/>
          <w:bCs/>
          <w:sz w:val="24"/>
          <w:szCs w:val="24"/>
        </w:rPr>
      </w:pPr>
    </w:p>
    <w:p w:rsidR="004442D9" w:rsidRDefault="004442D9" w:rsidP="004442D9">
      <w:pPr>
        <w:ind w:left="360"/>
        <w:jc w:val="both"/>
        <w:rPr>
          <w:rFonts w:ascii="Times New Roman" w:hAnsi="Times New Roman"/>
          <w:b/>
          <w:bCs/>
          <w:sz w:val="24"/>
          <w:szCs w:val="24"/>
        </w:rPr>
      </w:pPr>
    </w:p>
    <w:p w:rsidR="004442D9" w:rsidRDefault="004442D9" w:rsidP="004442D9">
      <w:pPr>
        <w:ind w:left="360"/>
        <w:jc w:val="both"/>
        <w:rPr>
          <w:rFonts w:ascii="Times New Roman" w:hAnsi="Times New Roman"/>
          <w:b/>
          <w:bCs/>
          <w:sz w:val="24"/>
          <w:szCs w:val="24"/>
        </w:rPr>
      </w:pPr>
    </w:p>
    <w:p w:rsidR="004442D9" w:rsidRDefault="004442D9" w:rsidP="004442D9">
      <w:pPr>
        <w:ind w:left="360"/>
        <w:jc w:val="both"/>
        <w:rPr>
          <w:rFonts w:ascii="Times New Roman" w:hAnsi="Times New Roman"/>
          <w:b/>
          <w:bCs/>
          <w:sz w:val="24"/>
          <w:szCs w:val="24"/>
        </w:rPr>
      </w:pPr>
    </w:p>
    <w:p w:rsidR="004442D9" w:rsidRDefault="004442D9" w:rsidP="004442D9">
      <w:pPr>
        <w:ind w:left="360"/>
        <w:jc w:val="both"/>
        <w:rPr>
          <w:rFonts w:ascii="Times New Roman" w:hAnsi="Times New Roman"/>
          <w:b/>
          <w:bCs/>
          <w:sz w:val="24"/>
          <w:szCs w:val="24"/>
        </w:rPr>
      </w:pPr>
    </w:p>
    <w:p w:rsidR="004442D9" w:rsidRDefault="004442D9" w:rsidP="004442D9">
      <w:pPr>
        <w:ind w:left="360"/>
        <w:jc w:val="both"/>
        <w:rPr>
          <w:rFonts w:ascii="Times New Roman" w:hAnsi="Times New Roman"/>
          <w:b/>
          <w:bCs/>
          <w:sz w:val="24"/>
          <w:szCs w:val="24"/>
        </w:rPr>
      </w:pPr>
    </w:p>
    <w:p w:rsidR="004442D9" w:rsidRDefault="004442D9" w:rsidP="004442D9">
      <w:pPr>
        <w:ind w:left="360"/>
        <w:jc w:val="center"/>
        <w:rPr>
          <w:rFonts w:ascii="Times New Roman" w:hAnsi="Times New Roman"/>
          <w:sz w:val="24"/>
          <w:szCs w:val="24"/>
        </w:rPr>
      </w:pPr>
      <w:r>
        <w:rPr>
          <w:rFonts w:ascii="Times New Roman" w:hAnsi="Times New Roman"/>
          <w:b/>
          <w:bCs/>
          <w:sz w:val="24"/>
          <w:szCs w:val="24"/>
        </w:rPr>
        <w:t>1. Общие положения</w:t>
      </w:r>
    </w:p>
    <w:p w:rsidR="004442D9" w:rsidRDefault="004442D9" w:rsidP="004442D9">
      <w:pPr>
        <w:ind w:left="360"/>
        <w:jc w:val="both"/>
        <w:rPr>
          <w:rFonts w:ascii="Times New Roman" w:hAnsi="Times New Roman"/>
          <w:sz w:val="24"/>
          <w:szCs w:val="24"/>
        </w:rPr>
      </w:pPr>
    </w:p>
    <w:p w:rsidR="004442D9" w:rsidRDefault="004442D9" w:rsidP="004442D9">
      <w:pPr>
        <w:ind w:firstLine="720"/>
        <w:jc w:val="both"/>
        <w:rPr>
          <w:rFonts w:ascii="Times New Roman" w:hAnsi="Times New Roman"/>
          <w:color w:val="000000"/>
          <w:sz w:val="24"/>
          <w:szCs w:val="24"/>
        </w:rPr>
      </w:pPr>
      <w:r>
        <w:rPr>
          <w:rFonts w:ascii="Times New Roman" w:hAnsi="Times New Roman"/>
          <w:color w:val="000000"/>
          <w:sz w:val="24"/>
          <w:szCs w:val="24"/>
        </w:rPr>
        <w:t xml:space="preserve">Схема водоснабжения и водоотведения </w:t>
      </w:r>
      <w:hyperlink r:id="rId6" w:history="1">
        <w:r>
          <w:rPr>
            <w:rStyle w:val="af9"/>
          </w:rPr>
          <w:t>поселения</w:t>
        </w:r>
      </w:hyperlink>
      <w:r>
        <w:rPr>
          <w:rFonts w:ascii="Times New Roman" w:hAnsi="Times New Roman"/>
          <w:color w:val="000000"/>
          <w:sz w:val="24"/>
          <w:szCs w:val="24"/>
        </w:rPr>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7" w:history="1">
        <w:r>
          <w:rPr>
            <w:rStyle w:val="af9"/>
          </w:rPr>
          <w:t>энергосбережения и повышения энергетической эффективности</w:t>
        </w:r>
      </w:hyperlink>
      <w:r>
        <w:rPr>
          <w:rFonts w:ascii="Times New Roman" w:hAnsi="Times New Roman"/>
          <w:color w:val="000000"/>
          <w:sz w:val="24"/>
          <w:szCs w:val="24"/>
        </w:rPr>
        <w:t xml:space="preserve">, санитарной и экологической безопасности. </w:t>
      </w:r>
    </w:p>
    <w:p w:rsidR="004442D9" w:rsidRDefault="004442D9" w:rsidP="004442D9">
      <w:pPr>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b/>
          <w:bCs/>
          <w:color w:val="000000"/>
          <w:sz w:val="24"/>
          <w:szCs w:val="24"/>
        </w:rPr>
        <w:t>2. Основные   цели и задачи   схемы водоснабжения и водоотведения:</w:t>
      </w:r>
    </w:p>
    <w:p w:rsidR="004442D9" w:rsidRDefault="004442D9" w:rsidP="004442D9">
      <w:pPr>
        <w:tabs>
          <w:tab w:val="left" w:pos="360"/>
        </w:tabs>
        <w:ind w:left="357" w:hanging="357"/>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4442D9" w:rsidRDefault="004442D9" w:rsidP="004442D9">
      <w:pPr>
        <w:tabs>
          <w:tab w:val="left" w:pos="345"/>
        </w:tabs>
        <w:ind w:left="357" w:hanging="357"/>
        <w:jc w:val="both"/>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4442D9" w:rsidRDefault="004442D9" w:rsidP="004442D9">
      <w:pPr>
        <w:ind w:left="375" w:hanging="360"/>
        <w:jc w:val="both"/>
        <w:rPr>
          <w:rFonts w:ascii="Times New Roman" w:hAnsi="Times New Roman"/>
          <w:b/>
          <w:bCs/>
          <w:sz w:val="24"/>
          <w:szCs w:val="24"/>
        </w:rPr>
      </w:pPr>
      <w:r>
        <w:rPr>
          <w:rFonts w:ascii="Times New Roman" w:hAnsi="Times New Roman"/>
          <w:sz w:val="24"/>
          <w:szCs w:val="24"/>
        </w:rPr>
        <w:t>- повышение надежности работы систем водоснабжения и водоотведения в соответствии</w:t>
      </w:r>
      <w:r>
        <w:rPr>
          <w:rFonts w:ascii="Times New Roman" w:hAnsi="Times New Roman"/>
          <w:sz w:val="24"/>
          <w:szCs w:val="24"/>
        </w:rPr>
        <w:br/>
        <w:t>с нормативными требованиями;</w:t>
      </w:r>
    </w:p>
    <w:p w:rsidR="004442D9" w:rsidRDefault="004442D9" w:rsidP="004442D9">
      <w:pPr>
        <w:ind w:left="360" w:hanging="36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минимизация затрат на водоснабжение и водоотведение в расчете на каждого потребителя в долгосрочной перспективе;</w:t>
      </w:r>
    </w:p>
    <w:p w:rsidR="004442D9" w:rsidRDefault="004442D9" w:rsidP="004442D9">
      <w:pPr>
        <w:ind w:left="360" w:hanging="360"/>
        <w:jc w:val="both"/>
        <w:rPr>
          <w:rFonts w:ascii="Times New Roman" w:hAnsi="Times New Roman"/>
          <w:b/>
          <w:bCs/>
          <w:sz w:val="24"/>
          <w:szCs w:val="24"/>
        </w:rPr>
      </w:pPr>
      <w:r>
        <w:rPr>
          <w:rFonts w:ascii="Times New Roman" w:hAnsi="Times New Roman"/>
          <w:sz w:val="24"/>
          <w:szCs w:val="24"/>
        </w:rPr>
        <w:t>- обеспечение жителей сельского поселения  Максимовка  водоснабжением и водоотведением;</w:t>
      </w:r>
    </w:p>
    <w:p w:rsidR="004442D9" w:rsidRDefault="004442D9" w:rsidP="004442D9">
      <w:pPr>
        <w:ind w:left="360" w:hanging="360"/>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строительство новых объектов производственного и другого назначения, используемых в сфере водоснабжения и водоотведения  сельского поселения  Максимовка;</w:t>
      </w:r>
    </w:p>
    <w:p w:rsidR="004442D9" w:rsidRDefault="004442D9" w:rsidP="004442D9">
      <w:pPr>
        <w:tabs>
          <w:tab w:val="left" w:pos="360"/>
        </w:tabs>
        <w:spacing w:after="280"/>
        <w:ind w:left="360" w:hanging="360"/>
        <w:jc w:val="both"/>
        <w:rPr>
          <w:rFonts w:ascii="Times New Roman" w:eastAsia="Calibri" w:hAnsi="Times New Roman"/>
          <w:sz w:val="24"/>
          <w:szCs w:val="24"/>
        </w:rPr>
      </w:pPr>
      <w:r>
        <w:rPr>
          <w:rFonts w:ascii="Times New Roman" w:hAnsi="Times New Roman"/>
          <w:b/>
          <w:bCs/>
          <w:sz w:val="24"/>
          <w:szCs w:val="24"/>
        </w:rPr>
        <w:t>-</w:t>
      </w:r>
      <w:r>
        <w:rPr>
          <w:rFonts w:ascii="Times New Roman" w:hAnsi="Times New Roman"/>
          <w:sz w:val="24"/>
          <w:szCs w:val="24"/>
        </w:rPr>
        <w:t xml:space="preserve">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4442D9" w:rsidRDefault="004442D9" w:rsidP="004442D9">
      <w:pPr>
        <w:spacing w:before="280" w:after="2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sz w:val="24"/>
          <w:szCs w:val="24"/>
        </w:rPr>
        <w:t>3. Пояснительная записка схемы водоснабжения и водоотведения</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3.1. Сельское поселение Максимовка  расположено в южной части муниципального района Богатовский Самарской области.</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Административным центром поселения является  - с. Максимовка , расположенное в 110 км. от областного центра - г. Самары и 27 км. от районного центра с. Богатое связаное с ним асфальтированной дорогой межрайонного значения.</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 xml:space="preserve">Общая площадь земель сельского поселения  Максимовка ориентировочно составляет 1067 га. </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 xml:space="preserve">Существующая численность населения сельского поселения Максимовка  по состоянию на 01.01.2020 г. составляет  </w:t>
      </w:r>
      <w:r w:rsidRPr="00570A6E">
        <w:rPr>
          <w:rFonts w:ascii="Times New Roman" w:hAnsi="Times New Roman"/>
          <w:sz w:val="24"/>
          <w:szCs w:val="24"/>
        </w:rPr>
        <w:t>1568</w:t>
      </w:r>
      <w:r>
        <w:rPr>
          <w:rFonts w:ascii="Times New Roman" w:hAnsi="Times New Roman"/>
          <w:sz w:val="24"/>
          <w:szCs w:val="24"/>
        </w:rPr>
        <w:t xml:space="preserve"> человек. </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В состав сельского поселения  Максимовка входят населенные пункты: село  Максимовка являющийся административным центром, село Съезжее</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 xml:space="preserve">Сельское поселение Максимовка граничит: </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 сельским поселением Виловатое муниципального района Богатовский;</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  муниципальным районом  Нефтегорский</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 сельскими поселениями Печинено муниципального района Богатовский;</w:t>
      </w:r>
    </w:p>
    <w:p w:rsidR="004442D9" w:rsidRDefault="004442D9" w:rsidP="004442D9">
      <w:pPr>
        <w:ind w:firstLine="567"/>
        <w:jc w:val="both"/>
        <w:rPr>
          <w:rFonts w:ascii="Times New Roman" w:hAnsi="Times New Roman"/>
          <w:sz w:val="24"/>
          <w:szCs w:val="24"/>
        </w:rPr>
      </w:pPr>
    </w:p>
    <w:p w:rsidR="004442D9" w:rsidRDefault="004442D9" w:rsidP="004442D9">
      <w:pPr>
        <w:ind w:firstLine="567"/>
        <w:jc w:val="both"/>
        <w:rPr>
          <w:rFonts w:ascii="Arial" w:hAnsi="Arial" w:cs="Arial"/>
        </w:rPr>
      </w:pPr>
      <w:r>
        <w:rPr>
          <w:rFonts w:ascii="Times New Roman" w:hAnsi="Times New Roman"/>
          <w:sz w:val="24"/>
          <w:szCs w:val="24"/>
        </w:rPr>
        <w:t>3.2. Климат</w:t>
      </w:r>
    </w:p>
    <w:p w:rsidR="004442D9" w:rsidRDefault="004442D9" w:rsidP="004442D9">
      <w:pPr>
        <w:ind w:firstLine="567"/>
        <w:jc w:val="both"/>
        <w:rPr>
          <w:rFonts w:ascii="Times New Roman" w:hAnsi="Times New Roman"/>
          <w:sz w:val="24"/>
          <w:szCs w:val="24"/>
        </w:rPr>
      </w:pPr>
      <w:r>
        <w:rPr>
          <w:rFonts w:ascii="Arial" w:hAnsi="Arial" w:cs="Arial"/>
        </w:rPr>
        <w:t xml:space="preserve"> </w:t>
      </w:r>
      <w:r>
        <w:rPr>
          <w:rFonts w:ascii="Times New Roman" w:hAnsi="Times New Roman"/>
          <w:sz w:val="24"/>
          <w:szCs w:val="24"/>
        </w:rPr>
        <w:t xml:space="preserve"> Сельское поселение Максимовка  расположено в умеренно-континентальной зоне, с холодной зимой и жарким летом.</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Минимальная температура воздуха зимнего периода достигает– 43°С.</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Максимальная температура воздуха летнего периода достигает +41°С.</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Продолжительность морозного периода-157 дней. Среднегодовое количество осадков – 345 мм. Преобладающие ветры зимой – восточные, летом – северные.</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 xml:space="preserve">     Глубина сезонного промерзания – 170 см.</w:t>
      </w:r>
    </w:p>
    <w:p w:rsidR="004442D9" w:rsidRDefault="004442D9" w:rsidP="004442D9">
      <w:pPr>
        <w:ind w:firstLine="567"/>
        <w:jc w:val="both"/>
        <w:rPr>
          <w:rFonts w:cs="Calibri"/>
        </w:rPr>
      </w:pPr>
      <w:r>
        <w:rPr>
          <w:rFonts w:ascii="Times New Roman" w:hAnsi="Times New Roman"/>
          <w:sz w:val="24"/>
          <w:szCs w:val="24"/>
        </w:rPr>
        <w:lastRenderedPageBreak/>
        <w:t>3.3. Рельеф</w:t>
      </w:r>
    </w:p>
    <w:p w:rsidR="004442D9" w:rsidRPr="004442D9" w:rsidRDefault="004442D9" w:rsidP="004442D9">
      <w:pPr>
        <w:pStyle w:val="a1"/>
        <w:spacing w:after="0"/>
        <w:jc w:val="both"/>
        <w:rPr>
          <w:rFonts w:ascii="Times New Roman" w:hAnsi="Times New Roman" w:cs="Times New Roman"/>
          <w:i/>
          <w:sz w:val="24"/>
          <w:szCs w:val="24"/>
        </w:rPr>
      </w:pPr>
      <w:r>
        <w:tab/>
      </w:r>
      <w:r w:rsidRPr="004442D9">
        <w:rPr>
          <w:rFonts w:ascii="Times New Roman" w:hAnsi="Times New Roman" w:cs="Times New Roman"/>
        </w:rPr>
        <w:t xml:space="preserve">Территория  поселения Максимовка  расположена на степной полосе, преоблаюдающий рельеф местности </w:t>
      </w:r>
      <w:r w:rsidRPr="004442D9">
        <w:rPr>
          <w:rFonts w:ascii="Times New Roman" w:hAnsi="Times New Roman" w:cs="Times New Roman"/>
          <w:b/>
        </w:rPr>
        <w:t>равнинный.</w:t>
      </w:r>
    </w:p>
    <w:p w:rsidR="004442D9" w:rsidRDefault="004442D9" w:rsidP="004442D9">
      <w:pPr>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3.4.  Инженерно – геологические условия</w:t>
      </w:r>
    </w:p>
    <w:p w:rsidR="004442D9" w:rsidRDefault="004442D9" w:rsidP="004442D9">
      <w:pPr>
        <w:jc w:val="both"/>
        <w:rPr>
          <w:rFonts w:ascii="Times New Roman" w:hAnsi="Times New Roman"/>
          <w:sz w:val="24"/>
          <w:szCs w:val="24"/>
        </w:rPr>
      </w:pPr>
      <w:r>
        <w:rPr>
          <w:rFonts w:ascii="Times New Roman" w:hAnsi="Times New Roman"/>
          <w:sz w:val="24"/>
          <w:szCs w:val="24"/>
        </w:rPr>
        <w:tab/>
        <w:t xml:space="preserve">В геоморфологическом отношении территория сельского поселения представляет собой плоские эрозионно-денудационные волнистые слаборасчлененные низкие позднеплиоцен-четвертичные равнины с общим пологим уклоном на юг.  </w:t>
      </w:r>
    </w:p>
    <w:p w:rsidR="004442D9" w:rsidRDefault="004442D9" w:rsidP="004442D9">
      <w:pPr>
        <w:jc w:val="both"/>
        <w:rPr>
          <w:rFonts w:ascii="Times New Roman" w:hAnsi="Times New Roman"/>
          <w:sz w:val="24"/>
          <w:szCs w:val="24"/>
        </w:rPr>
      </w:pPr>
      <w:r>
        <w:rPr>
          <w:rFonts w:ascii="Times New Roman" w:hAnsi="Times New Roman"/>
          <w:sz w:val="24"/>
          <w:szCs w:val="24"/>
        </w:rPr>
        <w:tab/>
        <w:t>В качестве естественного основания фундаментов служат в основном глины и суглинки, а также пески и супеси.</w:t>
      </w:r>
    </w:p>
    <w:p w:rsidR="004442D9" w:rsidRDefault="004442D9" w:rsidP="004442D9">
      <w:pPr>
        <w:jc w:val="both"/>
        <w:rPr>
          <w:rFonts w:ascii="Times New Roman" w:hAnsi="Times New Roman"/>
          <w:i/>
          <w:sz w:val="24"/>
          <w:szCs w:val="24"/>
        </w:rPr>
      </w:pPr>
      <w:r>
        <w:rPr>
          <w:rFonts w:ascii="Times New Roman" w:hAnsi="Times New Roman"/>
          <w:sz w:val="24"/>
          <w:szCs w:val="24"/>
        </w:rPr>
        <w:tab/>
        <w:t>Неблагоприятными участками для строительства зданий являются участки в непосредственной близости к оврагам.</w:t>
      </w:r>
    </w:p>
    <w:p w:rsidR="004442D9" w:rsidRDefault="004442D9" w:rsidP="004442D9">
      <w:pPr>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3.5. Почвенный покров и растительность</w:t>
      </w:r>
    </w:p>
    <w:p w:rsidR="004442D9" w:rsidRDefault="004442D9" w:rsidP="004442D9">
      <w:pPr>
        <w:rPr>
          <w:rFonts w:ascii="Times New Roman" w:hAnsi="Times New Roman"/>
          <w:sz w:val="24"/>
          <w:szCs w:val="24"/>
        </w:rPr>
      </w:pPr>
      <w:r>
        <w:rPr>
          <w:rFonts w:ascii="Times New Roman" w:hAnsi="Times New Roman"/>
          <w:sz w:val="24"/>
          <w:szCs w:val="24"/>
        </w:rPr>
        <w:tab/>
        <w:t>В границах  поселения преобладающими типами почв являются черноземы обыкновенные, черноземы типичные, иногда с участием серых лесных почв.</w:t>
      </w:r>
    </w:p>
    <w:p w:rsidR="004442D9" w:rsidRDefault="004442D9" w:rsidP="004442D9">
      <w:pPr>
        <w:rPr>
          <w:rFonts w:ascii="Times New Roman" w:hAnsi="Times New Roman"/>
          <w:sz w:val="24"/>
          <w:szCs w:val="24"/>
        </w:rPr>
      </w:pPr>
      <w:r>
        <w:rPr>
          <w:rFonts w:ascii="Times New Roman" w:hAnsi="Times New Roman"/>
          <w:sz w:val="24"/>
          <w:szCs w:val="24"/>
        </w:rPr>
        <w:tab/>
        <w:t>По природно-ландшафтному относятся к переходной степной полосе Заволжья.  Преобладают леса смешанные с разнообразным видовым составом.</w:t>
      </w:r>
    </w:p>
    <w:p w:rsidR="004442D9" w:rsidRDefault="004442D9" w:rsidP="004442D9">
      <w:pPr>
        <w:rPr>
          <w:rFonts w:ascii="Times New Roman" w:hAnsi="Times New Roman"/>
          <w:sz w:val="24"/>
          <w:szCs w:val="24"/>
        </w:rPr>
      </w:pPr>
      <w:r>
        <w:rPr>
          <w:rFonts w:ascii="Times New Roman" w:hAnsi="Times New Roman"/>
          <w:sz w:val="24"/>
          <w:szCs w:val="24"/>
        </w:rPr>
        <w:tab/>
        <w:t xml:space="preserve">3.6. Полезные ископаемые. </w:t>
      </w:r>
    </w:p>
    <w:p w:rsidR="004442D9" w:rsidRDefault="004442D9" w:rsidP="004442D9">
      <w:pPr>
        <w:jc w:val="both"/>
        <w:rPr>
          <w:rFonts w:ascii="Times New Roman" w:hAnsi="Times New Roman"/>
          <w:b/>
          <w:i/>
          <w:sz w:val="24"/>
          <w:szCs w:val="24"/>
        </w:rPr>
      </w:pPr>
      <w:r>
        <w:rPr>
          <w:rFonts w:ascii="Times New Roman" w:hAnsi="Times New Roman"/>
          <w:sz w:val="24"/>
          <w:szCs w:val="24"/>
        </w:rPr>
        <w:tab/>
        <w:t>Особенности геологического строения определили распространение в границах исследуемой территории в основном тех полезных ископаемых, которые генетически связаны с породами осадочного происхождения, а именно: известняков, глин, суглинков, песков, т. е. Сырья для производства строительных материалов.</w:t>
      </w:r>
    </w:p>
    <w:p w:rsidR="004442D9" w:rsidRDefault="004442D9" w:rsidP="004442D9">
      <w:pPr>
        <w:rPr>
          <w:rFonts w:ascii="Times New Roman" w:hAnsi="Times New Roman"/>
          <w:sz w:val="24"/>
          <w:szCs w:val="24"/>
        </w:rPr>
      </w:pPr>
      <w:r>
        <w:rPr>
          <w:rFonts w:ascii="Times New Roman" w:hAnsi="Times New Roman"/>
          <w:b/>
          <w:i/>
          <w:sz w:val="24"/>
          <w:szCs w:val="24"/>
        </w:rPr>
        <w:tab/>
      </w:r>
      <w:r>
        <w:rPr>
          <w:rFonts w:ascii="Times New Roman" w:hAnsi="Times New Roman"/>
          <w:sz w:val="24"/>
          <w:szCs w:val="24"/>
        </w:rPr>
        <w:t>3.7. Водные ресурсы.</w:t>
      </w:r>
    </w:p>
    <w:p w:rsidR="004442D9" w:rsidRDefault="004442D9" w:rsidP="004442D9">
      <w:pPr>
        <w:jc w:val="both"/>
        <w:rPr>
          <w:rFonts w:ascii="Times New Roman" w:hAnsi="Times New Roman"/>
          <w:sz w:val="24"/>
          <w:szCs w:val="24"/>
        </w:rPr>
      </w:pPr>
      <w:r>
        <w:rPr>
          <w:rFonts w:ascii="Times New Roman" w:hAnsi="Times New Roman"/>
          <w:sz w:val="24"/>
          <w:szCs w:val="24"/>
        </w:rPr>
        <w:t xml:space="preserve"> Р.Самара и р.Съезжая и озера.</w:t>
      </w:r>
    </w:p>
    <w:p w:rsidR="004442D9" w:rsidRDefault="004442D9" w:rsidP="004442D9">
      <w:pPr>
        <w:jc w:val="both"/>
        <w:rPr>
          <w:rFonts w:ascii="Times New Roman" w:hAnsi="Times New Roman"/>
          <w:sz w:val="24"/>
          <w:szCs w:val="24"/>
        </w:rPr>
      </w:pPr>
      <w:r>
        <w:rPr>
          <w:rFonts w:ascii="Times New Roman" w:hAnsi="Times New Roman"/>
          <w:sz w:val="24"/>
          <w:szCs w:val="24"/>
        </w:rPr>
        <w:t>Ресурсы пресных подземных вод, рекомендуемых для использования и непосредственно используемых в целях хозяйственно- питьевого водоснабжения населения, включают:</w:t>
      </w:r>
    </w:p>
    <w:p w:rsidR="004442D9" w:rsidRDefault="004442D9" w:rsidP="004442D9">
      <w:pPr>
        <w:jc w:val="both"/>
        <w:rPr>
          <w:rFonts w:ascii="Times New Roman" w:hAnsi="Times New Roman"/>
          <w:sz w:val="24"/>
          <w:szCs w:val="24"/>
        </w:rPr>
      </w:pPr>
      <w:r>
        <w:rPr>
          <w:rFonts w:ascii="Times New Roman" w:hAnsi="Times New Roman"/>
          <w:sz w:val="24"/>
          <w:szCs w:val="24"/>
        </w:rPr>
        <w:tab/>
        <w:t>Неглубокое залегание и хорошее качество воды дает возможность использовать ее для водоснабжения и они могут быть рекомендованы для организации водоснабжения крупных сельскохозяйственных и промышленных объектов, путем сооружения водозаборов из буровых скважин.</w:t>
      </w:r>
    </w:p>
    <w:p w:rsidR="004442D9" w:rsidRDefault="004442D9" w:rsidP="004442D9">
      <w:pPr>
        <w:rPr>
          <w:rFonts w:ascii="Times New Roman" w:hAnsi="Times New Roman"/>
          <w:sz w:val="24"/>
          <w:szCs w:val="24"/>
        </w:rPr>
      </w:pPr>
      <w:r>
        <w:rPr>
          <w:rFonts w:ascii="Times New Roman" w:hAnsi="Times New Roman"/>
          <w:sz w:val="24"/>
          <w:szCs w:val="24"/>
        </w:rPr>
        <w:tab/>
        <w:t>3.8. Земельные и почвенные ресурсы.</w:t>
      </w:r>
    </w:p>
    <w:p w:rsidR="004442D9" w:rsidRDefault="004442D9" w:rsidP="004442D9">
      <w:pPr>
        <w:jc w:val="both"/>
        <w:rPr>
          <w:rFonts w:ascii="Times New Roman" w:hAnsi="Times New Roman"/>
          <w:i/>
          <w:sz w:val="24"/>
          <w:szCs w:val="24"/>
        </w:rPr>
      </w:pPr>
      <w:r>
        <w:rPr>
          <w:rFonts w:ascii="Times New Roman" w:hAnsi="Times New Roman"/>
          <w:sz w:val="24"/>
          <w:szCs w:val="24"/>
        </w:rPr>
        <w:tab/>
        <w:t>По данным Отдела по охране окружающей среды муниципального района Богатовский Самарской области, состояние почвенного покрова  характеризуется как удовлетворительное (без нарушений). При этом земельные ресурсы района обеспечивают достаточный объем производства сельскохозяйственной продукции для развития в сельском поселении Максимовка предприятий перерабатывающей промышленности отсутствует</w:t>
      </w:r>
    </w:p>
    <w:p w:rsidR="004442D9" w:rsidRDefault="004442D9" w:rsidP="004442D9">
      <w:pPr>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3.9. Рекреационные ресурсы</w:t>
      </w:r>
    </w:p>
    <w:p w:rsidR="004442D9" w:rsidRDefault="004442D9" w:rsidP="004442D9">
      <w:pPr>
        <w:jc w:val="both"/>
        <w:rPr>
          <w:rFonts w:ascii="Times New Roman" w:hAnsi="Times New Roman"/>
          <w:sz w:val="24"/>
          <w:szCs w:val="24"/>
        </w:rPr>
      </w:pPr>
      <w:r>
        <w:rPr>
          <w:rFonts w:ascii="Times New Roman" w:hAnsi="Times New Roman"/>
          <w:sz w:val="24"/>
          <w:szCs w:val="24"/>
        </w:rPr>
        <w:tab/>
        <w:t>Территория в границах сельского поселения Максимовка  и Богатовского района в целом имеет  живописный ландшафт, благоприятные климатические условия. По данным Отдела по охране окружающей среды муниципального района Богатовский Самарской области, уровень загрязнения атмосферного воздуха, поверхностных и подземных вод исследуемой территории является минимальным, таким образом, в границах исследуемой территории возможно развитие разнообразных видов рекреации, оздоровления населения и туризма.</w:t>
      </w:r>
    </w:p>
    <w:p w:rsidR="004442D9" w:rsidRDefault="004442D9" w:rsidP="004442D9">
      <w:pPr>
        <w:jc w:val="both"/>
        <w:rPr>
          <w:rFonts w:ascii="Times New Roman" w:hAnsi="Times New Roman"/>
          <w:sz w:val="24"/>
          <w:szCs w:val="24"/>
        </w:rPr>
      </w:pPr>
      <w:r>
        <w:rPr>
          <w:rFonts w:ascii="Times New Roman" w:hAnsi="Times New Roman"/>
          <w:sz w:val="24"/>
          <w:szCs w:val="24"/>
        </w:rPr>
        <w:tab/>
        <w:t>3.10. Сельское поселение Максимовка  включает в себя  2 населенных пункта: село Максимовка, являющийся административным центром, село Съезжее.</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 xml:space="preserve">Общая численность населения составляет </w:t>
      </w:r>
      <w:r w:rsidRPr="00570A6E">
        <w:rPr>
          <w:rFonts w:ascii="Times New Roman" w:hAnsi="Times New Roman"/>
          <w:sz w:val="24"/>
          <w:szCs w:val="24"/>
        </w:rPr>
        <w:t>1568</w:t>
      </w:r>
      <w:r>
        <w:rPr>
          <w:rFonts w:ascii="Times New Roman" w:hAnsi="Times New Roman"/>
          <w:sz w:val="24"/>
          <w:szCs w:val="24"/>
        </w:rPr>
        <w:t xml:space="preserve"> человек .</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Поселение расположено на левом  берегу р. Самары. Сообщение жителей  с другими регионами осуществляется по автомобильным дорогам г. Самара  – с. Богатое, Расстояние до Южно-Уральской железной дороге составляет 27 км.</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3.11. Существующее функциональное использование территории населенных пунктов сельского поселения Максимовка .</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 xml:space="preserve">В состав земель населенных пунктов сельского поселения Максимовка входят земельные участки, отнесенные к следующим территориальным зонам: </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жилая зона; </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общественно-деловая зона;</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производственная; </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зона инженерной и транспортной инфраструктур;</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рекреационная зона;</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зона сельскохозяйственного использования;</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иные территориальные зоны</w:t>
      </w:r>
    </w:p>
    <w:p w:rsidR="004442D9" w:rsidRDefault="004442D9" w:rsidP="004442D9">
      <w:pPr>
        <w:pStyle w:val="9"/>
        <w:numPr>
          <w:ilvl w:val="8"/>
          <w:numId w:val="12"/>
        </w:numPr>
        <w:spacing w:before="0" w:after="0"/>
        <w:ind w:left="1582" w:firstLine="0"/>
        <w:jc w:val="right"/>
        <w:rPr>
          <w:rFonts w:ascii="Times New Roman" w:hAnsi="Times New Roman" w:cs="Times New Roman"/>
          <w:sz w:val="24"/>
          <w:szCs w:val="24"/>
        </w:rPr>
      </w:pPr>
      <w:r>
        <w:rPr>
          <w:rFonts w:ascii="Times New Roman" w:hAnsi="Times New Roman" w:cs="Times New Roman"/>
          <w:sz w:val="24"/>
          <w:szCs w:val="24"/>
        </w:rPr>
        <w:t>Таблица № 1</w:t>
      </w:r>
    </w:p>
    <w:p w:rsidR="004442D9" w:rsidRDefault="004442D9" w:rsidP="004442D9">
      <w:pPr>
        <w:pStyle w:val="9"/>
        <w:numPr>
          <w:ilvl w:val="8"/>
          <w:numId w:val="12"/>
        </w:numPr>
        <w:spacing w:before="0" w:after="0"/>
        <w:ind w:left="1582" w:firstLine="0"/>
        <w:jc w:val="center"/>
        <w:rPr>
          <w:rFonts w:ascii="Times New Roman" w:hAnsi="Times New Roman" w:cs="Times New Roman"/>
          <w:sz w:val="24"/>
          <w:szCs w:val="24"/>
        </w:rPr>
      </w:pPr>
      <w:r>
        <w:rPr>
          <w:rFonts w:ascii="Times New Roman" w:hAnsi="Times New Roman" w:cs="Times New Roman"/>
          <w:sz w:val="24"/>
          <w:szCs w:val="24"/>
        </w:rPr>
        <w:t>Современная структура земель се</w:t>
      </w:r>
      <w:r w:rsidR="00867B6A">
        <w:rPr>
          <w:rFonts w:ascii="Times New Roman" w:hAnsi="Times New Roman" w:cs="Times New Roman"/>
          <w:sz w:val="24"/>
          <w:szCs w:val="24"/>
        </w:rPr>
        <w:t>льского поселения на 01.01. 2020</w:t>
      </w:r>
      <w:r>
        <w:rPr>
          <w:rFonts w:ascii="Times New Roman" w:hAnsi="Times New Roman" w:cs="Times New Roman"/>
          <w:sz w:val="24"/>
          <w:szCs w:val="24"/>
        </w:rPr>
        <w:t xml:space="preserve"> г.</w:t>
      </w:r>
    </w:p>
    <w:tbl>
      <w:tblPr>
        <w:tblW w:w="0" w:type="auto"/>
        <w:tblInd w:w="108" w:type="dxa"/>
        <w:tblLayout w:type="fixed"/>
        <w:tblLook w:val="04A0" w:firstRow="1" w:lastRow="0" w:firstColumn="1" w:lastColumn="0" w:noHBand="0" w:noVBand="1"/>
      </w:tblPr>
      <w:tblGrid>
        <w:gridCol w:w="540"/>
        <w:gridCol w:w="7660"/>
        <w:gridCol w:w="1533"/>
      </w:tblGrid>
      <w:tr w:rsidR="004442D9" w:rsidTr="004442D9">
        <w:tc>
          <w:tcPr>
            <w:tcW w:w="54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w:t>
            </w:r>
          </w:p>
          <w:p w:rsidR="004442D9" w:rsidRDefault="004442D9">
            <w:pPr>
              <w:spacing w:line="100" w:lineRule="atLeast"/>
              <w:jc w:val="center"/>
              <w:rPr>
                <w:rFonts w:ascii="Times New Roman" w:eastAsia="Calibri" w:hAnsi="Times New Roman"/>
                <w:sz w:val="24"/>
                <w:szCs w:val="24"/>
                <w:lang w:eastAsia="ar-SA"/>
              </w:rPr>
            </w:pPr>
            <w:r>
              <w:rPr>
                <w:rFonts w:ascii="Times New Roman" w:hAnsi="Times New Roman"/>
                <w:sz w:val="24"/>
                <w:szCs w:val="24"/>
              </w:rPr>
              <w:t>п</w:t>
            </w:r>
            <w:r>
              <w:rPr>
                <w:rFonts w:ascii="Times New Roman" w:hAnsi="Times New Roman"/>
                <w:sz w:val="24"/>
                <w:szCs w:val="24"/>
                <w:lang w:val="en-US"/>
              </w:rPr>
              <w:t>/</w:t>
            </w:r>
            <w:r>
              <w:rPr>
                <w:rFonts w:ascii="Times New Roman" w:hAnsi="Times New Roman"/>
                <w:sz w:val="24"/>
                <w:szCs w:val="24"/>
              </w:rPr>
              <w:t>п</w:t>
            </w:r>
          </w:p>
        </w:tc>
        <w:tc>
          <w:tcPr>
            <w:tcW w:w="766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Состав земель</w:t>
            </w:r>
          </w:p>
          <w:p w:rsidR="004442D9" w:rsidRDefault="004442D9">
            <w:pPr>
              <w:spacing w:line="100" w:lineRule="atLeast"/>
              <w:jc w:val="center"/>
              <w:rPr>
                <w:rFonts w:ascii="Times New Roman" w:eastAsia="Calibri" w:hAnsi="Times New Roman"/>
                <w:sz w:val="24"/>
                <w:szCs w:val="24"/>
                <w:lang w:eastAsia="ar-SA"/>
              </w:rPr>
            </w:pPr>
            <w:r>
              <w:rPr>
                <w:rFonts w:ascii="Times New Roman" w:hAnsi="Times New Roman"/>
                <w:sz w:val="24"/>
                <w:szCs w:val="24"/>
              </w:rPr>
              <w:t>по категориям</w:t>
            </w:r>
          </w:p>
        </w:tc>
        <w:tc>
          <w:tcPr>
            <w:tcW w:w="153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100" w:lineRule="atLeast"/>
              <w:ind w:left="-108"/>
              <w:jc w:val="center"/>
              <w:rPr>
                <w:rFonts w:ascii="Times New Roman" w:eastAsia="Calibri" w:hAnsi="Times New Roman"/>
                <w:b/>
                <w:sz w:val="24"/>
                <w:szCs w:val="24"/>
                <w:lang w:eastAsia="ar-SA"/>
              </w:rPr>
            </w:pPr>
            <w:r>
              <w:rPr>
                <w:rFonts w:ascii="Times New Roman" w:hAnsi="Times New Roman"/>
                <w:sz w:val="24"/>
                <w:szCs w:val="24"/>
              </w:rPr>
              <w:t>Общая площадь, га</w:t>
            </w:r>
          </w:p>
        </w:tc>
      </w:tr>
      <w:tr w:rsidR="004442D9" w:rsidTr="004442D9">
        <w:tc>
          <w:tcPr>
            <w:tcW w:w="54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center"/>
              <w:rPr>
                <w:rFonts w:ascii="Times New Roman" w:eastAsia="Calibri" w:hAnsi="Times New Roman"/>
                <w:b/>
                <w:sz w:val="24"/>
                <w:szCs w:val="24"/>
                <w:lang w:eastAsia="ar-SA"/>
              </w:rPr>
            </w:pPr>
            <w:r>
              <w:rPr>
                <w:rFonts w:ascii="Times New Roman" w:hAnsi="Times New Roman"/>
                <w:b/>
                <w:sz w:val="24"/>
                <w:szCs w:val="24"/>
              </w:rPr>
              <w:t>1</w:t>
            </w:r>
          </w:p>
        </w:tc>
        <w:tc>
          <w:tcPr>
            <w:tcW w:w="766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center"/>
              <w:rPr>
                <w:rFonts w:ascii="Times New Roman" w:eastAsia="Calibri" w:hAnsi="Times New Roman"/>
                <w:b/>
                <w:sz w:val="24"/>
                <w:szCs w:val="24"/>
                <w:lang w:eastAsia="ar-SA"/>
              </w:rPr>
            </w:pPr>
            <w:r>
              <w:rPr>
                <w:rFonts w:ascii="Times New Roman" w:hAnsi="Times New Roman"/>
                <w:b/>
                <w:sz w:val="24"/>
                <w:szCs w:val="24"/>
              </w:rPr>
              <w:t>2</w:t>
            </w:r>
          </w:p>
        </w:tc>
        <w:tc>
          <w:tcPr>
            <w:tcW w:w="153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b/>
                <w:sz w:val="24"/>
                <w:szCs w:val="24"/>
              </w:rPr>
              <w:t>3</w:t>
            </w:r>
          </w:p>
        </w:tc>
      </w:tr>
      <w:tr w:rsidR="004442D9" w:rsidTr="004442D9">
        <w:tc>
          <w:tcPr>
            <w:tcW w:w="54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1</w:t>
            </w:r>
          </w:p>
        </w:tc>
        <w:tc>
          <w:tcPr>
            <w:tcW w:w="766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both"/>
              <w:rPr>
                <w:rFonts w:ascii="Times New Roman" w:eastAsia="Calibri" w:hAnsi="Times New Roman"/>
                <w:sz w:val="24"/>
                <w:szCs w:val="24"/>
                <w:lang w:eastAsia="ar-SA"/>
              </w:rPr>
            </w:pPr>
            <w:r>
              <w:rPr>
                <w:rFonts w:ascii="Times New Roman" w:hAnsi="Times New Roman"/>
                <w:sz w:val="24"/>
                <w:szCs w:val="24"/>
              </w:rPr>
              <w:t>Земли населенных пунктов</w:t>
            </w:r>
          </w:p>
        </w:tc>
        <w:tc>
          <w:tcPr>
            <w:tcW w:w="153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1067</w:t>
            </w:r>
          </w:p>
        </w:tc>
      </w:tr>
      <w:tr w:rsidR="004442D9" w:rsidTr="004442D9">
        <w:tc>
          <w:tcPr>
            <w:tcW w:w="54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2</w:t>
            </w:r>
          </w:p>
        </w:tc>
        <w:tc>
          <w:tcPr>
            <w:tcW w:w="766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both"/>
              <w:rPr>
                <w:rFonts w:ascii="Times New Roman" w:eastAsia="Calibri" w:hAnsi="Times New Roman"/>
                <w:sz w:val="24"/>
                <w:szCs w:val="24"/>
                <w:lang w:eastAsia="ar-SA"/>
              </w:rPr>
            </w:pPr>
            <w:r>
              <w:rPr>
                <w:rFonts w:ascii="Times New Roman" w:hAnsi="Times New Roman"/>
                <w:sz w:val="24"/>
                <w:szCs w:val="24"/>
              </w:rPr>
              <w:t>Земли лесного фонда</w:t>
            </w:r>
          </w:p>
        </w:tc>
        <w:tc>
          <w:tcPr>
            <w:tcW w:w="153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1401</w:t>
            </w:r>
          </w:p>
        </w:tc>
      </w:tr>
      <w:tr w:rsidR="004442D9" w:rsidTr="004442D9">
        <w:tc>
          <w:tcPr>
            <w:tcW w:w="54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5</w:t>
            </w:r>
          </w:p>
        </w:tc>
        <w:tc>
          <w:tcPr>
            <w:tcW w:w="766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both"/>
              <w:rPr>
                <w:rFonts w:ascii="Times New Roman" w:eastAsia="Calibri" w:hAnsi="Times New Roman"/>
                <w:sz w:val="24"/>
                <w:szCs w:val="24"/>
                <w:lang w:eastAsia="ar-SA"/>
              </w:rPr>
            </w:pPr>
            <w:r>
              <w:rPr>
                <w:rFonts w:ascii="Times New Roman" w:hAnsi="Times New Roman"/>
                <w:sz w:val="24"/>
                <w:szCs w:val="24"/>
              </w:rPr>
              <w:t>Земли сельскохозяйственного назначения</w:t>
            </w:r>
          </w:p>
        </w:tc>
        <w:tc>
          <w:tcPr>
            <w:tcW w:w="153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15181</w:t>
            </w:r>
          </w:p>
        </w:tc>
      </w:tr>
      <w:tr w:rsidR="004442D9" w:rsidTr="004442D9">
        <w:tc>
          <w:tcPr>
            <w:tcW w:w="54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6</w:t>
            </w:r>
          </w:p>
        </w:tc>
        <w:tc>
          <w:tcPr>
            <w:tcW w:w="766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both"/>
              <w:rPr>
                <w:rFonts w:ascii="Times New Roman" w:eastAsia="Calibri" w:hAnsi="Times New Roman"/>
                <w:sz w:val="24"/>
                <w:szCs w:val="24"/>
                <w:lang w:eastAsia="ar-SA"/>
              </w:rPr>
            </w:pPr>
            <w:r>
              <w:rPr>
                <w:rFonts w:ascii="Times New Roman" w:hAnsi="Times New Roman"/>
                <w:sz w:val="24"/>
                <w:szCs w:val="24"/>
              </w:rPr>
              <w:t>Земли промышленности, энергетики, транспорта, связи, радиовещания, телевидения и земли иного специального назначения</w:t>
            </w:r>
          </w:p>
        </w:tc>
        <w:tc>
          <w:tcPr>
            <w:tcW w:w="153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173</w:t>
            </w:r>
          </w:p>
        </w:tc>
      </w:tr>
      <w:tr w:rsidR="004442D9" w:rsidTr="004442D9">
        <w:tc>
          <w:tcPr>
            <w:tcW w:w="54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7</w:t>
            </w:r>
          </w:p>
        </w:tc>
        <w:tc>
          <w:tcPr>
            <w:tcW w:w="766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both"/>
              <w:rPr>
                <w:rFonts w:ascii="Times New Roman" w:eastAsia="Calibri" w:hAnsi="Times New Roman"/>
                <w:sz w:val="24"/>
                <w:szCs w:val="24"/>
                <w:lang w:eastAsia="ar-SA"/>
              </w:rPr>
            </w:pPr>
            <w:r>
              <w:rPr>
                <w:rFonts w:ascii="Times New Roman" w:hAnsi="Times New Roman"/>
                <w:sz w:val="24"/>
                <w:szCs w:val="24"/>
              </w:rPr>
              <w:t>Земли водного фонда</w:t>
            </w:r>
          </w:p>
        </w:tc>
        <w:tc>
          <w:tcPr>
            <w:tcW w:w="153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100" w:lineRule="atLeast"/>
              <w:jc w:val="center"/>
              <w:rPr>
                <w:rFonts w:ascii="Times New Roman" w:eastAsia="Calibri" w:hAnsi="Times New Roman"/>
                <w:sz w:val="24"/>
                <w:szCs w:val="24"/>
                <w:lang w:eastAsia="ar-SA"/>
              </w:rPr>
            </w:pPr>
            <w:r>
              <w:rPr>
                <w:rFonts w:ascii="Times New Roman" w:hAnsi="Times New Roman"/>
                <w:sz w:val="24"/>
                <w:szCs w:val="24"/>
              </w:rPr>
              <w:t>51</w:t>
            </w:r>
          </w:p>
        </w:tc>
      </w:tr>
      <w:tr w:rsidR="004442D9" w:rsidTr="004442D9">
        <w:tc>
          <w:tcPr>
            <w:tcW w:w="540" w:type="dxa"/>
            <w:tcBorders>
              <w:top w:val="single" w:sz="4" w:space="0" w:color="000000"/>
              <w:left w:val="single" w:sz="4" w:space="0" w:color="000000"/>
              <w:bottom w:val="single" w:sz="4" w:space="0" w:color="000000"/>
              <w:right w:val="nil"/>
            </w:tcBorders>
          </w:tcPr>
          <w:p w:rsidR="004442D9" w:rsidRDefault="004442D9">
            <w:pPr>
              <w:snapToGrid w:val="0"/>
              <w:spacing w:line="100" w:lineRule="atLeast"/>
              <w:jc w:val="center"/>
              <w:rPr>
                <w:rFonts w:ascii="Times New Roman" w:eastAsia="Calibri" w:hAnsi="Times New Roman"/>
                <w:sz w:val="24"/>
                <w:szCs w:val="24"/>
                <w:lang w:eastAsia="ar-SA"/>
              </w:rPr>
            </w:pPr>
          </w:p>
        </w:tc>
        <w:tc>
          <w:tcPr>
            <w:tcW w:w="7660" w:type="dxa"/>
            <w:tcBorders>
              <w:top w:val="single" w:sz="4" w:space="0" w:color="000000"/>
              <w:left w:val="single" w:sz="4" w:space="0" w:color="000000"/>
              <w:bottom w:val="single" w:sz="4" w:space="0" w:color="000000"/>
              <w:right w:val="nil"/>
            </w:tcBorders>
            <w:hideMark/>
          </w:tcPr>
          <w:p w:rsidR="004442D9" w:rsidRDefault="004442D9">
            <w:pPr>
              <w:snapToGrid w:val="0"/>
              <w:spacing w:line="100" w:lineRule="atLeast"/>
              <w:jc w:val="both"/>
              <w:rPr>
                <w:rFonts w:ascii="Times New Roman" w:eastAsia="Calibri" w:hAnsi="Times New Roman"/>
                <w:sz w:val="24"/>
                <w:szCs w:val="24"/>
                <w:lang w:eastAsia="ar-SA"/>
              </w:rPr>
            </w:pPr>
            <w:r>
              <w:rPr>
                <w:rFonts w:ascii="Times New Roman" w:hAnsi="Times New Roman"/>
                <w:iCs/>
                <w:sz w:val="24"/>
                <w:szCs w:val="24"/>
              </w:rPr>
              <w:t>Всего земель в существующих границах поселения</w:t>
            </w:r>
          </w:p>
        </w:tc>
        <w:tc>
          <w:tcPr>
            <w:tcW w:w="153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100" w:lineRule="atLeast"/>
              <w:jc w:val="center"/>
              <w:rPr>
                <w:rFonts w:eastAsia="Calibri" w:cs="Calibri"/>
                <w:lang w:eastAsia="ar-SA"/>
              </w:rPr>
            </w:pPr>
            <w:r>
              <w:rPr>
                <w:rFonts w:ascii="Times New Roman" w:hAnsi="Times New Roman"/>
                <w:sz w:val="24"/>
                <w:szCs w:val="24"/>
              </w:rPr>
              <w:t>17837</w:t>
            </w:r>
          </w:p>
        </w:tc>
      </w:tr>
    </w:tbl>
    <w:p w:rsidR="004442D9" w:rsidRDefault="004442D9" w:rsidP="004442D9">
      <w:pPr>
        <w:ind w:firstLine="567"/>
        <w:jc w:val="both"/>
        <w:rPr>
          <w:rFonts w:eastAsia="Calibri" w:cs="Calibri"/>
          <w:lang w:eastAsia="ar-SA"/>
        </w:rPr>
      </w:pPr>
    </w:p>
    <w:p w:rsidR="004442D9" w:rsidRDefault="004442D9" w:rsidP="004442D9">
      <w:pPr>
        <w:ind w:firstLine="567"/>
        <w:jc w:val="both"/>
        <w:rPr>
          <w:rFonts w:ascii="Times New Roman" w:hAnsi="Times New Roman"/>
          <w:sz w:val="24"/>
          <w:szCs w:val="24"/>
        </w:rPr>
      </w:pPr>
      <w:r>
        <w:rPr>
          <w:rFonts w:ascii="Times New Roman" w:hAnsi="Times New Roman"/>
          <w:sz w:val="24"/>
          <w:szCs w:val="24"/>
        </w:rPr>
        <w:t xml:space="preserve">3.12. Жилой фонд. </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Всего на территории поселения имеется</w:t>
      </w:r>
      <w:r w:rsidRPr="00570A6E">
        <w:rPr>
          <w:rFonts w:ascii="Times New Roman" w:hAnsi="Times New Roman"/>
          <w:sz w:val="24"/>
          <w:szCs w:val="24"/>
        </w:rPr>
        <w:t xml:space="preserve"> </w:t>
      </w:r>
      <w:r w:rsidR="00570A6E" w:rsidRPr="00570A6E">
        <w:rPr>
          <w:rFonts w:ascii="Times New Roman" w:hAnsi="Times New Roman"/>
          <w:sz w:val="24"/>
          <w:szCs w:val="24"/>
        </w:rPr>
        <w:t>979</w:t>
      </w:r>
      <w:r>
        <w:rPr>
          <w:rFonts w:ascii="Times New Roman" w:hAnsi="Times New Roman"/>
          <w:sz w:val="24"/>
          <w:szCs w:val="24"/>
        </w:rPr>
        <w:t xml:space="preserve"> индивидуальных жилых домов и отдельных квартир общей площадью более </w:t>
      </w:r>
      <w:r w:rsidR="00570A6E">
        <w:rPr>
          <w:rFonts w:ascii="Times New Roman" w:hAnsi="Times New Roman"/>
          <w:sz w:val="24"/>
          <w:szCs w:val="24"/>
        </w:rPr>
        <w:t>512</w:t>
      </w:r>
      <w:r w:rsidRPr="00570A6E">
        <w:rPr>
          <w:rFonts w:ascii="Times New Roman" w:hAnsi="Times New Roman"/>
          <w:sz w:val="24"/>
          <w:szCs w:val="24"/>
        </w:rPr>
        <w:t>00</w:t>
      </w:r>
      <w:r>
        <w:rPr>
          <w:rFonts w:ascii="Times New Roman" w:hAnsi="Times New Roman"/>
          <w:sz w:val="24"/>
          <w:szCs w:val="24"/>
        </w:rPr>
        <w:t xml:space="preserve"> кв.м.</w:t>
      </w:r>
    </w:p>
    <w:p w:rsidR="004442D9" w:rsidRDefault="004442D9" w:rsidP="004442D9">
      <w:pPr>
        <w:ind w:firstLine="567"/>
        <w:jc w:val="both"/>
        <w:rPr>
          <w:rFonts w:ascii="Times New Roman" w:hAnsi="Times New Roman"/>
          <w:sz w:val="24"/>
          <w:szCs w:val="24"/>
        </w:rPr>
      </w:pPr>
      <w:r>
        <w:rPr>
          <w:rFonts w:ascii="Times New Roman" w:hAnsi="Times New Roman"/>
          <w:sz w:val="24"/>
          <w:szCs w:val="24"/>
        </w:rPr>
        <w:t>Данные о существующем жилом фонде в населенных пунктах сельского поселения  Максимовка приведены в Таблице № 2</w:t>
      </w:r>
    </w:p>
    <w:p w:rsidR="004442D9" w:rsidRDefault="004442D9" w:rsidP="004442D9">
      <w:pPr>
        <w:ind w:firstLine="567"/>
        <w:jc w:val="right"/>
        <w:rPr>
          <w:rFonts w:ascii="Times New Roman" w:hAnsi="Times New Roman"/>
          <w:sz w:val="24"/>
          <w:szCs w:val="24"/>
        </w:rPr>
      </w:pPr>
      <w:r>
        <w:rPr>
          <w:rFonts w:ascii="Times New Roman" w:hAnsi="Times New Roman"/>
          <w:sz w:val="24"/>
          <w:szCs w:val="24"/>
        </w:rPr>
        <w:t xml:space="preserve">                                                                                                                       </w:t>
      </w:r>
    </w:p>
    <w:p w:rsidR="004442D9" w:rsidRDefault="004442D9" w:rsidP="004442D9">
      <w:pPr>
        <w:ind w:firstLine="567"/>
        <w:jc w:val="right"/>
        <w:rPr>
          <w:rFonts w:ascii="Times New Roman" w:hAnsi="Times New Roman"/>
          <w:sz w:val="24"/>
          <w:szCs w:val="24"/>
        </w:rPr>
      </w:pPr>
    </w:p>
    <w:p w:rsidR="004442D9" w:rsidRDefault="004442D9" w:rsidP="004442D9">
      <w:pPr>
        <w:ind w:firstLine="567"/>
        <w:jc w:val="right"/>
        <w:rPr>
          <w:rFonts w:ascii="Arial" w:hAnsi="Arial" w:cs="Arial"/>
          <w:b/>
          <w:bCs/>
          <w:i/>
          <w:iCs/>
          <w:sz w:val="28"/>
        </w:rPr>
      </w:pPr>
      <w:r>
        <w:rPr>
          <w:rFonts w:ascii="Times New Roman" w:hAnsi="Times New Roman"/>
          <w:sz w:val="24"/>
          <w:szCs w:val="24"/>
        </w:rPr>
        <w:t>Таблица № 2</w:t>
      </w:r>
    </w:p>
    <w:p w:rsidR="004442D9" w:rsidRDefault="004442D9" w:rsidP="004442D9">
      <w:pPr>
        <w:jc w:val="center"/>
        <w:rPr>
          <w:rFonts w:ascii="Times New Roman" w:hAnsi="Times New Roman"/>
        </w:rPr>
      </w:pPr>
      <w:r>
        <w:rPr>
          <w:rFonts w:ascii="Arial" w:hAnsi="Arial" w:cs="Arial"/>
          <w:b/>
          <w:bCs/>
          <w:i/>
          <w:iCs/>
          <w:sz w:val="28"/>
        </w:rPr>
        <w:t>Данные по жилому фонду</w:t>
      </w:r>
    </w:p>
    <w:p w:rsidR="004442D9" w:rsidRDefault="004442D9" w:rsidP="004442D9">
      <w:pPr>
        <w:rPr>
          <w:rFonts w:ascii="Times New Roman" w:hAnsi="Times New Roman"/>
        </w:rPr>
      </w:pPr>
    </w:p>
    <w:tbl>
      <w:tblPr>
        <w:tblW w:w="0" w:type="auto"/>
        <w:tblInd w:w="-35" w:type="dxa"/>
        <w:tblLayout w:type="fixed"/>
        <w:tblLook w:val="04A0" w:firstRow="1" w:lastRow="0" w:firstColumn="1" w:lastColumn="0" w:noHBand="0" w:noVBand="1"/>
      </w:tblPr>
      <w:tblGrid>
        <w:gridCol w:w="828"/>
        <w:gridCol w:w="5400"/>
        <w:gridCol w:w="3310"/>
      </w:tblGrid>
      <w:tr w:rsidR="004442D9" w:rsidTr="004442D9">
        <w:tc>
          <w:tcPr>
            <w:tcW w:w="828" w:type="dxa"/>
            <w:tcBorders>
              <w:top w:val="single" w:sz="4" w:space="0" w:color="000000"/>
              <w:left w:val="single" w:sz="4" w:space="0" w:color="000000"/>
              <w:bottom w:val="single" w:sz="4" w:space="0" w:color="000000"/>
              <w:right w:val="nil"/>
            </w:tcBorders>
            <w:hideMark/>
          </w:tcPr>
          <w:p w:rsidR="004442D9" w:rsidRDefault="004442D9">
            <w:pPr>
              <w:pStyle w:val="ab"/>
              <w:snapToGrid w:val="0"/>
              <w:rPr>
                <w:rFonts w:ascii="Arial" w:hAnsi="Arial" w:cs="Arial"/>
              </w:rPr>
            </w:pPr>
            <w:r>
              <w:rPr>
                <w:rFonts w:ascii="Arial" w:hAnsi="Arial" w:cs="Arial"/>
              </w:rPr>
              <w:t>№ пп</w:t>
            </w:r>
          </w:p>
        </w:tc>
        <w:tc>
          <w:tcPr>
            <w:tcW w:w="54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Наименование</w:t>
            </w:r>
          </w:p>
        </w:tc>
        <w:tc>
          <w:tcPr>
            <w:tcW w:w="331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На 01.01. 2020 г.</w:t>
            </w:r>
          </w:p>
        </w:tc>
      </w:tr>
      <w:tr w:rsidR="004442D9" w:rsidTr="004442D9">
        <w:tc>
          <w:tcPr>
            <w:tcW w:w="82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54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3310" w:type="dxa"/>
            <w:tcBorders>
              <w:top w:val="single" w:sz="4" w:space="0" w:color="000000"/>
              <w:left w:val="single" w:sz="4" w:space="0" w:color="000000"/>
              <w:bottom w:val="single" w:sz="4" w:space="0" w:color="000000"/>
              <w:right w:val="single" w:sz="4" w:space="0" w:color="000000"/>
            </w:tcBorders>
            <w:hideMark/>
          </w:tcPr>
          <w:p w:rsidR="004442D9" w:rsidRDefault="004442D9">
            <w:pPr>
              <w:pStyle w:val="ab"/>
              <w:snapToGrid w:val="0"/>
              <w:jc w:val="center"/>
              <w:rPr>
                <w:rFonts w:ascii="Arial" w:hAnsi="Arial" w:cs="Arial"/>
              </w:rPr>
            </w:pPr>
            <w:r>
              <w:rPr>
                <w:rFonts w:ascii="Arial" w:hAnsi="Arial" w:cs="Arial"/>
              </w:rPr>
              <w:t>3</w:t>
            </w:r>
          </w:p>
        </w:tc>
      </w:tr>
      <w:tr w:rsidR="004442D9" w:rsidTr="004442D9">
        <w:tc>
          <w:tcPr>
            <w:tcW w:w="82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54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Общий жилой фонд, м</w:t>
            </w:r>
            <w:r>
              <w:rPr>
                <w:rFonts w:ascii="Arial" w:hAnsi="Arial" w:cs="Arial"/>
                <w:vertAlign w:val="superscript"/>
              </w:rPr>
              <w:t>2</w:t>
            </w:r>
            <w:r>
              <w:rPr>
                <w:rFonts w:ascii="Arial" w:hAnsi="Arial" w:cs="Arial"/>
              </w:rPr>
              <w:t xml:space="preserve"> общ. площади,  в т.ч.</w:t>
            </w:r>
          </w:p>
        </w:tc>
        <w:tc>
          <w:tcPr>
            <w:tcW w:w="331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51200</w:t>
            </w:r>
          </w:p>
        </w:tc>
      </w:tr>
      <w:tr w:rsidR="004442D9" w:rsidTr="004442D9">
        <w:tc>
          <w:tcPr>
            <w:tcW w:w="82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54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государственный</w:t>
            </w:r>
          </w:p>
        </w:tc>
        <w:tc>
          <w:tcPr>
            <w:tcW w:w="331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w:t>
            </w:r>
          </w:p>
        </w:tc>
      </w:tr>
      <w:tr w:rsidR="004442D9" w:rsidTr="004442D9">
        <w:tc>
          <w:tcPr>
            <w:tcW w:w="82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54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частный</w:t>
            </w:r>
          </w:p>
        </w:tc>
        <w:tc>
          <w:tcPr>
            <w:tcW w:w="331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51200</w:t>
            </w:r>
          </w:p>
        </w:tc>
      </w:tr>
      <w:tr w:rsidR="004442D9" w:rsidTr="004442D9">
        <w:tc>
          <w:tcPr>
            <w:tcW w:w="82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5400" w:type="dxa"/>
            <w:tcBorders>
              <w:top w:val="single" w:sz="4" w:space="0" w:color="000000"/>
              <w:left w:val="single" w:sz="4" w:space="0" w:color="000000"/>
              <w:bottom w:val="single" w:sz="4" w:space="0" w:color="000000"/>
              <w:right w:val="nil"/>
            </w:tcBorders>
            <w:hideMark/>
          </w:tcPr>
          <w:p w:rsidR="004442D9" w:rsidRDefault="004442D9">
            <w:pPr>
              <w:snapToGrid w:val="0"/>
              <w:rPr>
                <w:rFonts w:ascii="Arial" w:eastAsia="Calibri" w:hAnsi="Arial" w:cs="Arial"/>
                <w:lang w:eastAsia="ar-SA"/>
              </w:rPr>
            </w:pPr>
            <w:r>
              <w:rPr>
                <w:rFonts w:ascii="Arial" w:hAnsi="Arial" w:cs="Arial"/>
              </w:rPr>
              <w:t xml:space="preserve">Общий жилой фонд на 1 жителя, </w:t>
            </w:r>
          </w:p>
          <w:p w:rsidR="004442D9" w:rsidRDefault="004442D9">
            <w:pPr>
              <w:spacing w:after="200" w:line="276" w:lineRule="auto"/>
              <w:rPr>
                <w:rFonts w:ascii="Arial" w:eastAsia="Calibri" w:hAnsi="Arial" w:cs="Arial"/>
                <w:sz w:val="24"/>
                <w:szCs w:val="24"/>
                <w:lang w:eastAsia="ar-SA"/>
              </w:rPr>
            </w:pPr>
            <w:r>
              <w:rPr>
                <w:rFonts w:ascii="Arial" w:hAnsi="Arial" w:cs="Arial"/>
              </w:rPr>
              <w:t>м</w:t>
            </w:r>
            <w:r>
              <w:rPr>
                <w:rFonts w:ascii="Arial" w:hAnsi="Arial" w:cs="Arial"/>
                <w:vertAlign w:val="superscript"/>
              </w:rPr>
              <w:t>2</w:t>
            </w:r>
            <w:r>
              <w:rPr>
                <w:rFonts w:ascii="Arial" w:hAnsi="Arial" w:cs="Arial"/>
              </w:rPr>
              <w:t xml:space="preserve"> общ. площади     </w:t>
            </w:r>
          </w:p>
        </w:tc>
        <w:tc>
          <w:tcPr>
            <w:tcW w:w="3310" w:type="dxa"/>
            <w:tcBorders>
              <w:top w:val="single" w:sz="4" w:space="0" w:color="000000"/>
              <w:left w:val="single" w:sz="4" w:space="0" w:color="000000"/>
              <w:bottom w:val="single" w:sz="4" w:space="0" w:color="000000"/>
              <w:right w:val="single" w:sz="4" w:space="0" w:color="000000"/>
            </w:tcBorders>
          </w:tcPr>
          <w:p w:rsidR="004442D9" w:rsidRDefault="004442D9">
            <w:pPr>
              <w:snapToGrid w:val="0"/>
              <w:rPr>
                <w:rFonts w:ascii="Arial" w:eastAsia="Calibri" w:hAnsi="Arial" w:cs="Arial"/>
                <w:sz w:val="24"/>
                <w:szCs w:val="24"/>
                <w:lang w:eastAsia="ar-SA"/>
              </w:rPr>
            </w:pPr>
          </w:p>
          <w:p w:rsidR="004442D9" w:rsidRDefault="004442D9" w:rsidP="004442D9">
            <w:pPr>
              <w:spacing w:after="200" w:line="276" w:lineRule="auto"/>
              <w:rPr>
                <w:rFonts w:ascii="Arial" w:eastAsia="Calibri" w:hAnsi="Arial" w:cs="Arial"/>
                <w:sz w:val="24"/>
                <w:szCs w:val="24"/>
                <w:lang w:eastAsia="ar-SA"/>
              </w:rPr>
            </w:pPr>
            <w:r>
              <w:rPr>
                <w:rFonts w:ascii="Arial" w:hAnsi="Arial" w:cs="Arial"/>
              </w:rPr>
              <w:t>51200:</w:t>
            </w:r>
            <w:r w:rsidRPr="004442D9">
              <w:rPr>
                <w:rFonts w:ascii="Arial" w:hAnsi="Arial" w:cs="Arial"/>
              </w:rPr>
              <w:t>1568</w:t>
            </w:r>
            <w:r>
              <w:rPr>
                <w:rFonts w:ascii="Arial" w:hAnsi="Arial" w:cs="Arial"/>
              </w:rPr>
              <w:t xml:space="preserve"> =32,7</w:t>
            </w:r>
          </w:p>
        </w:tc>
      </w:tr>
      <w:tr w:rsidR="004442D9" w:rsidTr="004442D9">
        <w:tc>
          <w:tcPr>
            <w:tcW w:w="82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540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ascii="Arial" w:eastAsia="Calibri" w:hAnsi="Arial" w:cs="Arial"/>
                <w:sz w:val="24"/>
                <w:szCs w:val="24"/>
                <w:lang w:eastAsia="ar-SA"/>
              </w:rPr>
            </w:pPr>
          </w:p>
        </w:tc>
        <w:tc>
          <w:tcPr>
            <w:tcW w:w="331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rPr>
                <w:rFonts w:ascii="Arial" w:eastAsia="Calibri" w:hAnsi="Arial" w:cs="Arial"/>
                <w:sz w:val="24"/>
                <w:szCs w:val="24"/>
                <w:lang w:eastAsia="ar-SA"/>
              </w:rPr>
            </w:pPr>
          </w:p>
        </w:tc>
      </w:tr>
    </w:tbl>
    <w:p w:rsidR="004442D9" w:rsidRDefault="004442D9" w:rsidP="004442D9">
      <w:pPr>
        <w:pStyle w:val="ab"/>
      </w:pPr>
    </w:p>
    <w:p w:rsidR="004442D9" w:rsidRDefault="004442D9" w:rsidP="004442D9">
      <w:pPr>
        <w:pStyle w:val="8"/>
        <w:numPr>
          <w:ilvl w:val="7"/>
          <w:numId w:val="12"/>
        </w:numPr>
        <w:rPr>
          <w:i/>
          <w:iCs/>
        </w:rPr>
      </w:pPr>
    </w:p>
    <w:p w:rsidR="004442D9" w:rsidRDefault="004442D9" w:rsidP="004442D9">
      <w:pPr>
        <w:pStyle w:val="8"/>
        <w:numPr>
          <w:ilvl w:val="7"/>
          <w:numId w:val="12"/>
        </w:numPr>
        <w:jc w:val="left"/>
      </w:pPr>
      <w:r>
        <w:rPr>
          <w:b w:val="0"/>
          <w:bCs w:val="0"/>
          <w:sz w:val="22"/>
        </w:rPr>
        <w:t xml:space="preserve">                        </w:t>
      </w:r>
      <w:r>
        <w:rPr>
          <w:i/>
          <w:iCs/>
        </w:rPr>
        <w:t>Характеристика жилого фонда по этажности</w:t>
      </w:r>
    </w:p>
    <w:p w:rsidR="004442D9" w:rsidRDefault="004442D9" w:rsidP="004442D9">
      <w:pPr>
        <w:rPr>
          <w:rFonts w:ascii="Arial" w:hAnsi="Arial" w:cs="Arial"/>
        </w:rPr>
      </w:pPr>
    </w:p>
    <w:tbl>
      <w:tblPr>
        <w:tblW w:w="0" w:type="auto"/>
        <w:tblInd w:w="-35" w:type="dxa"/>
        <w:tblLayout w:type="fixed"/>
        <w:tblLook w:val="04A0" w:firstRow="1" w:lastRow="0" w:firstColumn="1" w:lastColumn="0" w:noHBand="0" w:noVBand="1"/>
      </w:tblPr>
      <w:tblGrid>
        <w:gridCol w:w="828"/>
        <w:gridCol w:w="4320"/>
        <w:gridCol w:w="1620"/>
        <w:gridCol w:w="1440"/>
        <w:gridCol w:w="1432"/>
      </w:tblGrid>
      <w:tr w:rsidR="004442D9" w:rsidTr="004442D9">
        <w:tc>
          <w:tcPr>
            <w:tcW w:w="828" w:type="dxa"/>
            <w:tcBorders>
              <w:top w:val="single" w:sz="4" w:space="0" w:color="000000"/>
              <w:left w:val="single" w:sz="4" w:space="0" w:color="000000"/>
              <w:bottom w:val="single" w:sz="4" w:space="0" w:color="000000"/>
              <w:right w:val="nil"/>
            </w:tcBorders>
            <w:hideMark/>
          </w:tcPr>
          <w:p w:rsidR="004442D9" w:rsidRDefault="004442D9">
            <w:pPr>
              <w:pStyle w:val="ab"/>
              <w:snapToGrid w:val="0"/>
              <w:jc w:val="center"/>
              <w:rPr>
                <w:rFonts w:ascii="Arial" w:hAnsi="Arial" w:cs="Arial"/>
              </w:rPr>
            </w:pPr>
            <w:r>
              <w:rPr>
                <w:rFonts w:ascii="Arial" w:hAnsi="Arial" w:cs="Arial"/>
              </w:rPr>
              <w:t>№пп</w:t>
            </w:r>
          </w:p>
        </w:tc>
        <w:tc>
          <w:tcPr>
            <w:tcW w:w="43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Наименование</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Кол-во домов, шт.</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Общая площадь, м</w:t>
            </w:r>
            <w:r>
              <w:rPr>
                <w:rFonts w:ascii="Arial" w:hAnsi="Arial" w:cs="Arial"/>
                <w:vertAlign w:val="superscript"/>
              </w:rPr>
              <w:t>2</w:t>
            </w:r>
          </w:p>
        </w:tc>
        <w:tc>
          <w:tcPr>
            <w:tcW w:w="1432"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jc w:val="center"/>
              <w:rPr>
                <w:rFonts w:ascii="Arial" w:eastAsia="Calibri" w:hAnsi="Arial" w:cs="Arial"/>
                <w:lang w:eastAsia="ar-SA"/>
              </w:rPr>
            </w:pPr>
            <w:r>
              <w:rPr>
                <w:rFonts w:ascii="Arial" w:hAnsi="Arial" w:cs="Arial"/>
              </w:rPr>
              <w:t>%</w:t>
            </w:r>
          </w:p>
          <w:p w:rsidR="004442D9" w:rsidRDefault="004442D9">
            <w:pPr>
              <w:spacing w:after="200" w:line="276" w:lineRule="auto"/>
              <w:jc w:val="center"/>
              <w:rPr>
                <w:rFonts w:ascii="Arial" w:eastAsia="Calibri" w:hAnsi="Arial" w:cs="Arial"/>
                <w:lang w:eastAsia="ar-SA"/>
              </w:rPr>
            </w:pPr>
            <w:r>
              <w:rPr>
                <w:rFonts w:ascii="Arial" w:hAnsi="Arial" w:cs="Arial"/>
              </w:rPr>
              <w:t>от общей площади</w:t>
            </w:r>
          </w:p>
        </w:tc>
      </w:tr>
      <w:tr w:rsidR="004442D9" w:rsidTr="004442D9">
        <w:tc>
          <w:tcPr>
            <w:tcW w:w="82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43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Индивидуальная застройка</w:t>
            </w:r>
          </w:p>
        </w:tc>
        <w:tc>
          <w:tcPr>
            <w:tcW w:w="1620" w:type="dxa"/>
            <w:tcBorders>
              <w:top w:val="single" w:sz="4" w:space="0" w:color="000000"/>
              <w:left w:val="single" w:sz="4" w:space="0" w:color="000000"/>
              <w:bottom w:val="single" w:sz="4" w:space="0" w:color="000000"/>
              <w:right w:val="nil"/>
            </w:tcBorders>
            <w:hideMark/>
          </w:tcPr>
          <w:p w:rsidR="004442D9" w:rsidRDefault="00570A6E">
            <w:pPr>
              <w:snapToGrid w:val="0"/>
              <w:spacing w:after="200" w:line="276" w:lineRule="auto"/>
              <w:jc w:val="center"/>
              <w:rPr>
                <w:rFonts w:ascii="Arial" w:eastAsia="Calibri" w:hAnsi="Arial" w:cs="Arial"/>
                <w:lang w:eastAsia="ar-SA"/>
              </w:rPr>
            </w:pPr>
            <w:r>
              <w:rPr>
                <w:rFonts w:ascii="Arial" w:hAnsi="Arial" w:cs="Arial"/>
              </w:rPr>
              <w:t>977</w:t>
            </w:r>
          </w:p>
        </w:tc>
        <w:tc>
          <w:tcPr>
            <w:tcW w:w="1440" w:type="dxa"/>
            <w:tcBorders>
              <w:top w:val="single" w:sz="4" w:space="0" w:color="000000"/>
              <w:left w:val="single" w:sz="4" w:space="0" w:color="000000"/>
              <w:bottom w:val="single" w:sz="4" w:space="0" w:color="000000"/>
              <w:right w:val="nil"/>
            </w:tcBorders>
            <w:hideMark/>
          </w:tcPr>
          <w:p w:rsidR="004442D9" w:rsidRDefault="00570A6E">
            <w:pPr>
              <w:snapToGrid w:val="0"/>
              <w:spacing w:after="200" w:line="276" w:lineRule="auto"/>
              <w:jc w:val="center"/>
              <w:rPr>
                <w:rFonts w:ascii="Arial" w:eastAsia="Calibri" w:hAnsi="Arial" w:cs="Arial"/>
                <w:sz w:val="24"/>
                <w:szCs w:val="24"/>
                <w:lang w:eastAsia="ar-SA"/>
              </w:rPr>
            </w:pPr>
            <w:r>
              <w:rPr>
                <w:rFonts w:ascii="Arial" w:hAnsi="Arial" w:cs="Arial"/>
              </w:rPr>
              <w:t>508</w:t>
            </w:r>
            <w:r w:rsidR="004442D9">
              <w:rPr>
                <w:rFonts w:ascii="Arial" w:hAnsi="Arial" w:cs="Arial"/>
              </w:rPr>
              <w:t>00</w:t>
            </w:r>
          </w:p>
        </w:tc>
        <w:tc>
          <w:tcPr>
            <w:tcW w:w="1432"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82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43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Секционная застройка:</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4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32"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82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43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2-х этажная</w:t>
            </w:r>
          </w:p>
        </w:tc>
        <w:tc>
          <w:tcPr>
            <w:tcW w:w="1620" w:type="dxa"/>
            <w:tcBorders>
              <w:top w:val="single" w:sz="4" w:space="0" w:color="000000"/>
              <w:left w:val="single" w:sz="4" w:space="0" w:color="000000"/>
              <w:bottom w:val="single" w:sz="4" w:space="0" w:color="000000"/>
              <w:right w:val="nil"/>
            </w:tcBorders>
            <w:hideMark/>
          </w:tcPr>
          <w:p w:rsidR="004442D9" w:rsidRDefault="004442D9">
            <w:pPr>
              <w:pStyle w:val="ab"/>
              <w:snapToGrid w:val="0"/>
              <w:jc w:val="center"/>
              <w:rPr>
                <w:rFonts w:ascii="Arial" w:hAnsi="Arial" w:cs="Arial"/>
              </w:rPr>
            </w:pPr>
            <w:r>
              <w:rPr>
                <w:rFonts w:ascii="Arial" w:hAnsi="Arial" w:cs="Arial"/>
              </w:rPr>
              <w:t>2</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rPr>
              <w:t>400</w:t>
            </w:r>
          </w:p>
        </w:tc>
        <w:tc>
          <w:tcPr>
            <w:tcW w:w="1432"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82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43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3-х этажная</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4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32"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82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43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4-х этажная</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4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32"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82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43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5-ти этажная</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4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32"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82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w:t>
            </w:r>
          </w:p>
        </w:tc>
        <w:tc>
          <w:tcPr>
            <w:tcW w:w="43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Блокированная застройка</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4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32"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82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4</w:t>
            </w:r>
          </w:p>
        </w:tc>
        <w:tc>
          <w:tcPr>
            <w:tcW w:w="43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Всего:</w:t>
            </w:r>
          </w:p>
        </w:tc>
        <w:tc>
          <w:tcPr>
            <w:tcW w:w="1620" w:type="dxa"/>
            <w:tcBorders>
              <w:top w:val="single" w:sz="4" w:space="0" w:color="000000"/>
              <w:left w:val="single" w:sz="4" w:space="0" w:color="000000"/>
              <w:bottom w:val="single" w:sz="4" w:space="0" w:color="000000"/>
              <w:right w:val="nil"/>
            </w:tcBorders>
            <w:hideMark/>
          </w:tcPr>
          <w:p w:rsidR="004442D9" w:rsidRDefault="00570A6E">
            <w:pPr>
              <w:snapToGrid w:val="0"/>
              <w:spacing w:after="200" w:line="276" w:lineRule="auto"/>
              <w:jc w:val="center"/>
              <w:rPr>
                <w:rFonts w:ascii="Arial" w:eastAsia="Calibri" w:hAnsi="Arial" w:cs="Arial"/>
                <w:lang w:eastAsia="ar-SA"/>
              </w:rPr>
            </w:pPr>
            <w:r>
              <w:rPr>
                <w:rFonts w:ascii="Arial" w:hAnsi="Arial" w:cs="Arial"/>
              </w:rPr>
              <w:t>979</w:t>
            </w:r>
          </w:p>
        </w:tc>
        <w:tc>
          <w:tcPr>
            <w:tcW w:w="1440" w:type="dxa"/>
            <w:tcBorders>
              <w:top w:val="single" w:sz="4" w:space="0" w:color="000000"/>
              <w:left w:val="single" w:sz="4" w:space="0" w:color="000000"/>
              <w:bottom w:val="single" w:sz="4" w:space="0" w:color="000000"/>
              <w:right w:val="nil"/>
            </w:tcBorders>
            <w:hideMark/>
          </w:tcPr>
          <w:p w:rsidR="004442D9" w:rsidRDefault="00570A6E">
            <w:pPr>
              <w:snapToGrid w:val="0"/>
              <w:spacing w:after="200" w:line="276" w:lineRule="auto"/>
              <w:jc w:val="center"/>
              <w:rPr>
                <w:rFonts w:ascii="Arial" w:eastAsia="Calibri" w:hAnsi="Arial" w:cs="Arial"/>
                <w:sz w:val="24"/>
                <w:szCs w:val="24"/>
                <w:lang w:eastAsia="ar-SA"/>
              </w:rPr>
            </w:pPr>
            <w:r>
              <w:rPr>
                <w:rFonts w:ascii="Arial" w:hAnsi="Arial" w:cs="Arial"/>
              </w:rPr>
              <w:t>512</w:t>
            </w:r>
            <w:r w:rsidR="004442D9">
              <w:rPr>
                <w:rFonts w:ascii="Arial" w:hAnsi="Arial" w:cs="Arial"/>
              </w:rPr>
              <w:t>00</w:t>
            </w:r>
          </w:p>
        </w:tc>
        <w:tc>
          <w:tcPr>
            <w:tcW w:w="1432"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bl>
    <w:p w:rsidR="004442D9" w:rsidRDefault="004442D9" w:rsidP="004442D9">
      <w:pPr>
        <w:rPr>
          <w:rFonts w:eastAsia="Calibri" w:cs="Calibri"/>
          <w:lang w:eastAsia="ar-SA"/>
        </w:rPr>
      </w:pPr>
    </w:p>
    <w:p w:rsidR="004442D9" w:rsidRDefault="004442D9" w:rsidP="004442D9">
      <w:pPr>
        <w:jc w:val="both"/>
        <w:rPr>
          <w:rFonts w:ascii="Times New Roman" w:hAnsi="Times New Roman"/>
          <w:sz w:val="24"/>
          <w:szCs w:val="24"/>
        </w:rPr>
      </w:pPr>
      <w:r>
        <w:rPr>
          <w:rFonts w:ascii="Times New Roman" w:hAnsi="Times New Roman"/>
          <w:sz w:val="24"/>
          <w:szCs w:val="24"/>
        </w:rPr>
        <w:t xml:space="preserve">     3.13. Общественно-деловая зона</w:t>
      </w:r>
    </w:p>
    <w:p w:rsidR="004442D9" w:rsidRDefault="004442D9" w:rsidP="004442D9">
      <w:pPr>
        <w:jc w:val="both"/>
        <w:rPr>
          <w:rFonts w:ascii="Times New Roman" w:hAnsi="Times New Roman"/>
          <w:sz w:val="24"/>
          <w:szCs w:val="24"/>
        </w:rPr>
      </w:pPr>
      <w:r>
        <w:rPr>
          <w:rFonts w:ascii="Times New Roman" w:hAnsi="Times New Roman"/>
          <w:sz w:val="24"/>
          <w:szCs w:val="24"/>
        </w:rPr>
        <w:tab/>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w:t>
      </w:r>
    </w:p>
    <w:p w:rsidR="004442D9" w:rsidRDefault="004442D9" w:rsidP="004442D9">
      <w:pPr>
        <w:jc w:val="both"/>
        <w:rPr>
          <w:rFonts w:ascii="Times New Roman" w:eastAsia="Calibri" w:hAnsi="Times New Roman"/>
          <w:sz w:val="24"/>
          <w:szCs w:val="24"/>
        </w:rPr>
      </w:pPr>
      <w:r>
        <w:rPr>
          <w:rFonts w:ascii="Times New Roman" w:hAnsi="Times New Roman"/>
          <w:sz w:val="24"/>
          <w:szCs w:val="24"/>
        </w:rPr>
        <w:tab/>
        <w:t xml:space="preserve">Основные функции – межселенное и социально-культурное обслуживание, административное и хозяйственное управление, образовательная и общественная  деятельность. </w:t>
      </w:r>
    </w:p>
    <w:p w:rsidR="004442D9" w:rsidRDefault="004442D9" w:rsidP="004442D9">
      <w:pPr>
        <w:jc w:val="both"/>
        <w:rPr>
          <w:rFonts w:ascii="Times New Roman" w:hAnsi="Times New Roman"/>
          <w:sz w:val="24"/>
          <w:szCs w:val="24"/>
        </w:rPr>
      </w:pPr>
      <w:r>
        <w:rPr>
          <w:rFonts w:ascii="Times New Roman" w:hAnsi="Times New Roman"/>
          <w:sz w:val="24"/>
          <w:szCs w:val="24"/>
        </w:rPr>
        <w:tab/>
        <w:t>Общественный  центр  поселения Максимовка сформирован в селе Максимовка</w:t>
      </w:r>
      <w:r>
        <w:rPr>
          <w:rFonts w:ascii="Times New Roman" w:hAnsi="Times New Roman"/>
          <w:i/>
          <w:iCs/>
          <w:sz w:val="24"/>
          <w:szCs w:val="24"/>
        </w:rPr>
        <w:t xml:space="preserve"> </w:t>
      </w:r>
      <w:r>
        <w:rPr>
          <w:rFonts w:ascii="Times New Roman" w:hAnsi="Times New Roman"/>
          <w:sz w:val="24"/>
          <w:szCs w:val="24"/>
        </w:rPr>
        <w:t>по улице Октябрьской д. 23. Кроме того, в соответствии с радиусами обслуживания населения по территории поселения размещаются объекты школьного, специального  и дошкольного образования, здравоохранения, бытового обслуживания и торговли.</w:t>
      </w:r>
    </w:p>
    <w:p w:rsidR="004442D9" w:rsidRDefault="004442D9" w:rsidP="004442D9">
      <w:pPr>
        <w:jc w:val="both"/>
        <w:rPr>
          <w:rFonts w:ascii="Times New Roman" w:hAnsi="Times New Roman"/>
          <w:sz w:val="24"/>
          <w:szCs w:val="24"/>
        </w:rPr>
      </w:pPr>
      <w:r>
        <w:rPr>
          <w:rFonts w:ascii="Times New Roman" w:hAnsi="Times New Roman"/>
          <w:sz w:val="24"/>
          <w:szCs w:val="24"/>
        </w:rPr>
        <w:tab/>
        <w:t xml:space="preserve">   Полный перечень объектов культурно-бытового обслуживания с качественными характеристиками  приводиться в таблице № 3</w:t>
      </w: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p>
    <w:p w:rsidR="004442D9" w:rsidRDefault="004442D9" w:rsidP="004442D9">
      <w:pPr>
        <w:suppressAutoHyphens w:val="0"/>
        <w:sectPr w:rsidR="004442D9">
          <w:pgSz w:w="11906" w:h="16838"/>
          <w:pgMar w:top="690" w:right="557" w:bottom="428" w:left="1134" w:header="720" w:footer="720" w:gutter="0"/>
          <w:cols w:space="720"/>
        </w:sectPr>
      </w:pPr>
    </w:p>
    <w:p w:rsidR="004442D9" w:rsidRDefault="004442D9" w:rsidP="004442D9">
      <w:pPr>
        <w:jc w:val="right"/>
        <w:rPr>
          <w:rFonts w:ascii="Times New Roman" w:hAnsi="Times New Roman"/>
        </w:rPr>
      </w:pPr>
      <w:r>
        <w:rPr>
          <w:rFonts w:ascii="Arial" w:hAnsi="Arial" w:cs="Arial"/>
          <w:sz w:val="20"/>
        </w:rPr>
        <w:lastRenderedPageBreak/>
        <w:t xml:space="preserve">       </w:t>
      </w:r>
      <w:r>
        <w:rPr>
          <w:rFonts w:ascii="Arial" w:hAnsi="Arial" w:cs="Arial"/>
          <w:i/>
          <w:iCs/>
          <w:sz w:val="20"/>
        </w:rPr>
        <w:t>Таблица № 3</w:t>
      </w:r>
    </w:p>
    <w:p w:rsidR="004442D9" w:rsidRDefault="004442D9" w:rsidP="004442D9">
      <w:pPr>
        <w:rPr>
          <w:rFonts w:ascii="Times New Roman" w:hAnsi="Times New Roman"/>
        </w:rPr>
      </w:pPr>
    </w:p>
    <w:p w:rsidR="004442D9" w:rsidRDefault="004442D9" w:rsidP="004442D9">
      <w:pPr>
        <w:pStyle w:val="ae"/>
        <w:jc w:val="center"/>
        <w:rPr>
          <w:sz w:val="24"/>
        </w:rPr>
      </w:pPr>
      <w:r>
        <w:rPr>
          <w:b/>
          <w:bCs/>
          <w:i/>
          <w:iCs/>
          <w:sz w:val="28"/>
        </w:rPr>
        <w:t>Объекты культурно-бытового назначения</w:t>
      </w:r>
    </w:p>
    <w:p w:rsidR="004442D9" w:rsidRDefault="004442D9" w:rsidP="004442D9">
      <w:pPr>
        <w:pStyle w:val="11"/>
        <w:rPr>
          <w:sz w:val="24"/>
        </w:rPr>
      </w:pPr>
    </w:p>
    <w:p w:rsidR="004442D9" w:rsidRDefault="004442D9" w:rsidP="004442D9">
      <w:pPr>
        <w:widowControl/>
        <w:numPr>
          <w:ilvl w:val="0"/>
          <w:numId w:val="16"/>
        </w:numPr>
        <w:suppressAutoHyphens w:val="0"/>
        <w:overflowPunct/>
        <w:autoSpaceDE/>
        <w:autoSpaceDN/>
        <w:jc w:val="center"/>
        <w:textAlignment w:val="auto"/>
        <w:rPr>
          <w:rFonts w:ascii="Arial" w:hAnsi="Arial" w:cs="Arial"/>
          <w:b/>
          <w:bCs/>
        </w:rPr>
      </w:pPr>
      <w:r>
        <w:rPr>
          <w:rFonts w:ascii="Arial" w:hAnsi="Arial" w:cs="Arial"/>
          <w:b/>
          <w:bCs/>
          <w:i/>
          <w:iCs/>
        </w:rPr>
        <w:t>Учреждения народного образования</w:t>
      </w:r>
    </w:p>
    <w:p w:rsidR="004442D9" w:rsidRDefault="004442D9" w:rsidP="004442D9">
      <w:pPr>
        <w:ind w:left="360"/>
        <w:rPr>
          <w:rFonts w:ascii="Arial" w:hAnsi="Arial" w:cs="Arial"/>
          <w:b/>
          <w:bCs/>
        </w:rPr>
      </w:pPr>
    </w:p>
    <w:p w:rsidR="004442D9" w:rsidRDefault="004442D9" w:rsidP="004442D9">
      <w:pPr>
        <w:widowControl/>
        <w:numPr>
          <w:ilvl w:val="1"/>
          <w:numId w:val="18"/>
        </w:numPr>
        <w:suppressAutoHyphens w:val="0"/>
        <w:overflowPunct/>
        <w:autoSpaceDE/>
        <w:autoSpaceDN/>
        <w:jc w:val="center"/>
        <w:textAlignment w:val="auto"/>
        <w:rPr>
          <w:rFonts w:ascii="Arial" w:hAnsi="Arial" w:cs="Arial"/>
          <w:b/>
          <w:bCs/>
        </w:rPr>
      </w:pPr>
      <w:r>
        <w:rPr>
          <w:rFonts w:ascii="Arial" w:hAnsi="Arial" w:cs="Arial"/>
          <w:b/>
          <w:bCs/>
        </w:rPr>
        <w:t>Детские дошкольные учреждения</w:t>
      </w:r>
    </w:p>
    <w:p w:rsidR="004442D9" w:rsidRDefault="004442D9" w:rsidP="004442D9">
      <w:pPr>
        <w:ind w:left="1080"/>
        <w:rPr>
          <w:rFonts w:ascii="Arial" w:hAnsi="Arial" w:cs="Arial"/>
          <w:b/>
          <w:bCs/>
        </w:rPr>
      </w:pPr>
    </w:p>
    <w:tbl>
      <w:tblPr>
        <w:tblW w:w="0" w:type="auto"/>
        <w:tblInd w:w="108" w:type="dxa"/>
        <w:tblLayout w:type="fixed"/>
        <w:tblLook w:val="04A0" w:firstRow="1" w:lastRow="0" w:firstColumn="1" w:lastColumn="0" w:noHBand="0" w:noVBand="1"/>
      </w:tblPr>
      <w:tblGrid>
        <w:gridCol w:w="720"/>
        <w:gridCol w:w="3600"/>
        <w:gridCol w:w="2520"/>
        <w:gridCol w:w="1260"/>
        <w:gridCol w:w="1800"/>
        <w:gridCol w:w="1260"/>
        <w:gridCol w:w="1620"/>
        <w:gridCol w:w="1690"/>
      </w:tblGrid>
      <w:tr w:rsidR="004442D9" w:rsidTr="004442D9">
        <w:tc>
          <w:tcPr>
            <w:tcW w:w="7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jc w:val="center"/>
              <w:rPr>
                <w:rFonts w:ascii="Arial" w:eastAsia="Calibri" w:hAnsi="Arial" w:cs="Arial"/>
                <w:lang w:eastAsia="ar-SA"/>
              </w:rPr>
            </w:pPr>
            <w:r>
              <w:rPr>
                <w:rFonts w:ascii="Arial" w:hAnsi="Arial" w:cs="Arial"/>
              </w:rPr>
              <w:t>Мощность,</w:t>
            </w:r>
          </w:p>
          <w:p w:rsidR="004442D9" w:rsidRDefault="004442D9">
            <w:pPr>
              <w:spacing w:after="200" w:line="276" w:lineRule="auto"/>
              <w:jc w:val="center"/>
              <w:rPr>
                <w:rFonts w:ascii="Arial" w:eastAsia="Calibri" w:hAnsi="Arial" w:cs="Arial"/>
                <w:lang w:eastAsia="ar-SA"/>
              </w:rPr>
            </w:pPr>
            <w:r>
              <w:rPr>
                <w:rFonts w:ascii="Arial" w:hAnsi="Arial" w:cs="Arial"/>
              </w:rPr>
              <w:t>место</w:t>
            </w:r>
          </w:p>
        </w:tc>
        <w:tc>
          <w:tcPr>
            <w:tcW w:w="126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Этажн.</w:t>
            </w:r>
          </w:p>
        </w:tc>
        <w:tc>
          <w:tcPr>
            <w:tcW w:w="16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Состояние</w:t>
            </w:r>
          </w:p>
        </w:tc>
        <w:tc>
          <w:tcPr>
            <w:tcW w:w="1690" w:type="dxa"/>
            <w:tcBorders>
              <w:top w:val="single" w:sz="4" w:space="0" w:color="000000"/>
              <w:left w:val="single" w:sz="4" w:space="0" w:color="000000"/>
              <w:bottom w:val="single" w:sz="4" w:space="0" w:color="000000"/>
              <w:right w:val="single" w:sz="4" w:space="0" w:color="000000"/>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Примечание</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4</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5</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6</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7</w:t>
            </w:r>
          </w:p>
        </w:tc>
        <w:tc>
          <w:tcPr>
            <w:tcW w:w="169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rPr>
              <w:t>8</w:t>
            </w: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с. Максимовка</w:t>
            </w:r>
          </w:p>
        </w:tc>
        <w:tc>
          <w:tcPr>
            <w:tcW w:w="25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ascii="Arial" w:eastAsia="Calibri" w:hAnsi="Arial" w:cs="Arial"/>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0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69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Школа-</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Советская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90</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273\63</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2-этаж</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t>Удовл.</w:t>
            </w:r>
          </w:p>
        </w:tc>
        <w:tc>
          <w:tcPr>
            <w:tcW w:w="169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Д/сад</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 xml:space="preserve">Советская </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90</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40\40</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t>Удовл.</w:t>
            </w:r>
          </w:p>
        </w:tc>
        <w:tc>
          <w:tcPr>
            <w:tcW w:w="169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ascii="Arial" w:eastAsia="Calibri" w:hAnsi="Arial" w:cs="Arial"/>
                <w:sz w:val="24"/>
                <w:szCs w:val="24"/>
                <w:lang w:eastAsia="ar-SA"/>
              </w:rPr>
            </w:pPr>
          </w:p>
        </w:tc>
        <w:tc>
          <w:tcPr>
            <w:tcW w:w="25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ascii="Arial" w:eastAsia="Calibri" w:hAnsi="Arial" w:cs="Arial"/>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0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eastAsia="Calibri" w:cs="Calibri"/>
                <w:sz w:val="24"/>
                <w:szCs w:val="24"/>
                <w:lang w:eastAsia="ar-SA"/>
              </w:rPr>
            </w:pP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69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с. Съезжее</w:t>
            </w:r>
          </w:p>
        </w:tc>
        <w:tc>
          <w:tcPr>
            <w:tcW w:w="25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ascii="Arial" w:eastAsia="Calibri" w:hAnsi="Arial" w:cs="Arial"/>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0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eastAsia="Calibri" w:cs="Calibri"/>
                <w:sz w:val="24"/>
                <w:szCs w:val="24"/>
                <w:lang w:eastAsia="ar-SA"/>
              </w:rPr>
            </w:pP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69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Школа-</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 xml:space="preserve">Молодежная </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33</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320\43</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2-этаж.</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t xml:space="preserve">     Удовл.</w:t>
            </w:r>
          </w:p>
        </w:tc>
        <w:tc>
          <w:tcPr>
            <w:tcW w:w="169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д/сад</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Молодежная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2</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50\25</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t>Удовл.</w:t>
            </w:r>
          </w:p>
        </w:tc>
        <w:tc>
          <w:tcPr>
            <w:tcW w:w="169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bl>
    <w:p w:rsidR="004442D9" w:rsidRDefault="004442D9" w:rsidP="004442D9">
      <w:pPr>
        <w:suppressAutoHyphens w:val="0"/>
        <w:sectPr w:rsidR="004442D9">
          <w:pgSz w:w="16838" w:h="11906" w:orient="landscape"/>
          <w:pgMar w:top="1701" w:right="1134" w:bottom="1106" w:left="1134" w:header="720" w:footer="720" w:gutter="0"/>
          <w:cols w:space="720"/>
        </w:sectPr>
      </w:pPr>
    </w:p>
    <w:p w:rsidR="004442D9" w:rsidRDefault="004442D9" w:rsidP="004442D9">
      <w:pPr>
        <w:rPr>
          <w:rFonts w:ascii="Arial" w:eastAsia="Calibri" w:hAnsi="Arial" w:cs="Arial"/>
          <w:lang w:eastAsia="ar-SA"/>
        </w:rPr>
      </w:pPr>
    </w:p>
    <w:p w:rsidR="004442D9" w:rsidRDefault="004442D9" w:rsidP="004442D9">
      <w:pPr>
        <w:widowControl/>
        <w:numPr>
          <w:ilvl w:val="0"/>
          <w:numId w:val="18"/>
        </w:numPr>
        <w:suppressAutoHyphens w:val="0"/>
        <w:overflowPunct/>
        <w:autoSpaceDE/>
        <w:autoSpaceDN/>
        <w:jc w:val="center"/>
        <w:textAlignment w:val="auto"/>
        <w:rPr>
          <w:rFonts w:ascii="Arial" w:hAnsi="Arial" w:cs="Arial"/>
          <w:b/>
          <w:bCs/>
          <w:i/>
          <w:iCs/>
        </w:rPr>
      </w:pPr>
      <w:r>
        <w:rPr>
          <w:rFonts w:ascii="Arial" w:hAnsi="Arial" w:cs="Arial"/>
          <w:b/>
          <w:bCs/>
          <w:i/>
          <w:iCs/>
        </w:rPr>
        <w:t>Учреждения здравоохранения, социального обеспечения,</w:t>
      </w:r>
    </w:p>
    <w:p w:rsidR="004442D9" w:rsidRDefault="004442D9" w:rsidP="004442D9">
      <w:pPr>
        <w:jc w:val="center"/>
        <w:rPr>
          <w:rFonts w:ascii="Arial" w:hAnsi="Arial" w:cs="Arial"/>
          <w:b/>
          <w:bCs/>
        </w:rPr>
      </w:pPr>
      <w:r>
        <w:rPr>
          <w:rFonts w:ascii="Arial" w:hAnsi="Arial" w:cs="Arial"/>
          <w:b/>
          <w:bCs/>
          <w:i/>
          <w:iCs/>
        </w:rPr>
        <w:t xml:space="preserve">            спортивные и физкультурно-оздоровительные сооружения</w:t>
      </w:r>
    </w:p>
    <w:p w:rsidR="004442D9" w:rsidRDefault="004442D9" w:rsidP="004442D9">
      <w:pPr>
        <w:jc w:val="center"/>
        <w:rPr>
          <w:rFonts w:ascii="Arial" w:hAnsi="Arial" w:cs="Arial"/>
        </w:rPr>
      </w:pPr>
      <w:r>
        <w:rPr>
          <w:rFonts w:ascii="Arial" w:hAnsi="Arial" w:cs="Arial"/>
          <w:b/>
          <w:bCs/>
        </w:rPr>
        <w:t>1. Учреждения здравоохранения</w:t>
      </w:r>
    </w:p>
    <w:p w:rsidR="004442D9" w:rsidRDefault="004442D9" w:rsidP="004442D9">
      <w:pPr>
        <w:jc w:val="center"/>
        <w:rPr>
          <w:rFonts w:ascii="Arial" w:hAnsi="Arial" w:cs="Arial"/>
        </w:rPr>
      </w:pPr>
    </w:p>
    <w:tbl>
      <w:tblPr>
        <w:tblW w:w="0" w:type="auto"/>
        <w:tblInd w:w="108" w:type="dxa"/>
        <w:tblLayout w:type="fixed"/>
        <w:tblLook w:val="04A0" w:firstRow="1" w:lastRow="0" w:firstColumn="1" w:lastColumn="0" w:noHBand="0" w:noVBand="1"/>
      </w:tblPr>
      <w:tblGrid>
        <w:gridCol w:w="685"/>
        <w:gridCol w:w="3437"/>
        <w:gridCol w:w="2424"/>
        <w:gridCol w:w="1170"/>
        <w:gridCol w:w="1792"/>
        <w:gridCol w:w="1108"/>
        <w:gridCol w:w="1739"/>
        <w:gridCol w:w="2116"/>
      </w:tblGrid>
      <w:tr w:rsidR="004442D9" w:rsidTr="004442D9">
        <w:tc>
          <w:tcPr>
            <w:tcW w:w="685"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w:t>
            </w:r>
          </w:p>
        </w:tc>
        <w:tc>
          <w:tcPr>
            <w:tcW w:w="3437"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Наименование</w:t>
            </w:r>
          </w:p>
        </w:tc>
        <w:tc>
          <w:tcPr>
            <w:tcW w:w="2424"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Улица</w:t>
            </w:r>
          </w:p>
        </w:tc>
        <w:tc>
          <w:tcPr>
            <w:tcW w:w="117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jc w:val="center"/>
              <w:rPr>
                <w:rFonts w:ascii="Arial" w:eastAsia="Calibri" w:hAnsi="Arial" w:cs="Arial"/>
                <w:lang w:eastAsia="ar-SA"/>
              </w:rPr>
            </w:pPr>
            <w:r>
              <w:rPr>
                <w:rFonts w:ascii="Arial" w:hAnsi="Arial" w:cs="Arial"/>
              </w:rPr>
              <w:t>№</w:t>
            </w:r>
          </w:p>
          <w:p w:rsidR="004442D9" w:rsidRDefault="004442D9">
            <w:pPr>
              <w:spacing w:after="200" w:line="276" w:lineRule="auto"/>
              <w:jc w:val="center"/>
              <w:rPr>
                <w:rFonts w:ascii="Arial" w:eastAsia="Calibri" w:hAnsi="Arial" w:cs="Arial"/>
                <w:lang w:eastAsia="ar-SA"/>
              </w:rPr>
            </w:pPr>
            <w:r>
              <w:rPr>
                <w:rFonts w:ascii="Arial" w:hAnsi="Arial" w:cs="Arial"/>
              </w:rPr>
              <w:t>дома</w:t>
            </w:r>
          </w:p>
        </w:tc>
        <w:tc>
          <w:tcPr>
            <w:tcW w:w="1792"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 xml:space="preserve">Мощность </w:t>
            </w:r>
          </w:p>
        </w:tc>
        <w:tc>
          <w:tcPr>
            <w:tcW w:w="1108"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Этажн.</w:t>
            </w:r>
          </w:p>
        </w:tc>
        <w:tc>
          <w:tcPr>
            <w:tcW w:w="1739" w:type="dxa"/>
            <w:tcBorders>
              <w:top w:val="single" w:sz="4" w:space="0" w:color="000000"/>
              <w:left w:val="single" w:sz="4" w:space="0" w:color="000000"/>
              <w:bottom w:val="single" w:sz="4" w:space="0" w:color="000000"/>
              <w:right w:val="nil"/>
            </w:tcBorders>
            <w:shd w:val="clear" w:color="auto" w:fill="CCCCCC"/>
          </w:tcPr>
          <w:p w:rsidR="004442D9" w:rsidRDefault="004442D9">
            <w:pPr>
              <w:snapToGrid w:val="0"/>
              <w:jc w:val="center"/>
              <w:rPr>
                <w:rFonts w:ascii="Arial" w:eastAsia="Calibri" w:hAnsi="Arial" w:cs="Arial"/>
                <w:sz w:val="24"/>
                <w:szCs w:val="24"/>
                <w:lang w:eastAsia="ar-SA"/>
              </w:rPr>
            </w:pPr>
            <w:r>
              <w:rPr>
                <w:rFonts w:ascii="Arial" w:hAnsi="Arial" w:cs="Arial"/>
              </w:rPr>
              <w:t>Состояние</w:t>
            </w:r>
          </w:p>
          <w:p w:rsidR="004442D9" w:rsidRDefault="004442D9">
            <w:pPr>
              <w:spacing w:after="200" w:line="276" w:lineRule="auto"/>
              <w:rPr>
                <w:rFonts w:ascii="Arial" w:eastAsia="Calibri" w:hAnsi="Arial" w:cs="Arial"/>
                <w:sz w:val="24"/>
                <w:szCs w:val="24"/>
                <w:lang w:eastAsia="ar-SA"/>
              </w:rPr>
            </w:pPr>
          </w:p>
        </w:tc>
        <w:tc>
          <w:tcPr>
            <w:tcW w:w="2116" w:type="dxa"/>
            <w:tcBorders>
              <w:top w:val="single" w:sz="4" w:space="0" w:color="000000"/>
              <w:left w:val="single" w:sz="4" w:space="0" w:color="000000"/>
              <w:bottom w:val="single" w:sz="4" w:space="0" w:color="000000"/>
              <w:right w:val="single" w:sz="4" w:space="0" w:color="000000"/>
            </w:tcBorders>
            <w:shd w:val="clear" w:color="auto" w:fill="CCCCCC"/>
            <w:hideMark/>
          </w:tcPr>
          <w:p w:rsidR="004442D9" w:rsidRDefault="004442D9" w:rsidP="004442D9">
            <w:pPr>
              <w:pStyle w:val="3"/>
              <w:numPr>
                <w:ilvl w:val="2"/>
                <w:numId w:val="12"/>
              </w:numPr>
              <w:snapToGrid w:val="0"/>
              <w:ind w:left="432" w:firstLine="0"/>
              <w:rPr>
                <w:rFonts w:ascii="Arial" w:hAnsi="Arial" w:cs="Arial"/>
              </w:rPr>
            </w:pPr>
            <w:r>
              <w:rPr>
                <w:b w:val="0"/>
                <w:sz w:val="24"/>
                <w:szCs w:val="24"/>
              </w:rPr>
              <w:t>Примечание</w:t>
            </w:r>
          </w:p>
        </w:tc>
      </w:tr>
      <w:tr w:rsidR="004442D9" w:rsidTr="004442D9">
        <w:tc>
          <w:tcPr>
            <w:tcW w:w="68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43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2424"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w:t>
            </w:r>
          </w:p>
        </w:tc>
        <w:tc>
          <w:tcPr>
            <w:tcW w:w="117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4</w:t>
            </w:r>
          </w:p>
        </w:tc>
        <w:tc>
          <w:tcPr>
            <w:tcW w:w="179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5</w:t>
            </w:r>
          </w:p>
        </w:tc>
        <w:tc>
          <w:tcPr>
            <w:tcW w:w="110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6</w:t>
            </w:r>
          </w:p>
        </w:tc>
        <w:tc>
          <w:tcPr>
            <w:tcW w:w="173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szCs w:val="32"/>
                <w:lang w:eastAsia="ar-SA"/>
              </w:rPr>
            </w:pPr>
            <w:r>
              <w:rPr>
                <w:rFonts w:ascii="Arial" w:hAnsi="Arial" w:cs="Arial"/>
              </w:rPr>
              <w:t>7</w:t>
            </w:r>
          </w:p>
        </w:tc>
        <w:tc>
          <w:tcPr>
            <w:tcW w:w="2116" w:type="dxa"/>
            <w:tcBorders>
              <w:top w:val="single" w:sz="4" w:space="0" w:color="000000"/>
              <w:left w:val="single" w:sz="4" w:space="0" w:color="000000"/>
              <w:bottom w:val="single" w:sz="4" w:space="0" w:color="000000"/>
              <w:right w:val="single" w:sz="4" w:space="0" w:color="000000"/>
            </w:tcBorders>
            <w:hideMark/>
          </w:tcPr>
          <w:p w:rsidR="004442D9" w:rsidRDefault="004442D9" w:rsidP="004442D9">
            <w:pPr>
              <w:pStyle w:val="3"/>
              <w:numPr>
                <w:ilvl w:val="2"/>
                <w:numId w:val="12"/>
              </w:numPr>
              <w:snapToGrid w:val="0"/>
              <w:ind w:left="432" w:firstLine="0"/>
              <w:rPr>
                <w:rFonts w:ascii="Arial" w:hAnsi="Arial" w:cs="Arial"/>
              </w:rPr>
            </w:pPr>
            <w:r>
              <w:rPr>
                <w:b w:val="0"/>
                <w:szCs w:val="32"/>
              </w:rPr>
              <w:t>8</w:t>
            </w:r>
          </w:p>
        </w:tc>
      </w:tr>
      <w:tr w:rsidR="004442D9" w:rsidTr="004442D9">
        <w:tc>
          <w:tcPr>
            <w:tcW w:w="68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437" w:type="dxa"/>
            <w:tcBorders>
              <w:top w:val="single" w:sz="4" w:space="0" w:color="000000"/>
              <w:left w:val="single" w:sz="4" w:space="0" w:color="000000"/>
              <w:bottom w:val="single" w:sz="4" w:space="0" w:color="000000"/>
              <w:right w:val="nil"/>
            </w:tcBorders>
            <w:hideMark/>
          </w:tcPr>
          <w:p w:rsidR="004442D9" w:rsidRDefault="004442D9">
            <w:pPr>
              <w:pStyle w:val="ab"/>
              <w:snapToGrid w:val="0"/>
              <w:rPr>
                <w:rFonts w:ascii="Arial" w:hAnsi="Arial" w:cs="Arial"/>
              </w:rPr>
            </w:pPr>
            <w:r>
              <w:rPr>
                <w:rFonts w:ascii="Arial" w:hAnsi="Arial" w:cs="Arial"/>
              </w:rPr>
              <w:t>Больницы</w:t>
            </w:r>
          </w:p>
        </w:tc>
        <w:tc>
          <w:tcPr>
            <w:tcW w:w="2424" w:type="dxa"/>
            <w:tcBorders>
              <w:top w:val="single" w:sz="4" w:space="0" w:color="000000"/>
              <w:left w:val="single" w:sz="4" w:space="0" w:color="000000"/>
              <w:bottom w:val="single" w:sz="4" w:space="0" w:color="000000"/>
              <w:right w:val="nil"/>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c>
          <w:tcPr>
            <w:tcW w:w="1170" w:type="dxa"/>
            <w:tcBorders>
              <w:top w:val="single" w:sz="4" w:space="0" w:color="000000"/>
              <w:left w:val="single" w:sz="4" w:space="0" w:color="000000"/>
              <w:bottom w:val="single" w:sz="4" w:space="0" w:color="000000"/>
              <w:right w:val="nil"/>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c>
          <w:tcPr>
            <w:tcW w:w="179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rPr>
              <w:t>койка</w:t>
            </w:r>
          </w:p>
        </w:tc>
        <w:tc>
          <w:tcPr>
            <w:tcW w:w="110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739"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eastAsia="Calibri" w:cs="Calibri"/>
                <w:sz w:val="24"/>
                <w:szCs w:val="24"/>
                <w:lang w:eastAsia="ar-SA"/>
              </w:rPr>
            </w:pPr>
          </w:p>
        </w:tc>
        <w:tc>
          <w:tcPr>
            <w:tcW w:w="2116"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68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sz w:val="24"/>
                <w:lang w:eastAsia="ar-SA"/>
              </w:rPr>
            </w:pPr>
            <w:r>
              <w:rPr>
                <w:rFonts w:ascii="Arial" w:hAnsi="Arial" w:cs="Arial"/>
              </w:rPr>
              <w:t>2</w:t>
            </w:r>
          </w:p>
        </w:tc>
        <w:tc>
          <w:tcPr>
            <w:tcW w:w="3437" w:type="dxa"/>
            <w:tcBorders>
              <w:top w:val="single" w:sz="4" w:space="0" w:color="000000"/>
              <w:left w:val="single" w:sz="4" w:space="0" w:color="000000"/>
              <w:bottom w:val="single" w:sz="4" w:space="0" w:color="000000"/>
              <w:right w:val="nil"/>
            </w:tcBorders>
          </w:tcPr>
          <w:p w:rsidR="004442D9" w:rsidRDefault="00FE23B2" w:rsidP="004442D9">
            <w:pPr>
              <w:pStyle w:val="1"/>
              <w:numPr>
                <w:ilvl w:val="0"/>
                <w:numId w:val="12"/>
              </w:numPr>
              <w:snapToGrid w:val="0"/>
              <w:rPr>
                <w:sz w:val="24"/>
              </w:rPr>
            </w:pPr>
            <w:r>
              <w:rPr>
                <w:sz w:val="24"/>
              </w:rPr>
              <w:t>Пансионаты</w:t>
            </w:r>
          </w:p>
        </w:tc>
        <w:tc>
          <w:tcPr>
            <w:tcW w:w="2424" w:type="dxa"/>
            <w:tcBorders>
              <w:top w:val="single" w:sz="4" w:space="0" w:color="000000"/>
              <w:left w:val="single" w:sz="4" w:space="0" w:color="000000"/>
              <w:bottom w:val="single" w:sz="4" w:space="0" w:color="000000"/>
              <w:right w:val="nil"/>
            </w:tcBorders>
            <w:vAlign w:val="center"/>
          </w:tcPr>
          <w:p w:rsidR="004442D9" w:rsidRDefault="004442D9">
            <w:pPr>
              <w:pStyle w:val="ab"/>
              <w:snapToGrid w:val="0"/>
              <w:rPr>
                <w:rFonts w:ascii="Arial" w:hAnsi="Arial" w:cs="Arial"/>
              </w:rPr>
            </w:pPr>
          </w:p>
        </w:tc>
        <w:tc>
          <w:tcPr>
            <w:tcW w:w="1170" w:type="dxa"/>
            <w:tcBorders>
              <w:top w:val="single" w:sz="4" w:space="0" w:color="000000"/>
              <w:left w:val="single" w:sz="4" w:space="0" w:color="000000"/>
              <w:bottom w:val="single" w:sz="4" w:space="0" w:color="000000"/>
              <w:right w:val="nil"/>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c>
          <w:tcPr>
            <w:tcW w:w="1792" w:type="dxa"/>
            <w:tcBorders>
              <w:top w:val="single" w:sz="4" w:space="0" w:color="000000"/>
              <w:left w:val="single" w:sz="4" w:space="0" w:color="000000"/>
              <w:bottom w:val="single" w:sz="4" w:space="0" w:color="000000"/>
              <w:right w:val="nil"/>
            </w:tcBorders>
          </w:tcPr>
          <w:p w:rsidR="004442D9" w:rsidRDefault="00662682">
            <w:pPr>
              <w:snapToGrid w:val="0"/>
              <w:spacing w:after="200" w:line="276" w:lineRule="auto"/>
              <w:jc w:val="center"/>
              <w:rPr>
                <w:rFonts w:ascii="Arial" w:eastAsia="Calibri" w:hAnsi="Arial" w:cs="Arial"/>
                <w:sz w:val="24"/>
                <w:szCs w:val="24"/>
                <w:lang w:eastAsia="ar-SA"/>
              </w:rPr>
            </w:pPr>
            <w:r>
              <w:rPr>
                <w:rFonts w:ascii="Arial" w:eastAsia="Calibri" w:hAnsi="Arial" w:cs="Arial"/>
                <w:sz w:val="24"/>
                <w:szCs w:val="24"/>
                <w:lang w:eastAsia="ar-SA"/>
              </w:rPr>
              <w:t>койка</w:t>
            </w:r>
          </w:p>
        </w:tc>
        <w:tc>
          <w:tcPr>
            <w:tcW w:w="110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739"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eastAsia="Calibri" w:cs="Calibri"/>
                <w:sz w:val="24"/>
                <w:szCs w:val="24"/>
                <w:lang w:eastAsia="ar-SA"/>
              </w:rPr>
            </w:pPr>
          </w:p>
        </w:tc>
        <w:tc>
          <w:tcPr>
            <w:tcW w:w="2116"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68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bCs/>
                <w:lang w:eastAsia="ar-SA"/>
              </w:rPr>
            </w:pPr>
            <w:r>
              <w:rPr>
                <w:rFonts w:ascii="Arial" w:hAnsi="Arial" w:cs="Arial"/>
              </w:rPr>
              <w:t>3</w:t>
            </w:r>
          </w:p>
        </w:tc>
        <w:tc>
          <w:tcPr>
            <w:tcW w:w="3437" w:type="dxa"/>
            <w:tcBorders>
              <w:top w:val="single" w:sz="4" w:space="0" w:color="000000"/>
              <w:left w:val="single" w:sz="4" w:space="0" w:color="000000"/>
              <w:bottom w:val="single" w:sz="4" w:space="0" w:color="000000"/>
              <w:right w:val="nil"/>
            </w:tcBorders>
          </w:tcPr>
          <w:p w:rsidR="004442D9" w:rsidRDefault="00662682" w:rsidP="00662682">
            <w:pPr>
              <w:pStyle w:val="ab"/>
              <w:snapToGrid w:val="0"/>
              <w:rPr>
                <w:rFonts w:ascii="Arial" w:hAnsi="Arial" w:cs="Arial"/>
                <w:bCs/>
              </w:rPr>
            </w:pPr>
            <w:r>
              <w:rPr>
                <w:rFonts w:ascii="Arial" w:hAnsi="Arial" w:cs="Arial"/>
                <w:bCs/>
              </w:rPr>
              <w:t>ГБУ СО «Отрадненский пансионат» Максимовское о</w:t>
            </w:r>
            <w:r>
              <w:rPr>
                <w:rFonts w:ascii="Arial" w:hAnsi="Arial" w:cs="Arial"/>
                <w:bCs/>
              </w:rPr>
              <w:t>т</w:t>
            </w:r>
            <w:r>
              <w:rPr>
                <w:rFonts w:ascii="Arial" w:hAnsi="Arial" w:cs="Arial"/>
                <w:bCs/>
              </w:rPr>
              <w:t>деление</w:t>
            </w:r>
          </w:p>
        </w:tc>
        <w:tc>
          <w:tcPr>
            <w:tcW w:w="2424" w:type="dxa"/>
            <w:tcBorders>
              <w:top w:val="single" w:sz="4" w:space="0" w:color="000000"/>
              <w:left w:val="single" w:sz="4" w:space="0" w:color="000000"/>
              <w:bottom w:val="single" w:sz="4" w:space="0" w:color="000000"/>
              <w:right w:val="nil"/>
            </w:tcBorders>
            <w:vAlign w:val="center"/>
          </w:tcPr>
          <w:p w:rsidR="004442D9" w:rsidRDefault="00FE23B2">
            <w:pPr>
              <w:pStyle w:val="ab"/>
              <w:snapToGrid w:val="0"/>
              <w:rPr>
                <w:rFonts w:ascii="Arial" w:hAnsi="Arial" w:cs="Arial"/>
              </w:rPr>
            </w:pPr>
            <w:r>
              <w:rPr>
                <w:rFonts w:ascii="Arial" w:hAnsi="Arial" w:cs="Arial"/>
              </w:rPr>
              <w:t>Школьная</w:t>
            </w:r>
          </w:p>
        </w:tc>
        <w:tc>
          <w:tcPr>
            <w:tcW w:w="1170" w:type="dxa"/>
            <w:tcBorders>
              <w:top w:val="single" w:sz="4" w:space="0" w:color="000000"/>
              <w:left w:val="single" w:sz="4" w:space="0" w:color="000000"/>
              <w:bottom w:val="single" w:sz="4" w:space="0" w:color="000000"/>
              <w:right w:val="nil"/>
            </w:tcBorders>
            <w:vAlign w:val="center"/>
          </w:tcPr>
          <w:p w:rsidR="004442D9" w:rsidRDefault="00FE23B2">
            <w:pPr>
              <w:snapToGrid w:val="0"/>
              <w:spacing w:after="200" w:line="276" w:lineRule="auto"/>
              <w:jc w:val="center"/>
              <w:rPr>
                <w:rFonts w:ascii="Arial" w:eastAsia="Calibri" w:hAnsi="Arial" w:cs="Arial"/>
                <w:sz w:val="24"/>
                <w:szCs w:val="24"/>
                <w:lang w:eastAsia="ar-SA"/>
              </w:rPr>
            </w:pPr>
            <w:r>
              <w:rPr>
                <w:rFonts w:ascii="Arial" w:eastAsia="Calibri" w:hAnsi="Arial" w:cs="Arial"/>
                <w:sz w:val="24"/>
                <w:szCs w:val="24"/>
                <w:lang w:eastAsia="ar-SA"/>
              </w:rPr>
              <w:t>11</w:t>
            </w:r>
          </w:p>
        </w:tc>
        <w:tc>
          <w:tcPr>
            <w:tcW w:w="1792" w:type="dxa"/>
            <w:tcBorders>
              <w:top w:val="single" w:sz="4" w:space="0" w:color="000000"/>
              <w:left w:val="single" w:sz="4" w:space="0" w:color="000000"/>
              <w:bottom w:val="single" w:sz="4" w:space="0" w:color="000000"/>
              <w:right w:val="nil"/>
            </w:tcBorders>
            <w:hideMark/>
          </w:tcPr>
          <w:p w:rsidR="004442D9" w:rsidRDefault="00B9462F" w:rsidP="00B9462F">
            <w:pPr>
              <w:snapToGrid w:val="0"/>
              <w:spacing w:after="200" w:line="276" w:lineRule="auto"/>
              <w:rPr>
                <w:rFonts w:ascii="Arial" w:eastAsia="Calibri" w:hAnsi="Arial" w:cs="Arial"/>
                <w:sz w:val="24"/>
                <w:szCs w:val="24"/>
                <w:lang w:eastAsia="ar-SA"/>
              </w:rPr>
            </w:pPr>
            <w:r>
              <w:rPr>
                <w:rFonts w:ascii="Arial" w:eastAsia="Calibri" w:hAnsi="Arial" w:cs="Arial"/>
                <w:sz w:val="24"/>
                <w:szCs w:val="24"/>
                <w:lang w:eastAsia="ar-SA"/>
              </w:rPr>
              <w:t xml:space="preserve">       </w:t>
            </w:r>
            <w:r w:rsidR="00662682">
              <w:rPr>
                <w:rFonts w:ascii="Arial" w:eastAsia="Calibri" w:hAnsi="Arial" w:cs="Arial"/>
                <w:sz w:val="24"/>
                <w:szCs w:val="24"/>
                <w:lang w:eastAsia="ar-SA"/>
              </w:rPr>
              <w:t>47</w:t>
            </w:r>
          </w:p>
        </w:tc>
        <w:tc>
          <w:tcPr>
            <w:tcW w:w="1108" w:type="dxa"/>
            <w:tcBorders>
              <w:top w:val="single" w:sz="4" w:space="0" w:color="000000"/>
              <w:left w:val="single" w:sz="4" w:space="0" w:color="000000"/>
              <w:bottom w:val="single" w:sz="4" w:space="0" w:color="000000"/>
              <w:right w:val="nil"/>
            </w:tcBorders>
          </w:tcPr>
          <w:p w:rsidR="004442D9" w:rsidRDefault="00662682">
            <w:pPr>
              <w:snapToGrid w:val="0"/>
              <w:spacing w:after="200" w:line="276" w:lineRule="auto"/>
              <w:jc w:val="center"/>
              <w:rPr>
                <w:rFonts w:ascii="Arial" w:eastAsia="Calibri" w:hAnsi="Arial" w:cs="Arial"/>
                <w:sz w:val="24"/>
                <w:szCs w:val="24"/>
                <w:lang w:eastAsia="ar-SA"/>
              </w:rPr>
            </w:pPr>
            <w:r>
              <w:rPr>
                <w:rFonts w:ascii="Arial" w:eastAsia="Calibri" w:hAnsi="Arial" w:cs="Arial"/>
                <w:sz w:val="24"/>
                <w:szCs w:val="24"/>
                <w:lang w:eastAsia="ar-SA"/>
              </w:rPr>
              <w:t>2-этаж</w:t>
            </w:r>
          </w:p>
        </w:tc>
        <w:tc>
          <w:tcPr>
            <w:tcW w:w="1739" w:type="dxa"/>
            <w:tcBorders>
              <w:top w:val="single" w:sz="4" w:space="0" w:color="000000"/>
              <w:left w:val="single" w:sz="4" w:space="0" w:color="000000"/>
              <w:bottom w:val="single" w:sz="4" w:space="0" w:color="000000"/>
              <w:right w:val="nil"/>
            </w:tcBorders>
            <w:vAlign w:val="center"/>
          </w:tcPr>
          <w:p w:rsidR="004442D9" w:rsidRDefault="00662682">
            <w:pPr>
              <w:snapToGrid w:val="0"/>
              <w:spacing w:after="200" w:line="276" w:lineRule="auto"/>
              <w:jc w:val="center"/>
              <w:rPr>
                <w:rFonts w:ascii="Arial" w:eastAsia="Calibri" w:hAnsi="Arial" w:cs="Arial"/>
                <w:sz w:val="24"/>
                <w:szCs w:val="24"/>
                <w:lang w:eastAsia="ar-SA"/>
              </w:rPr>
            </w:pPr>
            <w:r>
              <w:rPr>
                <w:rFonts w:ascii="Arial" w:eastAsia="Calibri" w:hAnsi="Arial" w:cs="Arial"/>
                <w:sz w:val="24"/>
                <w:szCs w:val="24"/>
                <w:lang w:eastAsia="ar-SA"/>
              </w:rPr>
              <w:t>удовл.</w:t>
            </w:r>
          </w:p>
        </w:tc>
        <w:tc>
          <w:tcPr>
            <w:tcW w:w="2116" w:type="dxa"/>
            <w:tcBorders>
              <w:top w:val="single" w:sz="4" w:space="0" w:color="000000"/>
              <w:left w:val="single" w:sz="4" w:space="0" w:color="000000"/>
              <w:bottom w:val="single" w:sz="4" w:space="0" w:color="000000"/>
              <w:right w:val="single" w:sz="4" w:space="0" w:color="000000"/>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68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4</w:t>
            </w:r>
          </w:p>
        </w:tc>
        <w:tc>
          <w:tcPr>
            <w:tcW w:w="343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Поликлиники</w:t>
            </w:r>
          </w:p>
        </w:tc>
        <w:tc>
          <w:tcPr>
            <w:tcW w:w="2424" w:type="dxa"/>
            <w:tcBorders>
              <w:top w:val="single" w:sz="4" w:space="0" w:color="000000"/>
              <w:left w:val="single" w:sz="4" w:space="0" w:color="000000"/>
              <w:bottom w:val="single" w:sz="4" w:space="0" w:color="000000"/>
              <w:right w:val="nil"/>
            </w:tcBorders>
            <w:vAlign w:val="center"/>
          </w:tcPr>
          <w:p w:rsidR="004442D9" w:rsidRDefault="004442D9">
            <w:pPr>
              <w:snapToGrid w:val="0"/>
              <w:spacing w:after="200" w:line="276" w:lineRule="auto"/>
              <w:rPr>
                <w:rFonts w:ascii="Arial" w:eastAsia="Calibri" w:hAnsi="Arial" w:cs="Arial"/>
                <w:sz w:val="24"/>
                <w:szCs w:val="24"/>
                <w:lang w:eastAsia="ar-SA"/>
              </w:rPr>
            </w:pPr>
          </w:p>
        </w:tc>
        <w:tc>
          <w:tcPr>
            <w:tcW w:w="1170" w:type="dxa"/>
            <w:tcBorders>
              <w:top w:val="single" w:sz="4" w:space="0" w:color="000000"/>
              <w:left w:val="single" w:sz="4" w:space="0" w:color="000000"/>
              <w:bottom w:val="single" w:sz="4" w:space="0" w:color="000000"/>
              <w:right w:val="nil"/>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c>
          <w:tcPr>
            <w:tcW w:w="1792" w:type="dxa"/>
            <w:tcBorders>
              <w:top w:val="single" w:sz="4" w:space="0" w:color="000000"/>
              <w:left w:val="single" w:sz="4" w:space="0" w:color="000000"/>
              <w:bottom w:val="single" w:sz="4" w:space="0" w:color="000000"/>
              <w:right w:val="nil"/>
            </w:tcBorders>
          </w:tcPr>
          <w:p w:rsidR="004442D9" w:rsidRDefault="00662682">
            <w:pPr>
              <w:snapToGrid w:val="0"/>
              <w:spacing w:after="200" w:line="276" w:lineRule="auto"/>
              <w:jc w:val="center"/>
              <w:rPr>
                <w:rFonts w:ascii="Arial" w:eastAsia="Calibri" w:hAnsi="Arial" w:cs="Arial"/>
                <w:sz w:val="24"/>
                <w:szCs w:val="24"/>
                <w:lang w:eastAsia="ar-SA"/>
              </w:rPr>
            </w:pPr>
            <w:r>
              <w:rPr>
                <w:rFonts w:ascii="Arial" w:hAnsi="Arial" w:cs="Arial"/>
              </w:rPr>
              <w:t>посещ. в смену</w:t>
            </w:r>
          </w:p>
        </w:tc>
        <w:tc>
          <w:tcPr>
            <w:tcW w:w="110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739" w:type="dxa"/>
            <w:tcBorders>
              <w:top w:val="single" w:sz="4" w:space="0" w:color="000000"/>
              <w:left w:val="single" w:sz="4" w:space="0" w:color="000000"/>
              <w:bottom w:val="single" w:sz="4" w:space="0" w:color="000000"/>
              <w:right w:val="nil"/>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c>
          <w:tcPr>
            <w:tcW w:w="2116" w:type="dxa"/>
            <w:tcBorders>
              <w:top w:val="single" w:sz="4" w:space="0" w:color="000000"/>
              <w:left w:val="single" w:sz="4" w:space="0" w:color="000000"/>
              <w:bottom w:val="single" w:sz="4" w:space="0" w:color="000000"/>
              <w:right w:val="single" w:sz="4" w:space="0" w:color="000000"/>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68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5</w:t>
            </w:r>
          </w:p>
        </w:tc>
        <w:tc>
          <w:tcPr>
            <w:tcW w:w="343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Офис врача общей практики с.Максимовка</w:t>
            </w:r>
          </w:p>
        </w:tc>
        <w:tc>
          <w:tcPr>
            <w:tcW w:w="2424" w:type="dxa"/>
            <w:tcBorders>
              <w:top w:val="single" w:sz="4" w:space="0" w:color="000000"/>
              <w:left w:val="single" w:sz="4" w:space="0" w:color="000000"/>
              <w:bottom w:val="single" w:sz="4" w:space="0" w:color="000000"/>
              <w:right w:val="nil"/>
            </w:tcBorders>
            <w:vAlign w:val="center"/>
            <w:hideMark/>
          </w:tcPr>
          <w:p w:rsidR="004442D9" w:rsidRDefault="004442D9">
            <w:pPr>
              <w:snapToGrid w:val="0"/>
              <w:spacing w:after="200" w:line="276" w:lineRule="auto"/>
              <w:rPr>
                <w:rFonts w:ascii="Arial" w:eastAsia="Calibri" w:hAnsi="Arial" w:cs="Arial"/>
                <w:lang w:eastAsia="ar-SA"/>
              </w:rPr>
            </w:pPr>
            <w:r>
              <w:rPr>
                <w:rFonts w:ascii="Arial" w:hAnsi="Arial" w:cs="Arial"/>
              </w:rPr>
              <w:t>Октябрьская</w:t>
            </w:r>
          </w:p>
        </w:tc>
        <w:tc>
          <w:tcPr>
            <w:tcW w:w="1170" w:type="dxa"/>
            <w:tcBorders>
              <w:top w:val="single" w:sz="4" w:space="0" w:color="000000"/>
              <w:left w:val="single" w:sz="4" w:space="0" w:color="000000"/>
              <w:bottom w:val="single" w:sz="4" w:space="0" w:color="000000"/>
              <w:right w:val="nil"/>
            </w:tcBorders>
            <w:vAlign w:val="center"/>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16</w:t>
            </w:r>
          </w:p>
        </w:tc>
        <w:tc>
          <w:tcPr>
            <w:tcW w:w="179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50</w:t>
            </w:r>
          </w:p>
        </w:tc>
        <w:tc>
          <w:tcPr>
            <w:tcW w:w="110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73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t>Удовл.</w:t>
            </w:r>
          </w:p>
        </w:tc>
        <w:tc>
          <w:tcPr>
            <w:tcW w:w="2116" w:type="dxa"/>
            <w:tcBorders>
              <w:top w:val="single" w:sz="4" w:space="0" w:color="000000"/>
              <w:left w:val="single" w:sz="4" w:space="0" w:color="000000"/>
              <w:bottom w:val="single" w:sz="4" w:space="0" w:color="000000"/>
              <w:right w:val="single" w:sz="4" w:space="0" w:color="000000"/>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68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6</w:t>
            </w:r>
          </w:p>
        </w:tc>
        <w:tc>
          <w:tcPr>
            <w:tcW w:w="343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ФАП с. Съезжее</w:t>
            </w:r>
          </w:p>
        </w:tc>
        <w:tc>
          <w:tcPr>
            <w:tcW w:w="2424" w:type="dxa"/>
            <w:tcBorders>
              <w:top w:val="single" w:sz="4" w:space="0" w:color="000000"/>
              <w:left w:val="single" w:sz="4" w:space="0" w:color="000000"/>
              <w:bottom w:val="single" w:sz="4" w:space="0" w:color="000000"/>
              <w:right w:val="nil"/>
            </w:tcBorders>
            <w:vAlign w:val="center"/>
            <w:hideMark/>
          </w:tcPr>
          <w:p w:rsidR="004442D9" w:rsidRDefault="00570A6E">
            <w:pPr>
              <w:snapToGrid w:val="0"/>
              <w:spacing w:after="200" w:line="276" w:lineRule="auto"/>
              <w:rPr>
                <w:rFonts w:ascii="Arial" w:eastAsia="Calibri" w:hAnsi="Arial" w:cs="Arial"/>
                <w:lang w:eastAsia="ar-SA"/>
              </w:rPr>
            </w:pPr>
            <w:r>
              <w:rPr>
                <w:rFonts w:ascii="Arial" w:hAnsi="Arial" w:cs="Arial"/>
              </w:rPr>
              <w:t>Советская</w:t>
            </w:r>
          </w:p>
        </w:tc>
        <w:tc>
          <w:tcPr>
            <w:tcW w:w="1170" w:type="dxa"/>
            <w:tcBorders>
              <w:top w:val="single" w:sz="4" w:space="0" w:color="000000"/>
              <w:left w:val="single" w:sz="4" w:space="0" w:color="000000"/>
              <w:bottom w:val="single" w:sz="4" w:space="0" w:color="000000"/>
              <w:right w:val="nil"/>
            </w:tcBorders>
            <w:vAlign w:val="center"/>
            <w:hideMark/>
          </w:tcPr>
          <w:p w:rsidR="004442D9" w:rsidRDefault="00570A6E">
            <w:pPr>
              <w:snapToGrid w:val="0"/>
              <w:spacing w:after="200" w:line="276" w:lineRule="auto"/>
              <w:jc w:val="center"/>
              <w:rPr>
                <w:rFonts w:ascii="Arial" w:eastAsia="Calibri" w:hAnsi="Arial" w:cs="Arial"/>
                <w:lang w:eastAsia="ar-SA"/>
              </w:rPr>
            </w:pPr>
            <w:r>
              <w:rPr>
                <w:rFonts w:ascii="Arial" w:hAnsi="Arial" w:cs="Arial"/>
              </w:rPr>
              <w:t>12</w:t>
            </w:r>
          </w:p>
        </w:tc>
        <w:tc>
          <w:tcPr>
            <w:tcW w:w="179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15</w:t>
            </w:r>
          </w:p>
        </w:tc>
        <w:tc>
          <w:tcPr>
            <w:tcW w:w="110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73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t>Удовл.</w:t>
            </w:r>
          </w:p>
        </w:tc>
        <w:tc>
          <w:tcPr>
            <w:tcW w:w="2116" w:type="dxa"/>
            <w:tcBorders>
              <w:top w:val="single" w:sz="4" w:space="0" w:color="000000"/>
              <w:left w:val="single" w:sz="4" w:space="0" w:color="000000"/>
              <w:bottom w:val="single" w:sz="4" w:space="0" w:color="000000"/>
              <w:right w:val="single" w:sz="4" w:space="0" w:color="000000"/>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68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11</w:t>
            </w:r>
          </w:p>
        </w:tc>
        <w:tc>
          <w:tcPr>
            <w:tcW w:w="343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Аптеки</w:t>
            </w:r>
          </w:p>
        </w:tc>
        <w:tc>
          <w:tcPr>
            <w:tcW w:w="2424" w:type="dxa"/>
            <w:tcBorders>
              <w:top w:val="single" w:sz="4" w:space="0" w:color="000000"/>
              <w:left w:val="single" w:sz="4" w:space="0" w:color="000000"/>
              <w:bottom w:val="single" w:sz="4" w:space="0" w:color="000000"/>
              <w:right w:val="nil"/>
            </w:tcBorders>
            <w:vAlign w:val="center"/>
          </w:tcPr>
          <w:p w:rsidR="004442D9" w:rsidRDefault="004442D9">
            <w:pPr>
              <w:snapToGrid w:val="0"/>
              <w:spacing w:after="200" w:line="276" w:lineRule="auto"/>
              <w:rPr>
                <w:rFonts w:ascii="Arial" w:eastAsia="Calibri" w:hAnsi="Arial" w:cs="Arial"/>
                <w:sz w:val="24"/>
                <w:szCs w:val="24"/>
                <w:lang w:eastAsia="ar-SA"/>
              </w:rPr>
            </w:pPr>
          </w:p>
        </w:tc>
        <w:tc>
          <w:tcPr>
            <w:tcW w:w="117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eastAsia="Calibri" w:cs="Calibri"/>
                <w:sz w:val="24"/>
                <w:szCs w:val="24"/>
                <w:lang w:eastAsia="ar-SA"/>
              </w:rPr>
            </w:pPr>
          </w:p>
        </w:tc>
        <w:tc>
          <w:tcPr>
            <w:tcW w:w="179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rPr>
              <w:t>объект</w:t>
            </w:r>
          </w:p>
        </w:tc>
        <w:tc>
          <w:tcPr>
            <w:tcW w:w="1108" w:type="dxa"/>
            <w:tcBorders>
              <w:top w:val="single" w:sz="4" w:space="0" w:color="000000"/>
              <w:left w:val="single" w:sz="4" w:space="0" w:color="000000"/>
              <w:bottom w:val="single" w:sz="4" w:space="0" w:color="000000"/>
              <w:right w:val="nil"/>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c>
          <w:tcPr>
            <w:tcW w:w="1739" w:type="dxa"/>
            <w:tcBorders>
              <w:top w:val="single" w:sz="4" w:space="0" w:color="000000"/>
              <w:left w:val="single" w:sz="4" w:space="0" w:color="000000"/>
              <w:bottom w:val="single" w:sz="4" w:space="0" w:color="000000"/>
              <w:right w:val="nil"/>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c>
          <w:tcPr>
            <w:tcW w:w="2116" w:type="dxa"/>
            <w:tcBorders>
              <w:top w:val="single" w:sz="4" w:space="0" w:color="000000"/>
              <w:left w:val="single" w:sz="4" w:space="0" w:color="000000"/>
              <w:bottom w:val="single" w:sz="4" w:space="0" w:color="000000"/>
              <w:right w:val="single" w:sz="4" w:space="0" w:color="000000"/>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68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12</w:t>
            </w:r>
          </w:p>
        </w:tc>
        <w:tc>
          <w:tcPr>
            <w:tcW w:w="343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с. Максимовка</w:t>
            </w:r>
          </w:p>
        </w:tc>
        <w:tc>
          <w:tcPr>
            <w:tcW w:w="2424" w:type="dxa"/>
            <w:tcBorders>
              <w:top w:val="single" w:sz="4" w:space="0" w:color="000000"/>
              <w:left w:val="single" w:sz="4" w:space="0" w:color="000000"/>
              <w:bottom w:val="single" w:sz="4" w:space="0" w:color="000000"/>
              <w:right w:val="nil"/>
            </w:tcBorders>
            <w:vAlign w:val="center"/>
            <w:hideMark/>
          </w:tcPr>
          <w:p w:rsidR="004442D9" w:rsidRDefault="004442D9">
            <w:pPr>
              <w:snapToGrid w:val="0"/>
              <w:spacing w:after="200" w:line="276" w:lineRule="auto"/>
              <w:rPr>
                <w:rFonts w:eastAsia="Calibri" w:cs="Calibri"/>
                <w:lang w:eastAsia="ar-SA"/>
              </w:rPr>
            </w:pPr>
            <w:r>
              <w:rPr>
                <w:rFonts w:ascii="Arial" w:hAnsi="Arial" w:cs="Arial"/>
              </w:rPr>
              <w:t>Октябрьская</w:t>
            </w:r>
          </w:p>
        </w:tc>
        <w:tc>
          <w:tcPr>
            <w:tcW w:w="117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23</w:t>
            </w:r>
          </w:p>
        </w:tc>
        <w:tc>
          <w:tcPr>
            <w:tcW w:w="179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195 кв.м</w:t>
            </w:r>
          </w:p>
        </w:tc>
        <w:tc>
          <w:tcPr>
            <w:tcW w:w="110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73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t>Удовл.</w:t>
            </w:r>
          </w:p>
        </w:tc>
        <w:tc>
          <w:tcPr>
            <w:tcW w:w="2116" w:type="dxa"/>
            <w:tcBorders>
              <w:top w:val="single" w:sz="4" w:space="0" w:color="000000"/>
              <w:left w:val="single" w:sz="4" w:space="0" w:color="000000"/>
              <w:bottom w:val="single" w:sz="4" w:space="0" w:color="000000"/>
              <w:right w:val="single" w:sz="4" w:space="0" w:color="000000"/>
            </w:tcBorders>
            <w:vAlign w:val="center"/>
          </w:tcPr>
          <w:p w:rsidR="004442D9" w:rsidRDefault="004442D9">
            <w:pPr>
              <w:snapToGrid w:val="0"/>
              <w:spacing w:after="200" w:line="276" w:lineRule="auto"/>
              <w:jc w:val="center"/>
              <w:rPr>
                <w:rFonts w:ascii="Arial" w:eastAsia="Calibri" w:hAnsi="Arial" w:cs="Arial"/>
                <w:sz w:val="24"/>
                <w:szCs w:val="24"/>
                <w:lang w:eastAsia="ar-SA"/>
              </w:rPr>
            </w:pPr>
          </w:p>
        </w:tc>
      </w:tr>
    </w:tbl>
    <w:p w:rsidR="004442D9" w:rsidRDefault="004442D9" w:rsidP="004442D9">
      <w:pPr>
        <w:jc w:val="center"/>
        <w:rPr>
          <w:rFonts w:eastAsia="Calibri" w:cs="Calibri"/>
          <w:lang w:eastAsia="ar-SA"/>
        </w:rPr>
      </w:pPr>
    </w:p>
    <w:p w:rsidR="004442D9" w:rsidRDefault="004442D9" w:rsidP="004442D9">
      <w:pPr>
        <w:jc w:val="center"/>
        <w:rPr>
          <w:rFonts w:ascii="Arial" w:hAnsi="Arial" w:cs="Arial"/>
        </w:rPr>
      </w:pPr>
    </w:p>
    <w:p w:rsidR="0053052B" w:rsidRDefault="0053052B" w:rsidP="004442D9">
      <w:pPr>
        <w:jc w:val="center"/>
        <w:rPr>
          <w:rFonts w:ascii="Arial" w:hAnsi="Arial" w:cs="Arial"/>
        </w:rPr>
      </w:pPr>
    </w:p>
    <w:p w:rsidR="0053052B" w:rsidRDefault="0053052B" w:rsidP="004442D9">
      <w:pPr>
        <w:jc w:val="center"/>
        <w:rPr>
          <w:rFonts w:ascii="Arial" w:hAnsi="Arial" w:cs="Arial"/>
        </w:rPr>
      </w:pPr>
    </w:p>
    <w:p w:rsidR="0053052B" w:rsidRDefault="0053052B" w:rsidP="004442D9">
      <w:pPr>
        <w:jc w:val="center"/>
        <w:rPr>
          <w:rFonts w:ascii="Arial" w:hAnsi="Arial" w:cs="Arial"/>
        </w:rPr>
      </w:pPr>
    </w:p>
    <w:p w:rsidR="004442D9" w:rsidRDefault="004442D9" w:rsidP="004442D9">
      <w:pPr>
        <w:widowControl/>
        <w:numPr>
          <w:ilvl w:val="0"/>
          <w:numId w:val="20"/>
        </w:numPr>
        <w:suppressAutoHyphens w:val="0"/>
        <w:overflowPunct/>
        <w:autoSpaceDE/>
        <w:autoSpaceDN/>
        <w:jc w:val="center"/>
        <w:textAlignment w:val="auto"/>
        <w:rPr>
          <w:rFonts w:ascii="Arial" w:hAnsi="Arial" w:cs="Arial"/>
        </w:rPr>
      </w:pPr>
      <w:r>
        <w:rPr>
          <w:rFonts w:ascii="Arial" w:hAnsi="Arial" w:cs="Arial"/>
          <w:b/>
          <w:bCs/>
        </w:rPr>
        <w:lastRenderedPageBreak/>
        <w:t xml:space="preserve">Учреждения социального обеспечения </w:t>
      </w:r>
      <w:r>
        <w:rPr>
          <w:rFonts w:ascii="Arial" w:hAnsi="Arial" w:cs="Arial"/>
        </w:rPr>
        <w:t>(центры социальной защиты населения)</w:t>
      </w:r>
    </w:p>
    <w:p w:rsidR="004442D9" w:rsidRDefault="004442D9" w:rsidP="004442D9">
      <w:pPr>
        <w:ind w:left="420"/>
        <w:jc w:val="center"/>
        <w:rPr>
          <w:rFonts w:ascii="Arial" w:hAnsi="Arial" w:cs="Arial"/>
        </w:rPr>
      </w:pPr>
    </w:p>
    <w:tbl>
      <w:tblPr>
        <w:tblW w:w="0" w:type="auto"/>
        <w:tblInd w:w="108" w:type="dxa"/>
        <w:tblLayout w:type="fixed"/>
        <w:tblLook w:val="04A0" w:firstRow="1" w:lastRow="0" w:firstColumn="1" w:lastColumn="0" w:noHBand="0" w:noVBand="1"/>
      </w:tblPr>
      <w:tblGrid>
        <w:gridCol w:w="720"/>
        <w:gridCol w:w="3600"/>
        <w:gridCol w:w="2520"/>
        <w:gridCol w:w="1260"/>
        <w:gridCol w:w="1800"/>
        <w:gridCol w:w="1080"/>
        <w:gridCol w:w="1620"/>
        <w:gridCol w:w="1870"/>
      </w:tblGrid>
      <w:tr w:rsidR="004442D9" w:rsidTr="004442D9">
        <w:tc>
          <w:tcPr>
            <w:tcW w:w="7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Мощность</w:t>
            </w:r>
          </w:p>
        </w:tc>
        <w:tc>
          <w:tcPr>
            <w:tcW w:w="108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Этажн.</w:t>
            </w:r>
          </w:p>
        </w:tc>
        <w:tc>
          <w:tcPr>
            <w:tcW w:w="16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Состояние</w:t>
            </w:r>
          </w:p>
        </w:tc>
        <w:tc>
          <w:tcPr>
            <w:tcW w:w="1870" w:type="dxa"/>
            <w:tcBorders>
              <w:top w:val="single" w:sz="4" w:space="0" w:color="000000"/>
              <w:left w:val="single" w:sz="4" w:space="0" w:color="000000"/>
              <w:bottom w:val="single" w:sz="4" w:space="0" w:color="000000"/>
              <w:right w:val="single" w:sz="4" w:space="0" w:color="000000"/>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Примечание</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4</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5</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6</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7</w:t>
            </w:r>
          </w:p>
        </w:tc>
        <w:tc>
          <w:tcPr>
            <w:tcW w:w="187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8</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4442D9" w:rsidRDefault="000A51D7">
            <w:pPr>
              <w:snapToGrid w:val="0"/>
              <w:spacing w:after="200" w:line="276" w:lineRule="auto"/>
              <w:rPr>
                <w:rFonts w:ascii="Arial" w:eastAsia="Calibri" w:hAnsi="Arial" w:cs="Arial"/>
                <w:lang w:eastAsia="ar-SA"/>
              </w:rPr>
            </w:pPr>
            <w:r>
              <w:rPr>
                <w:rFonts w:ascii="Arial" w:hAnsi="Arial" w:cs="Arial"/>
              </w:rPr>
              <w:t>АНО «ЦСО Восточного округа»</w:t>
            </w:r>
            <w:r w:rsidR="004442D9">
              <w:rPr>
                <w:rFonts w:ascii="Arial" w:hAnsi="Arial" w:cs="Arial"/>
              </w:rPr>
              <w:t xml:space="preserve"> МР Богатовский с. Максимовка</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Октябрьская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rPr>
              <w:t>23</w:t>
            </w:r>
          </w:p>
        </w:tc>
        <w:tc>
          <w:tcPr>
            <w:tcW w:w="1800" w:type="dxa"/>
            <w:tcBorders>
              <w:top w:val="single" w:sz="4" w:space="0" w:color="000000"/>
              <w:left w:val="single" w:sz="4" w:space="0" w:color="000000"/>
              <w:bottom w:val="single" w:sz="4" w:space="0" w:color="000000"/>
              <w:right w:val="nil"/>
            </w:tcBorders>
          </w:tcPr>
          <w:p w:rsidR="004442D9" w:rsidRDefault="004442D9">
            <w:pPr>
              <w:snapToGrid w:val="0"/>
              <w:jc w:val="center"/>
              <w:rPr>
                <w:rFonts w:ascii="Arial" w:eastAsia="Calibri" w:hAnsi="Arial" w:cs="Arial"/>
                <w:sz w:val="24"/>
                <w:szCs w:val="24"/>
                <w:lang w:eastAsia="ar-SA"/>
              </w:rPr>
            </w:pPr>
          </w:p>
          <w:p w:rsidR="004442D9" w:rsidRDefault="004442D9">
            <w:pPr>
              <w:jc w:val="center"/>
              <w:rPr>
                <w:rFonts w:ascii="Arial" w:hAnsi="Arial" w:cs="Arial"/>
              </w:rPr>
            </w:pPr>
          </w:p>
          <w:p w:rsidR="004442D9" w:rsidRDefault="004442D9">
            <w:pPr>
              <w:spacing w:after="200" w:line="276" w:lineRule="auto"/>
              <w:jc w:val="center"/>
              <w:rPr>
                <w:rFonts w:eastAsia="Calibri" w:cs="Calibri"/>
                <w:sz w:val="24"/>
                <w:szCs w:val="24"/>
                <w:lang w:eastAsia="ar-SA"/>
              </w:rPr>
            </w:pPr>
            <w:r>
              <w:rPr>
                <w:rFonts w:ascii="Arial" w:hAnsi="Arial" w:cs="Arial"/>
              </w:rPr>
              <w:t>90/90</w:t>
            </w:r>
          </w:p>
        </w:tc>
        <w:tc>
          <w:tcPr>
            <w:tcW w:w="1080" w:type="dxa"/>
            <w:tcBorders>
              <w:top w:val="single" w:sz="4" w:space="0" w:color="000000"/>
              <w:left w:val="single" w:sz="4" w:space="0" w:color="000000"/>
              <w:bottom w:val="single" w:sz="4" w:space="0" w:color="000000"/>
              <w:right w:val="nil"/>
            </w:tcBorders>
          </w:tcPr>
          <w:p w:rsidR="004442D9" w:rsidRDefault="004442D9">
            <w:pPr>
              <w:snapToGrid w:val="0"/>
              <w:jc w:val="center"/>
              <w:rPr>
                <w:rFonts w:eastAsia="Calibri" w:cs="Calibri"/>
                <w:sz w:val="24"/>
                <w:szCs w:val="24"/>
                <w:lang w:eastAsia="ar-SA"/>
              </w:rPr>
            </w:pPr>
          </w:p>
          <w:p w:rsidR="004442D9" w:rsidRDefault="004442D9">
            <w:pPr>
              <w:jc w:val="center"/>
            </w:pPr>
          </w:p>
          <w:p w:rsidR="004442D9" w:rsidRDefault="004442D9">
            <w:pPr>
              <w:spacing w:after="200" w:line="276" w:lineRule="auto"/>
              <w:jc w:val="center"/>
              <w:rPr>
                <w:rFonts w:eastAsia="Calibri" w:cs="Calibri"/>
                <w:sz w:val="24"/>
                <w:szCs w:val="24"/>
                <w:lang w:eastAsia="ar-SA"/>
              </w:rPr>
            </w:pPr>
            <w:r>
              <w:t>1-этаж.</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jc w:val="center"/>
              <w:rPr>
                <w:rFonts w:eastAsia="Calibri" w:cs="Calibri"/>
                <w:sz w:val="24"/>
                <w:szCs w:val="24"/>
                <w:lang w:eastAsia="ar-SA"/>
              </w:rPr>
            </w:pPr>
          </w:p>
          <w:p w:rsidR="004442D9" w:rsidRDefault="004442D9">
            <w:pPr>
              <w:jc w:val="center"/>
            </w:pPr>
          </w:p>
          <w:p w:rsidR="004442D9" w:rsidRDefault="004442D9">
            <w:pPr>
              <w:spacing w:after="200" w:line="276" w:lineRule="auto"/>
              <w:jc w:val="center"/>
              <w:rPr>
                <w:rFonts w:ascii="Arial" w:eastAsia="Calibri" w:hAnsi="Arial" w:cs="Arial"/>
                <w:sz w:val="24"/>
                <w:szCs w:val="24"/>
                <w:lang w:eastAsia="ar-SA"/>
              </w:rPr>
            </w:pPr>
            <w:r>
              <w:t>Удовл.</w:t>
            </w: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3600" w:type="dxa"/>
            <w:tcBorders>
              <w:top w:val="single" w:sz="4" w:space="0" w:color="000000"/>
              <w:left w:val="single" w:sz="4" w:space="0" w:color="000000"/>
              <w:bottom w:val="single" w:sz="4" w:space="0" w:color="000000"/>
              <w:right w:val="nil"/>
            </w:tcBorders>
            <w:hideMark/>
          </w:tcPr>
          <w:p w:rsidR="004442D9" w:rsidRDefault="000A51D7" w:rsidP="000A51D7">
            <w:pPr>
              <w:snapToGrid w:val="0"/>
              <w:spacing w:after="200" w:line="276" w:lineRule="auto"/>
              <w:rPr>
                <w:rFonts w:ascii="Arial" w:eastAsia="Calibri" w:hAnsi="Arial" w:cs="Arial"/>
                <w:sz w:val="24"/>
                <w:szCs w:val="24"/>
                <w:lang w:eastAsia="ar-SA"/>
              </w:rPr>
            </w:pPr>
            <w:r>
              <w:rPr>
                <w:rFonts w:ascii="Arial" w:hAnsi="Arial" w:cs="Arial"/>
              </w:rPr>
              <w:t xml:space="preserve">АНО «ЦСО Восточного округа» </w:t>
            </w:r>
            <w:r w:rsidR="004442D9">
              <w:rPr>
                <w:rFonts w:ascii="Arial" w:hAnsi="Arial" w:cs="Arial"/>
              </w:rPr>
              <w:t xml:space="preserve"> МР Богатовский с. Съезжее</w:t>
            </w:r>
          </w:p>
        </w:tc>
        <w:tc>
          <w:tcPr>
            <w:tcW w:w="2520" w:type="dxa"/>
            <w:tcBorders>
              <w:top w:val="single" w:sz="4" w:space="0" w:color="000000"/>
              <w:left w:val="single" w:sz="4" w:space="0" w:color="000000"/>
              <w:bottom w:val="single" w:sz="4" w:space="0" w:color="000000"/>
              <w:right w:val="nil"/>
            </w:tcBorders>
          </w:tcPr>
          <w:p w:rsidR="004442D9" w:rsidRDefault="004442D9">
            <w:pPr>
              <w:snapToGrid w:val="0"/>
              <w:rPr>
                <w:rFonts w:ascii="Arial" w:eastAsia="Calibri" w:hAnsi="Arial" w:cs="Arial"/>
                <w:sz w:val="24"/>
                <w:szCs w:val="24"/>
                <w:lang w:eastAsia="ar-SA"/>
              </w:rPr>
            </w:pPr>
          </w:p>
          <w:p w:rsidR="004442D9" w:rsidRDefault="004442D9">
            <w:pPr>
              <w:rPr>
                <w:rFonts w:ascii="Arial" w:hAnsi="Arial" w:cs="Arial"/>
              </w:rPr>
            </w:pPr>
          </w:p>
          <w:p w:rsidR="004442D9" w:rsidRDefault="004442D9">
            <w:pPr>
              <w:spacing w:after="200" w:line="276" w:lineRule="auto"/>
              <w:rPr>
                <w:rFonts w:ascii="Arial" w:eastAsia="Calibri" w:hAnsi="Arial" w:cs="Arial"/>
                <w:lang w:eastAsia="ar-SA"/>
              </w:rPr>
            </w:pPr>
            <w:r>
              <w:rPr>
                <w:rFonts w:ascii="Arial" w:hAnsi="Arial" w:cs="Arial"/>
              </w:rPr>
              <w:t>Советская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rPr>
              <w:t>29</w:t>
            </w:r>
          </w:p>
        </w:tc>
        <w:tc>
          <w:tcPr>
            <w:tcW w:w="1800" w:type="dxa"/>
            <w:tcBorders>
              <w:top w:val="single" w:sz="4" w:space="0" w:color="000000"/>
              <w:left w:val="single" w:sz="4" w:space="0" w:color="000000"/>
              <w:bottom w:val="single" w:sz="4" w:space="0" w:color="000000"/>
              <w:right w:val="nil"/>
            </w:tcBorders>
          </w:tcPr>
          <w:p w:rsidR="004442D9" w:rsidRDefault="004442D9">
            <w:pPr>
              <w:snapToGrid w:val="0"/>
              <w:jc w:val="center"/>
              <w:rPr>
                <w:rFonts w:ascii="Arial" w:eastAsia="Calibri" w:hAnsi="Arial" w:cs="Arial"/>
                <w:sz w:val="24"/>
                <w:szCs w:val="24"/>
                <w:lang w:eastAsia="ar-SA"/>
              </w:rPr>
            </w:pPr>
          </w:p>
          <w:p w:rsidR="004442D9" w:rsidRDefault="004442D9">
            <w:pPr>
              <w:jc w:val="center"/>
              <w:rPr>
                <w:rFonts w:ascii="Arial" w:hAnsi="Arial" w:cs="Arial"/>
              </w:rPr>
            </w:pPr>
          </w:p>
          <w:p w:rsidR="004442D9" w:rsidRDefault="004442D9">
            <w:pPr>
              <w:spacing w:after="200" w:line="276" w:lineRule="auto"/>
              <w:jc w:val="center"/>
              <w:rPr>
                <w:rFonts w:eastAsia="Calibri" w:cs="Calibri"/>
                <w:sz w:val="24"/>
                <w:szCs w:val="24"/>
                <w:lang w:eastAsia="ar-SA"/>
              </w:rPr>
            </w:pPr>
            <w:r>
              <w:rPr>
                <w:rFonts w:ascii="Arial" w:hAnsi="Arial" w:cs="Arial"/>
              </w:rPr>
              <w:t>90/90</w:t>
            </w:r>
          </w:p>
        </w:tc>
        <w:tc>
          <w:tcPr>
            <w:tcW w:w="1080" w:type="dxa"/>
            <w:tcBorders>
              <w:top w:val="single" w:sz="4" w:space="0" w:color="000000"/>
              <w:left w:val="single" w:sz="4" w:space="0" w:color="000000"/>
              <w:bottom w:val="single" w:sz="4" w:space="0" w:color="000000"/>
              <w:right w:val="nil"/>
            </w:tcBorders>
          </w:tcPr>
          <w:p w:rsidR="004442D9" w:rsidRDefault="004442D9">
            <w:pPr>
              <w:snapToGrid w:val="0"/>
              <w:jc w:val="center"/>
              <w:rPr>
                <w:rFonts w:eastAsia="Calibri" w:cs="Calibri"/>
                <w:sz w:val="24"/>
                <w:szCs w:val="24"/>
                <w:lang w:eastAsia="ar-SA"/>
              </w:rPr>
            </w:pPr>
          </w:p>
          <w:p w:rsidR="004442D9" w:rsidRDefault="004442D9">
            <w:pPr>
              <w:jc w:val="center"/>
            </w:pPr>
          </w:p>
          <w:p w:rsidR="004442D9" w:rsidRDefault="004442D9">
            <w:pPr>
              <w:spacing w:after="200" w:line="276" w:lineRule="auto"/>
              <w:jc w:val="center"/>
              <w:rPr>
                <w:rFonts w:eastAsia="Calibri" w:cs="Calibri"/>
                <w:sz w:val="24"/>
                <w:szCs w:val="24"/>
                <w:lang w:eastAsia="ar-SA"/>
              </w:rPr>
            </w:pPr>
            <w:r>
              <w:t>1-этаж.</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jc w:val="center"/>
              <w:rPr>
                <w:rFonts w:eastAsia="Calibri" w:cs="Calibri"/>
                <w:sz w:val="24"/>
                <w:szCs w:val="24"/>
                <w:lang w:eastAsia="ar-SA"/>
              </w:rPr>
            </w:pPr>
          </w:p>
          <w:p w:rsidR="004442D9" w:rsidRDefault="004442D9">
            <w:pPr>
              <w:jc w:val="center"/>
            </w:pPr>
          </w:p>
          <w:p w:rsidR="004442D9" w:rsidRDefault="004442D9">
            <w:pPr>
              <w:spacing w:after="200" w:line="276" w:lineRule="auto"/>
              <w:jc w:val="center"/>
              <w:rPr>
                <w:rFonts w:ascii="Arial" w:eastAsia="Calibri" w:hAnsi="Arial" w:cs="Arial"/>
                <w:sz w:val="24"/>
                <w:szCs w:val="24"/>
                <w:lang w:eastAsia="ar-SA"/>
              </w:rPr>
            </w:pPr>
            <w:r>
              <w:t>Удовл.</w:t>
            </w: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bl>
    <w:p w:rsidR="004442D9" w:rsidRDefault="004442D9" w:rsidP="004442D9">
      <w:pPr>
        <w:rPr>
          <w:rFonts w:ascii="Arial" w:eastAsia="Calibri" w:hAnsi="Arial" w:cs="Arial"/>
          <w:lang w:eastAsia="ar-SA"/>
        </w:rPr>
      </w:pPr>
      <w:r>
        <w:rPr>
          <w:rFonts w:ascii="Arial" w:hAnsi="Arial" w:cs="Arial"/>
          <w:b/>
          <w:bCs/>
          <w:i/>
          <w:iCs/>
        </w:rPr>
        <w:t xml:space="preserve">                                                                 III. Учреждения культуры и искусства</w:t>
      </w:r>
    </w:p>
    <w:tbl>
      <w:tblPr>
        <w:tblW w:w="0" w:type="auto"/>
        <w:tblInd w:w="108" w:type="dxa"/>
        <w:tblLayout w:type="fixed"/>
        <w:tblLook w:val="04A0" w:firstRow="1" w:lastRow="0" w:firstColumn="1" w:lastColumn="0" w:noHBand="0" w:noVBand="1"/>
      </w:tblPr>
      <w:tblGrid>
        <w:gridCol w:w="720"/>
        <w:gridCol w:w="3600"/>
        <w:gridCol w:w="2520"/>
        <w:gridCol w:w="1260"/>
        <w:gridCol w:w="1800"/>
        <w:gridCol w:w="1158"/>
        <w:gridCol w:w="1620"/>
        <w:gridCol w:w="1870"/>
      </w:tblGrid>
      <w:tr w:rsidR="004442D9" w:rsidTr="004442D9">
        <w:tc>
          <w:tcPr>
            <w:tcW w:w="7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Мощность</w:t>
            </w:r>
          </w:p>
        </w:tc>
        <w:tc>
          <w:tcPr>
            <w:tcW w:w="1158"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Этажн.</w:t>
            </w:r>
          </w:p>
        </w:tc>
        <w:tc>
          <w:tcPr>
            <w:tcW w:w="16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Состояние</w:t>
            </w:r>
          </w:p>
        </w:tc>
        <w:tc>
          <w:tcPr>
            <w:tcW w:w="1870" w:type="dxa"/>
            <w:tcBorders>
              <w:top w:val="single" w:sz="4" w:space="0" w:color="000000"/>
              <w:left w:val="single" w:sz="4" w:space="0" w:color="000000"/>
              <w:bottom w:val="single" w:sz="4" w:space="0" w:color="000000"/>
              <w:right w:val="single" w:sz="4" w:space="0" w:color="000000"/>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Примечание</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4</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5</w:t>
            </w:r>
          </w:p>
        </w:tc>
        <w:tc>
          <w:tcPr>
            <w:tcW w:w="115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6</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8</w:t>
            </w:r>
          </w:p>
        </w:tc>
        <w:tc>
          <w:tcPr>
            <w:tcW w:w="187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9</w:t>
            </w:r>
          </w:p>
        </w:tc>
      </w:tr>
      <w:tr w:rsidR="004442D9" w:rsidTr="004442D9">
        <w:trPr>
          <w:trHeight w:val="194"/>
        </w:trPr>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rPr>
              <w:t>Клубы</w:t>
            </w:r>
          </w:p>
        </w:tc>
        <w:tc>
          <w:tcPr>
            <w:tcW w:w="25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ascii="Arial" w:eastAsia="Calibri" w:hAnsi="Arial" w:cs="Arial"/>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rPr>
              <w:t>место</w:t>
            </w:r>
          </w:p>
        </w:tc>
        <w:tc>
          <w:tcPr>
            <w:tcW w:w="115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lang w:eastAsia="ar-SA"/>
              </w:rPr>
            </w:pPr>
            <w:r>
              <w:rPr>
                <w:rFonts w:ascii="Arial" w:hAnsi="Arial" w:cs="Arial"/>
              </w:rPr>
              <w:t>С.Максимовка</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t>Партизанская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300</w:t>
            </w:r>
          </w:p>
        </w:tc>
        <w:tc>
          <w:tcPr>
            <w:tcW w:w="115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2-этаж.</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t>Удовл.</w:t>
            </w:r>
          </w:p>
        </w:tc>
        <w:tc>
          <w:tcPr>
            <w:tcW w:w="187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645 кв.м.</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lang w:eastAsia="ar-SA"/>
              </w:rPr>
            </w:pPr>
            <w:r>
              <w:rPr>
                <w:rFonts w:ascii="Arial" w:hAnsi="Arial" w:cs="Arial"/>
              </w:rPr>
              <w:t>с. Съезжее</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t>Молодежная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33</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80</w:t>
            </w:r>
          </w:p>
        </w:tc>
        <w:tc>
          <w:tcPr>
            <w:tcW w:w="115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Удовл.</w:t>
            </w:r>
          </w:p>
        </w:tc>
        <w:tc>
          <w:tcPr>
            <w:tcW w:w="187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lang w:eastAsia="ar-SA"/>
              </w:rPr>
            </w:pPr>
            <w:r>
              <w:t>210кв.м.</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7</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sz w:val="24"/>
                <w:szCs w:val="24"/>
                <w:lang w:eastAsia="ar-SA"/>
              </w:rPr>
            </w:pPr>
            <w:r>
              <w:rPr>
                <w:rFonts w:ascii="Arial" w:hAnsi="Arial" w:cs="Arial"/>
              </w:rPr>
              <w:t>Кинотеатры</w:t>
            </w:r>
          </w:p>
        </w:tc>
        <w:tc>
          <w:tcPr>
            <w:tcW w:w="25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eastAsia="Calibri" w:cs="Calibri"/>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rPr>
              <w:t>место</w:t>
            </w:r>
          </w:p>
        </w:tc>
        <w:tc>
          <w:tcPr>
            <w:tcW w:w="115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eastAsia="Calibri" w:cs="Calibri"/>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8</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sz w:val="24"/>
                <w:szCs w:val="24"/>
                <w:lang w:eastAsia="ar-SA"/>
              </w:rPr>
            </w:pPr>
            <w:r>
              <w:rPr>
                <w:rFonts w:ascii="Arial" w:hAnsi="Arial" w:cs="Arial"/>
              </w:rPr>
              <w:t>Библиотеки</w:t>
            </w:r>
          </w:p>
        </w:tc>
        <w:tc>
          <w:tcPr>
            <w:tcW w:w="25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eastAsia="Calibri" w:cs="Calibri"/>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jc w:val="center"/>
              <w:rPr>
                <w:rFonts w:ascii="Arial" w:eastAsia="Calibri" w:hAnsi="Arial" w:cs="Arial"/>
                <w:lang w:eastAsia="ar-SA"/>
              </w:rPr>
            </w:pPr>
            <w:r>
              <w:rPr>
                <w:rFonts w:ascii="Arial" w:hAnsi="Arial" w:cs="Arial"/>
                <w:u w:val="single"/>
              </w:rPr>
              <w:t>тыс. ед. хран.</w:t>
            </w:r>
          </w:p>
          <w:p w:rsidR="004442D9" w:rsidRDefault="004442D9">
            <w:pPr>
              <w:spacing w:after="200" w:line="276" w:lineRule="auto"/>
              <w:jc w:val="center"/>
              <w:rPr>
                <w:rFonts w:ascii="Arial" w:eastAsia="Calibri" w:hAnsi="Arial" w:cs="Arial"/>
                <w:sz w:val="24"/>
                <w:szCs w:val="24"/>
                <w:lang w:eastAsia="ar-SA"/>
              </w:rPr>
            </w:pPr>
            <w:r>
              <w:rPr>
                <w:rFonts w:ascii="Arial" w:hAnsi="Arial" w:cs="Arial"/>
              </w:rPr>
              <w:t>чит. место</w:t>
            </w:r>
          </w:p>
        </w:tc>
        <w:tc>
          <w:tcPr>
            <w:tcW w:w="115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eastAsia="Calibri" w:cs="Calibri"/>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9</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lang w:eastAsia="ar-SA"/>
              </w:rPr>
            </w:pPr>
            <w:r>
              <w:rPr>
                <w:rFonts w:ascii="Arial" w:hAnsi="Arial" w:cs="Arial"/>
              </w:rPr>
              <w:t>С.Максимовка</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t>Партизанская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2</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18т.ед./300</w:t>
            </w:r>
          </w:p>
        </w:tc>
        <w:tc>
          <w:tcPr>
            <w:tcW w:w="115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2-этаж.</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Удовл.</w:t>
            </w:r>
          </w:p>
        </w:tc>
        <w:tc>
          <w:tcPr>
            <w:tcW w:w="187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b/>
                <w:bCs/>
                <w:i/>
                <w:iCs/>
                <w:lang w:eastAsia="ar-SA"/>
              </w:rPr>
            </w:pPr>
            <w:r>
              <w:t>260 кв.м.</w:t>
            </w:r>
          </w:p>
        </w:tc>
      </w:tr>
    </w:tbl>
    <w:p w:rsidR="004442D9" w:rsidRDefault="004442D9" w:rsidP="004442D9">
      <w:pPr>
        <w:rPr>
          <w:rFonts w:ascii="Arial" w:eastAsia="Calibri" w:hAnsi="Arial" w:cs="Arial"/>
          <w:lang w:eastAsia="ar-SA"/>
        </w:rPr>
      </w:pPr>
      <w:r>
        <w:rPr>
          <w:rFonts w:ascii="Arial" w:hAnsi="Arial" w:cs="Arial"/>
          <w:b/>
          <w:bCs/>
          <w:i/>
          <w:iCs/>
        </w:rPr>
        <w:t xml:space="preserve">                                             IV. Предприятия торговли, общественного питания и бытового обслуживания</w:t>
      </w:r>
    </w:p>
    <w:tbl>
      <w:tblPr>
        <w:tblW w:w="0" w:type="auto"/>
        <w:tblInd w:w="108" w:type="dxa"/>
        <w:tblLayout w:type="fixed"/>
        <w:tblLook w:val="04A0" w:firstRow="1" w:lastRow="0" w:firstColumn="1" w:lastColumn="0" w:noHBand="0" w:noVBand="1"/>
      </w:tblPr>
      <w:tblGrid>
        <w:gridCol w:w="720"/>
        <w:gridCol w:w="3600"/>
        <w:gridCol w:w="2520"/>
        <w:gridCol w:w="1260"/>
        <w:gridCol w:w="1822"/>
        <w:gridCol w:w="1374"/>
        <w:gridCol w:w="1440"/>
        <w:gridCol w:w="1870"/>
      </w:tblGrid>
      <w:tr w:rsidR="004442D9" w:rsidTr="004442D9">
        <w:tc>
          <w:tcPr>
            <w:tcW w:w="7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jc w:val="center"/>
              <w:rPr>
                <w:rFonts w:ascii="Arial" w:eastAsia="Calibri" w:hAnsi="Arial" w:cs="Arial"/>
                <w:lang w:eastAsia="ar-SA"/>
              </w:rPr>
            </w:pPr>
            <w:r>
              <w:rPr>
                <w:rFonts w:ascii="Arial" w:hAnsi="Arial" w:cs="Arial"/>
              </w:rPr>
              <w:t>№</w:t>
            </w:r>
          </w:p>
          <w:p w:rsidR="004442D9" w:rsidRDefault="004442D9">
            <w:pPr>
              <w:spacing w:after="200" w:line="276" w:lineRule="auto"/>
              <w:jc w:val="center"/>
              <w:rPr>
                <w:rFonts w:ascii="Arial" w:eastAsia="Calibri" w:hAnsi="Arial" w:cs="Arial"/>
                <w:lang w:eastAsia="ar-SA"/>
              </w:rPr>
            </w:pPr>
            <w:r>
              <w:rPr>
                <w:rFonts w:ascii="Arial" w:hAnsi="Arial" w:cs="Arial"/>
              </w:rPr>
              <w:lastRenderedPageBreak/>
              <w:t>пп</w:t>
            </w:r>
          </w:p>
        </w:tc>
        <w:tc>
          <w:tcPr>
            <w:tcW w:w="360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lastRenderedPageBreak/>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jc w:val="center"/>
              <w:rPr>
                <w:rFonts w:ascii="Arial" w:eastAsia="Calibri" w:hAnsi="Arial" w:cs="Arial"/>
                <w:lang w:eastAsia="ar-SA"/>
              </w:rPr>
            </w:pPr>
            <w:r>
              <w:rPr>
                <w:rFonts w:ascii="Arial" w:hAnsi="Arial" w:cs="Arial"/>
              </w:rPr>
              <w:t>№</w:t>
            </w:r>
          </w:p>
          <w:p w:rsidR="004442D9" w:rsidRDefault="004442D9">
            <w:pPr>
              <w:spacing w:after="200" w:line="276" w:lineRule="auto"/>
              <w:jc w:val="center"/>
              <w:rPr>
                <w:rFonts w:ascii="Arial" w:eastAsia="Calibri" w:hAnsi="Arial" w:cs="Arial"/>
                <w:lang w:eastAsia="ar-SA"/>
              </w:rPr>
            </w:pPr>
            <w:r>
              <w:rPr>
                <w:rFonts w:ascii="Arial" w:hAnsi="Arial" w:cs="Arial"/>
              </w:rPr>
              <w:lastRenderedPageBreak/>
              <w:t>дома</w:t>
            </w:r>
          </w:p>
        </w:tc>
        <w:tc>
          <w:tcPr>
            <w:tcW w:w="1822"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jc w:val="center"/>
              <w:rPr>
                <w:rFonts w:ascii="Arial" w:eastAsia="Calibri" w:hAnsi="Arial" w:cs="Arial"/>
                <w:lang w:eastAsia="ar-SA"/>
              </w:rPr>
            </w:pPr>
            <w:r>
              <w:rPr>
                <w:rFonts w:ascii="Arial" w:hAnsi="Arial" w:cs="Arial"/>
              </w:rPr>
              <w:lastRenderedPageBreak/>
              <w:t>Мощность</w:t>
            </w:r>
          </w:p>
          <w:p w:rsidR="004442D9" w:rsidRDefault="004442D9">
            <w:pPr>
              <w:spacing w:after="200" w:line="276" w:lineRule="auto"/>
              <w:jc w:val="center"/>
              <w:rPr>
                <w:rFonts w:ascii="Arial" w:eastAsia="Calibri" w:hAnsi="Arial" w:cs="Arial"/>
                <w:lang w:eastAsia="ar-SA"/>
              </w:rPr>
            </w:pPr>
            <w:r>
              <w:rPr>
                <w:rFonts w:ascii="Arial" w:hAnsi="Arial" w:cs="Arial"/>
              </w:rPr>
              <w:lastRenderedPageBreak/>
              <w:t>м</w:t>
            </w:r>
            <w:r>
              <w:rPr>
                <w:rFonts w:ascii="Arial" w:hAnsi="Arial" w:cs="Arial"/>
                <w:vertAlign w:val="superscript"/>
              </w:rPr>
              <w:t xml:space="preserve">2 </w:t>
            </w:r>
            <w:r>
              <w:rPr>
                <w:rFonts w:ascii="Arial" w:hAnsi="Arial" w:cs="Arial"/>
              </w:rPr>
              <w:t>торг. площ.</w:t>
            </w:r>
          </w:p>
        </w:tc>
        <w:tc>
          <w:tcPr>
            <w:tcW w:w="1374"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lastRenderedPageBreak/>
              <w:t>Этажн.</w:t>
            </w:r>
          </w:p>
        </w:tc>
        <w:tc>
          <w:tcPr>
            <w:tcW w:w="144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Состояние</w:t>
            </w:r>
          </w:p>
        </w:tc>
        <w:tc>
          <w:tcPr>
            <w:tcW w:w="1870" w:type="dxa"/>
            <w:tcBorders>
              <w:top w:val="single" w:sz="4" w:space="0" w:color="000000"/>
              <w:left w:val="single" w:sz="4" w:space="0" w:color="000000"/>
              <w:bottom w:val="single" w:sz="4" w:space="0" w:color="000000"/>
              <w:right w:val="single" w:sz="4" w:space="0" w:color="000000"/>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Примечание</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lastRenderedPageBreak/>
              <w:t>1</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4</w:t>
            </w:r>
          </w:p>
        </w:tc>
        <w:tc>
          <w:tcPr>
            <w:tcW w:w="182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5</w:t>
            </w:r>
          </w:p>
        </w:tc>
        <w:tc>
          <w:tcPr>
            <w:tcW w:w="1374"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6</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7</w:t>
            </w:r>
          </w:p>
        </w:tc>
        <w:tc>
          <w:tcPr>
            <w:tcW w:w="187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rPr>
              <w:t>8</w:t>
            </w: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sz w:val="24"/>
                <w:szCs w:val="24"/>
                <w:lang w:eastAsia="ar-SA"/>
              </w:rPr>
            </w:pPr>
            <w:r>
              <w:rPr>
                <w:rFonts w:ascii="Arial" w:hAnsi="Arial" w:cs="Arial"/>
              </w:rPr>
              <w:t>РАЙПО:</w:t>
            </w:r>
          </w:p>
        </w:tc>
        <w:tc>
          <w:tcPr>
            <w:tcW w:w="25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eastAsia="Calibri" w:cs="Calibri"/>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22"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vertAlign w:val="superscript"/>
                <w:lang w:eastAsia="ar-SA"/>
              </w:rPr>
            </w:pPr>
          </w:p>
        </w:tc>
        <w:tc>
          <w:tcPr>
            <w:tcW w:w="1374"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4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sz w:val="24"/>
                <w:szCs w:val="24"/>
                <w:lang w:eastAsia="ar-SA"/>
              </w:rPr>
            </w:pPr>
            <w:r>
              <w:rPr>
                <w:rFonts w:ascii="Arial" w:hAnsi="Arial" w:cs="Arial"/>
              </w:rPr>
              <w:t>с. Съезжее</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sz w:val="24"/>
                <w:szCs w:val="24"/>
              </w:rPr>
              <w:t>Советская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31</w:t>
            </w:r>
          </w:p>
        </w:tc>
        <w:tc>
          <w:tcPr>
            <w:tcW w:w="182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sz w:val="24"/>
                <w:szCs w:val="24"/>
                <w:lang w:eastAsia="ar-SA"/>
              </w:rPr>
            </w:pPr>
            <w:r>
              <w:rPr>
                <w:rFonts w:ascii="Arial" w:hAnsi="Arial" w:cs="Arial"/>
                <w:sz w:val="24"/>
                <w:szCs w:val="24"/>
              </w:rPr>
              <w:t>100/160 кв.м.</w:t>
            </w:r>
          </w:p>
        </w:tc>
        <w:tc>
          <w:tcPr>
            <w:tcW w:w="1374"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sz w:val="24"/>
                <w:szCs w:val="24"/>
              </w:rPr>
              <w:t>1-этаж</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Удовл.</w:t>
            </w: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sz w:val="24"/>
                <w:szCs w:val="24"/>
                <w:lang w:eastAsia="ar-SA"/>
              </w:rPr>
            </w:pPr>
            <w:r>
              <w:rPr>
                <w:rFonts w:ascii="Arial" w:hAnsi="Arial" w:cs="Arial"/>
                <w:sz w:val="24"/>
                <w:szCs w:val="24"/>
              </w:rPr>
              <w:t>ЧП</w:t>
            </w:r>
          </w:p>
        </w:tc>
        <w:tc>
          <w:tcPr>
            <w:tcW w:w="25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eastAsia="Calibri" w:cs="Calibri"/>
                <w:sz w:val="24"/>
                <w:szCs w:val="24"/>
                <w:lang w:eastAsia="ar-SA"/>
              </w:rPr>
            </w:pP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22"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374"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eastAsia="Calibri" w:cs="Calibri"/>
                <w:sz w:val="24"/>
                <w:szCs w:val="24"/>
                <w:lang w:eastAsia="ar-SA"/>
              </w:rPr>
            </w:pPr>
          </w:p>
        </w:tc>
        <w:tc>
          <w:tcPr>
            <w:tcW w:w="144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sz w:val="24"/>
                <w:szCs w:val="24"/>
                <w:lang w:eastAsia="ar-SA"/>
              </w:rPr>
            </w:pPr>
            <w:r>
              <w:rPr>
                <w:rFonts w:ascii="Arial" w:hAnsi="Arial" w:cs="Arial"/>
                <w:sz w:val="24"/>
                <w:szCs w:val="24"/>
              </w:rPr>
              <w:t>С.Съезжее</w:t>
            </w:r>
            <w:r w:rsidR="00570A6E">
              <w:rPr>
                <w:rFonts w:ascii="Arial" w:hAnsi="Arial" w:cs="Arial"/>
                <w:sz w:val="24"/>
                <w:szCs w:val="24"/>
              </w:rPr>
              <w:t xml:space="preserve"> ИП Цукаревой Л.Ю.</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sz w:val="24"/>
                <w:szCs w:val="24"/>
              </w:rPr>
              <w:t>Советская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29</w:t>
            </w:r>
          </w:p>
        </w:tc>
        <w:tc>
          <w:tcPr>
            <w:tcW w:w="182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sz w:val="24"/>
                <w:szCs w:val="24"/>
                <w:lang w:eastAsia="ar-SA"/>
              </w:rPr>
            </w:pPr>
            <w:r>
              <w:rPr>
                <w:rFonts w:ascii="Arial" w:hAnsi="Arial" w:cs="Arial"/>
                <w:sz w:val="24"/>
                <w:szCs w:val="24"/>
              </w:rPr>
              <w:t>100\70</w:t>
            </w:r>
          </w:p>
        </w:tc>
        <w:tc>
          <w:tcPr>
            <w:tcW w:w="1374"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sz w:val="24"/>
                <w:szCs w:val="24"/>
              </w:rPr>
              <w:t>1-этаж</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Удовл.</w:t>
            </w: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rsidP="00570A6E">
            <w:pPr>
              <w:snapToGrid w:val="0"/>
              <w:spacing w:after="200" w:line="276" w:lineRule="auto"/>
              <w:rPr>
                <w:rFonts w:eastAsia="Calibri" w:cs="Calibri"/>
                <w:sz w:val="24"/>
                <w:szCs w:val="24"/>
                <w:lang w:eastAsia="ar-SA"/>
              </w:rPr>
            </w:pPr>
            <w:r>
              <w:rPr>
                <w:rFonts w:ascii="Arial" w:hAnsi="Arial" w:cs="Arial"/>
                <w:sz w:val="24"/>
                <w:szCs w:val="24"/>
              </w:rPr>
              <w:t>С.Максимовка</w:t>
            </w:r>
            <w:r w:rsidR="00570A6E">
              <w:rPr>
                <w:rFonts w:ascii="Arial" w:hAnsi="Arial" w:cs="Arial"/>
                <w:sz w:val="24"/>
                <w:szCs w:val="24"/>
              </w:rPr>
              <w:t xml:space="preserve"> ИП Цукаревой Л.Ю.</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sz w:val="24"/>
                <w:szCs w:val="24"/>
              </w:rPr>
              <w:t>Советская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21</w:t>
            </w:r>
          </w:p>
        </w:tc>
        <w:tc>
          <w:tcPr>
            <w:tcW w:w="182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sz w:val="24"/>
                <w:szCs w:val="24"/>
                <w:lang w:eastAsia="ar-SA"/>
              </w:rPr>
            </w:pPr>
            <w:r>
              <w:rPr>
                <w:rFonts w:ascii="Arial" w:hAnsi="Arial" w:cs="Arial"/>
                <w:sz w:val="24"/>
                <w:szCs w:val="24"/>
              </w:rPr>
              <w:t>40/80</w:t>
            </w:r>
          </w:p>
        </w:tc>
        <w:tc>
          <w:tcPr>
            <w:tcW w:w="1374"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sz w:val="24"/>
                <w:szCs w:val="24"/>
              </w:rPr>
              <w:t>1-этаж</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удовл</w:t>
            </w: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C752C2" w:rsidP="00570A6E">
            <w:pPr>
              <w:snapToGrid w:val="0"/>
              <w:spacing w:after="200" w:line="276" w:lineRule="auto"/>
              <w:rPr>
                <w:rFonts w:eastAsia="Calibri" w:cs="Calibri"/>
                <w:sz w:val="24"/>
                <w:szCs w:val="24"/>
                <w:lang w:eastAsia="ar-SA"/>
              </w:rPr>
            </w:pPr>
            <w:r>
              <w:rPr>
                <w:rFonts w:ascii="Arial" w:hAnsi="Arial" w:cs="Arial"/>
                <w:sz w:val="24"/>
                <w:szCs w:val="24"/>
              </w:rPr>
              <w:t>С.Максимовка ИП</w:t>
            </w:r>
            <w:r w:rsidR="004442D9">
              <w:rPr>
                <w:rFonts w:ascii="Arial" w:hAnsi="Arial" w:cs="Arial"/>
                <w:sz w:val="24"/>
                <w:szCs w:val="24"/>
              </w:rPr>
              <w:t xml:space="preserve"> </w:t>
            </w:r>
            <w:r w:rsidR="00570A6E">
              <w:rPr>
                <w:rFonts w:ascii="Arial" w:hAnsi="Arial" w:cs="Arial"/>
                <w:sz w:val="24"/>
                <w:szCs w:val="24"/>
              </w:rPr>
              <w:t>Пономарева Т.В.</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sz w:val="24"/>
                <w:szCs w:val="24"/>
              </w:rPr>
              <w:t>Советская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1</w:t>
            </w:r>
          </w:p>
        </w:tc>
        <w:tc>
          <w:tcPr>
            <w:tcW w:w="182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sz w:val="24"/>
                <w:szCs w:val="24"/>
              </w:rPr>
              <w:t xml:space="preserve">       60/30</w:t>
            </w:r>
          </w:p>
        </w:tc>
        <w:tc>
          <w:tcPr>
            <w:tcW w:w="1374"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1-этаж</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Удовл.</w:t>
            </w: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570A6E">
            <w:pPr>
              <w:snapToGrid w:val="0"/>
              <w:spacing w:after="200" w:line="276" w:lineRule="auto"/>
              <w:rPr>
                <w:rFonts w:eastAsia="Calibri" w:cs="Calibri"/>
                <w:sz w:val="24"/>
                <w:szCs w:val="24"/>
                <w:lang w:eastAsia="ar-SA"/>
              </w:rPr>
            </w:pPr>
            <w:r>
              <w:rPr>
                <w:rFonts w:ascii="Arial" w:hAnsi="Arial" w:cs="Arial"/>
              </w:rPr>
              <w:t xml:space="preserve">С.Максимовка </w:t>
            </w:r>
            <w:r w:rsidR="00C752C2">
              <w:rPr>
                <w:rFonts w:ascii="Arial" w:hAnsi="Arial" w:cs="Arial"/>
              </w:rPr>
              <w:t xml:space="preserve">ИП </w:t>
            </w:r>
            <w:r>
              <w:rPr>
                <w:rFonts w:ascii="Arial" w:hAnsi="Arial" w:cs="Arial"/>
              </w:rPr>
              <w:t xml:space="preserve">Кутлина </w:t>
            </w:r>
            <w:r w:rsidR="004442D9">
              <w:rPr>
                <w:rFonts w:ascii="Arial" w:hAnsi="Arial" w:cs="Arial"/>
              </w:rPr>
              <w:t>О.Н.</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sz w:val="24"/>
                <w:szCs w:val="24"/>
              </w:rPr>
              <w:t>Партизанская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sz w:val="24"/>
                <w:szCs w:val="24"/>
                <w:lang w:eastAsia="ar-SA"/>
              </w:rPr>
            </w:pPr>
            <w:r>
              <w:rPr>
                <w:rFonts w:ascii="Arial" w:hAnsi="Arial" w:cs="Arial"/>
                <w:sz w:val="24"/>
                <w:szCs w:val="24"/>
              </w:rPr>
              <w:t>4</w:t>
            </w:r>
          </w:p>
        </w:tc>
        <w:tc>
          <w:tcPr>
            <w:tcW w:w="182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sz w:val="24"/>
                <w:szCs w:val="24"/>
              </w:rPr>
              <w:t>60/30</w:t>
            </w:r>
          </w:p>
        </w:tc>
        <w:tc>
          <w:tcPr>
            <w:tcW w:w="1374"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1-этаж</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Удовл.</w:t>
            </w: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sz w:val="24"/>
                <w:szCs w:val="24"/>
                <w:lang w:eastAsia="ar-SA"/>
              </w:rPr>
            </w:pPr>
            <w:r>
              <w:rPr>
                <w:rFonts w:ascii="Arial" w:hAnsi="Arial" w:cs="Arial"/>
                <w:sz w:val="24"/>
                <w:szCs w:val="24"/>
              </w:rPr>
              <w:t xml:space="preserve">С.Максимовка </w:t>
            </w:r>
            <w:r w:rsidR="00C752C2">
              <w:rPr>
                <w:rFonts w:ascii="Arial" w:hAnsi="Arial" w:cs="Arial"/>
                <w:sz w:val="24"/>
                <w:szCs w:val="24"/>
              </w:rPr>
              <w:t>ИП Астафьев В.Д.</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sz w:val="24"/>
                <w:szCs w:val="24"/>
              </w:rPr>
              <w:t>Октябрьская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sz w:val="24"/>
                <w:szCs w:val="24"/>
                <w:lang w:eastAsia="ar-SA"/>
              </w:rPr>
            </w:pPr>
            <w:r>
              <w:rPr>
                <w:rFonts w:ascii="Arial" w:hAnsi="Arial" w:cs="Arial"/>
                <w:sz w:val="24"/>
                <w:szCs w:val="24"/>
              </w:rPr>
              <w:t>18а</w:t>
            </w:r>
          </w:p>
        </w:tc>
        <w:tc>
          <w:tcPr>
            <w:tcW w:w="182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sz w:val="24"/>
                <w:szCs w:val="24"/>
              </w:rPr>
              <w:t>36/20</w:t>
            </w:r>
          </w:p>
        </w:tc>
        <w:tc>
          <w:tcPr>
            <w:tcW w:w="1374"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t>Удовл.</w:t>
            </w: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4442D9" w:rsidRDefault="004442D9" w:rsidP="00FE23B2">
            <w:pPr>
              <w:snapToGrid w:val="0"/>
              <w:spacing w:after="200" w:line="276" w:lineRule="auto"/>
              <w:rPr>
                <w:rFonts w:eastAsia="Calibri" w:cs="Calibri"/>
                <w:sz w:val="24"/>
                <w:szCs w:val="24"/>
                <w:lang w:eastAsia="ar-SA"/>
              </w:rPr>
            </w:pPr>
            <w:r>
              <w:rPr>
                <w:rFonts w:ascii="Arial" w:hAnsi="Arial" w:cs="Arial"/>
                <w:sz w:val="24"/>
                <w:szCs w:val="24"/>
              </w:rPr>
              <w:t xml:space="preserve">С.Максимовка </w:t>
            </w:r>
            <w:r w:rsidR="00C752C2">
              <w:rPr>
                <w:rFonts w:ascii="Arial" w:hAnsi="Arial" w:cs="Arial"/>
                <w:sz w:val="24"/>
                <w:szCs w:val="24"/>
              </w:rPr>
              <w:t xml:space="preserve">ИП </w:t>
            </w:r>
            <w:r w:rsidR="00FE23B2">
              <w:rPr>
                <w:rFonts w:ascii="Arial" w:hAnsi="Arial" w:cs="Arial"/>
                <w:sz w:val="24"/>
                <w:szCs w:val="24"/>
              </w:rPr>
              <w:t>Зольникова Е.А.</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sz w:val="24"/>
                <w:szCs w:val="24"/>
              </w:rPr>
              <w:t>Советская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1</w:t>
            </w:r>
          </w:p>
        </w:tc>
        <w:tc>
          <w:tcPr>
            <w:tcW w:w="182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sz w:val="24"/>
                <w:szCs w:val="24"/>
              </w:rPr>
              <w:t>32/20</w:t>
            </w:r>
          </w:p>
        </w:tc>
        <w:tc>
          <w:tcPr>
            <w:tcW w:w="1374"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t>Удовл.</w:t>
            </w:r>
          </w:p>
        </w:tc>
        <w:tc>
          <w:tcPr>
            <w:tcW w:w="187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C752C2" w:rsidTr="004442D9">
        <w:tc>
          <w:tcPr>
            <w:tcW w:w="720" w:type="dxa"/>
            <w:tcBorders>
              <w:top w:val="single" w:sz="4" w:space="0" w:color="000000"/>
              <w:left w:val="single" w:sz="4" w:space="0" w:color="000000"/>
              <w:bottom w:val="single" w:sz="4" w:space="0" w:color="000000"/>
              <w:right w:val="nil"/>
            </w:tcBorders>
          </w:tcPr>
          <w:p w:rsidR="00C752C2" w:rsidRDefault="00C752C2">
            <w:pPr>
              <w:snapToGrid w:val="0"/>
              <w:spacing w:after="200" w:line="276" w:lineRule="auto"/>
              <w:jc w:val="center"/>
              <w:rPr>
                <w:rFonts w:ascii="Arial" w:eastAsia="Calibri"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C752C2" w:rsidRDefault="00C752C2" w:rsidP="00C752C2">
            <w:pPr>
              <w:snapToGrid w:val="0"/>
              <w:spacing w:after="200" w:line="276" w:lineRule="auto"/>
              <w:rPr>
                <w:rFonts w:ascii="Arial" w:hAnsi="Arial" w:cs="Arial"/>
                <w:sz w:val="24"/>
                <w:szCs w:val="24"/>
              </w:rPr>
            </w:pPr>
            <w:r>
              <w:rPr>
                <w:rFonts w:ascii="Arial" w:hAnsi="Arial" w:cs="Arial"/>
                <w:sz w:val="24"/>
                <w:szCs w:val="24"/>
              </w:rPr>
              <w:t>с.Максимовка ИП Безгин В.Г.</w:t>
            </w:r>
          </w:p>
        </w:tc>
        <w:tc>
          <w:tcPr>
            <w:tcW w:w="2520" w:type="dxa"/>
            <w:tcBorders>
              <w:top w:val="single" w:sz="4" w:space="0" w:color="000000"/>
              <w:left w:val="single" w:sz="4" w:space="0" w:color="000000"/>
              <w:bottom w:val="single" w:sz="4" w:space="0" w:color="000000"/>
              <w:right w:val="nil"/>
            </w:tcBorders>
            <w:hideMark/>
          </w:tcPr>
          <w:p w:rsidR="00C752C2" w:rsidRDefault="00C752C2">
            <w:pPr>
              <w:snapToGrid w:val="0"/>
              <w:spacing w:after="200" w:line="276" w:lineRule="auto"/>
              <w:rPr>
                <w:sz w:val="24"/>
                <w:szCs w:val="24"/>
              </w:rPr>
            </w:pPr>
            <w:r>
              <w:rPr>
                <w:sz w:val="24"/>
                <w:szCs w:val="24"/>
              </w:rPr>
              <w:t>Октябрьская</w:t>
            </w:r>
          </w:p>
        </w:tc>
        <w:tc>
          <w:tcPr>
            <w:tcW w:w="1260" w:type="dxa"/>
            <w:tcBorders>
              <w:top w:val="single" w:sz="4" w:space="0" w:color="000000"/>
              <w:left w:val="single" w:sz="4" w:space="0" w:color="000000"/>
              <w:bottom w:val="single" w:sz="4" w:space="0" w:color="000000"/>
              <w:right w:val="nil"/>
            </w:tcBorders>
            <w:hideMark/>
          </w:tcPr>
          <w:p w:rsidR="00C752C2" w:rsidRDefault="00C752C2">
            <w:pPr>
              <w:snapToGrid w:val="0"/>
              <w:spacing w:after="200" w:line="276" w:lineRule="auto"/>
              <w:jc w:val="center"/>
              <w:rPr>
                <w:rFonts w:ascii="Arial" w:hAnsi="Arial" w:cs="Arial"/>
                <w:sz w:val="24"/>
                <w:szCs w:val="24"/>
              </w:rPr>
            </w:pPr>
            <w:r>
              <w:rPr>
                <w:rFonts w:ascii="Arial" w:hAnsi="Arial" w:cs="Arial"/>
                <w:sz w:val="24"/>
                <w:szCs w:val="24"/>
              </w:rPr>
              <w:t>21</w:t>
            </w:r>
          </w:p>
        </w:tc>
        <w:tc>
          <w:tcPr>
            <w:tcW w:w="1822" w:type="dxa"/>
            <w:tcBorders>
              <w:top w:val="single" w:sz="4" w:space="0" w:color="000000"/>
              <w:left w:val="single" w:sz="4" w:space="0" w:color="000000"/>
              <w:bottom w:val="single" w:sz="4" w:space="0" w:color="000000"/>
              <w:right w:val="nil"/>
            </w:tcBorders>
            <w:hideMark/>
          </w:tcPr>
          <w:p w:rsidR="00C752C2" w:rsidRDefault="00C752C2">
            <w:pPr>
              <w:snapToGrid w:val="0"/>
              <w:spacing w:after="200" w:line="276" w:lineRule="auto"/>
              <w:jc w:val="center"/>
              <w:rPr>
                <w:rFonts w:ascii="Arial" w:hAnsi="Arial" w:cs="Arial"/>
                <w:sz w:val="24"/>
                <w:szCs w:val="24"/>
              </w:rPr>
            </w:pPr>
            <w:r>
              <w:rPr>
                <w:rFonts w:ascii="Arial" w:hAnsi="Arial" w:cs="Arial"/>
                <w:sz w:val="24"/>
                <w:szCs w:val="24"/>
              </w:rPr>
              <w:t>75,1/25</w:t>
            </w:r>
          </w:p>
        </w:tc>
        <w:tc>
          <w:tcPr>
            <w:tcW w:w="1374" w:type="dxa"/>
            <w:tcBorders>
              <w:top w:val="single" w:sz="4" w:space="0" w:color="000000"/>
              <w:left w:val="single" w:sz="4" w:space="0" w:color="000000"/>
              <w:bottom w:val="single" w:sz="4" w:space="0" w:color="000000"/>
              <w:right w:val="nil"/>
            </w:tcBorders>
            <w:hideMark/>
          </w:tcPr>
          <w:p w:rsidR="00C752C2" w:rsidRDefault="00C752C2">
            <w:pPr>
              <w:snapToGrid w:val="0"/>
              <w:spacing w:after="200" w:line="276" w:lineRule="auto"/>
              <w:jc w:val="center"/>
            </w:pPr>
            <w:r>
              <w:t>1-этаж.</w:t>
            </w:r>
          </w:p>
        </w:tc>
        <w:tc>
          <w:tcPr>
            <w:tcW w:w="1440" w:type="dxa"/>
            <w:tcBorders>
              <w:top w:val="single" w:sz="4" w:space="0" w:color="000000"/>
              <w:left w:val="single" w:sz="4" w:space="0" w:color="000000"/>
              <w:bottom w:val="single" w:sz="4" w:space="0" w:color="000000"/>
              <w:right w:val="nil"/>
            </w:tcBorders>
            <w:hideMark/>
          </w:tcPr>
          <w:p w:rsidR="00C752C2" w:rsidRDefault="00C752C2">
            <w:pPr>
              <w:snapToGrid w:val="0"/>
              <w:spacing w:after="200" w:line="276" w:lineRule="auto"/>
              <w:jc w:val="center"/>
            </w:pPr>
            <w:r>
              <w:t>Удовл.</w:t>
            </w:r>
          </w:p>
        </w:tc>
        <w:tc>
          <w:tcPr>
            <w:tcW w:w="1870" w:type="dxa"/>
            <w:tcBorders>
              <w:top w:val="single" w:sz="4" w:space="0" w:color="000000"/>
              <w:left w:val="single" w:sz="4" w:space="0" w:color="000000"/>
              <w:bottom w:val="single" w:sz="4" w:space="0" w:color="000000"/>
              <w:right w:val="single" w:sz="4" w:space="0" w:color="000000"/>
            </w:tcBorders>
          </w:tcPr>
          <w:p w:rsidR="00C752C2" w:rsidRDefault="00C752C2">
            <w:pPr>
              <w:snapToGrid w:val="0"/>
              <w:spacing w:after="200" w:line="276" w:lineRule="auto"/>
              <w:jc w:val="center"/>
              <w:rPr>
                <w:rFonts w:ascii="Arial" w:eastAsia="Calibri" w:hAnsi="Arial" w:cs="Arial"/>
                <w:sz w:val="24"/>
                <w:szCs w:val="24"/>
                <w:lang w:eastAsia="ar-SA"/>
              </w:rPr>
            </w:pPr>
          </w:p>
        </w:tc>
      </w:tr>
    </w:tbl>
    <w:p w:rsidR="004442D9" w:rsidRDefault="004442D9" w:rsidP="004442D9">
      <w:pPr>
        <w:jc w:val="center"/>
        <w:rPr>
          <w:rFonts w:eastAsia="Calibri" w:cs="Calibri"/>
          <w:lang w:eastAsia="ar-SA"/>
        </w:rPr>
      </w:pPr>
    </w:p>
    <w:p w:rsidR="00C752C2" w:rsidRDefault="00C752C2" w:rsidP="004442D9">
      <w:pPr>
        <w:jc w:val="center"/>
        <w:rPr>
          <w:rFonts w:eastAsia="Calibri" w:cs="Calibri"/>
          <w:lang w:eastAsia="ar-SA"/>
        </w:rPr>
      </w:pPr>
    </w:p>
    <w:p w:rsidR="00C752C2" w:rsidRDefault="00C752C2" w:rsidP="004442D9">
      <w:pPr>
        <w:jc w:val="center"/>
        <w:rPr>
          <w:rFonts w:eastAsia="Calibri" w:cs="Calibri"/>
          <w:lang w:eastAsia="ar-SA"/>
        </w:rPr>
      </w:pPr>
    </w:p>
    <w:p w:rsidR="0053052B" w:rsidRDefault="0053052B" w:rsidP="004442D9">
      <w:pPr>
        <w:ind w:firstLine="720"/>
        <w:jc w:val="center"/>
        <w:rPr>
          <w:rFonts w:ascii="Arial" w:hAnsi="Arial" w:cs="Arial"/>
          <w:b/>
          <w:bCs/>
          <w:i/>
          <w:iCs/>
        </w:rPr>
      </w:pPr>
    </w:p>
    <w:p w:rsidR="004442D9" w:rsidRDefault="004442D9" w:rsidP="004442D9">
      <w:pPr>
        <w:ind w:firstLine="720"/>
        <w:jc w:val="center"/>
        <w:rPr>
          <w:rFonts w:ascii="Arial" w:hAnsi="Arial" w:cs="Arial"/>
          <w:b/>
          <w:bCs/>
          <w:i/>
          <w:iCs/>
        </w:rPr>
      </w:pPr>
      <w:r>
        <w:rPr>
          <w:rFonts w:ascii="Arial" w:hAnsi="Arial" w:cs="Arial"/>
          <w:b/>
          <w:bCs/>
          <w:i/>
          <w:iCs/>
        </w:rPr>
        <w:lastRenderedPageBreak/>
        <w:t>V. Организации и учреждения управления, проектные организации,</w:t>
      </w:r>
    </w:p>
    <w:p w:rsidR="004442D9" w:rsidRDefault="004442D9" w:rsidP="004442D9">
      <w:pPr>
        <w:ind w:firstLine="720"/>
        <w:jc w:val="center"/>
        <w:rPr>
          <w:rFonts w:ascii="Arial" w:hAnsi="Arial" w:cs="Arial"/>
          <w:b/>
          <w:bCs/>
        </w:rPr>
      </w:pPr>
      <w:r>
        <w:rPr>
          <w:rFonts w:ascii="Arial" w:hAnsi="Arial" w:cs="Arial"/>
          <w:b/>
          <w:bCs/>
          <w:i/>
          <w:iCs/>
        </w:rPr>
        <w:t>предприятия связи</w:t>
      </w:r>
    </w:p>
    <w:p w:rsidR="004442D9" w:rsidRDefault="004442D9" w:rsidP="004442D9">
      <w:pPr>
        <w:jc w:val="center"/>
        <w:rPr>
          <w:rFonts w:ascii="Arial" w:hAnsi="Arial" w:cs="Arial"/>
        </w:rPr>
      </w:pPr>
      <w:r>
        <w:rPr>
          <w:rFonts w:ascii="Arial" w:hAnsi="Arial" w:cs="Arial"/>
          <w:b/>
          <w:bCs/>
        </w:rPr>
        <w:t>1. Организации и учреждения управления</w:t>
      </w:r>
    </w:p>
    <w:tbl>
      <w:tblPr>
        <w:tblW w:w="0" w:type="auto"/>
        <w:tblInd w:w="108" w:type="dxa"/>
        <w:tblLayout w:type="fixed"/>
        <w:tblLook w:val="04A0" w:firstRow="1" w:lastRow="0" w:firstColumn="1" w:lastColumn="0" w:noHBand="0" w:noVBand="1"/>
      </w:tblPr>
      <w:tblGrid>
        <w:gridCol w:w="720"/>
        <w:gridCol w:w="3600"/>
        <w:gridCol w:w="2520"/>
        <w:gridCol w:w="1260"/>
        <w:gridCol w:w="1800"/>
        <w:gridCol w:w="1440"/>
        <w:gridCol w:w="1443"/>
        <w:gridCol w:w="1867"/>
      </w:tblGrid>
      <w:tr w:rsidR="004442D9" w:rsidTr="004442D9">
        <w:tc>
          <w:tcPr>
            <w:tcW w:w="7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jc w:val="center"/>
              <w:rPr>
                <w:rFonts w:ascii="Arial" w:eastAsia="Calibri" w:hAnsi="Arial" w:cs="Arial"/>
                <w:lang w:eastAsia="ar-SA"/>
              </w:rPr>
            </w:pPr>
            <w:r>
              <w:rPr>
                <w:rFonts w:ascii="Arial" w:hAnsi="Arial" w:cs="Arial"/>
              </w:rPr>
              <w:t>Мощность,</w:t>
            </w:r>
          </w:p>
          <w:p w:rsidR="004442D9" w:rsidRDefault="004442D9">
            <w:pPr>
              <w:spacing w:after="200" w:line="276" w:lineRule="auto"/>
              <w:jc w:val="center"/>
              <w:rPr>
                <w:rFonts w:ascii="Arial" w:eastAsia="Calibri" w:hAnsi="Arial" w:cs="Arial"/>
                <w:lang w:eastAsia="ar-SA"/>
              </w:rPr>
            </w:pPr>
            <w:r>
              <w:rPr>
                <w:rFonts w:ascii="Arial" w:hAnsi="Arial" w:cs="Arial"/>
              </w:rPr>
              <w:t>раб. место</w:t>
            </w:r>
          </w:p>
        </w:tc>
        <w:tc>
          <w:tcPr>
            <w:tcW w:w="144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Этажн.</w:t>
            </w:r>
          </w:p>
        </w:tc>
        <w:tc>
          <w:tcPr>
            <w:tcW w:w="1443"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Состояние</w:t>
            </w:r>
          </w:p>
        </w:tc>
        <w:tc>
          <w:tcPr>
            <w:tcW w:w="1867" w:type="dxa"/>
            <w:tcBorders>
              <w:top w:val="single" w:sz="4" w:space="0" w:color="000000"/>
              <w:left w:val="single" w:sz="4" w:space="0" w:color="000000"/>
              <w:bottom w:val="single" w:sz="4" w:space="0" w:color="000000"/>
              <w:right w:val="single" w:sz="4" w:space="0" w:color="000000"/>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Примечание</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4</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5</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6</w:t>
            </w:r>
          </w:p>
        </w:tc>
        <w:tc>
          <w:tcPr>
            <w:tcW w:w="1443"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7</w:t>
            </w:r>
          </w:p>
        </w:tc>
        <w:tc>
          <w:tcPr>
            <w:tcW w:w="1867"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8</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sz w:val="24"/>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4442D9" w:rsidRDefault="004442D9" w:rsidP="004442D9">
            <w:pPr>
              <w:pStyle w:val="1"/>
              <w:numPr>
                <w:ilvl w:val="0"/>
                <w:numId w:val="12"/>
              </w:numPr>
              <w:snapToGrid w:val="0"/>
              <w:rPr>
                <w:sz w:val="24"/>
                <w:szCs w:val="24"/>
              </w:rPr>
            </w:pPr>
            <w:r>
              <w:rPr>
                <w:sz w:val="24"/>
              </w:rPr>
              <w:t>ООО «Степное»</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sz w:val="24"/>
                <w:szCs w:val="24"/>
              </w:rPr>
              <w:t>Октябрьская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sz w:val="24"/>
                <w:szCs w:val="24"/>
                <w:lang w:eastAsia="ar-SA"/>
              </w:rPr>
            </w:pPr>
            <w:r>
              <w:rPr>
                <w:rFonts w:ascii="Arial" w:hAnsi="Arial" w:cs="Arial"/>
                <w:sz w:val="24"/>
                <w:szCs w:val="24"/>
              </w:rPr>
              <w:t>18</w:t>
            </w:r>
          </w:p>
        </w:tc>
        <w:tc>
          <w:tcPr>
            <w:tcW w:w="18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sz w:val="24"/>
                <w:szCs w:val="24"/>
              </w:rPr>
              <w:t>43 чел</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443"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t>Удовл.</w:t>
            </w:r>
          </w:p>
        </w:tc>
        <w:tc>
          <w:tcPr>
            <w:tcW w:w="1867"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jc w:val="center"/>
              <w:rPr>
                <w:rFonts w:ascii="Arial" w:eastAsia="Calibri" w:hAnsi="Arial" w:cs="Arial"/>
                <w:sz w:val="24"/>
                <w:szCs w:val="24"/>
                <w:lang w:eastAsia="ar-SA"/>
              </w:rPr>
            </w:pPr>
          </w:p>
          <w:p w:rsidR="004442D9" w:rsidRDefault="004442D9">
            <w:pPr>
              <w:spacing w:after="200" w:line="276" w:lineRule="auto"/>
              <w:jc w:val="center"/>
              <w:rPr>
                <w:rFonts w:ascii="Arial" w:eastAsia="Calibri" w:hAnsi="Arial" w:cs="Arial"/>
                <w:lang w:eastAsia="ar-SA"/>
              </w:rPr>
            </w:pPr>
            <w:r>
              <w:rPr>
                <w:rFonts w:ascii="Arial" w:hAnsi="Arial" w:cs="Arial"/>
              </w:rPr>
              <w:t>2.</w:t>
            </w:r>
          </w:p>
        </w:tc>
        <w:tc>
          <w:tcPr>
            <w:tcW w:w="36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eastAsia="Calibri" w:cs="Calibri"/>
                <w:sz w:val="24"/>
                <w:szCs w:val="24"/>
                <w:lang w:eastAsia="ar-SA"/>
              </w:rPr>
            </w:pPr>
            <w:r>
              <w:rPr>
                <w:rFonts w:ascii="Arial" w:hAnsi="Arial" w:cs="Arial"/>
              </w:rPr>
              <w:t>Администрация сельского поселения  Максимовка</w:t>
            </w:r>
          </w:p>
        </w:tc>
        <w:tc>
          <w:tcPr>
            <w:tcW w:w="2520" w:type="dxa"/>
            <w:tcBorders>
              <w:top w:val="single" w:sz="4" w:space="0" w:color="000000"/>
              <w:left w:val="single" w:sz="4" w:space="0" w:color="000000"/>
              <w:bottom w:val="single" w:sz="4" w:space="0" w:color="000000"/>
              <w:right w:val="nil"/>
            </w:tcBorders>
          </w:tcPr>
          <w:p w:rsidR="004442D9" w:rsidRDefault="004442D9">
            <w:pPr>
              <w:snapToGrid w:val="0"/>
              <w:rPr>
                <w:rFonts w:eastAsia="Calibri" w:cs="Calibri"/>
                <w:sz w:val="24"/>
                <w:szCs w:val="24"/>
                <w:lang w:eastAsia="ar-SA"/>
              </w:rPr>
            </w:pPr>
          </w:p>
          <w:p w:rsidR="004442D9" w:rsidRDefault="004442D9">
            <w:pPr>
              <w:spacing w:after="200" w:line="276" w:lineRule="auto"/>
              <w:rPr>
                <w:rFonts w:ascii="Arial" w:eastAsia="Calibri" w:hAnsi="Arial" w:cs="Arial"/>
                <w:lang w:eastAsia="ar-SA"/>
              </w:rPr>
            </w:pPr>
            <w:r>
              <w:t>Октябрьская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rPr>
              <w:t>23</w:t>
            </w:r>
          </w:p>
        </w:tc>
        <w:tc>
          <w:tcPr>
            <w:tcW w:w="1800" w:type="dxa"/>
            <w:tcBorders>
              <w:top w:val="single" w:sz="4" w:space="0" w:color="000000"/>
              <w:left w:val="single" w:sz="4" w:space="0" w:color="000000"/>
              <w:bottom w:val="nil"/>
              <w:right w:val="nil"/>
            </w:tcBorders>
          </w:tcPr>
          <w:p w:rsidR="004442D9" w:rsidRDefault="004442D9">
            <w:pPr>
              <w:snapToGrid w:val="0"/>
              <w:jc w:val="center"/>
              <w:rPr>
                <w:rFonts w:ascii="Arial" w:eastAsia="Calibri" w:hAnsi="Arial" w:cs="Arial"/>
                <w:sz w:val="24"/>
                <w:szCs w:val="24"/>
                <w:lang w:eastAsia="ar-SA"/>
              </w:rPr>
            </w:pPr>
          </w:p>
          <w:p w:rsidR="004442D9" w:rsidRDefault="004442D9">
            <w:pPr>
              <w:spacing w:after="200" w:line="276" w:lineRule="auto"/>
              <w:jc w:val="center"/>
              <w:rPr>
                <w:rFonts w:eastAsia="Calibri" w:cs="Calibri"/>
                <w:sz w:val="24"/>
                <w:szCs w:val="24"/>
                <w:lang w:eastAsia="ar-SA"/>
              </w:rPr>
            </w:pPr>
            <w:r>
              <w:rPr>
                <w:rFonts w:ascii="Arial" w:hAnsi="Arial" w:cs="Arial"/>
              </w:rPr>
              <w:t>6</w:t>
            </w:r>
          </w:p>
        </w:tc>
        <w:tc>
          <w:tcPr>
            <w:tcW w:w="1440" w:type="dxa"/>
            <w:tcBorders>
              <w:top w:val="nil"/>
              <w:left w:val="single" w:sz="4" w:space="0" w:color="000000"/>
              <w:bottom w:val="single" w:sz="4" w:space="0" w:color="000000"/>
              <w:right w:val="nil"/>
            </w:tcBorders>
          </w:tcPr>
          <w:p w:rsidR="004442D9" w:rsidRDefault="004442D9">
            <w:pPr>
              <w:snapToGrid w:val="0"/>
              <w:jc w:val="center"/>
              <w:rPr>
                <w:rFonts w:eastAsia="Calibri" w:cs="Calibri"/>
                <w:sz w:val="24"/>
                <w:szCs w:val="24"/>
                <w:lang w:eastAsia="ar-SA"/>
              </w:rPr>
            </w:pPr>
          </w:p>
          <w:p w:rsidR="004442D9" w:rsidRDefault="004442D9">
            <w:pPr>
              <w:spacing w:after="200" w:line="276" w:lineRule="auto"/>
              <w:jc w:val="center"/>
              <w:rPr>
                <w:rFonts w:eastAsia="Calibri" w:cs="Calibri"/>
                <w:sz w:val="24"/>
                <w:szCs w:val="24"/>
                <w:lang w:eastAsia="ar-SA"/>
              </w:rPr>
            </w:pPr>
            <w:r>
              <w:t>1-этаж.</w:t>
            </w:r>
          </w:p>
        </w:tc>
        <w:tc>
          <w:tcPr>
            <w:tcW w:w="1443" w:type="dxa"/>
            <w:tcBorders>
              <w:top w:val="single" w:sz="4" w:space="0" w:color="000000"/>
              <w:left w:val="single" w:sz="4" w:space="0" w:color="000000"/>
              <w:bottom w:val="single" w:sz="4" w:space="0" w:color="000000"/>
              <w:right w:val="nil"/>
            </w:tcBorders>
          </w:tcPr>
          <w:p w:rsidR="004442D9" w:rsidRDefault="004442D9">
            <w:pPr>
              <w:snapToGrid w:val="0"/>
              <w:jc w:val="center"/>
              <w:rPr>
                <w:rFonts w:eastAsia="Calibri" w:cs="Calibri"/>
                <w:sz w:val="24"/>
                <w:szCs w:val="24"/>
                <w:lang w:eastAsia="ar-SA"/>
              </w:rPr>
            </w:pPr>
          </w:p>
          <w:p w:rsidR="004442D9" w:rsidRDefault="004442D9">
            <w:pPr>
              <w:spacing w:after="200" w:line="276" w:lineRule="auto"/>
              <w:jc w:val="center"/>
              <w:rPr>
                <w:rFonts w:ascii="Arial" w:eastAsia="Calibri" w:hAnsi="Arial" w:cs="Arial"/>
                <w:sz w:val="24"/>
                <w:szCs w:val="24"/>
                <w:lang w:eastAsia="ar-SA"/>
              </w:rPr>
            </w:pPr>
            <w:r>
              <w:t>Удовл.</w:t>
            </w:r>
          </w:p>
        </w:tc>
        <w:tc>
          <w:tcPr>
            <w:tcW w:w="1867"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bl>
    <w:p w:rsidR="004442D9" w:rsidRDefault="004442D9" w:rsidP="004442D9">
      <w:pPr>
        <w:rPr>
          <w:rFonts w:ascii="Arial" w:eastAsia="Calibri" w:hAnsi="Arial" w:cs="Arial"/>
          <w:lang w:eastAsia="ar-SA"/>
        </w:rPr>
      </w:pPr>
      <w:r>
        <w:rPr>
          <w:rFonts w:ascii="Arial" w:hAnsi="Arial" w:cs="Arial"/>
        </w:rPr>
        <w:t xml:space="preserve">                                                                                       </w:t>
      </w:r>
      <w:r>
        <w:rPr>
          <w:rFonts w:ascii="Arial" w:hAnsi="Arial" w:cs="Arial"/>
          <w:b/>
          <w:bCs/>
        </w:rPr>
        <w:t>2.Банки и предприятия связи</w:t>
      </w:r>
    </w:p>
    <w:tbl>
      <w:tblPr>
        <w:tblW w:w="0" w:type="auto"/>
        <w:tblInd w:w="-35" w:type="dxa"/>
        <w:tblLayout w:type="fixed"/>
        <w:tblLook w:val="04A0" w:firstRow="1" w:lastRow="0" w:firstColumn="1" w:lastColumn="0" w:noHBand="0" w:noVBand="1"/>
      </w:tblPr>
      <w:tblGrid>
        <w:gridCol w:w="799"/>
        <w:gridCol w:w="3629"/>
        <w:gridCol w:w="2520"/>
        <w:gridCol w:w="1260"/>
        <w:gridCol w:w="1667"/>
        <w:gridCol w:w="1440"/>
        <w:gridCol w:w="1440"/>
        <w:gridCol w:w="1822"/>
      </w:tblGrid>
      <w:tr w:rsidR="004442D9" w:rsidTr="004442D9">
        <w:tc>
          <w:tcPr>
            <w:tcW w:w="799"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w:t>
            </w:r>
          </w:p>
        </w:tc>
        <w:tc>
          <w:tcPr>
            <w:tcW w:w="3629"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 дома</w:t>
            </w:r>
          </w:p>
        </w:tc>
        <w:tc>
          <w:tcPr>
            <w:tcW w:w="1667"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jc w:val="center"/>
              <w:rPr>
                <w:rFonts w:ascii="Arial" w:eastAsia="Calibri" w:hAnsi="Arial" w:cs="Arial"/>
                <w:lang w:eastAsia="ar-SA"/>
              </w:rPr>
            </w:pPr>
            <w:r>
              <w:rPr>
                <w:rFonts w:ascii="Arial" w:hAnsi="Arial" w:cs="Arial"/>
              </w:rPr>
              <w:t>Мощность,</w:t>
            </w:r>
          </w:p>
          <w:p w:rsidR="004442D9" w:rsidRDefault="004442D9">
            <w:pPr>
              <w:spacing w:after="200" w:line="276" w:lineRule="auto"/>
              <w:jc w:val="center"/>
              <w:rPr>
                <w:rFonts w:ascii="Arial" w:eastAsia="Calibri" w:hAnsi="Arial" w:cs="Arial"/>
                <w:lang w:eastAsia="ar-SA"/>
              </w:rPr>
            </w:pPr>
            <w:r>
              <w:rPr>
                <w:rFonts w:ascii="Arial" w:hAnsi="Arial" w:cs="Arial"/>
              </w:rPr>
              <w:t>объект</w:t>
            </w:r>
          </w:p>
        </w:tc>
        <w:tc>
          <w:tcPr>
            <w:tcW w:w="144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Этажн.</w:t>
            </w:r>
          </w:p>
        </w:tc>
        <w:tc>
          <w:tcPr>
            <w:tcW w:w="144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Состояние</w:t>
            </w:r>
          </w:p>
        </w:tc>
        <w:tc>
          <w:tcPr>
            <w:tcW w:w="1822" w:type="dxa"/>
            <w:tcBorders>
              <w:top w:val="single" w:sz="4" w:space="0" w:color="000000"/>
              <w:left w:val="single" w:sz="4" w:space="0" w:color="000000"/>
              <w:bottom w:val="single" w:sz="4" w:space="0" w:color="000000"/>
              <w:right w:val="single" w:sz="4" w:space="0" w:color="000000"/>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Примечание</w:t>
            </w:r>
          </w:p>
        </w:tc>
      </w:tr>
      <w:tr w:rsidR="004442D9" w:rsidTr="004442D9">
        <w:tc>
          <w:tcPr>
            <w:tcW w:w="79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62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4</w:t>
            </w:r>
          </w:p>
        </w:tc>
        <w:tc>
          <w:tcPr>
            <w:tcW w:w="166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5</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6</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7</w:t>
            </w:r>
          </w:p>
        </w:tc>
        <w:tc>
          <w:tcPr>
            <w:tcW w:w="1822"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8</w:t>
            </w:r>
          </w:p>
        </w:tc>
      </w:tr>
      <w:tr w:rsidR="004442D9" w:rsidTr="004442D9">
        <w:tc>
          <w:tcPr>
            <w:tcW w:w="79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sz w:val="24"/>
                <w:lang w:eastAsia="ar-SA"/>
              </w:rPr>
            </w:pPr>
            <w:r>
              <w:rPr>
                <w:rFonts w:ascii="Arial" w:hAnsi="Arial" w:cs="Arial"/>
              </w:rPr>
              <w:t xml:space="preserve">1. </w:t>
            </w:r>
          </w:p>
        </w:tc>
        <w:tc>
          <w:tcPr>
            <w:tcW w:w="3629" w:type="dxa"/>
            <w:tcBorders>
              <w:top w:val="single" w:sz="4" w:space="0" w:color="000000"/>
              <w:left w:val="single" w:sz="4" w:space="0" w:color="000000"/>
              <w:bottom w:val="single" w:sz="4" w:space="0" w:color="000000"/>
              <w:right w:val="nil"/>
            </w:tcBorders>
            <w:hideMark/>
          </w:tcPr>
          <w:p w:rsidR="004442D9" w:rsidRDefault="004442D9" w:rsidP="004442D9">
            <w:pPr>
              <w:pStyle w:val="1"/>
              <w:numPr>
                <w:ilvl w:val="0"/>
                <w:numId w:val="12"/>
              </w:numPr>
              <w:snapToGrid w:val="0"/>
              <w:rPr>
                <w:rFonts w:cs="Arial"/>
              </w:rPr>
            </w:pPr>
            <w:r>
              <w:rPr>
                <w:bCs w:val="0"/>
                <w:sz w:val="24"/>
              </w:rPr>
              <w:t>с. Максимовка</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Октябрьская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21</w:t>
            </w:r>
          </w:p>
        </w:tc>
        <w:tc>
          <w:tcPr>
            <w:tcW w:w="166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50</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t>Удовл.</w:t>
            </w:r>
          </w:p>
        </w:tc>
        <w:tc>
          <w:tcPr>
            <w:tcW w:w="1822"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30м2</w:t>
            </w:r>
          </w:p>
        </w:tc>
      </w:tr>
      <w:tr w:rsidR="004442D9" w:rsidTr="004442D9">
        <w:tc>
          <w:tcPr>
            <w:tcW w:w="79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362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с. Съезжее</w:t>
            </w:r>
          </w:p>
        </w:tc>
        <w:tc>
          <w:tcPr>
            <w:tcW w:w="25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Arial" w:eastAsia="Calibri" w:hAnsi="Arial" w:cs="Arial"/>
                <w:lang w:eastAsia="ar-SA"/>
              </w:rPr>
            </w:pPr>
            <w:r>
              <w:rPr>
                <w:rFonts w:ascii="Arial" w:hAnsi="Arial" w:cs="Arial"/>
              </w:rPr>
              <w:t>Советская</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29</w:t>
            </w:r>
          </w:p>
        </w:tc>
        <w:tc>
          <w:tcPr>
            <w:tcW w:w="166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rPr>
                <w:rFonts w:ascii="Arial" w:hAnsi="Arial" w:cs="Arial"/>
              </w:rPr>
              <w:t>4</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eastAsia="Calibri" w:cs="Calibri"/>
                <w:lang w:eastAsia="ar-SA"/>
              </w:rPr>
            </w:pPr>
            <w:r>
              <w:t>1-этаж.</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t>Удовл.</w:t>
            </w:r>
          </w:p>
        </w:tc>
        <w:tc>
          <w:tcPr>
            <w:tcW w:w="1822"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eastAsia="Calibri" w:cs="Arial"/>
                <w:i/>
                <w:iCs/>
                <w:sz w:val="24"/>
                <w:lang w:eastAsia="ar-SA"/>
              </w:rPr>
            </w:pPr>
            <w:r>
              <w:rPr>
                <w:rFonts w:ascii="Arial" w:hAnsi="Arial" w:cs="Arial"/>
              </w:rPr>
              <w:t>20м2</w:t>
            </w:r>
          </w:p>
        </w:tc>
      </w:tr>
    </w:tbl>
    <w:p w:rsidR="004442D9" w:rsidRDefault="004442D9" w:rsidP="004442D9">
      <w:pPr>
        <w:pStyle w:val="af7"/>
        <w:rPr>
          <w:rFonts w:cs="Arial"/>
        </w:rPr>
      </w:pPr>
      <w:r>
        <w:rPr>
          <w:rFonts w:cs="Arial"/>
          <w:i/>
          <w:iCs/>
          <w:sz w:val="24"/>
        </w:rPr>
        <w:t xml:space="preserve">                                                                                  </w:t>
      </w:r>
      <w:r>
        <w:rPr>
          <w:rFonts w:cs="Arial"/>
          <w:i/>
          <w:iCs/>
          <w:sz w:val="24"/>
          <w:lang w:val="en-US"/>
        </w:rPr>
        <w:t>VII</w:t>
      </w:r>
      <w:r>
        <w:rPr>
          <w:rFonts w:cs="Arial"/>
          <w:i/>
          <w:iCs/>
          <w:sz w:val="24"/>
        </w:rPr>
        <w:t>. Культовые сооружения</w:t>
      </w:r>
    </w:p>
    <w:tbl>
      <w:tblPr>
        <w:tblW w:w="0" w:type="auto"/>
        <w:tblInd w:w="-107" w:type="dxa"/>
        <w:tblLayout w:type="fixed"/>
        <w:tblLook w:val="04A0" w:firstRow="1" w:lastRow="0" w:firstColumn="1" w:lastColumn="0" w:noHBand="0" w:noVBand="1"/>
      </w:tblPr>
      <w:tblGrid>
        <w:gridCol w:w="720"/>
        <w:gridCol w:w="3780"/>
        <w:gridCol w:w="2527"/>
        <w:gridCol w:w="1305"/>
        <w:gridCol w:w="1568"/>
        <w:gridCol w:w="1620"/>
        <w:gridCol w:w="1440"/>
        <w:gridCol w:w="1854"/>
      </w:tblGrid>
      <w:tr w:rsidR="004442D9" w:rsidTr="004442D9">
        <w:tc>
          <w:tcPr>
            <w:tcW w:w="7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w:t>
            </w:r>
          </w:p>
        </w:tc>
        <w:tc>
          <w:tcPr>
            <w:tcW w:w="378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Наименование</w:t>
            </w:r>
          </w:p>
        </w:tc>
        <w:tc>
          <w:tcPr>
            <w:tcW w:w="2527"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Улица</w:t>
            </w:r>
          </w:p>
        </w:tc>
        <w:tc>
          <w:tcPr>
            <w:tcW w:w="1305"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 дома</w:t>
            </w:r>
          </w:p>
        </w:tc>
        <w:tc>
          <w:tcPr>
            <w:tcW w:w="1568"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Мощность, объект</w:t>
            </w:r>
          </w:p>
        </w:tc>
        <w:tc>
          <w:tcPr>
            <w:tcW w:w="162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Этажн.</w:t>
            </w:r>
          </w:p>
        </w:tc>
        <w:tc>
          <w:tcPr>
            <w:tcW w:w="1440" w:type="dxa"/>
            <w:tcBorders>
              <w:top w:val="single" w:sz="4" w:space="0" w:color="000000"/>
              <w:left w:val="single" w:sz="4" w:space="0" w:color="000000"/>
              <w:bottom w:val="single" w:sz="4" w:space="0" w:color="000000"/>
              <w:right w:val="nil"/>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Состояние</w:t>
            </w:r>
          </w:p>
        </w:tc>
        <w:tc>
          <w:tcPr>
            <w:tcW w:w="1854" w:type="dxa"/>
            <w:tcBorders>
              <w:top w:val="single" w:sz="4" w:space="0" w:color="000000"/>
              <w:left w:val="single" w:sz="4" w:space="0" w:color="000000"/>
              <w:bottom w:val="single" w:sz="4" w:space="0" w:color="000000"/>
              <w:right w:val="single" w:sz="4" w:space="0" w:color="000000"/>
            </w:tcBorders>
            <w:shd w:val="clear" w:color="auto" w:fill="CCCCCC"/>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Примечание</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78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2</w:t>
            </w:r>
          </w:p>
        </w:tc>
        <w:tc>
          <w:tcPr>
            <w:tcW w:w="252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3</w:t>
            </w:r>
          </w:p>
        </w:tc>
        <w:tc>
          <w:tcPr>
            <w:tcW w:w="130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4</w:t>
            </w:r>
          </w:p>
        </w:tc>
        <w:tc>
          <w:tcPr>
            <w:tcW w:w="156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5</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6</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7</w:t>
            </w:r>
          </w:p>
        </w:tc>
        <w:tc>
          <w:tcPr>
            <w:tcW w:w="1854"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8</w:t>
            </w:r>
          </w:p>
        </w:tc>
      </w:tr>
      <w:tr w:rsidR="004442D9" w:rsidTr="004442D9">
        <w:tc>
          <w:tcPr>
            <w:tcW w:w="72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lang w:eastAsia="ar-SA"/>
              </w:rPr>
            </w:pPr>
            <w:r>
              <w:rPr>
                <w:rFonts w:ascii="Arial" w:hAnsi="Arial" w:cs="Arial"/>
              </w:rPr>
              <w:t>1</w:t>
            </w:r>
          </w:p>
        </w:tc>
        <w:tc>
          <w:tcPr>
            <w:tcW w:w="3780" w:type="dxa"/>
            <w:tcBorders>
              <w:top w:val="single" w:sz="4" w:space="0" w:color="000000"/>
              <w:left w:val="single" w:sz="4" w:space="0" w:color="000000"/>
              <w:bottom w:val="single" w:sz="4" w:space="0" w:color="000000"/>
              <w:right w:val="nil"/>
            </w:tcBorders>
            <w:hideMark/>
          </w:tcPr>
          <w:p w:rsidR="004442D9" w:rsidRDefault="004442D9">
            <w:pPr>
              <w:pStyle w:val="ab"/>
              <w:snapToGrid w:val="0"/>
              <w:rPr>
                <w:rFonts w:ascii="Arial" w:hAnsi="Arial" w:cs="Arial"/>
              </w:rPr>
            </w:pPr>
            <w:r>
              <w:rPr>
                <w:rFonts w:ascii="Arial" w:hAnsi="Arial" w:cs="Arial"/>
              </w:rPr>
              <w:t>с. Съезжее</w:t>
            </w:r>
          </w:p>
        </w:tc>
        <w:tc>
          <w:tcPr>
            <w:tcW w:w="2527" w:type="dxa"/>
            <w:tcBorders>
              <w:top w:val="single" w:sz="4" w:space="0" w:color="000000"/>
              <w:left w:val="single" w:sz="4" w:space="0" w:color="000000"/>
              <w:bottom w:val="single" w:sz="4" w:space="0" w:color="000000"/>
              <w:right w:val="nil"/>
            </w:tcBorders>
          </w:tcPr>
          <w:p w:rsidR="004442D9" w:rsidRDefault="004442D9">
            <w:pPr>
              <w:pStyle w:val="ab"/>
              <w:snapToGrid w:val="0"/>
              <w:rPr>
                <w:rFonts w:ascii="Arial" w:hAnsi="Arial" w:cs="Arial"/>
              </w:rPr>
            </w:pPr>
          </w:p>
        </w:tc>
        <w:tc>
          <w:tcPr>
            <w:tcW w:w="1305"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568"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44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1854"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4442D9" w:rsidTr="004442D9">
        <w:tc>
          <w:tcPr>
            <w:tcW w:w="72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jc w:val="center"/>
              <w:rPr>
                <w:rFonts w:ascii="Arial" w:eastAsia="Calibri" w:hAnsi="Arial" w:cs="Arial"/>
                <w:sz w:val="24"/>
                <w:szCs w:val="24"/>
                <w:lang w:eastAsia="ar-SA"/>
              </w:rPr>
            </w:pPr>
          </w:p>
        </w:tc>
        <w:tc>
          <w:tcPr>
            <w:tcW w:w="3780" w:type="dxa"/>
            <w:tcBorders>
              <w:top w:val="single" w:sz="4" w:space="0" w:color="000000"/>
              <w:left w:val="single" w:sz="4" w:space="0" w:color="000000"/>
              <w:bottom w:val="single" w:sz="4" w:space="0" w:color="000000"/>
              <w:right w:val="nil"/>
            </w:tcBorders>
            <w:hideMark/>
          </w:tcPr>
          <w:p w:rsidR="004442D9" w:rsidRDefault="004442D9">
            <w:pPr>
              <w:pStyle w:val="ab"/>
              <w:snapToGrid w:val="0"/>
              <w:rPr>
                <w:rFonts w:ascii="Arial" w:hAnsi="Arial" w:cs="Arial"/>
              </w:rPr>
            </w:pPr>
            <w:r>
              <w:rPr>
                <w:rFonts w:ascii="Arial" w:hAnsi="Arial" w:cs="Arial"/>
              </w:rPr>
              <w:t>Православный  Приход в честь святых бессеребряников и ч</w:t>
            </w:r>
            <w:r>
              <w:rPr>
                <w:rFonts w:ascii="Arial" w:hAnsi="Arial" w:cs="Arial"/>
              </w:rPr>
              <w:t>у</w:t>
            </w:r>
            <w:r>
              <w:rPr>
                <w:rFonts w:ascii="Arial" w:hAnsi="Arial" w:cs="Arial"/>
              </w:rPr>
              <w:t>дотворцев Космы и Дамиана Асийских</w:t>
            </w:r>
          </w:p>
        </w:tc>
        <w:tc>
          <w:tcPr>
            <w:tcW w:w="2527" w:type="dxa"/>
            <w:tcBorders>
              <w:top w:val="single" w:sz="4" w:space="0" w:color="000000"/>
              <w:left w:val="single" w:sz="4" w:space="0" w:color="000000"/>
              <w:bottom w:val="single" w:sz="4" w:space="0" w:color="000000"/>
              <w:right w:val="nil"/>
            </w:tcBorders>
          </w:tcPr>
          <w:p w:rsidR="004442D9" w:rsidRDefault="004442D9">
            <w:pPr>
              <w:pStyle w:val="ab"/>
              <w:snapToGrid w:val="0"/>
              <w:rPr>
                <w:rFonts w:ascii="Arial" w:hAnsi="Arial" w:cs="Arial"/>
              </w:rPr>
            </w:pPr>
          </w:p>
          <w:p w:rsidR="004442D9" w:rsidRDefault="004442D9">
            <w:pPr>
              <w:pStyle w:val="11"/>
              <w:rPr>
                <w:rFonts w:ascii="Arial" w:hAnsi="Arial" w:cs="Arial"/>
                <w:sz w:val="24"/>
                <w:szCs w:val="24"/>
              </w:rPr>
            </w:pPr>
            <w:r>
              <w:t>Советская</w:t>
            </w:r>
          </w:p>
        </w:tc>
        <w:tc>
          <w:tcPr>
            <w:tcW w:w="130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jc w:val="center"/>
              <w:rPr>
                <w:rFonts w:ascii="Arial" w:eastAsia="Calibri" w:hAnsi="Arial" w:cs="Arial"/>
                <w:sz w:val="24"/>
                <w:szCs w:val="24"/>
                <w:lang w:eastAsia="ar-SA"/>
              </w:rPr>
            </w:pPr>
            <w:r>
              <w:rPr>
                <w:rFonts w:ascii="Arial" w:hAnsi="Arial" w:cs="Arial"/>
                <w:sz w:val="24"/>
                <w:szCs w:val="24"/>
              </w:rPr>
              <w:t>33</w:t>
            </w:r>
          </w:p>
        </w:tc>
        <w:tc>
          <w:tcPr>
            <w:tcW w:w="1568" w:type="dxa"/>
            <w:tcBorders>
              <w:top w:val="single" w:sz="4" w:space="0" w:color="000000"/>
              <w:left w:val="single" w:sz="4" w:space="0" w:color="000000"/>
              <w:bottom w:val="single" w:sz="4" w:space="0" w:color="000000"/>
              <w:right w:val="nil"/>
            </w:tcBorders>
          </w:tcPr>
          <w:p w:rsidR="004442D9" w:rsidRDefault="004442D9">
            <w:pPr>
              <w:snapToGrid w:val="0"/>
              <w:jc w:val="center"/>
              <w:rPr>
                <w:rFonts w:ascii="Arial" w:eastAsia="Calibri" w:hAnsi="Arial" w:cs="Arial"/>
                <w:sz w:val="24"/>
                <w:szCs w:val="24"/>
                <w:lang w:eastAsia="ar-SA"/>
              </w:rPr>
            </w:pPr>
          </w:p>
          <w:p w:rsidR="004442D9" w:rsidRDefault="004442D9">
            <w:pPr>
              <w:spacing w:after="200" w:line="276" w:lineRule="auto"/>
              <w:jc w:val="center"/>
              <w:rPr>
                <w:rFonts w:ascii="Arial" w:eastAsia="Calibri" w:hAnsi="Arial" w:cs="Arial"/>
                <w:sz w:val="24"/>
                <w:szCs w:val="24"/>
                <w:lang w:eastAsia="ar-SA"/>
              </w:rPr>
            </w:pPr>
            <w:r>
              <w:rPr>
                <w:rFonts w:ascii="Arial" w:hAnsi="Arial" w:cs="Arial"/>
              </w:rPr>
              <w:t>50</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jc w:val="center"/>
              <w:rPr>
                <w:rFonts w:ascii="Arial" w:eastAsia="Calibri" w:hAnsi="Arial" w:cs="Arial"/>
                <w:sz w:val="24"/>
                <w:szCs w:val="24"/>
                <w:lang w:eastAsia="ar-SA"/>
              </w:rPr>
            </w:pPr>
          </w:p>
          <w:p w:rsidR="004442D9" w:rsidRDefault="004442D9">
            <w:pPr>
              <w:spacing w:after="200" w:line="276" w:lineRule="auto"/>
              <w:jc w:val="center"/>
              <w:rPr>
                <w:rFonts w:ascii="Arial" w:eastAsia="Calibri" w:hAnsi="Arial" w:cs="Arial"/>
                <w:sz w:val="24"/>
                <w:szCs w:val="24"/>
                <w:lang w:eastAsia="ar-SA"/>
              </w:rPr>
            </w:pPr>
            <w:r>
              <w:t>1-этаж.</w:t>
            </w:r>
          </w:p>
        </w:tc>
        <w:tc>
          <w:tcPr>
            <w:tcW w:w="1440" w:type="dxa"/>
            <w:tcBorders>
              <w:top w:val="single" w:sz="4" w:space="0" w:color="000000"/>
              <w:left w:val="single" w:sz="4" w:space="0" w:color="000000"/>
              <w:bottom w:val="single" w:sz="4" w:space="0" w:color="000000"/>
              <w:right w:val="nil"/>
            </w:tcBorders>
          </w:tcPr>
          <w:p w:rsidR="004442D9" w:rsidRDefault="004442D9">
            <w:pPr>
              <w:snapToGrid w:val="0"/>
              <w:jc w:val="center"/>
              <w:rPr>
                <w:rFonts w:ascii="Arial" w:eastAsia="Calibri" w:hAnsi="Arial" w:cs="Arial"/>
                <w:sz w:val="24"/>
                <w:szCs w:val="24"/>
                <w:lang w:eastAsia="ar-SA"/>
              </w:rPr>
            </w:pPr>
          </w:p>
          <w:p w:rsidR="004442D9" w:rsidRDefault="004442D9">
            <w:pPr>
              <w:spacing w:after="200" w:line="276" w:lineRule="auto"/>
              <w:jc w:val="center"/>
              <w:rPr>
                <w:rFonts w:ascii="Arial" w:eastAsia="Calibri" w:hAnsi="Arial" w:cs="Arial"/>
                <w:sz w:val="24"/>
                <w:szCs w:val="24"/>
                <w:lang w:eastAsia="ar-SA"/>
              </w:rPr>
            </w:pPr>
            <w:r>
              <w:rPr>
                <w:rFonts w:ascii="Arial" w:hAnsi="Arial" w:cs="Arial"/>
              </w:rPr>
              <w:t>хорошее</w:t>
            </w:r>
          </w:p>
        </w:tc>
        <w:tc>
          <w:tcPr>
            <w:tcW w:w="1854"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after="200" w:line="276" w:lineRule="auto"/>
              <w:jc w:val="center"/>
              <w:rPr>
                <w:rFonts w:ascii="Arial" w:eastAsia="Calibri" w:hAnsi="Arial" w:cs="Arial"/>
                <w:sz w:val="24"/>
                <w:szCs w:val="24"/>
                <w:lang w:eastAsia="ar-SA"/>
              </w:rPr>
            </w:pPr>
          </w:p>
        </w:tc>
      </w:tr>
      <w:tr w:rsidR="00FE23B2" w:rsidTr="004442D9">
        <w:tc>
          <w:tcPr>
            <w:tcW w:w="720" w:type="dxa"/>
            <w:tcBorders>
              <w:top w:val="single" w:sz="4" w:space="0" w:color="000000"/>
              <w:left w:val="single" w:sz="4" w:space="0" w:color="000000"/>
              <w:bottom w:val="single" w:sz="4" w:space="0" w:color="000000"/>
              <w:right w:val="nil"/>
            </w:tcBorders>
          </w:tcPr>
          <w:p w:rsidR="00FE23B2" w:rsidRDefault="00FE23B2">
            <w:pPr>
              <w:snapToGrid w:val="0"/>
              <w:spacing w:after="200" w:line="276" w:lineRule="auto"/>
              <w:jc w:val="center"/>
              <w:rPr>
                <w:rFonts w:ascii="Arial" w:eastAsia="Calibri" w:hAnsi="Arial" w:cs="Arial"/>
                <w:sz w:val="24"/>
                <w:szCs w:val="24"/>
                <w:lang w:eastAsia="ar-SA"/>
              </w:rPr>
            </w:pPr>
            <w:r>
              <w:rPr>
                <w:rFonts w:ascii="Arial" w:eastAsia="Calibri" w:hAnsi="Arial" w:cs="Arial"/>
                <w:sz w:val="24"/>
                <w:szCs w:val="24"/>
                <w:lang w:eastAsia="ar-SA"/>
              </w:rPr>
              <w:t>2</w:t>
            </w:r>
          </w:p>
        </w:tc>
        <w:tc>
          <w:tcPr>
            <w:tcW w:w="3780" w:type="dxa"/>
            <w:tcBorders>
              <w:top w:val="single" w:sz="4" w:space="0" w:color="000000"/>
              <w:left w:val="single" w:sz="4" w:space="0" w:color="000000"/>
              <w:bottom w:val="single" w:sz="4" w:space="0" w:color="000000"/>
              <w:right w:val="nil"/>
            </w:tcBorders>
            <w:hideMark/>
          </w:tcPr>
          <w:p w:rsidR="00FE23B2" w:rsidRDefault="00FE23B2">
            <w:pPr>
              <w:pStyle w:val="ab"/>
              <w:snapToGrid w:val="0"/>
              <w:rPr>
                <w:rFonts w:ascii="Arial" w:hAnsi="Arial" w:cs="Arial"/>
              </w:rPr>
            </w:pPr>
            <w:r>
              <w:rPr>
                <w:rFonts w:ascii="Arial" w:hAnsi="Arial" w:cs="Arial"/>
              </w:rPr>
              <w:t>с. Максимовка</w:t>
            </w:r>
          </w:p>
        </w:tc>
        <w:tc>
          <w:tcPr>
            <w:tcW w:w="2527" w:type="dxa"/>
            <w:tcBorders>
              <w:top w:val="single" w:sz="4" w:space="0" w:color="000000"/>
              <w:left w:val="single" w:sz="4" w:space="0" w:color="000000"/>
              <w:bottom w:val="single" w:sz="4" w:space="0" w:color="000000"/>
              <w:right w:val="nil"/>
            </w:tcBorders>
          </w:tcPr>
          <w:p w:rsidR="00FE23B2" w:rsidRDefault="00FE23B2">
            <w:pPr>
              <w:pStyle w:val="ab"/>
              <w:snapToGrid w:val="0"/>
              <w:rPr>
                <w:rFonts w:ascii="Arial" w:hAnsi="Arial" w:cs="Arial"/>
              </w:rPr>
            </w:pPr>
          </w:p>
        </w:tc>
        <w:tc>
          <w:tcPr>
            <w:tcW w:w="1305" w:type="dxa"/>
            <w:tcBorders>
              <w:top w:val="single" w:sz="4" w:space="0" w:color="000000"/>
              <w:left w:val="single" w:sz="4" w:space="0" w:color="000000"/>
              <w:bottom w:val="single" w:sz="4" w:space="0" w:color="000000"/>
              <w:right w:val="nil"/>
            </w:tcBorders>
            <w:hideMark/>
          </w:tcPr>
          <w:p w:rsidR="00FE23B2" w:rsidRDefault="00FE23B2">
            <w:pPr>
              <w:snapToGrid w:val="0"/>
              <w:spacing w:after="200" w:line="276" w:lineRule="auto"/>
              <w:jc w:val="center"/>
              <w:rPr>
                <w:rFonts w:ascii="Arial" w:hAnsi="Arial" w:cs="Arial"/>
                <w:sz w:val="24"/>
                <w:szCs w:val="24"/>
              </w:rPr>
            </w:pPr>
          </w:p>
        </w:tc>
        <w:tc>
          <w:tcPr>
            <w:tcW w:w="1568" w:type="dxa"/>
            <w:tcBorders>
              <w:top w:val="single" w:sz="4" w:space="0" w:color="000000"/>
              <w:left w:val="single" w:sz="4" w:space="0" w:color="000000"/>
              <w:bottom w:val="single" w:sz="4" w:space="0" w:color="000000"/>
              <w:right w:val="nil"/>
            </w:tcBorders>
          </w:tcPr>
          <w:p w:rsidR="00FE23B2" w:rsidRDefault="00FE23B2">
            <w:pPr>
              <w:snapToGrid w:val="0"/>
              <w:jc w:val="center"/>
              <w:rPr>
                <w:rFonts w:ascii="Arial" w:eastAsia="Calibri" w:hAnsi="Arial" w:cs="Arial"/>
                <w:sz w:val="24"/>
                <w:szCs w:val="24"/>
                <w:lang w:eastAsia="ar-SA"/>
              </w:rPr>
            </w:pPr>
          </w:p>
        </w:tc>
        <w:tc>
          <w:tcPr>
            <w:tcW w:w="1620" w:type="dxa"/>
            <w:tcBorders>
              <w:top w:val="single" w:sz="4" w:space="0" w:color="000000"/>
              <w:left w:val="single" w:sz="4" w:space="0" w:color="000000"/>
              <w:bottom w:val="single" w:sz="4" w:space="0" w:color="000000"/>
              <w:right w:val="nil"/>
            </w:tcBorders>
          </w:tcPr>
          <w:p w:rsidR="00FE23B2" w:rsidRDefault="00FE23B2">
            <w:pPr>
              <w:snapToGrid w:val="0"/>
              <w:jc w:val="center"/>
              <w:rPr>
                <w:rFonts w:ascii="Arial" w:eastAsia="Calibri" w:hAnsi="Arial" w:cs="Arial"/>
                <w:sz w:val="24"/>
                <w:szCs w:val="24"/>
                <w:lang w:eastAsia="ar-SA"/>
              </w:rPr>
            </w:pPr>
          </w:p>
        </w:tc>
        <w:tc>
          <w:tcPr>
            <w:tcW w:w="1440" w:type="dxa"/>
            <w:tcBorders>
              <w:top w:val="single" w:sz="4" w:space="0" w:color="000000"/>
              <w:left w:val="single" w:sz="4" w:space="0" w:color="000000"/>
              <w:bottom w:val="single" w:sz="4" w:space="0" w:color="000000"/>
              <w:right w:val="nil"/>
            </w:tcBorders>
          </w:tcPr>
          <w:p w:rsidR="00FE23B2" w:rsidRDefault="00FE23B2">
            <w:pPr>
              <w:snapToGrid w:val="0"/>
              <w:jc w:val="center"/>
              <w:rPr>
                <w:rFonts w:ascii="Arial" w:eastAsia="Calibri" w:hAnsi="Arial" w:cs="Arial"/>
                <w:sz w:val="24"/>
                <w:szCs w:val="24"/>
                <w:lang w:eastAsia="ar-SA"/>
              </w:rPr>
            </w:pPr>
          </w:p>
        </w:tc>
        <w:tc>
          <w:tcPr>
            <w:tcW w:w="1854" w:type="dxa"/>
            <w:tcBorders>
              <w:top w:val="single" w:sz="4" w:space="0" w:color="000000"/>
              <w:left w:val="single" w:sz="4" w:space="0" w:color="000000"/>
              <w:bottom w:val="single" w:sz="4" w:space="0" w:color="000000"/>
              <w:right w:val="single" w:sz="4" w:space="0" w:color="000000"/>
            </w:tcBorders>
          </w:tcPr>
          <w:p w:rsidR="00FE23B2" w:rsidRDefault="00FE23B2">
            <w:pPr>
              <w:snapToGrid w:val="0"/>
              <w:spacing w:after="200" w:line="276" w:lineRule="auto"/>
              <w:jc w:val="center"/>
              <w:rPr>
                <w:rFonts w:ascii="Arial" w:eastAsia="Calibri" w:hAnsi="Arial" w:cs="Arial"/>
                <w:sz w:val="24"/>
                <w:szCs w:val="24"/>
                <w:lang w:eastAsia="ar-SA"/>
              </w:rPr>
            </w:pPr>
          </w:p>
        </w:tc>
      </w:tr>
      <w:tr w:rsidR="00FE23B2" w:rsidTr="004442D9">
        <w:tc>
          <w:tcPr>
            <w:tcW w:w="720" w:type="dxa"/>
            <w:tcBorders>
              <w:top w:val="single" w:sz="4" w:space="0" w:color="000000"/>
              <w:left w:val="single" w:sz="4" w:space="0" w:color="000000"/>
              <w:bottom w:val="single" w:sz="4" w:space="0" w:color="000000"/>
              <w:right w:val="nil"/>
            </w:tcBorders>
          </w:tcPr>
          <w:p w:rsidR="00FE23B2" w:rsidRDefault="00FE23B2">
            <w:pPr>
              <w:snapToGrid w:val="0"/>
              <w:spacing w:after="200" w:line="276" w:lineRule="auto"/>
              <w:jc w:val="center"/>
              <w:rPr>
                <w:rFonts w:ascii="Arial" w:eastAsia="Calibri" w:hAnsi="Arial" w:cs="Arial"/>
                <w:sz w:val="24"/>
                <w:szCs w:val="24"/>
                <w:lang w:eastAsia="ar-SA"/>
              </w:rPr>
            </w:pPr>
          </w:p>
        </w:tc>
        <w:tc>
          <w:tcPr>
            <w:tcW w:w="3780" w:type="dxa"/>
            <w:tcBorders>
              <w:top w:val="single" w:sz="4" w:space="0" w:color="000000"/>
              <w:left w:val="single" w:sz="4" w:space="0" w:color="000000"/>
              <w:bottom w:val="single" w:sz="4" w:space="0" w:color="000000"/>
              <w:right w:val="nil"/>
            </w:tcBorders>
            <w:hideMark/>
          </w:tcPr>
          <w:p w:rsidR="00FE23B2" w:rsidRDefault="00FE23B2">
            <w:pPr>
              <w:pStyle w:val="ab"/>
              <w:snapToGrid w:val="0"/>
              <w:rPr>
                <w:rFonts w:ascii="Arial" w:hAnsi="Arial" w:cs="Arial"/>
              </w:rPr>
            </w:pPr>
            <w:r>
              <w:rPr>
                <w:rFonts w:ascii="Arial" w:hAnsi="Arial" w:cs="Arial"/>
              </w:rPr>
              <w:t>Храм в честь Архистратига М</w:t>
            </w:r>
            <w:r>
              <w:rPr>
                <w:rFonts w:ascii="Arial" w:hAnsi="Arial" w:cs="Arial"/>
              </w:rPr>
              <w:t>и</w:t>
            </w:r>
            <w:r>
              <w:rPr>
                <w:rFonts w:ascii="Arial" w:hAnsi="Arial" w:cs="Arial"/>
              </w:rPr>
              <w:t>хаила</w:t>
            </w:r>
          </w:p>
        </w:tc>
        <w:tc>
          <w:tcPr>
            <w:tcW w:w="2527" w:type="dxa"/>
            <w:tcBorders>
              <w:top w:val="single" w:sz="4" w:space="0" w:color="000000"/>
              <w:left w:val="single" w:sz="4" w:space="0" w:color="000000"/>
              <w:bottom w:val="single" w:sz="4" w:space="0" w:color="000000"/>
              <w:right w:val="nil"/>
            </w:tcBorders>
          </w:tcPr>
          <w:p w:rsidR="00FE23B2" w:rsidRDefault="00FE23B2">
            <w:pPr>
              <w:pStyle w:val="ab"/>
              <w:snapToGrid w:val="0"/>
              <w:rPr>
                <w:rFonts w:ascii="Arial" w:hAnsi="Arial" w:cs="Arial"/>
              </w:rPr>
            </w:pPr>
            <w:r>
              <w:rPr>
                <w:rFonts w:ascii="Arial" w:hAnsi="Arial" w:cs="Arial"/>
              </w:rPr>
              <w:t>Лесная</w:t>
            </w:r>
          </w:p>
        </w:tc>
        <w:tc>
          <w:tcPr>
            <w:tcW w:w="1305" w:type="dxa"/>
            <w:tcBorders>
              <w:top w:val="single" w:sz="4" w:space="0" w:color="000000"/>
              <w:left w:val="single" w:sz="4" w:space="0" w:color="000000"/>
              <w:bottom w:val="single" w:sz="4" w:space="0" w:color="000000"/>
              <w:right w:val="nil"/>
            </w:tcBorders>
            <w:hideMark/>
          </w:tcPr>
          <w:p w:rsidR="00FE23B2" w:rsidRDefault="00FE23B2">
            <w:pPr>
              <w:snapToGrid w:val="0"/>
              <w:spacing w:after="200" w:line="276" w:lineRule="auto"/>
              <w:jc w:val="center"/>
              <w:rPr>
                <w:rFonts w:ascii="Arial" w:hAnsi="Arial" w:cs="Arial"/>
                <w:sz w:val="24"/>
                <w:szCs w:val="24"/>
              </w:rPr>
            </w:pPr>
            <w:r>
              <w:rPr>
                <w:rFonts w:ascii="Arial" w:hAnsi="Arial" w:cs="Arial"/>
                <w:sz w:val="24"/>
                <w:szCs w:val="24"/>
              </w:rPr>
              <w:t>23</w:t>
            </w:r>
          </w:p>
        </w:tc>
        <w:tc>
          <w:tcPr>
            <w:tcW w:w="1568" w:type="dxa"/>
            <w:tcBorders>
              <w:top w:val="single" w:sz="4" w:space="0" w:color="000000"/>
              <w:left w:val="single" w:sz="4" w:space="0" w:color="000000"/>
              <w:bottom w:val="single" w:sz="4" w:space="0" w:color="000000"/>
              <w:right w:val="nil"/>
            </w:tcBorders>
          </w:tcPr>
          <w:p w:rsidR="00FE23B2" w:rsidRDefault="00FE23B2">
            <w:pPr>
              <w:snapToGrid w:val="0"/>
              <w:jc w:val="center"/>
              <w:rPr>
                <w:rFonts w:ascii="Arial" w:eastAsia="Calibri" w:hAnsi="Arial" w:cs="Arial"/>
                <w:sz w:val="24"/>
                <w:szCs w:val="24"/>
                <w:lang w:eastAsia="ar-SA"/>
              </w:rPr>
            </w:pPr>
            <w:r>
              <w:rPr>
                <w:rFonts w:ascii="Arial" w:eastAsia="Calibri" w:hAnsi="Arial" w:cs="Arial"/>
                <w:sz w:val="24"/>
                <w:szCs w:val="24"/>
                <w:lang w:eastAsia="ar-SA"/>
              </w:rPr>
              <w:t>15</w:t>
            </w:r>
          </w:p>
        </w:tc>
        <w:tc>
          <w:tcPr>
            <w:tcW w:w="1620" w:type="dxa"/>
            <w:tcBorders>
              <w:top w:val="single" w:sz="4" w:space="0" w:color="000000"/>
              <w:left w:val="single" w:sz="4" w:space="0" w:color="000000"/>
              <w:bottom w:val="single" w:sz="4" w:space="0" w:color="000000"/>
              <w:right w:val="nil"/>
            </w:tcBorders>
          </w:tcPr>
          <w:p w:rsidR="00FE23B2" w:rsidRDefault="00FE23B2">
            <w:pPr>
              <w:snapToGrid w:val="0"/>
              <w:jc w:val="center"/>
              <w:rPr>
                <w:rFonts w:ascii="Arial" w:eastAsia="Calibri" w:hAnsi="Arial" w:cs="Arial"/>
                <w:sz w:val="24"/>
                <w:szCs w:val="24"/>
                <w:lang w:eastAsia="ar-SA"/>
              </w:rPr>
            </w:pPr>
            <w:r>
              <w:rPr>
                <w:rFonts w:ascii="Arial" w:eastAsia="Calibri" w:hAnsi="Arial" w:cs="Arial"/>
                <w:sz w:val="24"/>
                <w:szCs w:val="24"/>
                <w:lang w:eastAsia="ar-SA"/>
              </w:rPr>
              <w:t>1-этаж</w:t>
            </w:r>
          </w:p>
        </w:tc>
        <w:tc>
          <w:tcPr>
            <w:tcW w:w="1440" w:type="dxa"/>
            <w:tcBorders>
              <w:top w:val="single" w:sz="4" w:space="0" w:color="000000"/>
              <w:left w:val="single" w:sz="4" w:space="0" w:color="000000"/>
              <w:bottom w:val="single" w:sz="4" w:space="0" w:color="000000"/>
              <w:right w:val="nil"/>
            </w:tcBorders>
          </w:tcPr>
          <w:p w:rsidR="00FE23B2" w:rsidRDefault="00FE23B2">
            <w:pPr>
              <w:snapToGrid w:val="0"/>
              <w:jc w:val="center"/>
              <w:rPr>
                <w:rFonts w:ascii="Arial" w:eastAsia="Calibri" w:hAnsi="Arial" w:cs="Arial"/>
                <w:sz w:val="24"/>
                <w:szCs w:val="24"/>
                <w:lang w:eastAsia="ar-SA"/>
              </w:rPr>
            </w:pPr>
            <w:r>
              <w:rPr>
                <w:rFonts w:ascii="Arial" w:eastAsia="Calibri" w:hAnsi="Arial" w:cs="Arial"/>
                <w:sz w:val="24"/>
                <w:szCs w:val="24"/>
                <w:lang w:eastAsia="ar-SA"/>
              </w:rPr>
              <w:t>хорошее</w:t>
            </w:r>
          </w:p>
        </w:tc>
        <w:tc>
          <w:tcPr>
            <w:tcW w:w="1854" w:type="dxa"/>
            <w:tcBorders>
              <w:top w:val="single" w:sz="4" w:space="0" w:color="000000"/>
              <w:left w:val="single" w:sz="4" w:space="0" w:color="000000"/>
              <w:bottom w:val="single" w:sz="4" w:space="0" w:color="000000"/>
              <w:right w:val="single" w:sz="4" w:space="0" w:color="000000"/>
            </w:tcBorders>
          </w:tcPr>
          <w:p w:rsidR="00FE23B2" w:rsidRDefault="00FE23B2">
            <w:pPr>
              <w:snapToGrid w:val="0"/>
              <w:spacing w:after="200" w:line="276" w:lineRule="auto"/>
              <w:jc w:val="center"/>
              <w:rPr>
                <w:rFonts w:ascii="Arial" w:eastAsia="Calibri" w:hAnsi="Arial" w:cs="Arial"/>
                <w:sz w:val="24"/>
                <w:szCs w:val="24"/>
                <w:lang w:eastAsia="ar-SA"/>
              </w:rPr>
            </w:pPr>
          </w:p>
        </w:tc>
      </w:tr>
    </w:tbl>
    <w:p w:rsidR="004442D9" w:rsidRDefault="004442D9" w:rsidP="004442D9">
      <w:pPr>
        <w:pStyle w:val="ConsPlusTitle"/>
        <w:widowControl/>
        <w:spacing w:line="360" w:lineRule="auto"/>
        <w:ind w:right="-57"/>
        <w:jc w:val="center"/>
        <w:rPr>
          <w:rFonts w:ascii="Times New Roman" w:eastAsia="Arial Unicode MS" w:hAnsi="Times New Roman" w:cs="Times New Roman"/>
          <w:b w:val="0"/>
        </w:rPr>
      </w:pPr>
      <w:r>
        <w:rPr>
          <w:rFonts w:ascii="Times New Roman" w:hAnsi="Times New Roman" w:cs="Times New Roman"/>
          <w:b w:val="0"/>
          <w:bCs w:val="0"/>
          <w:sz w:val="24"/>
          <w:szCs w:val="24"/>
        </w:rPr>
        <w:t xml:space="preserve">  </w:t>
      </w:r>
      <w:r>
        <w:rPr>
          <w:rFonts w:ascii="Times New Roman" w:eastAsia="Arial Unicode MS" w:hAnsi="Times New Roman" w:cs="Times New Roman"/>
          <w:b w:val="0"/>
          <w:sz w:val="28"/>
          <w:szCs w:val="28"/>
        </w:rPr>
        <w:t>Приложение № 1 «Реестр санитарно-за</w:t>
      </w:r>
      <w:r w:rsidR="00C752C2">
        <w:rPr>
          <w:rFonts w:ascii="Times New Roman" w:eastAsia="Arial Unicode MS" w:hAnsi="Times New Roman" w:cs="Times New Roman"/>
          <w:b w:val="0"/>
          <w:sz w:val="28"/>
          <w:szCs w:val="28"/>
        </w:rPr>
        <w:t>щитных зон кладбищ на 01.01.2020</w:t>
      </w:r>
      <w:r>
        <w:rPr>
          <w:rFonts w:ascii="Times New Roman" w:eastAsia="Arial Unicode MS" w:hAnsi="Times New Roman" w:cs="Times New Roman"/>
          <w:b w:val="0"/>
          <w:sz w:val="28"/>
          <w:szCs w:val="28"/>
        </w:rPr>
        <w:t xml:space="preserve"> год» </w:t>
      </w:r>
    </w:p>
    <w:tbl>
      <w:tblPr>
        <w:tblW w:w="0" w:type="auto"/>
        <w:tblInd w:w="-647" w:type="dxa"/>
        <w:tblLayout w:type="fixed"/>
        <w:tblLook w:val="04A0" w:firstRow="1" w:lastRow="0" w:firstColumn="1" w:lastColumn="0" w:noHBand="0" w:noVBand="1"/>
      </w:tblPr>
      <w:tblGrid>
        <w:gridCol w:w="1080"/>
        <w:gridCol w:w="1620"/>
        <w:gridCol w:w="804"/>
        <w:gridCol w:w="847"/>
        <w:gridCol w:w="1319"/>
        <w:gridCol w:w="1827"/>
        <w:gridCol w:w="1379"/>
        <w:gridCol w:w="1221"/>
        <w:gridCol w:w="1243"/>
        <w:gridCol w:w="1190"/>
        <w:gridCol w:w="911"/>
        <w:gridCol w:w="1080"/>
        <w:gridCol w:w="309"/>
      </w:tblGrid>
      <w:tr w:rsidR="004442D9" w:rsidTr="004442D9">
        <w:trPr>
          <w:cantSplit/>
          <w:trHeight w:val="4718"/>
        </w:trPr>
        <w:tc>
          <w:tcPr>
            <w:tcW w:w="108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Наименование нас. пункта, численность населения</w:t>
            </w:r>
          </w:p>
        </w:tc>
        <w:tc>
          <w:tcPr>
            <w:tcW w:w="162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Наименование кладбища, место расположения</w:t>
            </w:r>
          </w:p>
        </w:tc>
        <w:tc>
          <w:tcPr>
            <w:tcW w:w="804"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Площадь территории в (га)</w:t>
            </w:r>
          </w:p>
        </w:tc>
        <w:tc>
          <w:tcPr>
            <w:tcW w:w="847"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Расчет  сроков эксплуатации</w:t>
            </w:r>
          </w:p>
          <w:p w:rsidR="004442D9" w:rsidRDefault="004442D9">
            <w:pPr>
              <w:pStyle w:val="ConsPlusTitle"/>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начало (год), конец п проекту</w:t>
            </w:r>
          </w:p>
        </w:tc>
        <w:tc>
          <w:tcPr>
            <w:tcW w:w="1319"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Наличие свободных площадей для новых захоронений или кладбище закрыто, работает в режиме подззахоронения</w:t>
            </w:r>
          </w:p>
        </w:tc>
        <w:tc>
          <w:tcPr>
            <w:tcW w:w="1827"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Ориентировочная  СЗЗ, в соответствии  СанПиН 2.2.1/2.1.1.1200-03 «Санитарно-защитные зоны и санитарная квалификация предприятий, сооружений и иных объектов»</w:t>
            </w:r>
          </w:p>
        </w:tc>
        <w:tc>
          <w:tcPr>
            <w:tcW w:w="1379"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Установленное СЗЗ</w:t>
            </w:r>
          </w:p>
        </w:tc>
        <w:tc>
          <w:tcPr>
            <w:tcW w:w="1221"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Фактическое размещение до жилых домов или дач</w:t>
            </w:r>
          </w:p>
        </w:tc>
        <w:tc>
          <w:tcPr>
            <w:tcW w:w="1243"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Наличие ограждения</w:t>
            </w:r>
          </w:p>
        </w:tc>
        <w:tc>
          <w:tcPr>
            <w:tcW w:w="119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Юридическое лицо, эксплуатирующее кладбище. Адрес, Ф. И. О. руководителя</w:t>
            </w:r>
          </w:p>
        </w:tc>
        <w:tc>
          <w:tcPr>
            <w:tcW w:w="911"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Численность работающих</w:t>
            </w:r>
          </w:p>
        </w:tc>
        <w:tc>
          <w:tcPr>
            <w:tcW w:w="108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Последняя проверка</w:t>
            </w:r>
          </w:p>
        </w:tc>
        <w:tc>
          <w:tcPr>
            <w:tcW w:w="309" w:type="dxa"/>
            <w:tcBorders>
              <w:top w:val="single" w:sz="4" w:space="0" w:color="000000"/>
              <w:left w:val="single" w:sz="4" w:space="0" w:color="000000"/>
              <w:bottom w:val="single" w:sz="4" w:space="0" w:color="000000"/>
              <w:right w:val="single" w:sz="4" w:space="0" w:color="000000"/>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Предложения</w:t>
            </w:r>
          </w:p>
        </w:tc>
      </w:tr>
      <w:tr w:rsidR="004442D9" w:rsidTr="004442D9">
        <w:trPr>
          <w:trHeight w:val="135"/>
        </w:trPr>
        <w:tc>
          <w:tcPr>
            <w:tcW w:w="108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1</w:t>
            </w:r>
          </w:p>
        </w:tc>
        <w:tc>
          <w:tcPr>
            <w:tcW w:w="162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2</w:t>
            </w:r>
          </w:p>
        </w:tc>
        <w:tc>
          <w:tcPr>
            <w:tcW w:w="804"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3</w:t>
            </w:r>
          </w:p>
        </w:tc>
        <w:tc>
          <w:tcPr>
            <w:tcW w:w="847"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4</w:t>
            </w:r>
          </w:p>
        </w:tc>
        <w:tc>
          <w:tcPr>
            <w:tcW w:w="1319"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5</w:t>
            </w:r>
          </w:p>
        </w:tc>
        <w:tc>
          <w:tcPr>
            <w:tcW w:w="1827"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6</w:t>
            </w:r>
          </w:p>
        </w:tc>
        <w:tc>
          <w:tcPr>
            <w:tcW w:w="1379"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7</w:t>
            </w:r>
          </w:p>
        </w:tc>
        <w:tc>
          <w:tcPr>
            <w:tcW w:w="1221"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8</w:t>
            </w:r>
          </w:p>
        </w:tc>
        <w:tc>
          <w:tcPr>
            <w:tcW w:w="1243"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9</w:t>
            </w:r>
          </w:p>
        </w:tc>
        <w:tc>
          <w:tcPr>
            <w:tcW w:w="119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10</w:t>
            </w:r>
          </w:p>
        </w:tc>
        <w:tc>
          <w:tcPr>
            <w:tcW w:w="911"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11</w:t>
            </w:r>
          </w:p>
        </w:tc>
        <w:tc>
          <w:tcPr>
            <w:tcW w:w="108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12</w:t>
            </w:r>
          </w:p>
        </w:tc>
        <w:tc>
          <w:tcPr>
            <w:tcW w:w="309" w:type="dxa"/>
            <w:tcBorders>
              <w:top w:val="single" w:sz="4" w:space="0" w:color="000000"/>
              <w:left w:val="single" w:sz="4" w:space="0" w:color="000000"/>
              <w:bottom w:val="single" w:sz="4" w:space="0" w:color="000000"/>
              <w:right w:val="single" w:sz="4" w:space="0" w:color="000000"/>
            </w:tcBorders>
            <w:hideMark/>
          </w:tcPr>
          <w:p w:rsidR="004442D9" w:rsidRDefault="004442D9">
            <w:pPr>
              <w:pStyle w:val="ConsPlusTitle"/>
              <w:snapToGrid w:val="0"/>
              <w:spacing w:line="360" w:lineRule="auto"/>
              <w:ind w:left="180" w:right="-57"/>
              <w:jc w:val="center"/>
              <w:rPr>
                <w:rFonts w:ascii="Times New Roman" w:eastAsia="Arial Unicode MS" w:hAnsi="Times New Roman" w:cs="Times New Roman"/>
              </w:rPr>
            </w:pPr>
            <w:r>
              <w:rPr>
                <w:rFonts w:ascii="Times New Roman" w:eastAsia="Arial Unicode MS" w:hAnsi="Times New Roman" w:cs="Times New Roman"/>
                <w:b w:val="0"/>
              </w:rPr>
              <w:t>13</w:t>
            </w:r>
          </w:p>
        </w:tc>
      </w:tr>
      <w:tr w:rsidR="004442D9" w:rsidTr="004442D9">
        <w:trPr>
          <w:trHeight w:val="135"/>
        </w:trPr>
        <w:tc>
          <w:tcPr>
            <w:tcW w:w="14827" w:type="dxa"/>
            <w:gridSpan w:val="13"/>
            <w:tcBorders>
              <w:top w:val="single" w:sz="4" w:space="0" w:color="000000"/>
              <w:left w:val="single" w:sz="4" w:space="0" w:color="000000"/>
              <w:bottom w:val="single" w:sz="4" w:space="0" w:color="000000"/>
              <w:right w:val="single" w:sz="4" w:space="0" w:color="000000"/>
            </w:tcBorders>
          </w:tcPr>
          <w:p w:rsidR="004442D9" w:rsidRDefault="004442D9">
            <w:pPr>
              <w:pStyle w:val="ConsPlusTitle"/>
              <w:snapToGrid w:val="0"/>
              <w:spacing w:line="360" w:lineRule="auto"/>
              <w:ind w:left="180" w:right="-57"/>
              <w:jc w:val="center"/>
              <w:rPr>
                <w:rFonts w:ascii="Times New Roman" w:eastAsia="Arial Unicode MS" w:hAnsi="Times New Roman" w:cs="Times New Roman"/>
              </w:rPr>
            </w:pPr>
          </w:p>
        </w:tc>
      </w:tr>
      <w:tr w:rsidR="004442D9" w:rsidTr="004442D9">
        <w:trPr>
          <w:cantSplit/>
          <w:trHeight w:val="3939"/>
        </w:trPr>
        <w:tc>
          <w:tcPr>
            <w:tcW w:w="108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sz w:val="18"/>
                <w:szCs w:val="18"/>
              </w:rPr>
            </w:pPr>
            <w:r>
              <w:rPr>
                <w:rFonts w:ascii="Times New Roman" w:eastAsia="Arial Unicode MS" w:hAnsi="Times New Roman" w:cs="Times New Roman"/>
                <w:b w:val="0"/>
              </w:rPr>
              <w:lastRenderedPageBreak/>
              <w:t>Администрация сельского поселения  Максимовка муниципального района Богатовский Самарской области –1724 чел.</w:t>
            </w:r>
          </w:p>
        </w:tc>
        <w:tc>
          <w:tcPr>
            <w:tcW w:w="162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sz w:val="16"/>
                <w:szCs w:val="16"/>
              </w:rPr>
            </w:pPr>
            <w:r>
              <w:rPr>
                <w:rFonts w:ascii="Times New Roman" w:eastAsia="Arial Unicode MS" w:hAnsi="Times New Roman" w:cs="Times New Roman"/>
                <w:b w:val="0"/>
                <w:sz w:val="18"/>
                <w:szCs w:val="18"/>
              </w:rPr>
              <w:t>с. Максимовка</w:t>
            </w:r>
          </w:p>
        </w:tc>
        <w:tc>
          <w:tcPr>
            <w:tcW w:w="804" w:type="dxa"/>
            <w:tcBorders>
              <w:top w:val="single" w:sz="4" w:space="0" w:color="000000"/>
              <w:left w:val="single" w:sz="4" w:space="0" w:color="000000"/>
              <w:bottom w:val="single" w:sz="4" w:space="0" w:color="000000"/>
              <w:right w:val="nil"/>
            </w:tcBorders>
            <w:hideMark/>
          </w:tcPr>
          <w:p w:rsidR="004442D9" w:rsidRDefault="00C752C2">
            <w:pPr>
              <w:pStyle w:val="ConsPlusTitle"/>
              <w:snapToGrid w:val="0"/>
              <w:spacing w:line="360" w:lineRule="auto"/>
              <w:ind w:left="180" w:right="-57"/>
              <w:rPr>
                <w:rFonts w:ascii="Times New Roman" w:eastAsia="Arial Unicode MS" w:hAnsi="Times New Roman" w:cs="Times New Roman"/>
                <w:b w:val="0"/>
                <w:sz w:val="18"/>
                <w:szCs w:val="18"/>
              </w:rPr>
            </w:pPr>
            <w:r>
              <w:rPr>
                <w:rFonts w:ascii="Times New Roman" w:eastAsia="Arial Unicode MS" w:hAnsi="Times New Roman" w:cs="Times New Roman"/>
                <w:b w:val="0"/>
                <w:sz w:val="16"/>
                <w:szCs w:val="16"/>
              </w:rPr>
              <w:t>58741</w:t>
            </w:r>
          </w:p>
        </w:tc>
        <w:tc>
          <w:tcPr>
            <w:tcW w:w="847"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sz w:val="18"/>
                <w:szCs w:val="18"/>
              </w:rPr>
              <w:t>1938-20</w:t>
            </w:r>
            <w:r w:rsidR="00C752C2">
              <w:rPr>
                <w:rFonts w:ascii="Times New Roman" w:eastAsia="Arial Unicode MS" w:hAnsi="Times New Roman" w:cs="Times New Roman"/>
                <w:b w:val="0"/>
                <w:sz w:val="18"/>
                <w:szCs w:val="18"/>
              </w:rPr>
              <w:t>20</w:t>
            </w:r>
          </w:p>
        </w:tc>
        <w:tc>
          <w:tcPr>
            <w:tcW w:w="1319"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100-150 чел.</w:t>
            </w:r>
          </w:p>
        </w:tc>
        <w:tc>
          <w:tcPr>
            <w:tcW w:w="1827" w:type="dxa"/>
            <w:tcBorders>
              <w:top w:val="single" w:sz="4" w:space="0" w:color="000000"/>
              <w:left w:val="single" w:sz="4" w:space="0" w:color="000000"/>
              <w:bottom w:val="single" w:sz="4" w:space="0" w:color="000000"/>
              <w:right w:val="nil"/>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c>
          <w:tcPr>
            <w:tcW w:w="1379" w:type="dxa"/>
            <w:tcBorders>
              <w:top w:val="single" w:sz="4" w:space="0" w:color="000000"/>
              <w:left w:val="single" w:sz="4" w:space="0" w:color="000000"/>
              <w:bottom w:val="single" w:sz="4" w:space="0" w:color="000000"/>
              <w:right w:val="nil"/>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c>
          <w:tcPr>
            <w:tcW w:w="1221"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right="-57"/>
              <w:rPr>
                <w:rFonts w:ascii="Times New Roman" w:eastAsia="Arial Unicode MS" w:hAnsi="Times New Roman" w:cs="Times New Roman"/>
                <w:b w:val="0"/>
              </w:rPr>
            </w:pPr>
            <w:r>
              <w:rPr>
                <w:rFonts w:ascii="Times New Roman" w:eastAsia="Arial Unicode MS" w:hAnsi="Times New Roman" w:cs="Times New Roman"/>
                <w:b w:val="0"/>
              </w:rPr>
              <w:t>100 м</w:t>
            </w:r>
          </w:p>
        </w:tc>
        <w:tc>
          <w:tcPr>
            <w:tcW w:w="1243"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имеется</w:t>
            </w:r>
          </w:p>
        </w:tc>
        <w:tc>
          <w:tcPr>
            <w:tcW w:w="119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Администрация сельского поселения   Максимовка муниципального района Богатовский Самарской области</w:t>
            </w:r>
          </w:p>
        </w:tc>
        <w:tc>
          <w:tcPr>
            <w:tcW w:w="911" w:type="dxa"/>
            <w:tcBorders>
              <w:top w:val="single" w:sz="4" w:space="0" w:color="000000"/>
              <w:left w:val="single" w:sz="4" w:space="0" w:color="000000"/>
              <w:bottom w:val="single" w:sz="4" w:space="0" w:color="000000"/>
              <w:right w:val="nil"/>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c>
          <w:tcPr>
            <w:tcW w:w="1080" w:type="dxa"/>
            <w:tcBorders>
              <w:top w:val="single" w:sz="4" w:space="0" w:color="000000"/>
              <w:left w:val="single" w:sz="4" w:space="0" w:color="000000"/>
              <w:bottom w:val="single" w:sz="4" w:space="0" w:color="000000"/>
              <w:right w:val="nil"/>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c>
          <w:tcPr>
            <w:tcW w:w="309" w:type="dxa"/>
            <w:tcBorders>
              <w:top w:val="single" w:sz="4" w:space="0" w:color="000000"/>
              <w:left w:val="single" w:sz="4" w:space="0" w:color="000000"/>
              <w:bottom w:val="single" w:sz="4" w:space="0" w:color="000000"/>
              <w:right w:val="single" w:sz="4" w:space="0" w:color="000000"/>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r>
      <w:tr w:rsidR="004442D9" w:rsidTr="004442D9">
        <w:trPr>
          <w:cantSplit/>
          <w:trHeight w:val="3517"/>
        </w:trPr>
        <w:tc>
          <w:tcPr>
            <w:tcW w:w="1080" w:type="dxa"/>
            <w:tcBorders>
              <w:top w:val="single" w:sz="4" w:space="0" w:color="000000"/>
              <w:left w:val="single" w:sz="4" w:space="0" w:color="000000"/>
              <w:bottom w:val="single" w:sz="4" w:space="0" w:color="000000"/>
              <w:right w:val="nil"/>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c>
          <w:tcPr>
            <w:tcW w:w="162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sz w:val="16"/>
                <w:szCs w:val="16"/>
              </w:rPr>
            </w:pPr>
            <w:r>
              <w:rPr>
                <w:rFonts w:ascii="Times New Roman" w:eastAsia="Arial Unicode MS" w:hAnsi="Times New Roman" w:cs="Times New Roman"/>
                <w:b w:val="0"/>
                <w:sz w:val="18"/>
                <w:szCs w:val="18"/>
              </w:rPr>
              <w:t>с. Съезжее</w:t>
            </w:r>
          </w:p>
        </w:tc>
        <w:tc>
          <w:tcPr>
            <w:tcW w:w="804" w:type="dxa"/>
            <w:tcBorders>
              <w:top w:val="single" w:sz="4" w:space="0" w:color="000000"/>
              <w:left w:val="single" w:sz="4" w:space="0" w:color="000000"/>
              <w:bottom w:val="single" w:sz="4" w:space="0" w:color="000000"/>
              <w:right w:val="nil"/>
            </w:tcBorders>
            <w:hideMark/>
          </w:tcPr>
          <w:p w:rsidR="004442D9" w:rsidRDefault="00C752C2" w:rsidP="00C752C2">
            <w:pPr>
              <w:pStyle w:val="ConsPlusTitle"/>
              <w:snapToGrid w:val="0"/>
              <w:spacing w:line="360" w:lineRule="auto"/>
              <w:ind w:left="180" w:right="-57"/>
              <w:rPr>
                <w:rFonts w:ascii="Times New Roman" w:eastAsia="Arial Unicode MS" w:hAnsi="Times New Roman" w:cs="Times New Roman"/>
                <w:b w:val="0"/>
                <w:sz w:val="18"/>
                <w:szCs w:val="18"/>
              </w:rPr>
            </w:pPr>
            <w:r>
              <w:rPr>
                <w:rFonts w:ascii="Times New Roman" w:eastAsia="Arial Unicode MS" w:hAnsi="Times New Roman" w:cs="Times New Roman"/>
                <w:b w:val="0"/>
                <w:sz w:val="16"/>
                <w:szCs w:val="16"/>
              </w:rPr>
              <w:t>31591</w:t>
            </w:r>
          </w:p>
        </w:tc>
        <w:tc>
          <w:tcPr>
            <w:tcW w:w="847"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sz w:val="18"/>
                <w:szCs w:val="18"/>
              </w:rPr>
              <w:t>1940-20</w:t>
            </w:r>
            <w:r w:rsidR="00C752C2">
              <w:rPr>
                <w:rFonts w:ascii="Times New Roman" w:eastAsia="Arial Unicode MS" w:hAnsi="Times New Roman" w:cs="Times New Roman"/>
                <w:b w:val="0"/>
                <w:sz w:val="18"/>
                <w:szCs w:val="18"/>
              </w:rPr>
              <w:t>20</w:t>
            </w:r>
          </w:p>
        </w:tc>
        <w:tc>
          <w:tcPr>
            <w:tcW w:w="1319"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100 чел</w:t>
            </w:r>
          </w:p>
        </w:tc>
        <w:tc>
          <w:tcPr>
            <w:tcW w:w="1827" w:type="dxa"/>
            <w:tcBorders>
              <w:top w:val="single" w:sz="4" w:space="0" w:color="000000"/>
              <w:left w:val="single" w:sz="4" w:space="0" w:color="000000"/>
              <w:bottom w:val="single" w:sz="4" w:space="0" w:color="000000"/>
              <w:right w:val="nil"/>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c>
          <w:tcPr>
            <w:tcW w:w="1379" w:type="dxa"/>
            <w:tcBorders>
              <w:top w:val="single" w:sz="4" w:space="0" w:color="000000"/>
              <w:left w:val="single" w:sz="4" w:space="0" w:color="000000"/>
              <w:bottom w:val="single" w:sz="4" w:space="0" w:color="000000"/>
              <w:right w:val="nil"/>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c>
          <w:tcPr>
            <w:tcW w:w="1221"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100 м</w:t>
            </w:r>
          </w:p>
        </w:tc>
        <w:tc>
          <w:tcPr>
            <w:tcW w:w="1243"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имеется</w:t>
            </w:r>
          </w:p>
        </w:tc>
        <w:tc>
          <w:tcPr>
            <w:tcW w:w="1190" w:type="dxa"/>
            <w:tcBorders>
              <w:top w:val="single" w:sz="4" w:space="0" w:color="000000"/>
              <w:left w:val="single" w:sz="4" w:space="0" w:color="000000"/>
              <w:bottom w:val="single" w:sz="4" w:space="0" w:color="000000"/>
              <w:right w:val="nil"/>
            </w:tcBorders>
            <w:hideMark/>
          </w:tcPr>
          <w:p w:rsidR="004442D9" w:rsidRDefault="004442D9">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Администрация сельского поселения  Максимовка муниципального района Богатовский Самарской области</w:t>
            </w:r>
          </w:p>
        </w:tc>
        <w:tc>
          <w:tcPr>
            <w:tcW w:w="911" w:type="dxa"/>
            <w:tcBorders>
              <w:top w:val="single" w:sz="4" w:space="0" w:color="000000"/>
              <w:left w:val="single" w:sz="4" w:space="0" w:color="000000"/>
              <w:bottom w:val="single" w:sz="4" w:space="0" w:color="000000"/>
              <w:right w:val="nil"/>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c>
          <w:tcPr>
            <w:tcW w:w="1080" w:type="dxa"/>
            <w:tcBorders>
              <w:top w:val="single" w:sz="4" w:space="0" w:color="000000"/>
              <w:left w:val="single" w:sz="4" w:space="0" w:color="000000"/>
              <w:bottom w:val="single" w:sz="4" w:space="0" w:color="000000"/>
              <w:right w:val="nil"/>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c>
          <w:tcPr>
            <w:tcW w:w="309" w:type="dxa"/>
            <w:tcBorders>
              <w:top w:val="single" w:sz="4" w:space="0" w:color="000000"/>
              <w:left w:val="single" w:sz="4" w:space="0" w:color="000000"/>
              <w:bottom w:val="single" w:sz="4" w:space="0" w:color="000000"/>
              <w:right w:val="single" w:sz="4" w:space="0" w:color="000000"/>
            </w:tcBorders>
          </w:tcPr>
          <w:p w:rsidR="004442D9" w:rsidRDefault="004442D9">
            <w:pPr>
              <w:pStyle w:val="ConsPlusTitle"/>
              <w:snapToGrid w:val="0"/>
              <w:spacing w:line="360" w:lineRule="auto"/>
              <w:ind w:left="180" w:right="-57"/>
              <w:rPr>
                <w:rFonts w:ascii="Times New Roman" w:eastAsia="Arial Unicode MS" w:hAnsi="Times New Roman" w:cs="Times New Roman"/>
                <w:b w:val="0"/>
              </w:rPr>
            </w:pPr>
          </w:p>
        </w:tc>
      </w:tr>
    </w:tbl>
    <w:p w:rsidR="004442D9" w:rsidRDefault="004442D9" w:rsidP="004442D9">
      <w:pPr>
        <w:pStyle w:val="ConsPlusTitle"/>
        <w:widowControl/>
        <w:spacing w:line="360" w:lineRule="auto"/>
        <w:ind w:right="-57"/>
      </w:pPr>
    </w:p>
    <w:tbl>
      <w:tblPr>
        <w:tblpPr w:leftFromText="180" w:rightFromText="180" w:vertAnchor="text" w:horzAnchor="margin" w:tblpXSpec="center" w:tblpY="186"/>
        <w:tblW w:w="16492" w:type="dxa"/>
        <w:tblLayout w:type="fixed"/>
        <w:tblCellMar>
          <w:left w:w="0" w:type="dxa"/>
          <w:right w:w="0" w:type="dxa"/>
        </w:tblCellMar>
        <w:tblLook w:val="04A0" w:firstRow="1" w:lastRow="0" w:firstColumn="1" w:lastColumn="0" w:noHBand="0" w:noVBand="1"/>
      </w:tblPr>
      <w:tblGrid>
        <w:gridCol w:w="2047"/>
        <w:gridCol w:w="77"/>
        <w:gridCol w:w="61"/>
        <w:gridCol w:w="427"/>
        <w:gridCol w:w="142"/>
        <w:gridCol w:w="410"/>
        <w:gridCol w:w="125"/>
        <w:gridCol w:w="79"/>
        <w:gridCol w:w="1008"/>
        <w:gridCol w:w="144"/>
        <w:gridCol w:w="32"/>
        <w:gridCol w:w="628"/>
        <w:gridCol w:w="555"/>
        <w:gridCol w:w="14"/>
        <w:gridCol w:w="34"/>
        <w:gridCol w:w="377"/>
        <w:gridCol w:w="520"/>
        <w:gridCol w:w="65"/>
        <w:gridCol w:w="173"/>
        <w:gridCol w:w="221"/>
        <w:gridCol w:w="31"/>
        <w:gridCol w:w="402"/>
        <w:gridCol w:w="292"/>
        <w:gridCol w:w="101"/>
        <w:gridCol w:w="136"/>
        <w:gridCol w:w="1183"/>
        <w:gridCol w:w="416"/>
        <w:gridCol w:w="768"/>
        <w:gridCol w:w="444"/>
        <w:gridCol w:w="529"/>
        <w:gridCol w:w="10"/>
        <w:gridCol w:w="200"/>
        <w:gridCol w:w="1183"/>
        <w:gridCol w:w="1059"/>
        <w:gridCol w:w="10"/>
        <w:gridCol w:w="114"/>
        <w:gridCol w:w="1011"/>
        <w:gridCol w:w="1025"/>
        <w:gridCol w:w="375"/>
        <w:gridCol w:w="64"/>
      </w:tblGrid>
      <w:tr w:rsidR="00C752C2" w:rsidTr="00C752C2">
        <w:trPr>
          <w:trHeight w:val="305"/>
        </w:trPr>
        <w:tc>
          <w:tcPr>
            <w:tcW w:w="2185" w:type="dxa"/>
            <w:gridSpan w:val="3"/>
            <w:tcBorders>
              <w:top w:val="single" w:sz="2" w:space="0" w:color="000000"/>
              <w:left w:val="single" w:sz="2" w:space="0" w:color="000000"/>
              <w:bottom w:val="single" w:sz="2" w:space="0" w:color="000000"/>
              <w:right w:val="nil"/>
            </w:tcBorders>
            <w:hideMark/>
          </w:tcPr>
          <w:p w:rsidR="00C752C2" w:rsidRDefault="00C752C2" w:rsidP="00C752C2">
            <w:pPr>
              <w:suppressAutoHyphens w:val="0"/>
              <w:snapToGrid w:val="0"/>
              <w:jc w:val="center"/>
              <w:rPr>
                <w:rFonts w:ascii="Times New Roman" w:hAnsi="Times New Roman"/>
                <w:b/>
                <w:bCs/>
                <w:color w:val="000000"/>
                <w:sz w:val="24"/>
                <w:szCs w:val="24"/>
                <w:lang w:eastAsia="ar-SA"/>
              </w:rPr>
            </w:pPr>
            <w:r>
              <w:rPr>
                <w:rFonts w:ascii="Times New Roman" w:hAnsi="Times New Roman"/>
                <w:b/>
                <w:bCs/>
                <w:color w:val="000000"/>
                <w:sz w:val="24"/>
                <w:szCs w:val="24"/>
              </w:rPr>
              <w:t>РЕЕСТР 2020</w:t>
            </w:r>
          </w:p>
        </w:tc>
        <w:tc>
          <w:tcPr>
            <w:tcW w:w="1183" w:type="dxa"/>
            <w:gridSpan w:val="5"/>
            <w:tcBorders>
              <w:top w:val="single" w:sz="2" w:space="0" w:color="000000"/>
              <w:left w:val="nil"/>
              <w:bottom w:val="single" w:sz="2"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4" w:type="dxa"/>
            <w:gridSpan w:val="3"/>
            <w:tcBorders>
              <w:top w:val="single" w:sz="2" w:space="0" w:color="000000"/>
              <w:left w:val="nil"/>
              <w:bottom w:val="single" w:sz="2"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3" w:type="dxa"/>
            <w:gridSpan w:val="2"/>
            <w:tcBorders>
              <w:top w:val="single" w:sz="2" w:space="0" w:color="000000"/>
              <w:left w:val="nil"/>
              <w:bottom w:val="single" w:sz="2"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3" w:type="dxa"/>
            <w:gridSpan w:val="6"/>
            <w:tcBorders>
              <w:top w:val="single" w:sz="2" w:space="0" w:color="000000"/>
              <w:left w:val="nil"/>
              <w:bottom w:val="single" w:sz="2"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3" w:type="dxa"/>
            <w:gridSpan w:val="6"/>
            <w:tcBorders>
              <w:top w:val="single" w:sz="2" w:space="0" w:color="000000"/>
              <w:left w:val="nil"/>
              <w:bottom w:val="single" w:sz="2"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3" w:type="dxa"/>
            <w:tcBorders>
              <w:top w:val="single" w:sz="2" w:space="0" w:color="000000"/>
              <w:left w:val="nil"/>
              <w:bottom w:val="single" w:sz="2"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4" w:type="dxa"/>
            <w:gridSpan w:val="2"/>
            <w:tcBorders>
              <w:top w:val="single" w:sz="2" w:space="0" w:color="000000"/>
              <w:left w:val="nil"/>
              <w:bottom w:val="single" w:sz="2"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3" w:type="dxa"/>
            <w:gridSpan w:val="4"/>
            <w:tcBorders>
              <w:top w:val="single" w:sz="2" w:space="0" w:color="000000"/>
              <w:left w:val="nil"/>
              <w:bottom w:val="single" w:sz="2"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3" w:type="dxa"/>
            <w:tcBorders>
              <w:top w:val="single" w:sz="2" w:space="0" w:color="000000"/>
              <w:left w:val="nil"/>
              <w:bottom w:val="single" w:sz="2"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3" w:type="dxa"/>
            <w:gridSpan w:val="3"/>
            <w:tcBorders>
              <w:top w:val="single" w:sz="2" w:space="0" w:color="000000"/>
              <w:left w:val="nil"/>
              <w:bottom w:val="single" w:sz="2"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011"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0"/>
                <w:szCs w:val="20"/>
                <w:lang w:eastAsia="ar-SA"/>
              </w:rPr>
            </w:pPr>
          </w:p>
        </w:tc>
        <w:tc>
          <w:tcPr>
            <w:tcW w:w="1025"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0"/>
                <w:szCs w:val="20"/>
                <w:lang w:eastAsia="ar-SA"/>
              </w:rPr>
            </w:pPr>
          </w:p>
        </w:tc>
        <w:tc>
          <w:tcPr>
            <w:tcW w:w="375" w:type="dxa"/>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b/>
                <w:bCs/>
                <w:color w:val="000000"/>
                <w:sz w:val="24"/>
                <w:szCs w:val="24"/>
                <w:lang w:eastAsia="ar-SA"/>
              </w:rPr>
            </w:pPr>
          </w:p>
        </w:tc>
      </w:tr>
      <w:tr w:rsidR="00C752C2" w:rsidTr="00C752C2">
        <w:trPr>
          <w:trHeight w:val="305"/>
        </w:trPr>
        <w:tc>
          <w:tcPr>
            <w:tcW w:w="10468" w:type="dxa"/>
            <w:gridSpan w:val="28"/>
            <w:tcBorders>
              <w:top w:val="single" w:sz="2" w:space="0" w:color="000000"/>
              <w:left w:val="single" w:sz="2"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24"/>
                <w:szCs w:val="24"/>
                <w:lang w:eastAsia="ar-SA"/>
              </w:rPr>
            </w:pPr>
            <w:r>
              <w:rPr>
                <w:rFonts w:ascii="Times New Roman" w:hAnsi="Times New Roman"/>
                <w:b/>
                <w:bCs/>
                <w:color w:val="000000"/>
                <w:sz w:val="24"/>
                <w:szCs w:val="24"/>
              </w:rPr>
              <w:t>объектов жилищно-коммунальных хозяйств на территории сельского поселения  Максимовка</w:t>
            </w:r>
          </w:p>
        </w:tc>
        <w:tc>
          <w:tcPr>
            <w:tcW w:w="1183" w:type="dxa"/>
            <w:gridSpan w:val="4"/>
            <w:tcBorders>
              <w:top w:val="single" w:sz="2"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3" w:type="dxa"/>
            <w:tcBorders>
              <w:top w:val="single" w:sz="2"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183" w:type="dxa"/>
            <w:gridSpan w:val="3"/>
            <w:tcBorders>
              <w:top w:val="single" w:sz="2"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24"/>
                <w:szCs w:val="24"/>
                <w:lang w:eastAsia="ar-SA"/>
              </w:rPr>
            </w:pPr>
          </w:p>
        </w:tc>
        <w:tc>
          <w:tcPr>
            <w:tcW w:w="1011"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0"/>
                <w:szCs w:val="20"/>
                <w:lang w:eastAsia="ar-SA"/>
              </w:rPr>
            </w:pPr>
          </w:p>
        </w:tc>
        <w:tc>
          <w:tcPr>
            <w:tcW w:w="1025"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0"/>
                <w:szCs w:val="20"/>
                <w:lang w:eastAsia="ar-SA"/>
              </w:rPr>
            </w:pPr>
          </w:p>
        </w:tc>
        <w:tc>
          <w:tcPr>
            <w:tcW w:w="375" w:type="dxa"/>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24"/>
                <w:szCs w:val="24"/>
                <w:lang w:eastAsia="ar-SA"/>
              </w:rPr>
            </w:pPr>
          </w:p>
        </w:tc>
      </w:tr>
      <w:tr w:rsidR="00C752C2" w:rsidTr="00C752C2">
        <w:trPr>
          <w:trHeight w:val="305"/>
        </w:trPr>
        <w:tc>
          <w:tcPr>
            <w:tcW w:w="2185" w:type="dxa"/>
            <w:gridSpan w:val="3"/>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 xml:space="preserve">Все населенные пункты </w:t>
            </w:r>
          </w:p>
        </w:tc>
        <w:tc>
          <w:tcPr>
            <w:tcW w:w="2367" w:type="dxa"/>
            <w:gridSpan w:val="8"/>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Жилищный фонд</w:t>
            </w:r>
          </w:p>
        </w:tc>
        <w:tc>
          <w:tcPr>
            <w:tcW w:w="2366" w:type="dxa"/>
            <w:gridSpan w:val="8"/>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Объекты ЖКХ</w:t>
            </w:r>
          </w:p>
        </w:tc>
        <w:tc>
          <w:tcPr>
            <w:tcW w:w="1183" w:type="dxa"/>
            <w:gridSpan w:val="6"/>
            <w:tcBorders>
              <w:top w:val="single" w:sz="4"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4"/>
                <w:szCs w:val="24"/>
                <w:lang w:eastAsia="ar-SA"/>
              </w:rPr>
            </w:pPr>
          </w:p>
        </w:tc>
        <w:tc>
          <w:tcPr>
            <w:tcW w:w="1183" w:type="dxa"/>
            <w:tcBorders>
              <w:top w:val="single" w:sz="4"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4"/>
                <w:szCs w:val="24"/>
                <w:lang w:eastAsia="ar-SA"/>
              </w:rPr>
            </w:pPr>
          </w:p>
        </w:tc>
        <w:tc>
          <w:tcPr>
            <w:tcW w:w="1184" w:type="dxa"/>
            <w:gridSpan w:val="2"/>
            <w:tcBorders>
              <w:top w:val="single" w:sz="4"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4"/>
                <w:szCs w:val="24"/>
                <w:lang w:eastAsia="ar-SA"/>
              </w:rPr>
            </w:pPr>
          </w:p>
        </w:tc>
        <w:tc>
          <w:tcPr>
            <w:tcW w:w="1183" w:type="dxa"/>
            <w:gridSpan w:val="4"/>
            <w:tcBorders>
              <w:top w:val="single" w:sz="4"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4"/>
                <w:szCs w:val="24"/>
                <w:lang w:eastAsia="ar-SA"/>
              </w:rPr>
            </w:pPr>
          </w:p>
        </w:tc>
        <w:tc>
          <w:tcPr>
            <w:tcW w:w="1183" w:type="dxa"/>
            <w:tcBorders>
              <w:top w:val="single" w:sz="4"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4"/>
                <w:szCs w:val="24"/>
                <w:lang w:eastAsia="ar-SA"/>
              </w:rPr>
            </w:pPr>
          </w:p>
        </w:tc>
        <w:tc>
          <w:tcPr>
            <w:tcW w:w="1183" w:type="dxa"/>
            <w:gridSpan w:val="3"/>
            <w:tcBorders>
              <w:top w:val="single" w:sz="4"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4"/>
                <w:szCs w:val="24"/>
                <w:lang w:eastAsia="ar-SA"/>
              </w:rPr>
            </w:pPr>
          </w:p>
        </w:tc>
        <w:tc>
          <w:tcPr>
            <w:tcW w:w="1011"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0"/>
                <w:szCs w:val="20"/>
                <w:lang w:eastAsia="ar-SA"/>
              </w:rPr>
            </w:pPr>
          </w:p>
        </w:tc>
        <w:tc>
          <w:tcPr>
            <w:tcW w:w="1025"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0"/>
                <w:szCs w:val="20"/>
                <w:lang w:eastAsia="ar-SA"/>
              </w:rPr>
            </w:pPr>
          </w:p>
        </w:tc>
        <w:tc>
          <w:tcPr>
            <w:tcW w:w="375" w:type="dxa"/>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24"/>
                <w:szCs w:val="24"/>
                <w:lang w:eastAsia="ar-SA"/>
              </w:rPr>
            </w:pPr>
          </w:p>
        </w:tc>
      </w:tr>
      <w:tr w:rsidR="00C752C2" w:rsidTr="00C752C2">
        <w:trPr>
          <w:trHeight w:val="1526"/>
        </w:trPr>
        <w:tc>
          <w:tcPr>
            <w:tcW w:w="2185" w:type="dxa"/>
            <w:gridSpan w:val="3"/>
            <w:tcBorders>
              <w:top w:val="nil"/>
              <w:left w:val="single" w:sz="4" w:space="0" w:color="000000"/>
              <w:bottom w:val="nil"/>
              <w:right w:val="nil"/>
            </w:tcBorders>
          </w:tcPr>
          <w:p w:rsidR="00C752C2" w:rsidRDefault="00C752C2" w:rsidP="00C752C2">
            <w:pPr>
              <w:suppressAutoHyphens w:val="0"/>
              <w:snapToGrid w:val="0"/>
              <w:jc w:val="center"/>
              <w:rPr>
                <w:rFonts w:ascii="Times New Roman" w:hAnsi="Times New Roman"/>
                <w:color w:val="000000"/>
                <w:sz w:val="24"/>
                <w:szCs w:val="24"/>
                <w:lang w:eastAsia="ar-SA"/>
              </w:rPr>
            </w:pPr>
          </w:p>
        </w:tc>
        <w:tc>
          <w:tcPr>
            <w:tcW w:w="1183" w:type="dxa"/>
            <w:gridSpan w:val="5"/>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Городская местность</w:t>
            </w:r>
          </w:p>
        </w:tc>
        <w:tc>
          <w:tcPr>
            <w:tcW w:w="1184"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Сельская местность</w:t>
            </w:r>
          </w:p>
        </w:tc>
        <w:tc>
          <w:tcPr>
            <w:tcW w:w="1183"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Котельные</w:t>
            </w:r>
          </w:p>
        </w:tc>
        <w:tc>
          <w:tcPr>
            <w:tcW w:w="1183" w:type="dxa"/>
            <w:gridSpan w:val="6"/>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ТЭЦ, ГРЭС</w:t>
            </w:r>
          </w:p>
        </w:tc>
        <w:tc>
          <w:tcPr>
            <w:tcW w:w="1183" w:type="dxa"/>
            <w:gridSpan w:val="6"/>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Водозаб</w:t>
            </w:r>
            <w:r>
              <w:rPr>
                <w:rFonts w:ascii="Times New Roman" w:hAnsi="Times New Roman"/>
                <w:color w:val="000000"/>
                <w:sz w:val="24"/>
                <w:szCs w:val="24"/>
              </w:rPr>
              <w:t>о</w:t>
            </w:r>
            <w:r>
              <w:rPr>
                <w:rFonts w:ascii="Times New Roman" w:hAnsi="Times New Roman"/>
                <w:color w:val="000000"/>
                <w:sz w:val="24"/>
                <w:szCs w:val="24"/>
              </w:rPr>
              <w:t>ры</w:t>
            </w:r>
          </w:p>
        </w:tc>
        <w:tc>
          <w:tcPr>
            <w:tcW w:w="1183"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Водопр</w:t>
            </w:r>
            <w:r>
              <w:rPr>
                <w:rFonts w:ascii="Times New Roman" w:hAnsi="Times New Roman"/>
                <w:color w:val="000000"/>
                <w:sz w:val="24"/>
                <w:szCs w:val="24"/>
              </w:rPr>
              <w:t>о</w:t>
            </w:r>
            <w:r>
              <w:rPr>
                <w:rFonts w:ascii="Times New Roman" w:hAnsi="Times New Roman"/>
                <w:color w:val="000000"/>
                <w:sz w:val="24"/>
                <w:szCs w:val="24"/>
              </w:rPr>
              <w:t>воды</w:t>
            </w:r>
          </w:p>
        </w:tc>
        <w:tc>
          <w:tcPr>
            <w:tcW w:w="1184"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Канализ</w:t>
            </w:r>
            <w:r>
              <w:rPr>
                <w:rFonts w:ascii="Times New Roman" w:hAnsi="Times New Roman"/>
                <w:color w:val="000000"/>
                <w:sz w:val="24"/>
                <w:szCs w:val="24"/>
              </w:rPr>
              <w:t>а</w:t>
            </w:r>
            <w:r>
              <w:rPr>
                <w:rFonts w:ascii="Times New Roman" w:hAnsi="Times New Roman"/>
                <w:color w:val="000000"/>
                <w:sz w:val="24"/>
                <w:szCs w:val="24"/>
              </w:rPr>
              <w:t>ция</w:t>
            </w:r>
          </w:p>
        </w:tc>
        <w:tc>
          <w:tcPr>
            <w:tcW w:w="1183" w:type="dxa"/>
            <w:gridSpan w:val="4"/>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ЛЭП</w:t>
            </w:r>
          </w:p>
        </w:tc>
        <w:tc>
          <w:tcPr>
            <w:tcW w:w="1183"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Трансфо</w:t>
            </w:r>
            <w:r>
              <w:rPr>
                <w:rFonts w:ascii="Times New Roman" w:hAnsi="Times New Roman"/>
                <w:color w:val="000000"/>
                <w:sz w:val="24"/>
                <w:szCs w:val="24"/>
              </w:rPr>
              <w:t>р</w:t>
            </w:r>
            <w:r>
              <w:rPr>
                <w:rFonts w:ascii="Times New Roman" w:hAnsi="Times New Roman"/>
                <w:color w:val="000000"/>
                <w:sz w:val="24"/>
                <w:szCs w:val="24"/>
              </w:rPr>
              <w:t>маторные подста</w:t>
            </w:r>
            <w:r>
              <w:rPr>
                <w:rFonts w:ascii="Times New Roman" w:hAnsi="Times New Roman"/>
                <w:color w:val="000000"/>
                <w:sz w:val="24"/>
                <w:szCs w:val="24"/>
              </w:rPr>
              <w:t>н</w:t>
            </w:r>
            <w:r>
              <w:rPr>
                <w:rFonts w:ascii="Times New Roman" w:hAnsi="Times New Roman"/>
                <w:color w:val="000000"/>
                <w:sz w:val="24"/>
                <w:szCs w:val="24"/>
              </w:rPr>
              <w:t>ции</w:t>
            </w:r>
          </w:p>
        </w:tc>
        <w:tc>
          <w:tcPr>
            <w:tcW w:w="1183"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0"/>
                <w:szCs w:val="20"/>
                <w:lang w:eastAsia="ar-SA"/>
              </w:rPr>
            </w:pPr>
            <w:r>
              <w:rPr>
                <w:rFonts w:ascii="Times New Roman" w:hAnsi="Times New Roman"/>
                <w:color w:val="000000"/>
                <w:sz w:val="24"/>
                <w:szCs w:val="24"/>
              </w:rPr>
              <w:t>Населе</w:t>
            </w:r>
            <w:r>
              <w:rPr>
                <w:rFonts w:ascii="Times New Roman" w:hAnsi="Times New Roman"/>
                <w:color w:val="000000"/>
                <w:sz w:val="24"/>
                <w:szCs w:val="24"/>
              </w:rPr>
              <w:t>н</w:t>
            </w:r>
            <w:r>
              <w:rPr>
                <w:rFonts w:ascii="Times New Roman" w:hAnsi="Times New Roman"/>
                <w:color w:val="000000"/>
                <w:sz w:val="24"/>
                <w:szCs w:val="24"/>
              </w:rPr>
              <w:t>ные пун</w:t>
            </w:r>
            <w:r>
              <w:rPr>
                <w:rFonts w:ascii="Times New Roman" w:hAnsi="Times New Roman"/>
                <w:color w:val="000000"/>
                <w:sz w:val="24"/>
                <w:szCs w:val="24"/>
              </w:rPr>
              <w:t>к</w:t>
            </w:r>
            <w:r>
              <w:rPr>
                <w:rFonts w:ascii="Times New Roman" w:hAnsi="Times New Roman"/>
                <w:color w:val="000000"/>
                <w:sz w:val="24"/>
                <w:szCs w:val="24"/>
              </w:rPr>
              <w:t>ты без эл. энергии</w:t>
            </w:r>
          </w:p>
        </w:tc>
        <w:tc>
          <w:tcPr>
            <w:tcW w:w="1011" w:type="dxa"/>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color w:val="000000"/>
                <w:sz w:val="20"/>
                <w:szCs w:val="20"/>
                <w:lang w:eastAsia="ar-SA"/>
              </w:rPr>
            </w:pPr>
            <w:r>
              <w:rPr>
                <w:rFonts w:ascii="Times New Roman" w:hAnsi="Times New Roman"/>
                <w:color w:val="000000"/>
                <w:sz w:val="20"/>
                <w:szCs w:val="20"/>
              </w:rPr>
              <w:t>к-во дворов</w:t>
            </w:r>
          </w:p>
        </w:tc>
        <w:tc>
          <w:tcPr>
            <w:tcW w:w="1025" w:type="dxa"/>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color w:val="000000"/>
                <w:sz w:val="20"/>
                <w:szCs w:val="20"/>
                <w:lang w:eastAsia="ar-SA"/>
              </w:rPr>
            </w:pPr>
            <w:r>
              <w:rPr>
                <w:rFonts w:ascii="Times New Roman" w:hAnsi="Times New Roman"/>
                <w:color w:val="000000"/>
                <w:sz w:val="20"/>
                <w:szCs w:val="20"/>
              </w:rPr>
              <w:t>к-во жит</w:t>
            </w:r>
            <w:r>
              <w:rPr>
                <w:rFonts w:ascii="Times New Roman" w:hAnsi="Times New Roman"/>
                <w:color w:val="000000"/>
                <w:sz w:val="20"/>
                <w:szCs w:val="20"/>
              </w:rPr>
              <w:t>е</w:t>
            </w:r>
            <w:r>
              <w:rPr>
                <w:rFonts w:ascii="Times New Roman" w:hAnsi="Times New Roman"/>
                <w:color w:val="000000"/>
                <w:sz w:val="20"/>
                <w:szCs w:val="20"/>
              </w:rPr>
              <w:t>лей</w:t>
            </w:r>
          </w:p>
        </w:tc>
        <w:tc>
          <w:tcPr>
            <w:tcW w:w="375" w:type="dxa"/>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24"/>
                <w:szCs w:val="24"/>
                <w:lang w:eastAsia="ar-SA"/>
              </w:rPr>
            </w:pPr>
          </w:p>
        </w:tc>
      </w:tr>
      <w:tr w:rsidR="00C752C2" w:rsidTr="00C752C2">
        <w:trPr>
          <w:trHeight w:val="610"/>
        </w:trPr>
        <w:tc>
          <w:tcPr>
            <w:tcW w:w="2185" w:type="dxa"/>
            <w:gridSpan w:val="3"/>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4"/>
                <w:szCs w:val="24"/>
                <w:lang w:eastAsia="ar-SA"/>
              </w:rPr>
            </w:pPr>
          </w:p>
        </w:tc>
        <w:tc>
          <w:tcPr>
            <w:tcW w:w="1183" w:type="dxa"/>
            <w:gridSpan w:val="5"/>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тыс.м</w:t>
            </w:r>
            <w:r>
              <w:rPr>
                <w:rFonts w:ascii="Times New Roman" w:hAnsi="Times New Roman"/>
                <w:color w:val="000000"/>
                <w:sz w:val="24"/>
                <w:szCs w:val="24"/>
                <w:vertAlign w:val="superscript"/>
              </w:rPr>
              <w:t>2</w:t>
            </w:r>
          </w:p>
        </w:tc>
        <w:tc>
          <w:tcPr>
            <w:tcW w:w="1184"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тыс.м</w:t>
            </w:r>
            <w:r>
              <w:rPr>
                <w:rFonts w:ascii="Times New Roman" w:hAnsi="Times New Roman"/>
                <w:color w:val="000000"/>
                <w:sz w:val="24"/>
                <w:szCs w:val="24"/>
                <w:vertAlign w:val="superscript"/>
              </w:rPr>
              <w:t>2</w:t>
            </w:r>
          </w:p>
        </w:tc>
        <w:tc>
          <w:tcPr>
            <w:tcW w:w="1183"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шт./Теплосети км.</w:t>
            </w:r>
          </w:p>
        </w:tc>
        <w:tc>
          <w:tcPr>
            <w:tcW w:w="1183" w:type="dxa"/>
            <w:gridSpan w:val="6"/>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шт.</w:t>
            </w:r>
          </w:p>
        </w:tc>
        <w:tc>
          <w:tcPr>
            <w:tcW w:w="1183" w:type="dxa"/>
            <w:gridSpan w:val="6"/>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шт.</w:t>
            </w:r>
          </w:p>
        </w:tc>
        <w:tc>
          <w:tcPr>
            <w:tcW w:w="1183"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км.</w:t>
            </w:r>
          </w:p>
        </w:tc>
        <w:tc>
          <w:tcPr>
            <w:tcW w:w="1184"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км.</w:t>
            </w:r>
          </w:p>
        </w:tc>
        <w:tc>
          <w:tcPr>
            <w:tcW w:w="1183" w:type="dxa"/>
            <w:gridSpan w:val="4"/>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км.</w:t>
            </w:r>
          </w:p>
        </w:tc>
        <w:tc>
          <w:tcPr>
            <w:tcW w:w="1183"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4"/>
                <w:szCs w:val="24"/>
                <w:lang w:eastAsia="ar-SA"/>
              </w:rPr>
            </w:pPr>
            <w:r>
              <w:rPr>
                <w:rFonts w:ascii="Times New Roman" w:hAnsi="Times New Roman"/>
                <w:color w:val="000000"/>
                <w:sz w:val="24"/>
                <w:szCs w:val="24"/>
              </w:rPr>
              <w:t>шт.</w:t>
            </w:r>
          </w:p>
        </w:tc>
        <w:tc>
          <w:tcPr>
            <w:tcW w:w="1183"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0"/>
                <w:szCs w:val="20"/>
                <w:lang w:eastAsia="ar-SA"/>
              </w:rPr>
            </w:pPr>
            <w:r>
              <w:rPr>
                <w:rFonts w:ascii="Times New Roman" w:hAnsi="Times New Roman"/>
                <w:color w:val="000000"/>
                <w:sz w:val="24"/>
                <w:szCs w:val="24"/>
              </w:rPr>
              <w:t>шт.</w:t>
            </w:r>
          </w:p>
        </w:tc>
        <w:tc>
          <w:tcPr>
            <w:tcW w:w="1011" w:type="dxa"/>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0"/>
                <w:szCs w:val="20"/>
                <w:lang w:eastAsia="ar-SA"/>
              </w:rPr>
            </w:pPr>
          </w:p>
        </w:tc>
        <w:tc>
          <w:tcPr>
            <w:tcW w:w="1025" w:type="dxa"/>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color w:val="000000"/>
                <w:sz w:val="20"/>
                <w:szCs w:val="20"/>
                <w:lang w:eastAsia="ar-SA"/>
              </w:rPr>
            </w:pPr>
          </w:p>
        </w:tc>
        <w:tc>
          <w:tcPr>
            <w:tcW w:w="375" w:type="dxa"/>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b/>
                <w:bCs/>
                <w:color w:val="000000"/>
                <w:sz w:val="16"/>
                <w:szCs w:val="16"/>
                <w:lang w:eastAsia="ar-SA"/>
              </w:rPr>
            </w:pPr>
          </w:p>
        </w:tc>
      </w:tr>
      <w:tr w:rsidR="00C752C2" w:rsidTr="00C752C2">
        <w:trPr>
          <w:trHeight w:val="290"/>
        </w:trPr>
        <w:tc>
          <w:tcPr>
            <w:tcW w:w="2185"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Times New Roman" w:hAnsi="Times New Roman"/>
                <w:b/>
                <w:bCs/>
                <w:color w:val="000000"/>
                <w:sz w:val="16"/>
                <w:szCs w:val="16"/>
              </w:rPr>
              <w:t>С.п. Максимовка</w:t>
            </w:r>
          </w:p>
        </w:tc>
        <w:tc>
          <w:tcPr>
            <w:tcW w:w="1183" w:type="dxa"/>
            <w:gridSpan w:val="5"/>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184"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b/>
                <w:bCs/>
                <w:color w:val="000000"/>
                <w:sz w:val="20"/>
                <w:szCs w:val="20"/>
              </w:rPr>
              <w:t>51,2</w:t>
            </w:r>
          </w:p>
        </w:tc>
        <w:tc>
          <w:tcPr>
            <w:tcW w:w="1183"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6</w:t>
            </w:r>
          </w:p>
        </w:tc>
        <w:tc>
          <w:tcPr>
            <w:tcW w:w="1183" w:type="dxa"/>
            <w:gridSpan w:val="6"/>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183" w:type="dxa"/>
            <w:gridSpan w:val="6"/>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w:t>
            </w:r>
          </w:p>
        </w:tc>
        <w:tc>
          <w:tcPr>
            <w:tcW w:w="1183"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rPr>
                <w:rFonts w:ascii="Arial" w:hAnsi="Arial" w:cs="Arial"/>
                <w:color w:val="000000"/>
                <w:sz w:val="20"/>
                <w:szCs w:val="20"/>
                <w:lang w:eastAsia="ar-SA"/>
              </w:rPr>
            </w:pPr>
            <w:r>
              <w:rPr>
                <w:rFonts w:ascii="Arial" w:hAnsi="Arial" w:cs="Arial"/>
                <w:color w:val="000000"/>
                <w:sz w:val="20"/>
                <w:szCs w:val="20"/>
              </w:rPr>
              <w:t xml:space="preserve">    </w:t>
            </w:r>
            <w:r w:rsidR="00662682">
              <w:rPr>
                <w:rFonts w:ascii="Arial" w:hAnsi="Arial" w:cs="Arial"/>
                <w:color w:val="000000"/>
                <w:sz w:val="20"/>
                <w:szCs w:val="20"/>
              </w:rPr>
              <w:t>33.198</w:t>
            </w:r>
          </w:p>
        </w:tc>
        <w:tc>
          <w:tcPr>
            <w:tcW w:w="1184"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1183" w:type="dxa"/>
            <w:gridSpan w:val="4"/>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1183"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28</w:t>
            </w:r>
          </w:p>
        </w:tc>
        <w:tc>
          <w:tcPr>
            <w:tcW w:w="1183"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011"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20"/>
                <w:szCs w:val="20"/>
                <w:lang w:eastAsia="ar-SA"/>
              </w:rPr>
            </w:pPr>
            <w:r>
              <w:rPr>
                <w:rFonts w:ascii="Times New Roman" w:hAnsi="Times New Roman"/>
                <w:b/>
                <w:bCs/>
                <w:color w:val="000000"/>
                <w:sz w:val="20"/>
                <w:szCs w:val="20"/>
              </w:rPr>
              <w:t>979</w:t>
            </w:r>
          </w:p>
        </w:tc>
        <w:tc>
          <w:tcPr>
            <w:tcW w:w="1025"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20"/>
                <w:szCs w:val="20"/>
                <w:lang w:eastAsia="ar-SA"/>
              </w:rPr>
            </w:pPr>
            <w:r>
              <w:rPr>
                <w:rFonts w:ascii="Times New Roman" w:hAnsi="Times New Roman"/>
                <w:b/>
                <w:bCs/>
                <w:color w:val="000000"/>
                <w:sz w:val="20"/>
                <w:szCs w:val="20"/>
              </w:rPr>
              <w:t>1568</w:t>
            </w:r>
          </w:p>
        </w:tc>
        <w:tc>
          <w:tcPr>
            <w:tcW w:w="375" w:type="dxa"/>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b/>
                <w:bCs/>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16"/>
                <w:szCs w:val="16"/>
                <w:lang w:eastAsia="ar-SA"/>
              </w:rPr>
            </w:pPr>
          </w:p>
        </w:tc>
      </w:tr>
      <w:tr w:rsidR="00C752C2" w:rsidTr="00C752C2">
        <w:trPr>
          <w:trHeight w:val="290"/>
        </w:trPr>
        <w:tc>
          <w:tcPr>
            <w:tcW w:w="2185"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Times New Roman" w:hAnsi="Times New Roman"/>
                <w:color w:val="000000"/>
                <w:sz w:val="16"/>
                <w:szCs w:val="16"/>
              </w:rPr>
              <w:t>с. Максимовка</w:t>
            </w:r>
          </w:p>
        </w:tc>
        <w:tc>
          <w:tcPr>
            <w:tcW w:w="1183" w:type="dxa"/>
            <w:gridSpan w:val="5"/>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184"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30,200</w:t>
            </w:r>
          </w:p>
        </w:tc>
        <w:tc>
          <w:tcPr>
            <w:tcW w:w="1183"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5</w:t>
            </w:r>
          </w:p>
        </w:tc>
        <w:tc>
          <w:tcPr>
            <w:tcW w:w="1183" w:type="dxa"/>
            <w:gridSpan w:val="6"/>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183" w:type="dxa"/>
            <w:gridSpan w:val="6"/>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w:t>
            </w:r>
          </w:p>
        </w:tc>
        <w:tc>
          <w:tcPr>
            <w:tcW w:w="1183"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17.974</w:t>
            </w:r>
          </w:p>
        </w:tc>
        <w:tc>
          <w:tcPr>
            <w:tcW w:w="1184"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1183" w:type="dxa"/>
            <w:gridSpan w:val="4"/>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11,96</w:t>
            </w:r>
          </w:p>
        </w:tc>
        <w:tc>
          <w:tcPr>
            <w:tcW w:w="1183"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7</w:t>
            </w:r>
          </w:p>
        </w:tc>
        <w:tc>
          <w:tcPr>
            <w:tcW w:w="1183"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011"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0"/>
                <w:szCs w:val="20"/>
                <w:lang w:eastAsia="ar-SA"/>
              </w:rPr>
            </w:pPr>
            <w:r>
              <w:rPr>
                <w:rFonts w:ascii="Times New Roman" w:hAnsi="Times New Roman"/>
                <w:color w:val="000000"/>
                <w:sz w:val="20"/>
                <w:szCs w:val="20"/>
              </w:rPr>
              <w:t>563</w:t>
            </w:r>
          </w:p>
        </w:tc>
        <w:tc>
          <w:tcPr>
            <w:tcW w:w="1025"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0"/>
                <w:szCs w:val="20"/>
                <w:lang w:eastAsia="ar-SA"/>
              </w:rPr>
            </w:pPr>
            <w:r>
              <w:rPr>
                <w:rFonts w:ascii="Times New Roman" w:hAnsi="Times New Roman"/>
                <w:color w:val="000000"/>
                <w:sz w:val="20"/>
                <w:szCs w:val="20"/>
              </w:rPr>
              <w:t>1018</w:t>
            </w:r>
          </w:p>
        </w:tc>
        <w:tc>
          <w:tcPr>
            <w:tcW w:w="375" w:type="dxa"/>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16"/>
                <w:szCs w:val="16"/>
                <w:lang w:eastAsia="ar-SA"/>
              </w:rPr>
            </w:pPr>
          </w:p>
        </w:tc>
      </w:tr>
      <w:tr w:rsidR="00C752C2" w:rsidTr="00C752C2">
        <w:trPr>
          <w:trHeight w:val="290"/>
        </w:trPr>
        <w:tc>
          <w:tcPr>
            <w:tcW w:w="2185"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Times New Roman" w:hAnsi="Times New Roman"/>
                <w:color w:val="000000"/>
                <w:sz w:val="16"/>
                <w:szCs w:val="16"/>
              </w:rPr>
              <w:t>с. Съезжее</w:t>
            </w:r>
          </w:p>
        </w:tc>
        <w:tc>
          <w:tcPr>
            <w:tcW w:w="1183" w:type="dxa"/>
            <w:gridSpan w:val="5"/>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184" w:type="dxa"/>
            <w:gridSpan w:val="3"/>
            <w:tcBorders>
              <w:top w:val="single" w:sz="4" w:space="0" w:color="000000"/>
              <w:left w:val="single" w:sz="4" w:space="0" w:color="000000"/>
              <w:bottom w:val="single" w:sz="4" w:space="0" w:color="000000"/>
              <w:right w:val="nil"/>
            </w:tcBorders>
            <w:hideMark/>
          </w:tcPr>
          <w:p w:rsidR="00C752C2" w:rsidRDefault="00466CA0"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21,</w:t>
            </w:r>
            <w:r w:rsidR="00C752C2">
              <w:rPr>
                <w:rFonts w:ascii="Arial" w:hAnsi="Arial" w:cs="Arial"/>
                <w:color w:val="000000"/>
                <w:sz w:val="20"/>
                <w:szCs w:val="20"/>
              </w:rPr>
              <w:t>000</w:t>
            </w:r>
          </w:p>
        </w:tc>
        <w:tc>
          <w:tcPr>
            <w:tcW w:w="1183"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w:t>
            </w:r>
          </w:p>
        </w:tc>
        <w:tc>
          <w:tcPr>
            <w:tcW w:w="1183" w:type="dxa"/>
            <w:gridSpan w:val="6"/>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183" w:type="dxa"/>
            <w:gridSpan w:val="6"/>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w:t>
            </w:r>
          </w:p>
        </w:tc>
        <w:tc>
          <w:tcPr>
            <w:tcW w:w="1183" w:type="dxa"/>
            <w:tcBorders>
              <w:top w:val="single" w:sz="4" w:space="0" w:color="000000"/>
              <w:left w:val="single" w:sz="4" w:space="0" w:color="000000"/>
              <w:bottom w:val="single" w:sz="4" w:space="0" w:color="000000"/>
              <w:right w:val="nil"/>
            </w:tcBorders>
            <w:hideMark/>
          </w:tcPr>
          <w:p w:rsidR="00C752C2" w:rsidRDefault="0066268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lang w:eastAsia="ar-SA"/>
              </w:rPr>
              <w:t>15.224</w:t>
            </w:r>
          </w:p>
        </w:tc>
        <w:tc>
          <w:tcPr>
            <w:tcW w:w="1184"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1183" w:type="dxa"/>
            <w:gridSpan w:val="4"/>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20,71</w:t>
            </w:r>
          </w:p>
        </w:tc>
        <w:tc>
          <w:tcPr>
            <w:tcW w:w="1183"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8</w:t>
            </w:r>
          </w:p>
        </w:tc>
        <w:tc>
          <w:tcPr>
            <w:tcW w:w="1183"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011"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0"/>
                <w:szCs w:val="20"/>
                <w:lang w:eastAsia="ar-SA"/>
              </w:rPr>
            </w:pPr>
            <w:r>
              <w:rPr>
                <w:rFonts w:ascii="Times New Roman" w:hAnsi="Times New Roman"/>
                <w:color w:val="000000"/>
                <w:sz w:val="20"/>
                <w:szCs w:val="20"/>
              </w:rPr>
              <w:t>416</w:t>
            </w:r>
          </w:p>
        </w:tc>
        <w:tc>
          <w:tcPr>
            <w:tcW w:w="1025"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color w:val="000000"/>
                <w:sz w:val="20"/>
                <w:szCs w:val="20"/>
                <w:lang w:eastAsia="ar-SA"/>
              </w:rPr>
            </w:pPr>
            <w:r>
              <w:rPr>
                <w:rFonts w:ascii="Times New Roman" w:hAnsi="Times New Roman"/>
                <w:color w:val="000000"/>
                <w:sz w:val="20"/>
                <w:szCs w:val="20"/>
                <w:lang w:eastAsia="ar-SA"/>
              </w:rPr>
              <w:t>550</w:t>
            </w:r>
          </w:p>
        </w:tc>
        <w:tc>
          <w:tcPr>
            <w:tcW w:w="375" w:type="dxa"/>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24"/>
                <w:szCs w:val="24"/>
                <w:lang w:eastAsia="ar-SA"/>
              </w:rPr>
            </w:pPr>
          </w:p>
        </w:tc>
      </w:tr>
      <w:tr w:rsidR="00C752C2" w:rsidTr="00C752C2">
        <w:trPr>
          <w:trHeight w:val="305"/>
        </w:trPr>
        <w:tc>
          <w:tcPr>
            <w:tcW w:w="2124" w:type="dxa"/>
            <w:gridSpan w:val="2"/>
            <w:tcBorders>
              <w:top w:val="single" w:sz="2" w:space="0" w:color="000000"/>
              <w:left w:val="single" w:sz="2" w:space="0" w:color="000000"/>
              <w:bottom w:val="single" w:sz="2" w:space="0" w:color="000000"/>
              <w:right w:val="nil"/>
            </w:tcBorders>
          </w:tcPr>
          <w:p w:rsidR="00C752C2" w:rsidRDefault="00C752C2" w:rsidP="00C752C2">
            <w:pPr>
              <w:suppressAutoHyphens w:val="0"/>
              <w:snapToGrid w:val="0"/>
              <w:jc w:val="right"/>
              <w:rPr>
                <w:rFonts w:ascii="Times New Roman" w:hAnsi="Times New Roman"/>
                <w:color w:val="000000"/>
                <w:sz w:val="24"/>
                <w:szCs w:val="24"/>
                <w:lang w:eastAsia="ar-SA"/>
              </w:rPr>
            </w:pPr>
          </w:p>
          <w:p w:rsidR="00C752C2" w:rsidRDefault="00C752C2" w:rsidP="00C752C2">
            <w:pPr>
              <w:suppressAutoHyphens w:val="0"/>
              <w:rPr>
                <w:rFonts w:ascii="Times New Roman" w:hAnsi="Times New Roman"/>
                <w:color w:val="000000"/>
                <w:sz w:val="24"/>
                <w:szCs w:val="24"/>
                <w:lang w:eastAsia="ar-SA"/>
              </w:rPr>
            </w:pPr>
            <w:r>
              <w:rPr>
                <w:rFonts w:ascii="Times New Roman" w:hAnsi="Times New Roman"/>
                <w:color w:val="000000"/>
                <w:sz w:val="24"/>
                <w:szCs w:val="24"/>
              </w:rPr>
              <w:t>Приложение 2</w:t>
            </w:r>
          </w:p>
        </w:tc>
        <w:tc>
          <w:tcPr>
            <w:tcW w:w="488" w:type="dxa"/>
            <w:gridSpan w:val="2"/>
            <w:tcBorders>
              <w:top w:val="single" w:sz="2" w:space="0" w:color="000000"/>
              <w:left w:val="nil"/>
              <w:bottom w:val="single" w:sz="2" w:space="0" w:color="000000"/>
              <w:right w:val="nil"/>
            </w:tcBorders>
          </w:tcPr>
          <w:p w:rsidR="00C752C2" w:rsidRDefault="00C752C2" w:rsidP="00C752C2">
            <w:pPr>
              <w:suppressAutoHyphens w:val="0"/>
              <w:snapToGrid w:val="0"/>
              <w:jc w:val="right"/>
              <w:rPr>
                <w:rFonts w:ascii="Times New Roman" w:hAnsi="Times New Roman"/>
                <w:color w:val="000000"/>
                <w:sz w:val="24"/>
                <w:szCs w:val="24"/>
                <w:lang w:eastAsia="ar-SA"/>
              </w:rPr>
            </w:pPr>
          </w:p>
        </w:tc>
        <w:tc>
          <w:tcPr>
            <w:tcW w:w="552" w:type="dxa"/>
            <w:gridSpan w:val="2"/>
            <w:tcBorders>
              <w:top w:val="single" w:sz="2" w:space="0" w:color="000000"/>
              <w:left w:val="nil"/>
              <w:bottom w:val="single" w:sz="2" w:space="0" w:color="000000"/>
              <w:right w:val="nil"/>
            </w:tcBorders>
          </w:tcPr>
          <w:p w:rsidR="00C752C2" w:rsidRDefault="00C752C2" w:rsidP="00C752C2">
            <w:pPr>
              <w:suppressAutoHyphens w:val="0"/>
              <w:snapToGrid w:val="0"/>
              <w:jc w:val="right"/>
              <w:rPr>
                <w:rFonts w:ascii="Times New Roman" w:hAnsi="Times New Roman"/>
                <w:color w:val="000000"/>
                <w:sz w:val="24"/>
                <w:szCs w:val="24"/>
                <w:lang w:eastAsia="ar-SA"/>
              </w:rPr>
            </w:pPr>
          </w:p>
        </w:tc>
        <w:tc>
          <w:tcPr>
            <w:tcW w:w="1356" w:type="dxa"/>
            <w:gridSpan w:val="4"/>
            <w:tcBorders>
              <w:top w:val="single" w:sz="2" w:space="0" w:color="000000"/>
              <w:left w:val="nil"/>
              <w:bottom w:val="single" w:sz="2" w:space="0" w:color="000000"/>
              <w:right w:val="nil"/>
            </w:tcBorders>
          </w:tcPr>
          <w:p w:rsidR="00C752C2" w:rsidRDefault="00C752C2" w:rsidP="00C752C2">
            <w:pPr>
              <w:suppressAutoHyphens w:val="0"/>
              <w:snapToGrid w:val="0"/>
              <w:jc w:val="right"/>
              <w:rPr>
                <w:rFonts w:ascii="Times New Roman" w:hAnsi="Times New Roman"/>
                <w:color w:val="000000"/>
                <w:sz w:val="24"/>
                <w:szCs w:val="24"/>
                <w:lang w:eastAsia="ar-SA"/>
              </w:rPr>
            </w:pPr>
          </w:p>
        </w:tc>
        <w:tc>
          <w:tcPr>
            <w:tcW w:w="1263" w:type="dxa"/>
            <w:gridSpan w:val="5"/>
            <w:tcBorders>
              <w:top w:val="single" w:sz="2" w:space="0" w:color="000000"/>
              <w:left w:val="nil"/>
              <w:bottom w:val="single" w:sz="2" w:space="0" w:color="000000"/>
              <w:right w:val="nil"/>
            </w:tcBorders>
          </w:tcPr>
          <w:p w:rsidR="00C752C2" w:rsidRDefault="00C752C2" w:rsidP="00C752C2">
            <w:pPr>
              <w:suppressAutoHyphens w:val="0"/>
              <w:snapToGrid w:val="0"/>
              <w:jc w:val="right"/>
              <w:rPr>
                <w:rFonts w:ascii="Times New Roman" w:hAnsi="Times New Roman"/>
                <w:color w:val="000000"/>
                <w:sz w:val="24"/>
                <w:szCs w:val="24"/>
                <w:lang w:eastAsia="ar-SA"/>
              </w:rPr>
            </w:pPr>
          </w:p>
        </w:tc>
        <w:tc>
          <w:tcPr>
            <w:tcW w:w="962" w:type="dxa"/>
            <w:gridSpan w:val="3"/>
            <w:tcBorders>
              <w:top w:val="single" w:sz="2" w:space="0" w:color="000000"/>
              <w:left w:val="nil"/>
              <w:bottom w:val="single" w:sz="2" w:space="0" w:color="000000"/>
              <w:right w:val="nil"/>
            </w:tcBorders>
          </w:tcPr>
          <w:p w:rsidR="00C752C2" w:rsidRDefault="00C752C2" w:rsidP="00C752C2">
            <w:pPr>
              <w:suppressAutoHyphens w:val="0"/>
              <w:snapToGrid w:val="0"/>
              <w:jc w:val="right"/>
              <w:rPr>
                <w:rFonts w:ascii="Times New Roman" w:hAnsi="Times New Roman"/>
                <w:color w:val="000000"/>
                <w:sz w:val="24"/>
                <w:szCs w:val="24"/>
                <w:lang w:eastAsia="ar-SA"/>
              </w:rPr>
            </w:pPr>
          </w:p>
        </w:tc>
        <w:tc>
          <w:tcPr>
            <w:tcW w:w="425" w:type="dxa"/>
            <w:gridSpan w:val="3"/>
            <w:tcBorders>
              <w:top w:val="single" w:sz="2" w:space="0" w:color="000000"/>
              <w:left w:val="nil"/>
              <w:bottom w:val="single" w:sz="2" w:space="0" w:color="000000"/>
              <w:right w:val="nil"/>
            </w:tcBorders>
          </w:tcPr>
          <w:p w:rsidR="00C752C2" w:rsidRDefault="00C752C2" w:rsidP="00C752C2">
            <w:pPr>
              <w:suppressAutoHyphens w:val="0"/>
              <w:snapToGrid w:val="0"/>
              <w:jc w:val="right"/>
              <w:rPr>
                <w:rFonts w:ascii="Times New Roman" w:hAnsi="Times New Roman"/>
                <w:color w:val="000000"/>
                <w:sz w:val="24"/>
                <w:szCs w:val="24"/>
                <w:lang w:eastAsia="ar-SA"/>
              </w:rPr>
            </w:pPr>
          </w:p>
        </w:tc>
        <w:tc>
          <w:tcPr>
            <w:tcW w:w="402" w:type="dxa"/>
            <w:tcBorders>
              <w:top w:val="single" w:sz="2" w:space="0" w:color="000000"/>
              <w:left w:val="nil"/>
              <w:bottom w:val="single" w:sz="2" w:space="0" w:color="000000"/>
              <w:right w:val="nil"/>
            </w:tcBorders>
          </w:tcPr>
          <w:p w:rsidR="00C752C2" w:rsidRDefault="00C752C2" w:rsidP="00C752C2">
            <w:pPr>
              <w:suppressAutoHyphens w:val="0"/>
              <w:snapToGrid w:val="0"/>
              <w:jc w:val="right"/>
              <w:rPr>
                <w:rFonts w:ascii="Times New Roman" w:hAnsi="Times New Roman"/>
                <w:color w:val="000000"/>
                <w:sz w:val="24"/>
                <w:szCs w:val="24"/>
                <w:lang w:eastAsia="ar-SA"/>
              </w:rPr>
            </w:pPr>
          </w:p>
        </w:tc>
        <w:tc>
          <w:tcPr>
            <w:tcW w:w="393" w:type="dxa"/>
            <w:gridSpan w:val="2"/>
            <w:tcBorders>
              <w:top w:val="single" w:sz="2" w:space="0" w:color="000000"/>
              <w:left w:val="nil"/>
              <w:bottom w:val="single" w:sz="2" w:space="0" w:color="000000"/>
              <w:right w:val="nil"/>
            </w:tcBorders>
          </w:tcPr>
          <w:p w:rsidR="00C752C2" w:rsidRDefault="00C752C2" w:rsidP="00C752C2">
            <w:pPr>
              <w:suppressAutoHyphens w:val="0"/>
              <w:snapToGrid w:val="0"/>
              <w:jc w:val="right"/>
              <w:rPr>
                <w:rFonts w:ascii="Times New Roman" w:hAnsi="Times New Roman"/>
                <w:color w:val="000000"/>
                <w:sz w:val="24"/>
                <w:szCs w:val="24"/>
                <w:lang w:eastAsia="ar-SA"/>
              </w:rPr>
            </w:pPr>
          </w:p>
        </w:tc>
        <w:tc>
          <w:tcPr>
            <w:tcW w:w="1735" w:type="dxa"/>
            <w:gridSpan w:val="3"/>
            <w:tcBorders>
              <w:top w:val="single" w:sz="2" w:space="0" w:color="000000"/>
              <w:left w:val="single" w:sz="2" w:space="0" w:color="000000"/>
              <w:bottom w:val="single" w:sz="2" w:space="0" w:color="000000"/>
              <w:right w:val="nil"/>
            </w:tcBorders>
          </w:tcPr>
          <w:p w:rsidR="00C752C2" w:rsidRDefault="00C752C2" w:rsidP="00C752C2">
            <w:pPr>
              <w:suppressAutoHyphens w:val="0"/>
              <w:snapToGrid w:val="0"/>
              <w:jc w:val="right"/>
              <w:rPr>
                <w:rFonts w:ascii="Times New Roman" w:hAnsi="Times New Roman"/>
                <w:color w:val="000000"/>
                <w:sz w:val="24"/>
                <w:szCs w:val="24"/>
                <w:lang w:eastAsia="ar-SA"/>
              </w:rPr>
            </w:pPr>
          </w:p>
        </w:tc>
        <w:tc>
          <w:tcPr>
            <w:tcW w:w="1741" w:type="dxa"/>
            <w:gridSpan w:val="3"/>
            <w:tcBorders>
              <w:top w:val="single" w:sz="2" w:space="0" w:color="000000"/>
              <w:left w:val="single" w:sz="2" w:space="0" w:color="000000"/>
              <w:bottom w:val="single" w:sz="2"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4987" w:type="dxa"/>
            <w:gridSpan w:val="9"/>
            <w:tcBorders>
              <w:top w:val="nil"/>
              <w:left w:val="single" w:sz="2" w:space="0" w:color="000000"/>
              <w:bottom w:val="nil"/>
              <w:right w:val="nil"/>
            </w:tcBorders>
          </w:tcPr>
          <w:p w:rsidR="00C752C2" w:rsidRDefault="00C752C2" w:rsidP="00C752C2">
            <w:pPr>
              <w:snapToGrid w:val="0"/>
              <w:spacing w:after="200" w:line="276" w:lineRule="auto"/>
              <w:rPr>
                <w:rFonts w:ascii="Arial" w:hAnsi="Arial" w:cs="Arial"/>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b/>
                <w:bCs/>
                <w:color w:val="000000"/>
                <w:sz w:val="16"/>
                <w:szCs w:val="16"/>
                <w:lang w:eastAsia="ar-SA"/>
              </w:rPr>
            </w:pPr>
          </w:p>
        </w:tc>
      </w:tr>
      <w:tr w:rsidR="00C752C2" w:rsidTr="00C752C2">
        <w:trPr>
          <w:trHeight w:val="247"/>
        </w:trPr>
        <w:tc>
          <w:tcPr>
            <w:tcW w:w="6745" w:type="dxa"/>
            <w:gridSpan w:val="18"/>
            <w:tcBorders>
              <w:top w:val="single" w:sz="2" w:space="0" w:color="000000"/>
              <w:left w:val="single" w:sz="2"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Характеристика водозаборов администрации сельского поселения  Максимовка</w:t>
            </w:r>
          </w:p>
        </w:tc>
        <w:tc>
          <w:tcPr>
            <w:tcW w:w="425" w:type="dxa"/>
            <w:gridSpan w:val="3"/>
            <w:tcBorders>
              <w:top w:val="single" w:sz="2"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402" w:type="dxa"/>
            <w:tcBorders>
              <w:top w:val="single" w:sz="2"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393" w:type="dxa"/>
            <w:gridSpan w:val="2"/>
            <w:tcBorders>
              <w:top w:val="single" w:sz="2" w:space="0" w:color="000000"/>
              <w:left w:val="nil"/>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1735" w:type="dxa"/>
            <w:gridSpan w:val="3"/>
            <w:tcBorders>
              <w:top w:val="single" w:sz="2" w:space="0" w:color="000000"/>
              <w:left w:val="single" w:sz="2"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1741" w:type="dxa"/>
            <w:gridSpan w:val="3"/>
            <w:tcBorders>
              <w:top w:val="single" w:sz="2" w:space="0" w:color="000000"/>
              <w:left w:val="single" w:sz="2" w:space="0" w:color="000000"/>
              <w:bottom w:val="single" w:sz="4" w:space="0" w:color="000000"/>
              <w:right w:val="nil"/>
            </w:tcBorders>
          </w:tcPr>
          <w:p w:rsidR="00C752C2" w:rsidRDefault="00C752C2" w:rsidP="00C752C2">
            <w:pPr>
              <w:suppressAutoHyphens w:val="0"/>
              <w:snapToGrid w:val="0"/>
              <w:jc w:val="right"/>
              <w:rPr>
                <w:rFonts w:ascii="Times New Roman" w:hAnsi="Times New Roman"/>
                <w:color w:val="000000"/>
                <w:sz w:val="20"/>
                <w:szCs w:val="20"/>
                <w:lang w:eastAsia="ar-SA"/>
              </w:rPr>
            </w:pPr>
          </w:p>
        </w:tc>
        <w:tc>
          <w:tcPr>
            <w:tcW w:w="4987" w:type="dxa"/>
            <w:gridSpan w:val="9"/>
            <w:tcBorders>
              <w:top w:val="nil"/>
              <w:left w:val="single" w:sz="2" w:space="0" w:color="000000"/>
              <w:bottom w:val="nil"/>
              <w:right w:val="nil"/>
            </w:tcBorders>
          </w:tcPr>
          <w:p w:rsidR="00C752C2" w:rsidRDefault="00C752C2" w:rsidP="00C752C2">
            <w:pPr>
              <w:snapToGrid w:val="0"/>
              <w:spacing w:after="200" w:line="276" w:lineRule="auto"/>
              <w:rPr>
                <w:rFonts w:ascii="Times New Roman" w:hAnsi="Times New Roman"/>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b/>
                <w:bCs/>
                <w:color w:val="000000"/>
                <w:sz w:val="16"/>
                <w:szCs w:val="16"/>
                <w:lang w:eastAsia="ar-SA"/>
              </w:rPr>
            </w:pPr>
          </w:p>
        </w:tc>
      </w:tr>
      <w:tr w:rsidR="00C752C2" w:rsidTr="00C752C2">
        <w:trPr>
          <w:trHeight w:val="466"/>
        </w:trPr>
        <w:tc>
          <w:tcPr>
            <w:tcW w:w="2124" w:type="dxa"/>
            <w:gridSpan w:val="2"/>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Населенный пункт</w:t>
            </w:r>
          </w:p>
        </w:tc>
        <w:tc>
          <w:tcPr>
            <w:tcW w:w="488" w:type="dxa"/>
            <w:gridSpan w:val="2"/>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итого</w:t>
            </w:r>
          </w:p>
        </w:tc>
        <w:tc>
          <w:tcPr>
            <w:tcW w:w="552" w:type="dxa"/>
            <w:gridSpan w:val="2"/>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Кол</w:t>
            </w:r>
            <w:r>
              <w:rPr>
                <w:rFonts w:ascii="Times New Roman" w:hAnsi="Times New Roman"/>
                <w:b/>
                <w:bCs/>
                <w:color w:val="000000"/>
                <w:sz w:val="16"/>
                <w:szCs w:val="16"/>
              </w:rPr>
              <w:t>и</w:t>
            </w:r>
            <w:r>
              <w:rPr>
                <w:rFonts w:ascii="Times New Roman" w:hAnsi="Times New Roman"/>
                <w:b/>
                <w:bCs/>
                <w:color w:val="000000"/>
                <w:sz w:val="16"/>
                <w:szCs w:val="16"/>
              </w:rPr>
              <w:t>чество скв</w:t>
            </w:r>
            <w:r>
              <w:rPr>
                <w:rFonts w:ascii="Times New Roman" w:hAnsi="Times New Roman"/>
                <w:b/>
                <w:bCs/>
                <w:color w:val="000000"/>
                <w:sz w:val="16"/>
                <w:szCs w:val="16"/>
              </w:rPr>
              <w:t>а</w:t>
            </w:r>
            <w:r>
              <w:rPr>
                <w:rFonts w:ascii="Times New Roman" w:hAnsi="Times New Roman"/>
                <w:b/>
                <w:bCs/>
                <w:color w:val="000000"/>
                <w:sz w:val="16"/>
                <w:szCs w:val="16"/>
              </w:rPr>
              <w:t>жин, тип насоса, нал</w:t>
            </w:r>
            <w:r>
              <w:rPr>
                <w:rFonts w:ascii="Times New Roman" w:hAnsi="Times New Roman"/>
                <w:b/>
                <w:bCs/>
                <w:color w:val="000000"/>
                <w:sz w:val="16"/>
                <w:szCs w:val="16"/>
              </w:rPr>
              <w:t>и</w:t>
            </w:r>
            <w:r>
              <w:rPr>
                <w:rFonts w:ascii="Times New Roman" w:hAnsi="Times New Roman"/>
                <w:b/>
                <w:bCs/>
                <w:color w:val="000000"/>
                <w:sz w:val="16"/>
                <w:szCs w:val="16"/>
              </w:rPr>
              <w:t>чие в резерве шт</w:t>
            </w:r>
          </w:p>
        </w:tc>
        <w:tc>
          <w:tcPr>
            <w:tcW w:w="2619" w:type="dxa"/>
            <w:gridSpan w:val="9"/>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Обслуживающая организация:</w:t>
            </w:r>
          </w:p>
        </w:tc>
        <w:tc>
          <w:tcPr>
            <w:tcW w:w="2182" w:type="dxa"/>
            <w:gridSpan w:val="9"/>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Обслуживаемые объекты</w:t>
            </w:r>
          </w:p>
        </w:tc>
        <w:tc>
          <w:tcPr>
            <w:tcW w:w="1735" w:type="dxa"/>
            <w:gridSpan w:val="3"/>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Силы и средства ли</w:t>
            </w:r>
            <w:r>
              <w:rPr>
                <w:rFonts w:ascii="Times New Roman" w:hAnsi="Times New Roman"/>
                <w:b/>
                <w:bCs/>
                <w:color w:val="000000"/>
                <w:sz w:val="16"/>
                <w:szCs w:val="16"/>
              </w:rPr>
              <w:t>к</w:t>
            </w:r>
            <w:r>
              <w:rPr>
                <w:rFonts w:ascii="Times New Roman" w:hAnsi="Times New Roman"/>
                <w:b/>
                <w:bCs/>
                <w:color w:val="000000"/>
                <w:sz w:val="16"/>
                <w:szCs w:val="16"/>
              </w:rPr>
              <w:t>видации аварии на сетях (состав, наим</w:t>
            </w:r>
            <w:r>
              <w:rPr>
                <w:rFonts w:ascii="Times New Roman" w:hAnsi="Times New Roman"/>
                <w:b/>
                <w:bCs/>
                <w:color w:val="000000"/>
                <w:sz w:val="16"/>
                <w:szCs w:val="16"/>
              </w:rPr>
              <w:t>е</w:t>
            </w:r>
            <w:r>
              <w:rPr>
                <w:rFonts w:ascii="Times New Roman" w:hAnsi="Times New Roman"/>
                <w:b/>
                <w:bCs/>
                <w:color w:val="000000"/>
                <w:sz w:val="16"/>
                <w:szCs w:val="16"/>
              </w:rPr>
              <w:t>нование, место дисл</w:t>
            </w:r>
            <w:r>
              <w:rPr>
                <w:rFonts w:ascii="Times New Roman" w:hAnsi="Times New Roman"/>
                <w:b/>
                <w:bCs/>
                <w:color w:val="000000"/>
                <w:sz w:val="16"/>
                <w:szCs w:val="16"/>
              </w:rPr>
              <w:t>о</w:t>
            </w:r>
            <w:r>
              <w:rPr>
                <w:rFonts w:ascii="Times New Roman" w:hAnsi="Times New Roman"/>
                <w:b/>
                <w:bCs/>
                <w:color w:val="000000"/>
                <w:sz w:val="16"/>
                <w:szCs w:val="16"/>
              </w:rPr>
              <w:t>кации, ФИО руковод</w:t>
            </w:r>
            <w:r>
              <w:rPr>
                <w:rFonts w:ascii="Times New Roman" w:hAnsi="Times New Roman"/>
                <w:b/>
                <w:bCs/>
                <w:color w:val="000000"/>
                <w:sz w:val="16"/>
                <w:szCs w:val="16"/>
              </w:rPr>
              <w:t>и</w:t>
            </w:r>
            <w:r>
              <w:rPr>
                <w:rFonts w:ascii="Times New Roman" w:hAnsi="Times New Roman"/>
                <w:b/>
                <w:bCs/>
                <w:color w:val="000000"/>
                <w:sz w:val="16"/>
                <w:szCs w:val="16"/>
              </w:rPr>
              <w:t>теля, код, телефон). Аварийные карточки ликвидации аварии на сетях.</w:t>
            </w:r>
          </w:p>
        </w:tc>
        <w:tc>
          <w:tcPr>
            <w:tcW w:w="1751" w:type="dxa"/>
            <w:gridSpan w:val="4"/>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Другие силы и средства ликвидации аварии на объектах ЖКХ ( состав, наименование, место дислокации, ФИО р</w:t>
            </w:r>
            <w:r>
              <w:rPr>
                <w:rFonts w:ascii="Times New Roman" w:hAnsi="Times New Roman"/>
                <w:b/>
                <w:bCs/>
                <w:color w:val="000000"/>
                <w:sz w:val="16"/>
                <w:szCs w:val="16"/>
              </w:rPr>
              <w:t>у</w:t>
            </w:r>
            <w:r>
              <w:rPr>
                <w:rFonts w:ascii="Times New Roman" w:hAnsi="Times New Roman"/>
                <w:b/>
                <w:bCs/>
                <w:color w:val="000000"/>
                <w:sz w:val="16"/>
                <w:szCs w:val="16"/>
              </w:rPr>
              <w:t>ководителя, код, тел</w:t>
            </w:r>
            <w:r>
              <w:rPr>
                <w:rFonts w:ascii="Times New Roman" w:hAnsi="Times New Roman"/>
                <w:b/>
                <w:bCs/>
                <w:color w:val="000000"/>
                <w:sz w:val="16"/>
                <w:szCs w:val="16"/>
              </w:rPr>
              <w:t>е</w:t>
            </w:r>
            <w:r>
              <w:rPr>
                <w:rFonts w:ascii="Times New Roman" w:hAnsi="Times New Roman"/>
                <w:b/>
                <w:bCs/>
                <w:color w:val="000000"/>
                <w:sz w:val="16"/>
                <w:szCs w:val="16"/>
              </w:rPr>
              <w:t>фон).</w:t>
            </w:r>
          </w:p>
        </w:tc>
        <w:tc>
          <w:tcPr>
            <w:tcW w:w="4977" w:type="dxa"/>
            <w:gridSpan w:val="8"/>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b/>
                <w:bCs/>
                <w:color w:val="000000"/>
                <w:sz w:val="16"/>
                <w:szCs w:val="16"/>
                <w:lang w:eastAsia="ar-SA"/>
              </w:rPr>
            </w:pPr>
          </w:p>
        </w:tc>
        <w:tc>
          <w:tcPr>
            <w:tcW w:w="64" w:type="dxa"/>
          </w:tcPr>
          <w:p w:rsidR="00C752C2" w:rsidRDefault="00C752C2" w:rsidP="00C752C2">
            <w:pPr>
              <w:snapToGrid w:val="0"/>
              <w:spacing w:after="200" w:line="276" w:lineRule="auto"/>
              <w:rPr>
                <w:rFonts w:ascii="Times New Roman" w:hAnsi="Times New Roman"/>
                <w:b/>
                <w:bCs/>
                <w:color w:val="000000"/>
                <w:sz w:val="16"/>
                <w:szCs w:val="16"/>
                <w:lang w:eastAsia="ar-SA"/>
              </w:rPr>
            </w:pPr>
          </w:p>
        </w:tc>
      </w:tr>
      <w:tr w:rsidR="00C752C2" w:rsidTr="00C752C2">
        <w:trPr>
          <w:trHeight w:val="2035"/>
        </w:trPr>
        <w:tc>
          <w:tcPr>
            <w:tcW w:w="2124" w:type="dxa"/>
            <w:gridSpan w:val="2"/>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488" w:type="dxa"/>
            <w:gridSpan w:val="2"/>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552" w:type="dxa"/>
            <w:gridSpan w:val="2"/>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1356" w:type="dxa"/>
            <w:gridSpan w:val="4"/>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Название</w:t>
            </w:r>
          </w:p>
        </w:tc>
        <w:tc>
          <w:tcPr>
            <w:tcW w:w="1263" w:type="dxa"/>
            <w:gridSpan w:val="5"/>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Руководитель (ФИО, код, тел.)</w:t>
            </w:r>
          </w:p>
        </w:tc>
        <w:tc>
          <w:tcPr>
            <w:tcW w:w="962"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Жилые д</w:t>
            </w:r>
            <w:r>
              <w:rPr>
                <w:rFonts w:ascii="Times New Roman" w:hAnsi="Times New Roman"/>
                <w:b/>
                <w:bCs/>
                <w:color w:val="000000"/>
                <w:sz w:val="16"/>
                <w:szCs w:val="16"/>
              </w:rPr>
              <w:t>о</w:t>
            </w:r>
            <w:r>
              <w:rPr>
                <w:rFonts w:ascii="Times New Roman" w:hAnsi="Times New Roman"/>
                <w:b/>
                <w:bCs/>
                <w:color w:val="000000"/>
                <w:sz w:val="16"/>
                <w:szCs w:val="16"/>
              </w:rPr>
              <w:t>ма, шт</w:t>
            </w:r>
          </w:p>
        </w:tc>
        <w:tc>
          <w:tcPr>
            <w:tcW w:w="425"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Соц.зн</w:t>
            </w:r>
            <w:r>
              <w:rPr>
                <w:rFonts w:ascii="Times New Roman" w:hAnsi="Times New Roman"/>
                <w:b/>
                <w:bCs/>
                <w:color w:val="000000"/>
                <w:sz w:val="16"/>
                <w:szCs w:val="16"/>
              </w:rPr>
              <w:t>а</w:t>
            </w:r>
            <w:r>
              <w:rPr>
                <w:rFonts w:ascii="Times New Roman" w:hAnsi="Times New Roman"/>
                <w:b/>
                <w:bCs/>
                <w:color w:val="000000"/>
                <w:sz w:val="16"/>
                <w:szCs w:val="16"/>
              </w:rPr>
              <w:t>ч</w:t>
            </w:r>
            <w:r>
              <w:rPr>
                <w:rFonts w:ascii="Times New Roman" w:hAnsi="Times New Roman"/>
                <w:b/>
                <w:bCs/>
                <w:color w:val="000000"/>
                <w:sz w:val="16"/>
                <w:szCs w:val="16"/>
              </w:rPr>
              <w:t>и</w:t>
            </w:r>
            <w:r>
              <w:rPr>
                <w:rFonts w:ascii="Times New Roman" w:hAnsi="Times New Roman"/>
                <w:b/>
                <w:bCs/>
                <w:color w:val="000000"/>
                <w:sz w:val="16"/>
                <w:szCs w:val="16"/>
              </w:rPr>
              <w:t>мые об</w:t>
            </w:r>
            <w:r>
              <w:rPr>
                <w:rFonts w:ascii="Times New Roman" w:hAnsi="Times New Roman"/>
                <w:b/>
                <w:bCs/>
                <w:color w:val="000000"/>
                <w:sz w:val="16"/>
                <w:szCs w:val="16"/>
              </w:rPr>
              <w:t>ъ</w:t>
            </w:r>
            <w:r>
              <w:rPr>
                <w:rFonts w:ascii="Times New Roman" w:hAnsi="Times New Roman"/>
                <w:b/>
                <w:bCs/>
                <w:color w:val="000000"/>
                <w:sz w:val="16"/>
                <w:szCs w:val="16"/>
              </w:rPr>
              <w:t>екты, шт</w:t>
            </w:r>
          </w:p>
        </w:tc>
        <w:tc>
          <w:tcPr>
            <w:tcW w:w="402"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Промышле</w:t>
            </w:r>
            <w:r>
              <w:rPr>
                <w:rFonts w:ascii="Times New Roman" w:hAnsi="Times New Roman"/>
                <w:b/>
                <w:bCs/>
                <w:color w:val="000000"/>
                <w:sz w:val="16"/>
                <w:szCs w:val="16"/>
              </w:rPr>
              <w:t>н</w:t>
            </w:r>
            <w:r>
              <w:rPr>
                <w:rFonts w:ascii="Times New Roman" w:hAnsi="Times New Roman"/>
                <w:b/>
                <w:bCs/>
                <w:color w:val="000000"/>
                <w:sz w:val="16"/>
                <w:szCs w:val="16"/>
              </w:rPr>
              <w:t>ные, шт</w:t>
            </w:r>
          </w:p>
        </w:tc>
        <w:tc>
          <w:tcPr>
            <w:tcW w:w="2128" w:type="dxa"/>
            <w:gridSpan w:val="5"/>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Другие, шт</w:t>
            </w:r>
          </w:p>
        </w:tc>
        <w:tc>
          <w:tcPr>
            <w:tcW w:w="1751" w:type="dxa"/>
            <w:gridSpan w:val="4"/>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4977" w:type="dxa"/>
            <w:gridSpan w:val="8"/>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b/>
                <w:bCs/>
                <w:color w:val="000000"/>
                <w:sz w:val="16"/>
                <w:szCs w:val="16"/>
                <w:lang w:eastAsia="ar-SA"/>
              </w:rPr>
            </w:pPr>
          </w:p>
        </w:tc>
        <w:tc>
          <w:tcPr>
            <w:tcW w:w="64" w:type="dxa"/>
          </w:tcPr>
          <w:p w:rsidR="00C752C2" w:rsidRDefault="00C752C2" w:rsidP="00C752C2">
            <w:pPr>
              <w:snapToGrid w:val="0"/>
              <w:spacing w:after="200" w:line="276" w:lineRule="auto"/>
              <w:rPr>
                <w:rFonts w:ascii="Times New Roman" w:hAnsi="Times New Roman"/>
                <w:b/>
                <w:bCs/>
                <w:color w:val="000000"/>
                <w:sz w:val="16"/>
                <w:szCs w:val="16"/>
                <w:lang w:eastAsia="ar-SA"/>
              </w:rPr>
            </w:pPr>
          </w:p>
        </w:tc>
      </w:tr>
      <w:tr w:rsidR="00C752C2" w:rsidTr="00C752C2">
        <w:trPr>
          <w:trHeight w:val="290"/>
        </w:trPr>
        <w:tc>
          <w:tcPr>
            <w:tcW w:w="2124"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Times New Roman" w:hAnsi="Times New Roman"/>
                <w:b/>
                <w:bCs/>
                <w:color w:val="000000"/>
                <w:sz w:val="16"/>
                <w:szCs w:val="16"/>
              </w:rPr>
              <w:t>С.п. Максимовка</w:t>
            </w:r>
          </w:p>
        </w:tc>
        <w:tc>
          <w:tcPr>
            <w:tcW w:w="488"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552"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w:t>
            </w:r>
          </w:p>
        </w:tc>
        <w:tc>
          <w:tcPr>
            <w:tcW w:w="1356" w:type="dxa"/>
            <w:gridSpan w:val="4"/>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ООО "БКХ" с.Богатое, ул.Громова, 3</w:t>
            </w:r>
          </w:p>
        </w:tc>
        <w:tc>
          <w:tcPr>
            <w:tcW w:w="1263" w:type="dxa"/>
            <w:gridSpan w:val="5"/>
            <w:tcBorders>
              <w:top w:val="single" w:sz="4" w:space="0" w:color="000000"/>
              <w:left w:val="single" w:sz="4" w:space="0" w:color="000000"/>
              <w:bottom w:val="nil"/>
              <w:right w:val="nil"/>
            </w:tcBorders>
            <w:hideMark/>
          </w:tcPr>
          <w:p w:rsidR="00C752C2" w:rsidRDefault="00C752C2" w:rsidP="00754139">
            <w:pPr>
              <w:suppressAutoHyphens w:val="0"/>
              <w:snapToGrid w:val="0"/>
              <w:jc w:val="center"/>
              <w:rPr>
                <w:rFonts w:ascii="Arial" w:hAnsi="Arial" w:cs="Arial"/>
                <w:color w:val="000000"/>
                <w:sz w:val="20"/>
                <w:szCs w:val="20"/>
                <w:lang w:eastAsia="ar-SA"/>
              </w:rPr>
            </w:pPr>
          </w:p>
        </w:tc>
        <w:tc>
          <w:tcPr>
            <w:tcW w:w="962" w:type="dxa"/>
            <w:gridSpan w:val="3"/>
            <w:tcBorders>
              <w:top w:val="single" w:sz="4" w:space="0" w:color="000000"/>
              <w:left w:val="single" w:sz="4" w:space="0" w:color="000000"/>
              <w:bottom w:val="single" w:sz="4" w:space="0" w:color="000000"/>
              <w:right w:val="nil"/>
            </w:tcBorders>
            <w:hideMark/>
          </w:tcPr>
          <w:p w:rsidR="00C752C2" w:rsidRDefault="00754139"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979</w:t>
            </w:r>
          </w:p>
        </w:tc>
        <w:tc>
          <w:tcPr>
            <w:tcW w:w="425"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8</w:t>
            </w:r>
          </w:p>
        </w:tc>
        <w:tc>
          <w:tcPr>
            <w:tcW w:w="402"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393"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735"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751" w:type="dxa"/>
            <w:gridSpan w:val="4"/>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4977" w:type="dxa"/>
            <w:gridSpan w:val="8"/>
            <w:tcBorders>
              <w:top w:val="nil"/>
              <w:left w:val="single" w:sz="4" w:space="0" w:color="000000"/>
              <w:bottom w:val="nil"/>
              <w:right w:val="nil"/>
            </w:tcBorders>
          </w:tcPr>
          <w:p w:rsidR="00C752C2" w:rsidRDefault="00C752C2" w:rsidP="00C752C2">
            <w:pPr>
              <w:snapToGrid w:val="0"/>
              <w:spacing w:after="200" w:line="276" w:lineRule="auto"/>
              <w:rPr>
                <w:rFonts w:ascii="Arial" w:hAnsi="Arial" w:cs="Arial"/>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16"/>
                <w:szCs w:val="16"/>
                <w:lang w:eastAsia="ar-SA"/>
              </w:rPr>
            </w:pPr>
          </w:p>
        </w:tc>
      </w:tr>
      <w:tr w:rsidR="00C752C2" w:rsidTr="00C752C2">
        <w:trPr>
          <w:trHeight w:val="290"/>
        </w:trPr>
        <w:tc>
          <w:tcPr>
            <w:tcW w:w="2124"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Times New Roman" w:hAnsi="Times New Roman"/>
                <w:color w:val="000000"/>
                <w:sz w:val="16"/>
                <w:szCs w:val="16"/>
              </w:rPr>
              <w:t>с. Максимовка</w:t>
            </w:r>
          </w:p>
        </w:tc>
        <w:tc>
          <w:tcPr>
            <w:tcW w:w="488"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552"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w:t>
            </w:r>
          </w:p>
        </w:tc>
        <w:tc>
          <w:tcPr>
            <w:tcW w:w="1356" w:type="dxa"/>
            <w:gridSpan w:val="4"/>
            <w:tcBorders>
              <w:top w:val="nil"/>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263" w:type="dxa"/>
            <w:gridSpan w:val="5"/>
            <w:tcBorders>
              <w:top w:val="nil"/>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962"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5</w:t>
            </w:r>
            <w:r w:rsidR="00754139">
              <w:rPr>
                <w:rFonts w:ascii="Arial" w:hAnsi="Arial" w:cs="Arial"/>
                <w:color w:val="000000"/>
                <w:sz w:val="20"/>
                <w:szCs w:val="20"/>
              </w:rPr>
              <w:t>63</w:t>
            </w:r>
          </w:p>
        </w:tc>
        <w:tc>
          <w:tcPr>
            <w:tcW w:w="425"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6</w:t>
            </w:r>
          </w:p>
        </w:tc>
        <w:tc>
          <w:tcPr>
            <w:tcW w:w="402"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393"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735"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751" w:type="dxa"/>
            <w:gridSpan w:val="4"/>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4977" w:type="dxa"/>
            <w:gridSpan w:val="8"/>
            <w:tcBorders>
              <w:top w:val="nil"/>
              <w:left w:val="single" w:sz="4" w:space="0" w:color="000000"/>
              <w:bottom w:val="nil"/>
              <w:right w:val="nil"/>
            </w:tcBorders>
          </w:tcPr>
          <w:p w:rsidR="00C752C2" w:rsidRDefault="00C752C2" w:rsidP="00C752C2">
            <w:pPr>
              <w:snapToGrid w:val="0"/>
              <w:spacing w:after="200" w:line="276" w:lineRule="auto"/>
              <w:rPr>
                <w:rFonts w:ascii="Arial" w:hAnsi="Arial" w:cs="Arial"/>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16"/>
                <w:szCs w:val="16"/>
                <w:lang w:eastAsia="ar-SA"/>
              </w:rPr>
            </w:pPr>
          </w:p>
        </w:tc>
      </w:tr>
      <w:tr w:rsidR="00C752C2" w:rsidTr="00C752C2">
        <w:trPr>
          <w:trHeight w:val="290"/>
        </w:trPr>
        <w:tc>
          <w:tcPr>
            <w:tcW w:w="2612" w:type="dxa"/>
            <w:gridSpan w:val="4"/>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Times New Roman" w:hAnsi="Times New Roman"/>
                <w:color w:val="000000"/>
                <w:sz w:val="16"/>
                <w:szCs w:val="16"/>
              </w:rPr>
              <w:t>с. Съезжее</w:t>
            </w:r>
          </w:p>
        </w:tc>
        <w:tc>
          <w:tcPr>
            <w:tcW w:w="552"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w:t>
            </w:r>
          </w:p>
        </w:tc>
        <w:tc>
          <w:tcPr>
            <w:tcW w:w="1356" w:type="dxa"/>
            <w:gridSpan w:val="4"/>
            <w:tcBorders>
              <w:top w:val="nil"/>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263" w:type="dxa"/>
            <w:gridSpan w:val="5"/>
            <w:tcBorders>
              <w:top w:val="nil"/>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962" w:type="dxa"/>
            <w:gridSpan w:val="3"/>
            <w:tcBorders>
              <w:top w:val="single" w:sz="4" w:space="0" w:color="000000"/>
              <w:left w:val="single" w:sz="4" w:space="0" w:color="000000"/>
              <w:bottom w:val="single" w:sz="4" w:space="0" w:color="000000"/>
              <w:right w:val="nil"/>
            </w:tcBorders>
            <w:hideMark/>
          </w:tcPr>
          <w:p w:rsidR="00C752C2" w:rsidRDefault="00754139"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416</w:t>
            </w:r>
          </w:p>
        </w:tc>
        <w:tc>
          <w:tcPr>
            <w:tcW w:w="425"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2</w:t>
            </w:r>
          </w:p>
        </w:tc>
        <w:tc>
          <w:tcPr>
            <w:tcW w:w="402"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w:t>
            </w:r>
          </w:p>
        </w:tc>
        <w:tc>
          <w:tcPr>
            <w:tcW w:w="393"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735"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1751" w:type="dxa"/>
            <w:gridSpan w:val="4"/>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4977" w:type="dxa"/>
            <w:gridSpan w:val="8"/>
            <w:tcBorders>
              <w:top w:val="nil"/>
              <w:left w:val="single" w:sz="4" w:space="0" w:color="000000"/>
              <w:bottom w:val="nil"/>
              <w:right w:val="nil"/>
            </w:tcBorders>
          </w:tcPr>
          <w:p w:rsidR="00C752C2" w:rsidRDefault="00C752C2" w:rsidP="00C752C2">
            <w:pPr>
              <w:snapToGrid w:val="0"/>
              <w:spacing w:after="200" w:line="276" w:lineRule="auto"/>
              <w:rPr>
                <w:rFonts w:ascii="Arial" w:hAnsi="Arial" w:cs="Arial"/>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16"/>
                <w:szCs w:val="16"/>
                <w:lang w:eastAsia="ar-SA"/>
              </w:rPr>
            </w:pPr>
          </w:p>
        </w:tc>
      </w:tr>
      <w:tr w:rsidR="00C752C2" w:rsidTr="00C752C2">
        <w:trPr>
          <w:trHeight w:val="247"/>
        </w:trPr>
        <w:tc>
          <w:tcPr>
            <w:tcW w:w="7864" w:type="dxa"/>
            <w:gridSpan w:val="23"/>
            <w:tcBorders>
              <w:top w:val="single" w:sz="2" w:space="0" w:color="000000"/>
              <w:left w:val="single" w:sz="2"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p w:rsidR="00C752C2" w:rsidRDefault="00C752C2" w:rsidP="00C752C2">
            <w:pPr>
              <w:suppressAutoHyphens w:val="0"/>
              <w:jc w:val="center"/>
              <w:rPr>
                <w:rFonts w:ascii="Times New Roman" w:hAnsi="Times New Roman"/>
                <w:b/>
                <w:bCs/>
                <w:color w:val="000000"/>
                <w:sz w:val="16"/>
                <w:szCs w:val="16"/>
              </w:rPr>
            </w:pPr>
          </w:p>
          <w:p w:rsidR="00C752C2" w:rsidRDefault="00C752C2" w:rsidP="00C752C2">
            <w:pPr>
              <w:suppressAutoHyphens w:val="0"/>
              <w:jc w:val="center"/>
              <w:rPr>
                <w:rFonts w:ascii="Times New Roman" w:hAnsi="Times New Roman"/>
                <w:b/>
                <w:bCs/>
                <w:color w:val="000000"/>
                <w:sz w:val="16"/>
                <w:szCs w:val="16"/>
              </w:rPr>
            </w:pPr>
          </w:p>
          <w:p w:rsidR="00C752C2" w:rsidRDefault="00C752C2" w:rsidP="00C752C2">
            <w:pPr>
              <w:suppressAutoHyphens w:val="0"/>
              <w:jc w:val="center"/>
              <w:rPr>
                <w:rFonts w:ascii="Times New Roman" w:hAnsi="Times New Roman"/>
                <w:color w:val="000000"/>
                <w:sz w:val="20"/>
                <w:szCs w:val="20"/>
                <w:lang w:eastAsia="ar-SA"/>
              </w:rPr>
            </w:pPr>
            <w:r>
              <w:rPr>
                <w:rFonts w:ascii="Times New Roman" w:hAnsi="Times New Roman"/>
                <w:b/>
                <w:bCs/>
                <w:color w:val="000000"/>
                <w:sz w:val="16"/>
                <w:szCs w:val="16"/>
              </w:rPr>
              <w:t>Характеристика водопроводных сетей  сельского поселения  Максимиовка</w:t>
            </w:r>
          </w:p>
        </w:tc>
        <w:tc>
          <w:tcPr>
            <w:tcW w:w="3048" w:type="dxa"/>
            <w:gridSpan w:val="6"/>
            <w:tcBorders>
              <w:top w:val="single" w:sz="2" w:space="0" w:color="000000"/>
              <w:left w:val="single" w:sz="2" w:space="0" w:color="000000"/>
              <w:bottom w:val="single" w:sz="4" w:space="0" w:color="000000"/>
              <w:right w:val="nil"/>
            </w:tcBorders>
          </w:tcPr>
          <w:p w:rsidR="00C752C2" w:rsidRDefault="00C752C2" w:rsidP="00C752C2">
            <w:pPr>
              <w:suppressAutoHyphens w:val="0"/>
              <w:snapToGrid w:val="0"/>
              <w:jc w:val="right"/>
              <w:rPr>
                <w:rFonts w:ascii="Times New Roman" w:hAnsi="Times New Roman"/>
                <w:color w:val="000000"/>
                <w:sz w:val="20"/>
                <w:szCs w:val="20"/>
                <w:lang w:eastAsia="ar-SA"/>
              </w:rPr>
            </w:pPr>
          </w:p>
        </w:tc>
        <w:tc>
          <w:tcPr>
            <w:tcW w:w="2981" w:type="dxa"/>
            <w:gridSpan w:val="5"/>
            <w:tcBorders>
              <w:top w:val="single" w:sz="2" w:space="0" w:color="000000"/>
              <w:left w:val="single" w:sz="2" w:space="0" w:color="000000"/>
              <w:bottom w:val="single" w:sz="4" w:space="0" w:color="000000"/>
              <w:right w:val="nil"/>
            </w:tcBorders>
          </w:tcPr>
          <w:p w:rsidR="00C752C2" w:rsidRDefault="00C752C2" w:rsidP="00C752C2">
            <w:pPr>
              <w:suppressAutoHyphens w:val="0"/>
              <w:snapToGrid w:val="0"/>
              <w:jc w:val="right"/>
              <w:rPr>
                <w:rFonts w:ascii="Times New Roman" w:hAnsi="Times New Roman"/>
                <w:color w:val="000000"/>
                <w:sz w:val="20"/>
                <w:szCs w:val="20"/>
                <w:lang w:eastAsia="ar-SA"/>
              </w:rPr>
            </w:pPr>
          </w:p>
        </w:tc>
        <w:tc>
          <w:tcPr>
            <w:tcW w:w="2535" w:type="dxa"/>
            <w:gridSpan w:val="5"/>
            <w:tcBorders>
              <w:top w:val="nil"/>
              <w:left w:val="single" w:sz="2" w:space="0" w:color="000000"/>
              <w:bottom w:val="nil"/>
              <w:right w:val="nil"/>
            </w:tcBorders>
          </w:tcPr>
          <w:p w:rsidR="00C752C2" w:rsidRDefault="00C752C2" w:rsidP="00C752C2">
            <w:pPr>
              <w:snapToGrid w:val="0"/>
              <w:spacing w:after="200" w:line="276" w:lineRule="auto"/>
              <w:rPr>
                <w:rFonts w:ascii="Times New Roman" w:hAnsi="Times New Roman"/>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b/>
                <w:bCs/>
                <w:color w:val="000000"/>
                <w:sz w:val="16"/>
                <w:szCs w:val="16"/>
                <w:lang w:eastAsia="ar-SA"/>
              </w:rPr>
            </w:pPr>
          </w:p>
        </w:tc>
      </w:tr>
      <w:tr w:rsidR="00C752C2" w:rsidTr="00C752C2">
        <w:trPr>
          <w:trHeight w:val="449"/>
        </w:trPr>
        <w:tc>
          <w:tcPr>
            <w:tcW w:w="2047" w:type="dxa"/>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Населенный пункт</w:t>
            </w:r>
          </w:p>
        </w:tc>
        <w:tc>
          <w:tcPr>
            <w:tcW w:w="707" w:type="dxa"/>
            <w:gridSpan w:val="4"/>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Прот</w:t>
            </w:r>
            <w:r>
              <w:rPr>
                <w:rFonts w:ascii="Times New Roman" w:hAnsi="Times New Roman"/>
                <w:b/>
                <w:bCs/>
                <w:color w:val="000000"/>
                <w:sz w:val="16"/>
                <w:szCs w:val="16"/>
              </w:rPr>
              <w:t>я</w:t>
            </w:r>
            <w:r>
              <w:rPr>
                <w:rFonts w:ascii="Times New Roman" w:hAnsi="Times New Roman"/>
                <w:b/>
                <w:bCs/>
                <w:color w:val="000000"/>
                <w:sz w:val="16"/>
                <w:szCs w:val="16"/>
              </w:rPr>
              <w:t>же</w:t>
            </w:r>
            <w:r>
              <w:rPr>
                <w:rFonts w:ascii="Times New Roman" w:hAnsi="Times New Roman"/>
                <w:b/>
                <w:bCs/>
                <w:color w:val="000000"/>
                <w:sz w:val="16"/>
                <w:szCs w:val="16"/>
              </w:rPr>
              <w:t>н</w:t>
            </w:r>
            <w:r>
              <w:rPr>
                <w:rFonts w:ascii="Times New Roman" w:hAnsi="Times New Roman"/>
                <w:b/>
                <w:bCs/>
                <w:color w:val="000000"/>
                <w:sz w:val="16"/>
                <w:szCs w:val="16"/>
              </w:rPr>
              <w:t>ность, км</w:t>
            </w:r>
          </w:p>
        </w:tc>
        <w:tc>
          <w:tcPr>
            <w:tcW w:w="535" w:type="dxa"/>
            <w:gridSpan w:val="2"/>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Ст</w:t>
            </w:r>
            <w:r>
              <w:rPr>
                <w:rFonts w:ascii="Times New Roman" w:hAnsi="Times New Roman"/>
                <w:b/>
                <w:bCs/>
                <w:color w:val="000000"/>
                <w:sz w:val="16"/>
                <w:szCs w:val="16"/>
              </w:rPr>
              <w:t>е</w:t>
            </w:r>
            <w:r>
              <w:rPr>
                <w:rFonts w:ascii="Times New Roman" w:hAnsi="Times New Roman"/>
                <w:b/>
                <w:bCs/>
                <w:color w:val="000000"/>
                <w:sz w:val="16"/>
                <w:szCs w:val="16"/>
              </w:rPr>
              <w:t>пень изн</w:t>
            </w:r>
            <w:r>
              <w:rPr>
                <w:rFonts w:ascii="Times New Roman" w:hAnsi="Times New Roman"/>
                <w:b/>
                <w:bCs/>
                <w:color w:val="000000"/>
                <w:sz w:val="16"/>
                <w:szCs w:val="16"/>
              </w:rPr>
              <w:t>о</w:t>
            </w:r>
            <w:r>
              <w:rPr>
                <w:rFonts w:ascii="Times New Roman" w:hAnsi="Times New Roman"/>
                <w:b/>
                <w:bCs/>
                <w:color w:val="000000"/>
                <w:sz w:val="16"/>
                <w:szCs w:val="16"/>
              </w:rPr>
              <w:t>ше</w:t>
            </w:r>
            <w:r>
              <w:rPr>
                <w:rFonts w:ascii="Times New Roman" w:hAnsi="Times New Roman"/>
                <w:b/>
                <w:bCs/>
                <w:color w:val="000000"/>
                <w:sz w:val="16"/>
                <w:szCs w:val="16"/>
              </w:rPr>
              <w:t>н</w:t>
            </w:r>
            <w:r>
              <w:rPr>
                <w:rFonts w:ascii="Times New Roman" w:hAnsi="Times New Roman"/>
                <w:b/>
                <w:bCs/>
                <w:color w:val="000000"/>
                <w:sz w:val="16"/>
                <w:szCs w:val="16"/>
              </w:rPr>
              <w:t>ности, %</w:t>
            </w:r>
          </w:p>
        </w:tc>
        <w:tc>
          <w:tcPr>
            <w:tcW w:w="1891" w:type="dxa"/>
            <w:gridSpan w:val="5"/>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Обслуживающая орган</w:t>
            </w:r>
            <w:r>
              <w:rPr>
                <w:rFonts w:ascii="Times New Roman" w:hAnsi="Times New Roman"/>
                <w:b/>
                <w:bCs/>
                <w:color w:val="000000"/>
                <w:sz w:val="16"/>
                <w:szCs w:val="16"/>
              </w:rPr>
              <w:t>и</w:t>
            </w:r>
            <w:r>
              <w:rPr>
                <w:rFonts w:ascii="Times New Roman" w:hAnsi="Times New Roman"/>
                <w:b/>
                <w:bCs/>
                <w:color w:val="000000"/>
                <w:sz w:val="16"/>
                <w:szCs w:val="16"/>
              </w:rPr>
              <w:t>зация:</w:t>
            </w:r>
          </w:p>
        </w:tc>
        <w:tc>
          <w:tcPr>
            <w:tcW w:w="1959" w:type="dxa"/>
            <w:gridSpan w:val="8"/>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Обслуживаемые объекты:</w:t>
            </w:r>
          </w:p>
        </w:tc>
        <w:tc>
          <w:tcPr>
            <w:tcW w:w="725" w:type="dxa"/>
            <w:gridSpan w:val="3"/>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Колич</w:t>
            </w:r>
            <w:r>
              <w:rPr>
                <w:rFonts w:ascii="Times New Roman" w:hAnsi="Times New Roman"/>
                <w:b/>
                <w:bCs/>
                <w:color w:val="000000"/>
                <w:sz w:val="16"/>
                <w:szCs w:val="16"/>
              </w:rPr>
              <w:t>е</w:t>
            </w:r>
            <w:r>
              <w:rPr>
                <w:rFonts w:ascii="Times New Roman" w:hAnsi="Times New Roman"/>
                <w:b/>
                <w:bCs/>
                <w:color w:val="000000"/>
                <w:sz w:val="16"/>
                <w:szCs w:val="16"/>
              </w:rPr>
              <w:t>ство  насел</w:t>
            </w:r>
            <w:r>
              <w:rPr>
                <w:rFonts w:ascii="Times New Roman" w:hAnsi="Times New Roman"/>
                <w:b/>
                <w:bCs/>
                <w:color w:val="000000"/>
                <w:sz w:val="16"/>
                <w:szCs w:val="16"/>
              </w:rPr>
              <w:t>е</w:t>
            </w:r>
            <w:r>
              <w:rPr>
                <w:rFonts w:ascii="Times New Roman" w:hAnsi="Times New Roman"/>
                <w:b/>
                <w:bCs/>
                <w:color w:val="000000"/>
                <w:sz w:val="16"/>
                <w:szCs w:val="16"/>
              </w:rPr>
              <w:t>ния п</w:t>
            </w:r>
            <w:r>
              <w:rPr>
                <w:rFonts w:ascii="Times New Roman" w:hAnsi="Times New Roman"/>
                <w:b/>
                <w:bCs/>
                <w:color w:val="000000"/>
                <w:sz w:val="16"/>
                <w:szCs w:val="16"/>
              </w:rPr>
              <w:t>о</w:t>
            </w:r>
            <w:r>
              <w:rPr>
                <w:rFonts w:ascii="Times New Roman" w:hAnsi="Times New Roman"/>
                <w:b/>
                <w:bCs/>
                <w:color w:val="000000"/>
                <w:sz w:val="16"/>
                <w:szCs w:val="16"/>
              </w:rPr>
              <w:t>пада</w:t>
            </w:r>
            <w:r>
              <w:rPr>
                <w:rFonts w:ascii="Times New Roman" w:hAnsi="Times New Roman"/>
                <w:b/>
                <w:bCs/>
                <w:color w:val="000000"/>
                <w:sz w:val="16"/>
                <w:szCs w:val="16"/>
              </w:rPr>
              <w:t>ю</w:t>
            </w:r>
            <w:r>
              <w:rPr>
                <w:rFonts w:ascii="Times New Roman" w:hAnsi="Times New Roman"/>
                <w:b/>
                <w:bCs/>
                <w:color w:val="000000"/>
                <w:sz w:val="16"/>
                <w:szCs w:val="16"/>
              </w:rPr>
              <w:t>щее под отключ</w:t>
            </w:r>
            <w:r>
              <w:rPr>
                <w:rFonts w:ascii="Times New Roman" w:hAnsi="Times New Roman"/>
                <w:b/>
                <w:bCs/>
                <w:color w:val="000000"/>
                <w:sz w:val="16"/>
                <w:szCs w:val="16"/>
              </w:rPr>
              <w:t>е</w:t>
            </w:r>
            <w:r>
              <w:rPr>
                <w:rFonts w:ascii="Times New Roman" w:hAnsi="Times New Roman"/>
                <w:b/>
                <w:bCs/>
                <w:color w:val="000000"/>
                <w:sz w:val="16"/>
                <w:szCs w:val="16"/>
              </w:rPr>
              <w:t>ние</w:t>
            </w:r>
          </w:p>
        </w:tc>
        <w:tc>
          <w:tcPr>
            <w:tcW w:w="3048" w:type="dxa"/>
            <w:gridSpan w:val="6"/>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Силы и средства ликвидации аварии на сетях (состав, наименование, место ди</w:t>
            </w:r>
            <w:r>
              <w:rPr>
                <w:rFonts w:ascii="Times New Roman" w:hAnsi="Times New Roman"/>
                <w:b/>
                <w:bCs/>
                <w:color w:val="000000"/>
                <w:sz w:val="16"/>
                <w:szCs w:val="16"/>
              </w:rPr>
              <w:t>с</w:t>
            </w:r>
            <w:r>
              <w:rPr>
                <w:rFonts w:ascii="Times New Roman" w:hAnsi="Times New Roman"/>
                <w:b/>
                <w:bCs/>
                <w:color w:val="000000"/>
                <w:sz w:val="16"/>
                <w:szCs w:val="16"/>
              </w:rPr>
              <w:t>локации, ФИО руководителя, код, тел</w:t>
            </w:r>
            <w:r>
              <w:rPr>
                <w:rFonts w:ascii="Times New Roman" w:hAnsi="Times New Roman"/>
                <w:b/>
                <w:bCs/>
                <w:color w:val="000000"/>
                <w:sz w:val="16"/>
                <w:szCs w:val="16"/>
              </w:rPr>
              <w:t>е</w:t>
            </w:r>
            <w:r>
              <w:rPr>
                <w:rFonts w:ascii="Times New Roman" w:hAnsi="Times New Roman"/>
                <w:b/>
                <w:bCs/>
                <w:color w:val="000000"/>
                <w:sz w:val="16"/>
                <w:szCs w:val="16"/>
              </w:rPr>
              <w:t>фон). Аварийные карточки ликвидации аварии на сетях.</w:t>
            </w:r>
          </w:p>
        </w:tc>
        <w:tc>
          <w:tcPr>
            <w:tcW w:w="2991" w:type="dxa"/>
            <w:gridSpan w:val="6"/>
            <w:tcBorders>
              <w:top w:val="single" w:sz="4" w:space="0" w:color="000000"/>
              <w:left w:val="single" w:sz="4" w:space="0" w:color="000000"/>
              <w:bottom w:val="nil"/>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Другие силы и средства ликвидации аварии на объектах ЖКХ ( состав, наименование, место дислокации, ФИО руководителя, код, телефон).</w:t>
            </w:r>
          </w:p>
        </w:tc>
        <w:tc>
          <w:tcPr>
            <w:tcW w:w="2525" w:type="dxa"/>
            <w:gridSpan w:val="4"/>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b/>
                <w:bCs/>
                <w:color w:val="000000"/>
                <w:sz w:val="16"/>
                <w:szCs w:val="16"/>
                <w:lang w:eastAsia="ar-SA"/>
              </w:rPr>
            </w:pPr>
          </w:p>
        </w:tc>
        <w:tc>
          <w:tcPr>
            <w:tcW w:w="64" w:type="dxa"/>
          </w:tcPr>
          <w:p w:rsidR="00C752C2" w:rsidRDefault="00C752C2" w:rsidP="00C752C2">
            <w:pPr>
              <w:snapToGrid w:val="0"/>
              <w:spacing w:after="200" w:line="276" w:lineRule="auto"/>
              <w:rPr>
                <w:rFonts w:ascii="Times New Roman" w:hAnsi="Times New Roman"/>
                <w:b/>
                <w:bCs/>
                <w:color w:val="000000"/>
                <w:sz w:val="16"/>
                <w:szCs w:val="16"/>
                <w:lang w:eastAsia="ar-SA"/>
              </w:rPr>
            </w:pPr>
          </w:p>
        </w:tc>
      </w:tr>
      <w:tr w:rsidR="00C752C2" w:rsidTr="00C752C2">
        <w:trPr>
          <w:trHeight w:val="2021"/>
        </w:trPr>
        <w:tc>
          <w:tcPr>
            <w:tcW w:w="2047" w:type="dxa"/>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707" w:type="dxa"/>
            <w:gridSpan w:val="4"/>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535" w:type="dxa"/>
            <w:gridSpan w:val="2"/>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1087"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Название</w:t>
            </w:r>
          </w:p>
        </w:tc>
        <w:tc>
          <w:tcPr>
            <w:tcW w:w="804"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Руковод</w:t>
            </w:r>
            <w:r>
              <w:rPr>
                <w:rFonts w:ascii="Times New Roman" w:hAnsi="Times New Roman"/>
                <w:b/>
                <w:bCs/>
                <w:color w:val="000000"/>
                <w:sz w:val="16"/>
                <w:szCs w:val="16"/>
              </w:rPr>
              <w:t>и</w:t>
            </w:r>
            <w:r>
              <w:rPr>
                <w:rFonts w:ascii="Times New Roman" w:hAnsi="Times New Roman"/>
                <w:b/>
                <w:bCs/>
                <w:color w:val="000000"/>
                <w:sz w:val="16"/>
                <w:szCs w:val="16"/>
              </w:rPr>
              <w:t>тель (ФИО, код, тел.)</w:t>
            </w:r>
          </w:p>
        </w:tc>
        <w:tc>
          <w:tcPr>
            <w:tcW w:w="569"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Жилые дома, шт</w:t>
            </w:r>
          </w:p>
        </w:tc>
        <w:tc>
          <w:tcPr>
            <w:tcW w:w="411"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Соц.зн</w:t>
            </w:r>
            <w:r>
              <w:rPr>
                <w:rFonts w:ascii="Times New Roman" w:hAnsi="Times New Roman"/>
                <w:b/>
                <w:bCs/>
                <w:color w:val="000000"/>
                <w:sz w:val="16"/>
                <w:szCs w:val="16"/>
              </w:rPr>
              <w:t>а</w:t>
            </w:r>
            <w:r>
              <w:rPr>
                <w:rFonts w:ascii="Times New Roman" w:hAnsi="Times New Roman"/>
                <w:b/>
                <w:bCs/>
                <w:color w:val="000000"/>
                <w:sz w:val="16"/>
                <w:szCs w:val="16"/>
              </w:rPr>
              <w:t>ч</w:t>
            </w:r>
            <w:r>
              <w:rPr>
                <w:rFonts w:ascii="Times New Roman" w:hAnsi="Times New Roman"/>
                <w:b/>
                <w:bCs/>
                <w:color w:val="000000"/>
                <w:sz w:val="16"/>
                <w:szCs w:val="16"/>
              </w:rPr>
              <w:t>и</w:t>
            </w:r>
            <w:r>
              <w:rPr>
                <w:rFonts w:ascii="Times New Roman" w:hAnsi="Times New Roman"/>
                <w:b/>
                <w:bCs/>
                <w:color w:val="000000"/>
                <w:sz w:val="16"/>
                <w:szCs w:val="16"/>
              </w:rPr>
              <w:t>мые об</w:t>
            </w:r>
            <w:r>
              <w:rPr>
                <w:rFonts w:ascii="Times New Roman" w:hAnsi="Times New Roman"/>
                <w:b/>
                <w:bCs/>
                <w:color w:val="000000"/>
                <w:sz w:val="16"/>
                <w:szCs w:val="16"/>
              </w:rPr>
              <w:t>ъ</w:t>
            </w:r>
            <w:r>
              <w:rPr>
                <w:rFonts w:ascii="Times New Roman" w:hAnsi="Times New Roman"/>
                <w:b/>
                <w:bCs/>
                <w:color w:val="000000"/>
                <w:sz w:val="16"/>
                <w:szCs w:val="16"/>
              </w:rPr>
              <w:t>е</w:t>
            </w:r>
            <w:r>
              <w:rPr>
                <w:rFonts w:ascii="Times New Roman" w:hAnsi="Times New Roman"/>
                <w:b/>
                <w:bCs/>
                <w:color w:val="000000"/>
                <w:sz w:val="16"/>
                <w:szCs w:val="16"/>
              </w:rPr>
              <w:t>к</w:t>
            </w:r>
            <w:r>
              <w:rPr>
                <w:rFonts w:ascii="Times New Roman" w:hAnsi="Times New Roman"/>
                <w:b/>
                <w:bCs/>
                <w:color w:val="000000"/>
                <w:sz w:val="16"/>
                <w:szCs w:val="16"/>
              </w:rPr>
              <w:t>ты, шт</w:t>
            </w:r>
          </w:p>
        </w:tc>
        <w:tc>
          <w:tcPr>
            <w:tcW w:w="520"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Пр</w:t>
            </w:r>
            <w:r>
              <w:rPr>
                <w:rFonts w:ascii="Times New Roman" w:hAnsi="Times New Roman"/>
                <w:b/>
                <w:bCs/>
                <w:color w:val="000000"/>
                <w:sz w:val="16"/>
                <w:szCs w:val="16"/>
              </w:rPr>
              <w:t>о</w:t>
            </w:r>
            <w:r>
              <w:rPr>
                <w:rFonts w:ascii="Times New Roman" w:hAnsi="Times New Roman"/>
                <w:b/>
                <w:bCs/>
                <w:color w:val="000000"/>
                <w:sz w:val="16"/>
                <w:szCs w:val="16"/>
              </w:rPr>
              <w:t>мы</w:t>
            </w:r>
            <w:r>
              <w:rPr>
                <w:rFonts w:ascii="Times New Roman" w:hAnsi="Times New Roman"/>
                <w:b/>
                <w:bCs/>
                <w:color w:val="000000"/>
                <w:sz w:val="16"/>
                <w:szCs w:val="16"/>
              </w:rPr>
              <w:t>ш</w:t>
            </w:r>
            <w:r>
              <w:rPr>
                <w:rFonts w:ascii="Times New Roman" w:hAnsi="Times New Roman"/>
                <w:b/>
                <w:bCs/>
                <w:color w:val="000000"/>
                <w:sz w:val="16"/>
                <w:szCs w:val="16"/>
              </w:rPr>
              <w:t>ле</w:t>
            </w:r>
            <w:r>
              <w:rPr>
                <w:rFonts w:ascii="Times New Roman" w:hAnsi="Times New Roman"/>
                <w:b/>
                <w:bCs/>
                <w:color w:val="000000"/>
                <w:sz w:val="16"/>
                <w:szCs w:val="16"/>
              </w:rPr>
              <w:t>н</w:t>
            </w:r>
            <w:r>
              <w:rPr>
                <w:rFonts w:ascii="Times New Roman" w:hAnsi="Times New Roman"/>
                <w:b/>
                <w:bCs/>
                <w:color w:val="000000"/>
                <w:sz w:val="16"/>
                <w:szCs w:val="16"/>
              </w:rPr>
              <w:t>ные, шт</w:t>
            </w:r>
          </w:p>
        </w:tc>
        <w:tc>
          <w:tcPr>
            <w:tcW w:w="1184" w:type="dxa"/>
            <w:gridSpan w:val="6"/>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Другие, шт</w:t>
            </w:r>
          </w:p>
        </w:tc>
        <w:tc>
          <w:tcPr>
            <w:tcW w:w="3048" w:type="dxa"/>
            <w:gridSpan w:val="6"/>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2991" w:type="dxa"/>
            <w:gridSpan w:val="6"/>
            <w:tcBorders>
              <w:top w:val="nil"/>
              <w:left w:val="single" w:sz="4" w:space="0" w:color="000000"/>
              <w:bottom w:val="single" w:sz="4" w:space="0" w:color="000000"/>
              <w:right w:val="nil"/>
            </w:tcBorders>
          </w:tcPr>
          <w:p w:rsidR="00C752C2" w:rsidRDefault="00C752C2" w:rsidP="00C752C2">
            <w:pPr>
              <w:suppressAutoHyphens w:val="0"/>
              <w:snapToGrid w:val="0"/>
              <w:jc w:val="center"/>
              <w:rPr>
                <w:rFonts w:ascii="Times New Roman" w:hAnsi="Times New Roman"/>
                <w:b/>
                <w:bCs/>
                <w:color w:val="000000"/>
                <w:sz w:val="16"/>
                <w:szCs w:val="16"/>
                <w:lang w:eastAsia="ar-SA"/>
              </w:rPr>
            </w:pPr>
          </w:p>
        </w:tc>
        <w:tc>
          <w:tcPr>
            <w:tcW w:w="2525" w:type="dxa"/>
            <w:gridSpan w:val="4"/>
            <w:tcBorders>
              <w:top w:val="nil"/>
              <w:left w:val="single" w:sz="4" w:space="0" w:color="000000"/>
              <w:bottom w:val="nil"/>
              <w:right w:val="nil"/>
            </w:tcBorders>
          </w:tcPr>
          <w:p w:rsidR="00C752C2" w:rsidRDefault="00C752C2" w:rsidP="00C752C2">
            <w:pPr>
              <w:snapToGrid w:val="0"/>
              <w:spacing w:after="200" w:line="276" w:lineRule="auto"/>
              <w:rPr>
                <w:rFonts w:ascii="Times New Roman" w:hAnsi="Times New Roman"/>
                <w:b/>
                <w:bCs/>
                <w:color w:val="000000"/>
                <w:sz w:val="16"/>
                <w:szCs w:val="16"/>
                <w:lang w:eastAsia="ar-SA"/>
              </w:rPr>
            </w:pPr>
          </w:p>
        </w:tc>
        <w:tc>
          <w:tcPr>
            <w:tcW w:w="64" w:type="dxa"/>
          </w:tcPr>
          <w:p w:rsidR="00C752C2" w:rsidRDefault="00C752C2" w:rsidP="00C752C2">
            <w:pPr>
              <w:snapToGrid w:val="0"/>
              <w:spacing w:after="200" w:line="276" w:lineRule="auto"/>
              <w:rPr>
                <w:rFonts w:ascii="Times New Roman" w:hAnsi="Times New Roman"/>
                <w:b/>
                <w:bCs/>
                <w:color w:val="000000"/>
                <w:sz w:val="16"/>
                <w:szCs w:val="16"/>
                <w:lang w:eastAsia="ar-SA"/>
              </w:rPr>
            </w:pPr>
          </w:p>
        </w:tc>
      </w:tr>
      <w:tr w:rsidR="00C752C2" w:rsidTr="00C752C2">
        <w:trPr>
          <w:trHeight w:val="290"/>
        </w:trPr>
        <w:tc>
          <w:tcPr>
            <w:tcW w:w="2047"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rPr>
                <w:rFonts w:ascii="Arial" w:hAnsi="Arial" w:cs="Arial"/>
                <w:b/>
                <w:bCs/>
                <w:color w:val="000000"/>
                <w:sz w:val="20"/>
                <w:szCs w:val="20"/>
                <w:lang w:eastAsia="ar-SA"/>
              </w:rPr>
            </w:pPr>
            <w:r>
              <w:rPr>
                <w:rFonts w:ascii="Times New Roman" w:hAnsi="Times New Roman"/>
                <w:b/>
                <w:bCs/>
                <w:color w:val="000000"/>
                <w:sz w:val="16"/>
                <w:szCs w:val="16"/>
              </w:rPr>
              <w:t>С.п. Максимовка</w:t>
            </w:r>
          </w:p>
        </w:tc>
        <w:tc>
          <w:tcPr>
            <w:tcW w:w="707" w:type="dxa"/>
            <w:gridSpan w:val="4"/>
            <w:tcBorders>
              <w:top w:val="single" w:sz="4" w:space="0" w:color="000000"/>
              <w:left w:val="single" w:sz="4" w:space="0" w:color="000000"/>
              <w:bottom w:val="single" w:sz="4" w:space="0" w:color="000000"/>
              <w:right w:val="nil"/>
            </w:tcBorders>
            <w:hideMark/>
          </w:tcPr>
          <w:p w:rsidR="00C752C2" w:rsidRDefault="00662682" w:rsidP="00C752C2">
            <w:pPr>
              <w:suppressAutoHyphens w:val="0"/>
              <w:snapToGrid w:val="0"/>
              <w:jc w:val="center"/>
              <w:rPr>
                <w:rFonts w:ascii="Arial" w:hAnsi="Arial" w:cs="Arial"/>
                <w:color w:val="000000"/>
                <w:sz w:val="20"/>
                <w:szCs w:val="20"/>
                <w:lang w:eastAsia="ar-SA"/>
              </w:rPr>
            </w:pPr>
            <w:r>
              <w:rPr>
                <w:rFonts w:ascii="Arial" w:hAnsi="Arial" w:cs="Arial"/>
                <w:b/>
                <w:bCs/>
                <w:color w:val="000000"/>
                <w:sz w:val="20"/>
                <w:szCs w:val="20"/>
              </w:rPr>
              <w:t>33.198</w:t>
            </w:r>
          </w:p>
        </w:tc>
        <w:tc>
          <w:tcPr>
            <w:tcW w:w="535"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1087"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ООО "БКХ"</w:t>
            </w:r>
          </w:p>
        </w:tc>
        <w:tc>
          <w:tcPr>
            <w:tcW w:w="804" w:type="dxa"/>
            <w:gridSpan w:val="3"/>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rPr>
                <w:rFonts w:ascii="Arial" w:hAnsi="Arial" w:cs="Arial"/>
                <w:color w:val="000000"/>
                <w:sz w:val="20"/>
                <w:szCs w:val="20"/>
                <w:lang w:eastAsia="ar-SA"/>
              </w:rPr>
            </w:pPr>
          </w:p>
        </w:tc>
        <w:tc>
          <w:tcPr>
            <w:tcW w:w="569" w:type="dxa"/>
            <w:gridSpan w:val="2"/>
            <w:tcBorders>
              <w:top w:val="single" w:sz="4" w:space="0" w:color="000000"/>
              <w:left w:val="single" w:sz="4" w:space="0" w:color="000000"/>
              <w:bottom w:val="single" w:sz="4" w:space="0" w:color="000000"/>
              <w:right w:val="nil"/>
            </w:tcBorders>
            <w:hideMark/>
          </w:tcPr>
          <w:p w:rsidR="00C752C2" w:rsidRDefault="00754139"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lang w:eastAsia="ar-SA"/>
              </w:rPr>
              <w:t>979</w:t>
            </w:r>
          </w:p>
        </w:tc>
        <w:tc>
          <w:tcPr>
            <w:tcW w:w="411"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rPr>
                <w:rFonts w:ascii="Arial" w:hAnsi="Arial" w:cs="Arial"/>
                <w:color w:val="000000"/>
                <w:sz w:val="20"/>
                <w:szCs w:val="20"/>
                <w:lang w:eastAsia="ar-SA"/>
              </w:rPr>
            </w:pPr>
          </w:p>
        </w:tc>
        <w:tc>
          <w:tcPr>
            <w:tcW w:w="520"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rPr>
                <w:rFonts w:ascii="Arial"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725"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rPr>
                <w:rFonts w:ascii="Arial" w:hAnsi="Arial" w:cs="Arial"/>
                <w:color w:val="000000"/>
                <w:sz w:val="20"/>
                <w:szCs w:val="20"/>
                <w:lang w:eastAsia="ar-SA"/>
              </w:rPr>
            </w:pPr>
          </w:p>
        </w:tc>
        <w:tc>
          <w:tcPr>
            <w:tcW w:w="6039" w:type="dxa"/>
            <w:gridSpan w:val="12"/>
            <w:tcBorders>
              <w:top w:val="single" w:sz="4" w:space="0" w:color="000000"/>
              <w:left w:val="single" w:sz="4" w:space="0" w:color="000000"/>
              <w:bottom w:val="nil"/>
              <w:right w:val="nil"/>
            </w:tcBorders>
            <w:hideMark/>
          </w:tcPr>
          <w:p w:rsidR="00C752C2" w:rsidRDefault="00C752C2" w:rsidP="00754139">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ООО "БКХ" с.Богатое, ул.Громова,3</w:t>
            </w:r>
          </w:p>
        </w:tc>
        <w:tc>
          <w:tcPr>
            <w:tcW w:w="2525" w:type="dxa"/>
            <w:gridSpan w:val="4"/>
            <w:tcBorders>
              <w:top w:val="nil"/>
              <w:left w:val="single" w:sz="4" w:space="0" w:color="000000"/>
              <w:bottom w:val="nil"/>
              <w:right w:val="nil"/>
            </w:tcBorders>
          </w:tcPr>
          <w:p w:rsidR="00C752C2" w:rsidRDefault="00C752C2" w:rsidP="00C752C2">
            <w:pPr>
              <w:snapToGrid w:val="0"/>
              <w:spacing w:after="200" w:line="276" w:lineRule="auto"/>
              <w:rPr>
                <w:rFonts w:ascii="Arial" w:hAnsi="Arial" w:cs="Arial"/>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16"/>
                <w:szCs w:val="16"/>
                <w:lang w:eastAsia="ar-SA"/>
              </w:rPr>
            </w:pPr>
          </w:p>
        </w:tc>
      </w:tr>
      <w:tr w:rsidR="00C752C2" w:rsidTr="00C752C2">
        <w:trPr>
          <w:trHeight w:val="290"/>
        </w:trPr>
        <w:tc>
          <w:tcPr>
            <w:tcW w:w="2047"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rPr>
                <w:rFonts w:ascii="Arial" w:hAnsi="Arial" w:cs="Arial"/>
                <w:color w:val="000000"/>
                <w:sz w:val="20"/>
                <w:szCs w:val="20"/>
                <w:lang w:eastAsia="ar-SA"/>
              </w:rPr>
            </w:pPr>
            <w:r>
              <w:rPr>
                <w:rFonts w:ascii="Times New Roman" w:hAnsi="Times New Roman"/>
                <w:color w:val="000000"/>
                <w:sz w:val="16"/>
                <w:szCs w:val="16"/>
              </w:rPr>
              <w:t>с. Максимовка</w:t>
            </w:r>
          </w:p>
        </w:tc>
        <w:tc>
          <w:tcPr>
            <w:tcW w:w="707" w:type="dxa"/>
            <w:gridSpan w:val="4"/>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17924</w:t>
            </w:r>
          </w:p>
        </w:tc>
        <w:tc>
          <w:tcPr>
            <w:tcW w:w="535"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right"/>
              <w:rPr>
                <w:rFonts w:ascii="Arial" w:hAnsi="Arial" w:cs="Arial"/>
                <w:color w:val="000000"/>
                <w:sz w:val="20"/>
                <w:szCs w:val="20"/>
                <w:lang w:eastAsia="ar-SA"/>
              </w:rPr>
            </w:pPr>
            <w:r>
              <w:rPr>
                <w:rFonts w:ascii="Arial" w:hAnsi="Arial" w:cs="Arial"/>
                <w:color w:val="000000"/>
                <w:sz w:val="20"/>
                <w:szCs w:val="20"/>
              </w:rPr>
              <w:t>10</w:t>
            </w:r>
          </w:p>
        </w:tc>
        <w:tc>
          <w:tcPr>
            <w:tcW w:w="1087" w:type="dxa"/>
            <w:gridSpan w:val="2"/>
            <w:tcBorders>
              <w:top w:val="single" w:sz="4" w:space="0" w:color="000000"/>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804" w:type="dxa"/>
            <w:gridSpan w:val="3"/>
            <w:tcBorders>
              <w:top w:val="single" w:sz="4" w:space="0" w:color="000000"/>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569" w:type="dxa"/>
            <w:gridSpan w:val="2"/>
            <w:tcBorders>
              <w:top w:val="single" w:sz="4" w:space="0" w:color="000000"/>
              <w:left w:val="single" w:sz="4" w:space="0" w:color="000000"/>
              <w:bottom w:val="single" w:sz="4" w:space="0" w:color="000000"/>
              <w:right w:val="nil"/>
            </w:tcBorders>
            <w:hideMark/>
          </w:tcPr>
          <w:p w:rsidR="00C752C2" w:rsidRDefault="00C752C2" w:rsidP="00754139">
            <w:pPr>
              <w:suppressAutoHyphens w:val="0"/>
              <w:snapToGrid w:val="0"/>
              <w:jc w:val="right"/>
              <w:rPr>
                <w:rFonts w:ascii="Arial" w:hAnsi="Arial" w:cs="Arial"/>
                <w:color w:val="000000"/>
                <w:sz w:val="20"/>
                <w:szCs w:val="20"/>
                <w:lang w:eastAsia="ar-SA"/>
              </w:rPr>
            </w:pPr>
            <w:r>
              <w:rPr>
                <w:rFonts w:ascii="Arial" w:hAnsi="Arial" w:cs="Arial"/>
                <w:color w:val="000000"/>
                <w:sz w:val="20"/>
                <w:szCs w:val="20"/>
              </w:rPr>
              <w:t>5</w:t>
            </w:r>
            <w:r w:rsidR="00754139">
              <w:rPr>
                <w:rFonts w:ascii="Arial" w:hAnsi="Arial" w:cs="Arial"/>
                <w:color w:val="000000"/>
                <w:sz w:val="20"/>
                <w:szCs w:val="20"/>
              </w:rPr>
              <w:t>63</w:t>
            </w:r>
          </w:p>
        </w:tc>
        <w:tc>
          <w:tcPr>
            <w:tcW w:w="411"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520"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725"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3048" w:type="dxa"/>
            <w:gridSpan w:val="6"/>
            <w:tcBorders>
              <w:top w:val="single" w:sz="4" w:space="0" w:color="000000"/>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2991" w:type="dxa"/>
            <w:gridSpan w:val="6"/>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2525" w:type="dxa"/>
            <w:gridSpan w:val="4"/>
            <w:tcBorders>
              <w:top w:val="nil"/>
              <w:left w:val="single" w:sz="4" w:space="0" w:color="000000"/>
              <w:bottom w:val="nil"/>
              <w:right w:val="nil"/>
            </w:tcBorders>
          </w:tcPr>
          <w:p w:rsidR="00C752C2" w:rsidRDefault="00C752C2" w:rsidP="00C752C2">
            <w:pPr>
              <w:snapToGrid w:val="0"/>
              <w:spacing w:after="200" w:line="276" w:lineRule="auto"/>
              <w:rPr>
                <w:rFonts w:ascii="Arial" w:hAnsi="Arial" w:cs="Arial"/>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16"/>
                <w:szCs w:val="16"/>
                <w:lang w:eastAsia="ar-SA"/>
              </w:rPr>
            </w:pPr>
          </w:p>
        </w:tc>
      </w:tr>
      <w:tr w:rsidR="00C752C2" w:rsidTr="00C752C2">
        <w:trPr>
          <w:trHeight w:val="290"/>
        </w:trPr>
        <w:tc>
          <w:tcPr>
            <w:tcW w:w="2047" w:type="dxa"/>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rPr>
                <w:rFonts w:ascii="Arial" w:hAnsi="Arial" w:cs="Arial"/>
                <w:color w:val="000000"/>
                <w:sz w:val="20"/>
                <w:szCs w:val="20"/>
                <w:lang w:eastAsia="ar-SA"/>
              </w:rPr>
            </w:pPr>
            <w:r>
              <w:rPr>
                <w:rFonts w:ascii="Times New Roman" w:hAnsi="Times New Roman"/>
                <w:color w:val="000000"/>
                <w:sz w:val="16"/>
                <w:szCs w:val="16"/>
              </w:rPr>
              <w:t>с. Съезжее</w:t>
            </w:r>
          </w:p>
        </w:tc>
        <w:tc>
          <w:tcPr>
            <w:tcW w:w="707" w:type="dxa"/>
            <w:gridSpan w:val="4"/>
            <w:tcBorders>
              <w:top w:val="single" w:sz="4" w:space="0" w:color="000000"/>
              <w:left w:val="single" w:sz="4" w:space="0" w:color="000000"/>
              <w:bottom w:val="single" w:sz="4" w:space="0" w:color="000000"/>
              <w:right w:val="nil"/>
            </w:tcBorders>
            <w:hideMark/>
          </w:tcPr>
          <w:p w:rsidR="00C752C2" w:rsidRDefault="00662682" w:rsidP="00C752C2">
            <w:pPr>
              <w:suppressAutoHyphens w:val="0"/>
              <w:snapToGrid w:val="0"/>
              <w:jc w:val="center"/>
              <w:rPr>
                <w:rFonts w:ascii="Arial" w:hAnsi="Arial" w:cs="Arial"/>
                <w:color w:val="000000"/>
                <w:sz w:val="20"/>
                <w:szCs w:val="20"/>
                <w:lang w:eastAsia="ar-SA"/>
              </w:rPr>
            </w:pPr>
            <w:r>
              <w:rPr>
                <w:rFonts w:ascii="Arial" w:hAnsi="Arial" w:cs="Arial"/>
                <w:color w:val="000000"/>
                <w:sz w:val="20"/>
                <w:szCs w:val="20"/>
              </w:rPr>
              <w:t>15.224</w:t>
            </w:r>
          </w:p>
        </w:tc>
        <w:tc>
          <w:tcPr>
            <w:tcW w:w="535" w:type="dxa"/>
            <w:gridSpan w:val="2"/>
            <w:tcBorders>
              <w:top w:val="single" w:sz="4" w:space="0" w:color="000000"/>
              <w:left w:val="single" w:sz="4" w:space="0" w:color="000000"/>
              <w:bottom w:val="single" w:sz="4" w:space="0" w:color="000000"/>
              <w:right w:val="nil"/>
            </w:tcBorders>
            <w:hideMark/>
          </w:tcPr>
          <w:p w:rsidR="00C752C2" w:rsidRDefault="00C752C2" w:rsidP="00C752C2">
            <w:pPr>
              <w:suppressAutoHyphens w:val="0"/>
              <w:snapToGrid w:val="0"/>
              <w:jc w:val="right"/>
              <w:rPr>
                <w:rFonts w:ascii="Arial" w:hAnsi="Arial" w:cs="Arial"/>
                <w:color w:val="000000"/>
                <w:sz w:val="20"/>
                <w:szCs w:val="20"/>
                <w:lang w:eastAsia="ar-SA"/>
              </w:rPr>
            </w:pPr>
            <w:r>
              <w:rPr>
                <w:rFonts w:ascii="Arial" w:hAnsi="Arial" w:cs="Arial"/>
                <w:color w:val="000000"/>
                <w:sz w:val="20"/>
                <w:szCs w:val="20"/>
              </w:rPr>
              <w:t>10</w:t>
            </w:r>
          </w:p>
        </w:tc>
        <w:tc>
          <w:tcPr>
            <w:tcW w:w="1087" w:type="dxa"/>
            <w:gridSpan w:val="2"/>
            <w:tcBorders>
              <w:top w:val="nil"/>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804" w:type="dxa"/>
            <w:gridSpan w:val="3"/>
            <w:tcBorders>
              <w:top w:val="nil"/>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569" w:type="dxa"/>
            <w:gridSpan w:val="2"/>
            <w:tcBorders>
              <w:top w:val="single" w:sz="4" w:space="0" w:color="000000"/>
              <w:left w:val="single" w:sz="4" w:space="0" w:color="000000"/>
              <w:bottom w:val="single" w:sz="4" w:space="0" w:color="000000"/>
              <w:right w:val="nil"/>
            </w:tcBorders>
            <w:hideMark/>
          </w:tcPr>
          <w:p w:rsidR="00C752C2" w:rsidRDefault="00754139" w:rsidP="00C752C2">
            <w:pPr>
              <w:suppressAutoHyphens w:val="0"/>
              <w:snapToGrid w:val="0"/>
              <w:rPr>
                <w:rFonts w:ascii="Arial" w:hAnsi="Arial" w:cs="Arial"/>
                <w:color w:val="000000"/>
                <w:sz w:val="20"/>
                <w:szCs w:val="20"/>
                <w:lang w:eastAsia="ar-SA"/>
              </w:rPr>
            </w:pPr>
            <w:r>
              <w:rPr>
                <w:rFonts w:ascii="Arial" w:hAnsi="Arial" w:cs="Arial"/>
                <w:color w:val="000000"/>
                <w:sz w:val="20"/>
                <w:szCs w:val="20"/>
                <w:lang w:eastAsia="ar-SA"/>
              </w:rPr>
              <w:t>416</w:t>
            </w:r>
          </w:p>
        </w:tc>
        <w:tc>
          <w:tcPr>
            <w:tcW w:w="411"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rPr>
                <w:rFonts w:ascii="Arial" w:hAnsi="Arial" w:cs="Arial"/>
                <w:color w:val="000000"/>
                <w:sz w:val="20"/>
                <w:szCs w:val="20"/>
                <w:lang w:eastAsia="ar-SA"/>
              </w:rPr>
            </w:pPr>
          </w:p>
        </w:tc>
        <w:tc>
          <w:tcPr>
            <w:tcW w:w="520"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725"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3048" w:type="dxa"/>
            <w:gridSpan w:val="6"/>
            <w:tcBorders>
              <w:top w:val="nil"/>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2991" w:type="dxa"/>
            <w:gridSpan w:val="6"/>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2525" w:type="dxa"/>
            <w:gridSpan w:val="4"/>
            <w:tcBorders>
              <w:top w:val="nil"/>
              <w:left w:val="single" w:sz="4" w:space="0" w:color="000000"/>
              <w:bottom w:val="nil"/>
              <w:right w:val="nil"/>
            </w:tcBorders>
          </w:tcPr>
          <w:p w:rsidR="00C752C2" w:rsidRDefault="00C752C2" w:rsidP="00C752C2">
            <w:pPr>
              <w:snapToGrid w:val="0"/>
              <w:spacing w:after="200" w:line="276" w:lineRule="auto"/>
              <w:rPr>
                <w:rFonts w:ascii="Arial" w:hAnsi="Arial" w:cs="Arial"/>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16"/>
                <w:szCs w:val="16"/>
                <w:lang w:eastAsia="ar-SA"/>
              </w:rPr>
            </w:pPr>
          </w:p>
        </w:tc>
      </w:tr>
      <w:tr w:rsidR="00C752C2" w:rsidTr="00C752C2">
        <w:trPr>
          <w:trHeight w:val="290"/>
        </w:trPr>
        <w:tc>
          <w:tcPr>
            <w:tcW w:w="2047"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rPr>
                <w:rFonts w:ascii="Times New Roman" w:hAnsi="Times New Roman"/>
                <w:color w:val="000000"/>
                <w:sz w:val="16"/>
                <w:szCs w:val="16"/>
                <w:lang w:eastAsia="ar-SA"/>
              </w:rPr>
            </w:pPr>
          </w:p>
        </w:tc>
        <w:tc>
          <w:tcPr>
            <w:tcW w:w="707" w:type="dxa"/>
            <w:gridSpan w:val="4"/>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535"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1087" w:type="dxa"/>
            <w:gridSpan w:val="2"/>
            <w:tcBorders>
              <w:top w:val="nil"/>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804" w:type="dxa"/>
            <w:gridSpan w:val="3"/>
            <w:tcBorders>
              <w:top w:val="nil"/>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569"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411" w:type="dxa"/>
            <w:gridSpan w:val="2"/>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520" w:type="dxa"/>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725" w:type="dxa"/>
            <w:gridSpan w:val="3"/>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3048" w:type="dxa"/>
            <w:gridSpan w:val="6"/>
            <w:tcBorders>
              <w:top w:val="nil"/>
              <w:left w:val="single" w:sz="4" w:space="0" w:color="000000"/>
              <w:bottom w:val="nil"/>
              <w:right w:val="nil"/>
            </w:tcBorders>
          </w:tcPr>
          <w:p w:rsidR="00C752C2" w:rsidRDefault="00C752C2" w:rsidP="00C752C2">
            <w:pPr>
              <w:suppressAutoHyphens w:val="0"/>
              <w:snapToGrid w:val="0"/>
              <w:jc w:val="center"/>
              <w:rPr>
                <w:rFonts w:ascii="Arial" w:hAnsi="Arial" w:cs="Arial"/>
                <w:color w:val="000000"/>
                <w:sz w:val="20"/>
                <w:szCs w:val="20"/>
                <w:lang w:eastAsia="ar-SA"/>
              </w:rPr>
            </w:pPr>
          </w:p>
        </w:tc>
        <w:tc>
          <w:tcPr>
            <w:tcW w:w="2991" w:type="dxa"/>
            <w:gridSpan w:val="6"/>
            <w:tcBorders>
              <w:top w:val="single" w:sz="4" w:space="0" w:color="000000"/>
              <w:left w:val="single" w:sz="4" w:space="0" w:color="000000"/>
              <w:bottom w:val="single" w:sz="4" w:space="0" w:color="000000"/>
              <w:right w:val="nil"/>
            </w:tcBorders>
          </w:tcPr>
          <w:p w:rsidR="00C752C2" w:rsidRDefault="00C752C2" w:rsidP="00C752C2">
            <w:pPr>
              <w:suppressAutoHyphens w:val="0"/>
              <w:snapToGrid w:val="0"/>
              <w:jc w:val="right"/>
              <w:rPr>
                <w:rFonts w:ascii="Arial" w:hAnsi="Arial" w:cs="Arial"/>
                <w:color w:val="000000"/>
                <w:sz w:val="20"/>
                <w:szCs w:val="20"/>
                <w:lang w:eastAsia="ar-SA"/>
              </w:rPr>
            </w:pPr>
          </w:p>
        </w:tc>
        <w:tc>
          <w:tcPr>
            <w:tcW w:w="2525" w:type="dxa"/>
            <w:gridSpan w:val="4"/>
            <w:tcBorders>
              <w:top w:val="nil"/>
              <w:left w:val="single" w:sz="4" w:space="0" w:color="000000"/>
              <w:bottom w:val="nil"/>
              <w:right w:val="nil"/>
            </w:tcBorders>
          </w:tcPr>
          <w:p w:rsidR="00C752C2" w:rsidRDefault="00C752C2" w:rsidP="00C752C2">
            <w:pPr>
              <w:snapToGrid w:val="0"/>
              <w:spacing w:after="200" w:line="276" w:lineRule="auto"/>
              <w:rPr>
                <w:rFonts w:ascii="Arial" w:hAnsi="Arial" w:cs="Arial"/>
                <w:color w:val="000000"/>
                <w:sz w:val="20"/>
                <w:szCs w:val="20"/>
                <w:lang w:eastAsia="ar-SA"/>
              </w:rPr>
            </w:pPr>
          </w:p>
        </w:tc>
        <w:tc>
          <w:tcPr>
            <w:tcW w:w="64" w:type="dxa"/>
          </w:tcPr>
          <w:p w:rsidR="00C752C2" w:rsidRDefault="00C752C2" w:rsidP="00C752C2">
            <w:pPr>
              <w:snapToGrid w:val="0"/>
              <w:spacing w:after="200" w:line="276" w:lineRule="auto"/>
              <w:rPr>
                <w:rFonts w:ascii="Times New Roman" w:hAnsi="Times New Roman"/>
                <w:color w:val="000000"/>
                <w:sz w:val="16"/>
                <w:szCs w:val="16"/>
                <w:lang w:eastAsia="ar-SA"/>
              </w:rPr>
            </w:pPr>
          </w:p>
        </w:tc>
      </w:tr>
    </w:tbl>
    <w:p w:rsidR="004442D9" w:rsidRDefault="004442D9" w:rsidP="004442D9">
      <w:pPr>
        <w:pStyle w:val="ConsPlusTitle"/>
        <w:widowControl/>
        <w:spacing w:line="360" w:lineRule="auto"/>
        <w:ind w:right="-57"/>
        <w:rPr>
          <w:rFonts w:ascii="Times New Roman" w:eastAsia="Arial Unicode MS" w:hAnsi="Times New Roman" w:cs="Times New Roman"/>
          <w:b w:val="0"/>
          <w:sz w:val="16"/>
          <w:szCs w:val="16"/>
        </w:rPr>
      </w:pPr>
    </w:p>
    <w:p w:rsidR="004442D9" w:rsidRDefault="004442D9" w:rsidP="004442D9">
      <w:pPr>
        <w:pStyle w:val="ConsPlusTitle"/>
        <w:widowControl/>
        <w:spacing w:line="360" w:lineRule="auto"/>
        <w:ind w:right="-57"/>
        <w:rPr>
          <w:rFonts w:ascii="Times New Roman" w:eastAsia="Arial Unicode MS" w:hAnsi="Times New Roman" w:cs="Times New Roman"/>
          <w:b w:val="0"/>
          <w:sz w:val="16"/>
          <w:szCs w:val="16"/>
        </w:rPr>
      </w:pPr>
    </w:p>
    <w:p w:rsidR="004442D9" w:rsidRDefault="004442D9" w:rsidP="004442D9">
      <w:pPr>
        <w:pStyle w:val="ConsPlusTitle"/>
        <w:widowControl/>
        <w:spacing w:line="360" w:lineRule="auto"/>
        <w:ind w:right="-57"/>
        <w:rPr>
          <w:rFonts w:ascii="Times New Roman" w:eastAsia="Arial Unicode MS" w:hAnsi="Times New Roman" w:cs="Times New Roman"/>
          <w:b w:val="0"/>
          <w:sz w:val="16"/>
          <w:szCs w:val="16"/>
        </w:rPr>
      </w:pPr>
    </w:p>
    <w:p w:rsidR="004442D9" w:rsidRDefault="004442D9" w:rsidP="004442D9">
      <w:pPr>
        <w:pStyle w:val="ConsPlusTitle"/>
        <w:widowControl/>
        <w:spacing w:line="360" w:lineRule="auto"/>
        <w:ind w:right="-57"/>
        <w:rPr>
          <w:rFonts w:ascii="Times New Roman" w:eastAsia="Arial Unicode MS" w:hAnsi="Times New Roman" w:cs="Times New Roman"/>
          <w:b w:val="0"/>
          <w:sz w:val="16"/>
          <w:szCs w:val="16"/>
        </w:rPr>
      </w:pPr>
    </w:p>
    <w:p w:rsidR="00233D86" w:rsidRDefault="00233D86" w:rsidP="004442D9">
      <w:pPr>
        <w:pStyle w:val="ConsPlusTitle"/>
        <w:widowControl/>
        <w:spacing w:line="360" w:lineRule="auto"/>
        <w:ind w:right="-57"/>
        <w:rPr>
          <w:rFonts w:ascii="Times New Roman" w:eastAsia="Arial Unicode MS" w:hAnsi="Times New Roman" w:cs="Times New Roman"/>
          <w:b w:val="0"/>
          <w:sz w:val="16"/>
          <w:szCs w:val="16"/>
        </w:rPr>
      </w:pPr>
    </w:p>
    <w:p w:rsidR="00233D86" w:rsidRDefault="00233D86" w:rsidP="004442D9">
      <w:pPr>
        <w:pStyle w:val="ConsPlusTitle"/>
        <w:widowControl/>
        <w:spacing w:line="360" w:lineRule="auto"/>
        <w:ind w:right="-57"/>
        <w:rPr>
          <w:rFonts w:ascii="Times New Roman" w:eastAsia="Arial Unicode MS" w:hAnsi="Times New Roman" w:cs="Times New Roman"/>
          <w:b w:val="0"/>
          <w:sz w:val="16"/>
          <w:szCs w:val="16"/>
        </w:rPr>
      </w:pPr>
    </w:p>
    <w:p w:rsidR="00233D86" w:rsidRDefault="00233D86" w:rsidP="004442D9">
      <w:pPr>
        <w:pStyle w:val="ConsPlusTitle"/>
        <w:widowControl/>
        <w:spacing w:line="360" w:lineRule="auto"/>
        <w:ind w:right="-57"/>
        <w:rPr>
          <w:rFonts w:ascii="Times New Roman" w:eastAsia="Arial Unicode MS" w:hAnsi="Times New Roman" w:cs="Times New Roman"/>
          <w:b w:val="0"/>
          <w:sz w:val="16"/>
          <w:szCs w:val="16"/>
        </w:rPr>
      </w:pPr>
    </w:p>
    <w:p w:rsidR="00233D86" w:rsidRDefault="00233D86" w:rsidP="004442D9">
      <w:pPr>
        <w:pStyle w:val="ConsPlusTitle"/>
        <w:widowControl/>
        <w:spacing w:line="360" w:lineRule="auto"/>
        <w:ind w:right="-57"/>
        <w:rPr>
          <w:rFonts w:ascii="Times New Roman" w:eastAsia="Arial Unicode MS" w:hAnsi="Times New Roman" w:cs="Times New Roman"/>
          <w:b w:val="0"/>
          <w:sz w:val="16"/>
          <w:szCs w:val="16"/>
        </w:rPr>
      </w:pPr>
    </w:p>
    <w:p w:rsidR="00233D86" w:rsidRDefault="00233D86" w:rsidP="004442D9">
      <w:pPr>
        <w:pStyle w:val="ConsPlusTitle"/>
        <w:widowControl/>
        <w:spacing w:line="360" w:lineRule="auto"/>
        <w:ind w:right="-57"/>
        <w:rPr>
          <w:rFonts w:ascii="Times New Roman" w:eastAsia="Arial Unicode MS" w:hAnsi="Times New Roman" w:cs="Times New Roman"/>
          <w:b w:val="0"/>
          <w:sz w:val="16"/>
          <w:szCs w:val="16"/>
        </w:rPr>
      </w:pPr>
    </w:p>
    <w:p w:rsidR="004442D9" w:rsidRDefault="004442D9" w:rsidP="004442D9">
      <w:pPr>
        <w:pStyle w:val="ConsPlusTitle"/>
        <w:widowControl/>
        <w:spacing w:line="360" w:lineRule="auto"/>
        <w:ind w:right="-57"/>
        <w:rPr>
          <w:rFonts w:ascii="Times New Roman" w:eastAsia="Arial Unicode MS" w:hAnsi="Times New Roman" w:cs="Times New Roman"/>
          <w:b w:val="0"/>
          <w:sz w:val="16"/>
          <w:szCs w:val="16"/>
        </w:rPr>
      </w:pPr>
    </w:p>
    <w:p w:rsidR="004442D9" w:rsidRDefault="004442D9" w:rsidP="004442D9">
      <w:pPr>
        <w:suppressAutoHyphens w:val="0"/>
        <w:rPr>
          <w:rFonts w:ascii="Times New Roman" w:hAnsi="Times New Roman"/>
          <w:vanish/>
          <w:sz w:val="24"/>
          <w:szCs w:val="24"/>
        </w:rPr>
      </w:pPr>
    </w:p>
    <w:tbl>
      <w:tblPr>
        <w:tblW w:w="16493" w:type="dxa"/>
        <w:tblInd w:w="-320" w:type="dxa"/>
        <w:tblLayout w:type="fixed"/>
        <w:tblCellMar>
          <w:left w:w="30" w:type="dxa"/>
          <w:right w:w="30" w:type="dxa"/>
        </w:tblCellMar>
        <w:tblLook w:val="04A0" w:firstRow="1" w:lastRow="0" w:firstColumn="1" w:lastColumn="0" w:noHBand="0" w:noVBand="1"/>
      </w:tblPr>
      <w:tblGrid>
        <w:gridCol w:w="2018"/>
        <w:gridCol w:w="488"/>
        <w:gridCol w:w="1231"/>
        <w:gridCol w:w="1263"/>
        <w:gridCol w:w="458"/>
        <w:gridCol w:w="458"/>
        <w:gridCol w:w="756"/>
        <w:gridCol w:w="490"/>
        <w:gridCol w:w="410"/>
        <w:gridCol w:w="411"/>
        <w:gridCol w:w="962"/>
        <w:gridCol w:w="600"/>
        <w:gridCol w:w="694"/>
        <w:gridCol w:w="600"/>
        <w:gridCol w:w="393"/>
        <w:gridCol w:w="348"/>
        <w:gridCol w:w="380"/>
        <w:gridCol w:w="379"/>
        <w:gridCol w:w="410"/>
        <w:gridCol w:w="821"/>
        <w:gridCol w:w="1630"/>
        <w:gridCol w:w="1293"/>
      </w:tblGrid>
      <w:tr w:rsidR="004442D9" w:rsidTr="00754139">
        <w:trPr>
          <w:trHeight w:val="247"/>
        </w:trPr>
        <w:tc>
          <w:tcPr>
            <w:tcW w:w="2018" w:type="dxa"/>
            <w:tcBorders>
              <w:top w:val="single" w:sz="4" w:space="0" w:color="000000"/>
              <w:left w:val="single" w:sz="4" w:space="0" w:color="000000"/>
              <w:bottom w:val="nil"/>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lastRenderedPageBreak/>
              <w:t>Населенный пункт</w:t>
            </w:r>
          </w:p>
        </w:tc>
        <w:tc>
          <w:tcPr>
            <w:tcW w:w="488" w:type="dxa"/>
            <w:tcBorders>
              <w:top w:val="single" w:sz="4" w:space="0" w:color="000000"/>
              <w:left w:val="single" w:sz="4" w:space="0" w:color="000000"/>
              <w:bottom w:val="nil"/>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Ко</w:t>
            </w:r>
            <w:r>
              <w:rPr>
                <w:rFonts w:ascii="Times New Roman" w:hAnsi="Times New Roman"/>
                <w:b/>
                <w:bCs/>
                <w:color w:val="000000"/>
                <w:sz w:val="16"/>
                <w:szCs w:val="16"/>
              </w:rPr>
              <w:t>л</w:t>
            </w:r>
            <w:r>
              <w:rPr>
                <w:rFonts w:ascii="Times New Roman" w:hAnsi="Times New Roman"/>
                <w:b/>
                <w:bCs/>
                <w:color w:val="000000"/>
                <w:sz w:val="16"/>
                <w:szCs w:val="16"/>
              </w:rPr>
              <w:t>лич</w:t>
            </w:r>
            <w:r>
              <w:rPr>
                <w:rFonts w:ascii="Times New Roman" w:hAnsi="Times New Roman"/>
                <w:b/>
                <w:bCs/>
                <w:color w:val="000000"/>
                <w:sz w:val="16"/>
                <w:szCs w:val="16"/>
              </w:rPr>
              <w:t>е</w:t>
            </w:r>
            <w:r>
              <w:rPr>
                <w:rFonts w:ascii="Times New Roman" w:hAnsi="Times New Roman"/>
                <w:b/>
                <w:bCs/>
                <w:color w:val="000000"/>
                <w:sz w:val="16"/>
                <w:szCs w:val="16"/>
              </w:rPr>
              <w:t>ство к</w:t>
            </w:r>
            <w:r>
              <w:rPr>
                <w:rFonts w:ascii="Times New Roman" w:hAnsi="Times New Roman"/>
                <w:b/>
                <w:bCs/>
                <w:color w:val="000000"/>
                <w:sz w:val="16"/>
                <w:szCs w:val="16"/>
              </w:rPr>
              <w:t>о</w:t>
            </w:r>
            <w:r>
              <w:rPr>
                <w:rFonts w:ascii="Times New Roman" w:hAnsi="Times New Roman"/>
                <w:b/>
                <w:bCs/>
                <w:color w:val="000000"/>
                <w:sz w:val="16"/>
                <w:szCs w:val="16"/>
              </w:rPr>
              <w:t>тел</w:t>
            </w:r>
            <w:r>
              <w:rPr>
                <w:rFonts w:ascii="Times New Roman" w:hAnsi="Times New Roman"/>
                <w:b/>
                <w:bCs/>
                <w:color w:val="000000"/>
                <w:sz w:val="16"/>
                <w:szCs w:val="16"/>
              </w:rPr>
              <w:t>ь</w:t>
            </w:r>
            <w:r>
              <w:rPr>
                <w:rFonts w:ascii="Times New Roman" w:hAnsi="Times New Roman"/>
                <w:b/>
                <w:bCs/>
                <w:color w:val="000000"/>
                <w:sz w:val="16"/>
                <w:szCs w:val="16"/>
              </w:rPr>
              <w:t>ных</w:t>
            </w:r>
          </w:p>
        </w:tc>
        <w:tc>
          <w:tcPr>
            <w:tcW w:w="1231" w:type="dxa"/>
            <w:tcBorders>
              <w:top w:val="single" w:sz="4" w:space="0" w:color="000000"/>
              <w:left w:val="single" w:sz="4" w:space="0" w:color="000000"/>
              <w:bottom w:val="nil"/>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Название к</w:t>
            </w:r>
            <w:r>
              <w:rPr>
                <w:rFonts w:ascii="Times New Roman" w:hAnsi="Times New Roman"/>
                <w:b/>
                <w:bCs/>
                <w:color w:val="000000"/>
                <w:sz w:val="16"/>
                <w:szCs w:val="16"/>
              </w:rPr>
              <w:t>о</w:t>
            </w:r>
            <w:r>
              <w:rPr>
                <w:rFonts w:ascii="Times New Roman" w:hAnsi="Times New Roman"/>
                <w:b/>
                <w:bCs/>
                <w:color w:val="000000"/>
                <w:sz w:val="16"/>
                <w:szCs w:val="16"/>
              </w:rPr>
              <w:t>тельной, адрес</w:t>
            </w:r>
          </w:p>
        </w:tc>
        <w:tc>
          <w:tcPr>
            <w:tcW w:w="1263" w:type="dxa"/>
            <w:tcBorders>
              <w:top w:val="single" w:sz="4" w:space="0" w:color="000000"/>
              <w:left w:val="single" w:sz="4" w:space="0" w:color="000000"/>
              <w:bottom w:val="nil"/>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Руководитель (ФИО, код, тел.)</w:t>
            </w:r>
          </w:p>
        </w:tc>
        <w:tc>
          <w:tcPr>
            <w:tcW w:w="1672" w:type="dxa"/>
            <w:gridSpan w:val="3"/>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Характеристика к</w:t>
            </w:r>
            <w:r>
              <w:rPr>
                <w:rFonts w:ascii="Times New Roman" w:hAnsi="Times New Roman"/>
                <w:b/>
                <w:bCs/>
                <w:color w:val="000000"/>
                <w:sz w:val="16"/>
                <w:szCs w:val="16"/>
              </w:rPr>
              <w:t>о</w:t>
            </w:r>
            <w:r>
              <w:rPr>
                <w:rFonts w:ascii="Times New Roman" w:hAnsi="Times New Roman"/>
                <w:b/>
                <w:bCs/>
                <w:color w:val="000000"/>
                <w:sz w:val="16"/>
                <w:szCs w:val="16"/>
              </w:rPr>
              <w:t>тельной</w:t>
            </w:r>
          </w:p>
        </w:tc>
        <w:tc>
          <w:tcPr>
            <w:tcW w:w="3567" w:type="dxa"/>
            <w:gridSpan w:val="6"/>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Характеристика котла:</w:t>
            </w:r>
          </w:p>
        </w:tc>
        <w:tc>
          <w:tcPr>
            <w:tcW w:w="600" w:type="dxa"/>
            <w:tcBorders>
              <w:top w:val="single" w:sz="4" w:space="0" w:color="000000"/>
              <w:left w:val="single" w:sz="4" w:space="0" w:color="000000"/>
              <w:bottom w:val="nil"/>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Пр</w:t>
            </w:r>
            <w:r>
              <w:rPr>
                <w:rFonts w:ascii="Times New Roman" w:hAnsi="Times New Roman"/>
                <w:b/>
                <w:bCs/>
                <w:color w:val="000000"/>
                <w:sz w:val="16"/>
                <w:szCs w:val="16"/>
              </w:rPr>
              <w:t>о</w:t>
            </w:r>
            <w:r>
              <w:rPr>
                <w:rFonts w:ascii="Times New Roman" w:hAnsi="Times New Roman"/>
                <w:b/>
                <w:bCs/>
                <w:color w:val="000000"/>
                <w:sz w:val="16"/>
                <w:szCs w:val="16"/>
              </w:rPr>
              <w:t>тяже</w:t>
            </w:r>
            <w:r>
              <w:rPr>
                <w:rFonts w:ascii="Times New Roman" w:hAnsi="Times New Roman"/>
                <w:b/>
                <w:bCs/>
                <w:color w:val="000000"/>
                <w:sz w:val="16"/>
                <w:szCs w:val="16"/>
              </w:rPr>
              <w:t>н</w:t>
            </w:r>
            <w:r>
              <w:rPr>
                <w:rFonts w:ascii="Times New Roman" w:hAnsi="Times New Roman"/>
                <w:b/>
                <w:bCs/>
                <w:color w:val="000000"/>
                <w:sz w:val="16"/>
                <w:szCs w:val="16"/>
              </w:rPr>
              <w:t>ность сетей, км</w:t>
            </w:r>
          </w:p>
        </w:tc>
        <w:tc>
          <w:tcPr>
            <w:tcW w:w="1500" w:type="dxa"/>
            <w:gridSpan w:val="4"/>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Отапливаемые объекты:</w:t>
            </w:r>
          </w:p>
        </w:tc>
        <w:tc>
          <w:tcPr>
            <w:tcW w:w="410" w:type="dxa"/>
            <w:tcBorders>
              <w:top w:val="single" w:sz="4" w:space="0" w:color="000000"/>
              <w:left w:val="single" w:sz="4" w:space="0" w:color="000000"/>
              <w:bottom w:val="nil"/>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К</w:t>
            </w:r>
            <w:r>
              <w:rPr>
                <w:rFonts w:ascii="Times New Roman" w:hAnsi="Times New Roman"/>
                <w:b/>
                <w:bCs/>
                <w:color w:val="000000"/>
                <w:sz w:val="16"/>
                <w:szCs w:val="16"/>
              </w:rPr>
              <w:t>о</w:t>
            </w:r>
            <w:r>
              <w:rPr>
                <w:rFonts w:ascii="Times New Roman" w:hAnsi="Times New Roman"/>
                <w:b/>
                <w:bCs/>
                <w:color w:val="000000"/>
                <w:sz w:val="16"/>
                <w:szCs w:val="16"/>
              </w:rPr>
              <w:t>л</w:t>
            </w:r>
            <w:r>
              <w:rPr>
                <w:rFonts w:ascii="Times New Roman" w:hAnsi="Times New Roman"/>
                <w:b/>
                <w:bCs/>
                <w:color w:val="000000"/>
                <w:sz w:val="16"/>
                <w:szCs w:val="16"/>
              </w:rPr>
              <w:t>и</w:t>
            </w:r>
            <w:r>
              <w:rPr>
                <w:rFonts w:ascii="Times New Roman" w:hAnsi="Times New Roman"/>
                <w:b/>
                <w:bCs/>
                <w:color w:val="000000"/>
                <w:sz w:val="16"/>
                <w:szCs w:val="16"/>
              </w:rPr>
              <w:t>ч</w:t>
            </w:r>
            <w:r>
              <w:rPr>
                <w:rFonts w:ascii="Times New Roman" w:hAnsi="Times New Roman"/>
                <w:b/>
                <w:bCs/>
                <w:color w:val="000000"/>
                <w:sz w:val="16"/>
                <w:szCs w:val="16"/>
              </w:rPr>
              <w:t>е</w:t>
            </w:r>
            <w:r>
              <w:rPr>
                <w:rFonts w:ascii="Times New Roman" w:hAnsi="Times New Roman"/>
                <w:b/>
                <w:bCs/>
                <w:color w:val="000000"/>
                <w:sz w:val="16"/>
                <w:szCs w:val="16"/>
              </w:rPr>
              <w:t>ство отапл</w:t>
            </w:r>
            <w:r>
              <w:rPr>
                <w:rFonts w:ascii="Times New Roman" w:hAnsi="Times New Roman"/>
                <w:b/>
                <w:bCs/>
                <w:color w:val="000000"/>
                <w:sz w:val="16"/>
                <w:szCs w:val="16"/>
              </w:rPr>
              <w:t>и</w:t>
            </w:r>
            <w:r>
              <w:rPr>
                <w:rFonts w:ascii="Times New Roman" w:hAnsi="Times New Roman"/>
                <w:b/>
                <w:bCs/>
                <w:color w:val="000000"/>
                <w:sz w:val="16"/>
                <w:szCs w:val="16"/>
              </w:rPr>
              <w:t>ва</w:t>
            </w:r>
            <w:r>
              <w:rPr>
                <w:rFonts w:ascii="Times New Roman" w:hAnsi="Times New Roman"/>
                <w:b/>
                <w:bCs/>
                <w:color w:val="000000"/>
                <w:sz w:val="16"/>
                <w:szCs w:val="16"/>
              </w:rPr>
              <w:t>е</w:t>
            </w:r>
            <w:r>
              <w:rPr>
                <w:rFonts w:ascii="Times New Roman" w:hAnsi="Times New Roman"/>
                <w:b/>
                <w:bCs/>
                <w:color w:val="000000"/>
                <w:sz w:val="16"/>
                <w:szCs w:val="16"/>
              </w:rPr>
              <w:t>мого насел</w:t>
            </w:r>
            <w:r>
              <w:rPr>
                <w:rFonts w:ascii="Times New Roman" w:hAnsi="Times New Roman"/>
                <w:b/>
                <w:bCs/>
                <w:color w:val="000000"/>
                <w:sz w:val="16"/>
                <w:szCs w:val="16"/>
              </w:rPr>
              <w:t>е</w:t>
            </w:r>
            <w:r>
              <w:rPr>
                <w:rFonts w:ascii="Times New Roman" w:hAnsi="Times New Roman"/>
                <w:b/>
                <w:bCs/>
                <w:color w:val="000000"/>
                <w:sz w:val="16"/>
                <w:szCs w:val="16"/>
              </w:rPr>
              <w:t>ния.</w:t>
            </w:r>
          </w:p>
        </w:tc>
        <w:tc>
          <w:tcPr>
            <w:tcW w:w="821" w:type="dxa"/>
            <w:tcBorders>
              <w:top w:val="single" w:sz="4" w:space="0" w:color="000000"/>
              <w:left w:val="single" w:sz="4" w:space="0" w:color="000000"/>
              <w:bottom w:val="nil"/>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Наличие резервн</w:t>
            </w:r>
            <w:r>
              <w:rPr>
                <w:rFonts w:ascii="Times New Roman" w:hAnsi="Times New Roman"/>
                <w:b/>
                <w:bCs/>
                <w:color w:val="000000"/>
                <w:sz w:val="16"/>
                <w:szCs w:val="16"/>
              </w:rPr>
              <w:t>о</w:t>
            </w:r>
            <w:r>
              <w:rPr>
                <w:rFonts w:ascii="Times New Roman" w:hAnsi="Times New Roman"/>
                <w:b/>
                <w:bCs/>
                <w:color w:val="000000"/>
                <w:sz w:val="16"/>
                <w:szCs w:val="16"/>
              </w:rPr>
              <w:t>го исто</w:t>
            </w:r>
            <w:r>
              <w:rPr>
                <w:rFonts w:ascii="Times New Roman" w:hAnsi="Times New Roman"/>
                <w:b/>
                <w:bCs/>
                <w:color w:val="000000"/>
                <w:sz w:val="16"/>
                <w:szCs w:val="16"/>
              </w:rPr>
              <w:t>ч</w:t>
            </w:r>
            <w:r>
              <w:rPr>
                <w:rFonts w:ascii="Times New Roman" w:hAnsi="Times New Roman"/>
                <w:b/>
                <w:bCs/>
                <w:color w:val="000000"/>
                <w:sz w:val="16"/>
                <w:szCs w:val="16"/>
              </w:rPr>
              <w:t>ника п</w:t>
            </w:r>
            <w:r>
              <w:rPr>
                <w:rFonts w:ascii="Times New Roman" w:hAnsi="Times New Roman"/>
                <w:b/>
                <w:bCs/>
                <w:color w:val="000000"/>
                <w:sz w:val="16"/>
                <w:szCs w:val="16"/>
              </w:rPr>
              <w:t>и</w:t>
            </w:r>
            <w:r>
              <w:rPr>
                <w:rFonts w:ascii="Times New Roman" w:hAnsi="Times New Roman"/>
                <w:b/>
                <w:bCs/>
                <w:color w:val="000000"/>
                <w:sz w:val="16"/>
                <w:szCs w:val="16"/>
              </w:rPr>
              <w:t>тания, несниж</w:t>
            </w:r>
            <w:r>
              <w:rPr>
                <w:rFonts w:ascii="Times New Roman" w:hAnsi="Times New Roman"/>
                <w:b/>
                <w:bCs/>
                <w:color w:val="000000"/>
                <w:sz w:val="16"/>
                <w:szCs w:val="16"/>
              </w:rPr>
              <w:t>а</w:t>
            </w:r>
            <w:r>
              <w:rPr>
                <w:rFonts w:ascii="Times New Roman" w:hAnsi="Times New Roman"/>
                <w:b/>
                <w:bCs/>
                <w:color w:val="000000"/>
                <w:sz w:val="16"/>
                <w:szCs w:val="16"/>
              </w:rPr>
              <w:t>емый запас</w:t>
            </w:r>
          </w:p>
        </w:tc>
        <w:tc>
          <w:tcPr>
            <w:tcW w:w="1630" w:type="dxa"/>
            <w:tcBorders>
              <w:top w:val="single" w:sz="4" w:space="0" w:color="000000"/>
              <w:left w:val="single" w:sz="4" w:space="0" w:color="000000"/>
              <w:bottom w:val="nil"/>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Силы и средства ликвидации аварии на сетях (состав, наименование, место дислокации, ФИО руководителя, код, телефон). Авари</w:t>
            </w:r>
            <w:r>
              <w:rPr>
                <w:rFonts w:ascii="Times New Roman" w:hAnsi="Times New Roman"/>
                <w:b/>
                <w:bCs/>
                <w:color w:val="000000"/>
                <w:sz w:val="16"/>
                <w:szCs w:val="16"/>
              </w:rPr>
              <w:t>й</w:t>
            </w:r>
            <w:r>
              <w:rPr>
                <w:rFonts w:ascii="Times New Roman" w:hAnsi="Times New Roman"/>
                <w:b/>
                <w:bCs/>
                <w:color w:val="000000"/>
                <w:sz w:val="16"/>
                <w:szCs w:val="16"/>
              </w:rPr>
              <w:t>ные карточки ли</w:t>
            </w:r>
            <w:r>
              <w:rPr>
                <w:rFonts w:ascii="Times New Roman" w:hAnsi="Times New Roman"/>
                <w:b/>
                <w:bCs/>
                <w:color w:val="000000"/>
                <w:sz w:val="16"/>
                <w:szCs w:val="16"/>
              </w:rPr>
              <w:t>к</w:t>
            </w:r>
            <w:r>
              <w:rPr>
                <w:rFonts w:ascii="Times New Roman" w:hAnsi="Times New Roman"/>
                <w:b/>
                <w:bCs/>
                <w:color w:val="000000"/>
                <w:sz w:val="16"/>
                <w:szCs w:val="16"/>
              </w:rPr>
              <w:t>видации аварии на сетях.</w:t>
            </w:r>
          </w:p>
        </w:tc>
        <w:tc>
          <w:tcPr>
            <w:tcW w:w="1293" w:type="dxa"/>
            <w:tcBorders>
              <w:top w:val="single" w:sz="4" w:space="0" w:color="000000"/>
              <w:left w:val="single" w:sz="4" w:space="0" w:color="000000"/>
              <w:bottom w:val="nil"/>
              <w:right w:val="single" w:sz="4" w:space="0" w:color="000000"/>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Другие силы и средства ликв</w:t>
            </w:r>
            <w:r>
              <w:rPr>
                <w:rFonts w:ascii="Times New Roman" w:hAnsi="Times New Roman"/>
                <w:b/>
                <w:bCs/>
                <w:color w:val="000000"/>
                <w:sz w:val="16"/>
                <w:szCs w:val="16"/>
              </w:rPr>
              <w:t>и</w:t>
            </w:r>
            <w:r>
              <w:rPr>
                <w:rFonts w:ascii="Times New Roman" w:hAnsi="Times New Roman"/>
                <w:b/>
                <w:bCs/>
                <w:color w:val="000000"/>
                <w:sz w:val="16"/>
                <w:szCs w:val="16"/>
              </w:rPr>
              <w:t>дации аварии на объектах ЖКХ ( состав, наим</w:t>
            </w:r>
            <w:r>
              <w:rPr>
                <w:rFonts w:ascii="Times New Roman" w:hAnsi="Times New Roman"/>
                <w:b/>
                <w:bCs/>
                <w:color w:val="000000"/>
                <w:sz w:val="16"/>
                <w:szCs w:val="16"/>
              </w:rPr>
              <w:t>е</w:t>
            </w:r>
            <w:r>
              <w:rPr>
                <w:rFonts w:ascii="Times New Roman" w:hAnsi="Times New Roman"/>
                <w:b/>
                <w:bCs/>
                <w:color w:val="000000"/>
                <w:sz w:val="16"/>
                <w:szCs w:val="16"/>
              </w:rPr>
              <w:t>нование, место дислокации, ФИО руковод</w:t>
            </w:r>
            <w:r>
              <w:rPr>
                <w:rFonts w:ascii="Times New Roman" w:hAnsi="Times New Roman"/>
                <w:b/>
                <w:bCs/>
                <w:color w:val="000000"/>
                <w:sz w:val="16"/>
                <w:szCs w:val="16"/>
              </w:rPr>
              <w:t>и</w:t>
            </w:r>
            <w:r>
              <w:rPr>
                <w:rFonts w:ascii="Times New Roman" w:hAnsi="Times New Roman"/>
                <w:b/>
                <w:bCs/>
                <w:color w:val="000000"/>
                <w:sz w:val="16"/>
                <w:szCs w:val="16"/>
              </w:rPr>
              <w:t>теля, код, тел</w:t>
            </w:r>
            <w:r>
              <w:rPr>
                <w:rFonts w:ascii="Times New Roman" w:hAnsi="Times New Roman"/>
                <w:b/>
                <w:bCs/>
                <w:color w:val="000000"/>
                <w:sz w:val="16"/>
                <w:szCs w:val="16"/>
              </w:rPr>
              <w:t>е</w:t>
            </w:r>
            <w:r>
              <w:rPr>
                <w:rFonts w:ascii="Times New Roman" w:hAnsi="Times New Roman"/>
                <w:b/>
                <w:bCs/>
                <w:color w:val="000000"/>
                <w:sz w:val="16"/>
                <w:szCs w:val="16"/>
              </w:rPr>
              <w:t>фон).</w:t>
            </w:r>
          </w:p>
        </w:tc>
      </w:tr>
      <w:tr w:rsidR="004442D9" w:rsidTr="00754139">
        <w:trPr>
          <w:trHeight w:val="2806"/>
        </w:trPr>
        <w:tc>
          <w:tcPr>
            <w:tcW w:w="2018" w:type="dxa"/>
            <w:tcBorders>
              <w:top w:val="nil"/>
              <w:left w:val="single" w:sz="4" w:space="0" w:color="000000"/>
              <w:bottom w:val="single" w:sz="4" w:space="0" w:color="000000"/>
              <w:right w:val="nil"/>
            </w:tcBorders>
          </w:tcPr>
          <w:p w:rsidR="004442D9" w:rsidRDefault="004442D9">
            <w:pPr>
              <w:suppressAutoHyphens w:val="0"/>
              <w:snapToGrid w:val="0"/>
              <w:jc w:val="center"/>
              <w:rPr>
                <w:rFonts w:ascii="Times New Roman" w:hAnsi="Times New Roman"/>
                <w:b/>
                <w:bCs/>
                <w:color w:val="000000"/>
                <w:sz w:val="16"/>
                <w:szCs w:val="16"/>
                <w:lang w:eastAsia="ar-SA"/>
              </w:rPr>
            </w:pPr>
          </w:p>
        </w:tc>
        <w:tc>
          <w:tcPr>
            <w:tcW w:w="488" w:type="dxa"/>
            <w:tcBorders>
              <w:top w:val="nil"/>
              <w:left w:val="single" w:sz="4" w:space="0" w:color="000000"/>
              <w:bottom w:val="single" w:sz="4" w:space="0" w:color="000000"/>
              <w:right w:val="nil"/>
            </w:tcBorders>
          </w:tcPr>
          <w:p w:rsidR="004442D9" w:rsidRDefault="004442D9">
            <w:pPr>
              <w:suppressAutoHyphens w:val="0"/>
              <w:snapToGrid w:val="0"/>
              <w:jc w:val="center"/>
              <w:rPr>
                <w:rFonts w:ascii="Times New Roman" w:hAnsi="Times New Roman"/>
                <w:b/>
                <w:bCs/>
                <w:color w:val="000000"/>
                <w:sz w:val="16"/>
                <w:szCs w:val="16"/>
                <w:lang w:eastAsia="ar-SA"/>
              </w:rPr>
            </w:pPr>
          </w:p>
        </w:tc>
        <w:tc>
          <w:tcPr>
            <w:tcW w:w="1231" w:type="dxa"/>
            <w:tcBorders>
              <w:top w:val="nil"/>
              <w:left w:val="single" w:sz="4" w:space="0" w:color="000000"/>
              <w:bottom w:val="single" w:sz="4" w:space="0" w:color="000000"/>
              <w:right w:val="nil"/>
            </w:tcBorders>
          </w:tcPr>
          <w:p w:rsidR="004442D9" w:rsidRDefault="004442D9">
            <w:pPr>
              <w:suppressAutoHyphens w:val="0"/>
              <w:snapToGrid w:val="0"/>
              <w:jc w:val="center"/>
              <w:rPr>
                <w:rFonts w:ascii="Times New Roman" w:hAnsi="Times New Roman"/>
                <w:b/>
                <w:bCs/>
                <w:color w:val="000000"/>
                <w:sz w:val="16"/>
                <w:szCs w:val="16"/>
                <w:lang w:eastAsia="ar-SA"/>
              </w:rPr>
            </w:pPr>
          </w:p>
        </w:tc>
        <w:tc>
          <w:tcPr>
            <w:tcW w:w="1263" w:type="dxa"/>
            <w:tcBorders>
              <w:top w:val="nil"/>
              <w:left w:val="single" w:sz="4" w:space="0" w:color="000000"/>
              <w:bottom w:val="single" w:sz="4" w:space="0" w:color="000000"/>
              <w:right w:val="nil"/>
            </w:tcBorders>
          </w:tcPr>
          <w:p w:rsidR="004442D9" w:rsidRDefault="004442D9">
            <w:pPr>
              <w:suppressAutoHyphens w:val="0"/>
              <w:snapToGrid w:val="0"/>
              <w:jc w:val="center"/>
              <w:rPr>
                <w:rFonts w:ascii="Times New Roman" w:hAnsi="Times New Roman"/>
                <w:b/>
                <w:bCs/>
                <w:color w:val="000000"/>
                <w:sz w:val="16"/>
                <w:szCs w:val="16"/>
                <w:lang w:eastAsia="ar-SA"/>
              </w:rPr>
            </w:pP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К</w:t>
            </w:r>
            <w:r>
              <w:rPr>
                <w:rFonts w:ascii="Times New Roman" w:hAnsi="Times New Roman"/>
                <w:b/>
                <w:bCs/>
                <w:color w:val="000000"/>
                <w:sz w:val="16"/>
                <w:szCs w:val="16"/>
              </w:rPr>
              <w:t>о</w:t>
            </w:r>
            <w:r>
              <w:rPr>
                <w:rFonts w:ascii="Times New Roman" w:hAnsi="Times New Roman"/>
                <w:b/>
                <w:bCs/>
                <w:color w:val="000000"/>
                <w:sz w:val="16"/>
                <w:szCs w:val="16"/>
              </w:rPr>
              <w:t>л</w:t>
            </w:r>
            <w:r>
              <w:rPr>
                <w:rFonts w:ascii="Times New Roman" w:hAnsi="Times New Roman"/>
                <w:b/>
                <w:bCs/>
                <w:color w:val="000000"/>
                <w:sz w:val="16"/>
                <w:szCs w:val="16"/>
              </w:rPr>
              <w:t>и</w:t>
            </w:r>
            <w:r>
              <w:rPr>
                <w:rFonts w:ascii="Times New Roman" w:hAnsi="Times New Roman"/>
                <w:b/>
                <w:bCs/>
                <w:color w:val="000000"/>
                <w:sz w:val="16"/>
                <w:szCs w:val="16"/>
              </w:rPr>
              <w:t>ч</w:t>
            </w:r>
            <w:r>
              <w:rPr>
                <w:rFonts w:ascii="Times New Roman" w:hAnsi="Times New Roman"/>
                <w:b/>
                <w:bCs/>
                <w:color w:val="000000"/>
                <w:sz w:val="16"/>
                <w:szCs w:val="16"/>
              </w:rPr>
              <w:t>е</w:t>
            </w:r>
            <w:r>
              <w:rPr>
                <w:rFonts w:ascii="Times New Roman" w:hAnsi="Times New Roman"/>
                <w:b/>
                <w:bCs/>
                <w:color w:val="000000"/>
                <w:sz w:val="16"/>
                <w:szCs w:val="16"/>
              </w:rPr>
              <w:t>ство ко</w:t>
            </w:r>
            <w:r>
              <w:rPr>
                <w:rFonts w:ascii="Times New Roman" w:hAnsi="Times New Roman"/>
                <w:b/>
                <w:bCs/>
                <w:color w:val="000000"/>
                <w:sz w:val="16"/>
                <w:szCs w:val="16"/>
              </w:rPr>
              <w:t>т</w:t>
            </w:r>
            <w:r>
              <w:rPr>
                <w:rFonts w:ascii="Times New Roman" w:hAnsi="Times New Roman"/>
                <w:b/>
                <w:bCs/>
                <w:color w:val="000000"/>
                <w:sz w:val="16"/>
                <w:szCs w:val="16"/>
              </w:rPr>
              <w:t>лов</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Те</w:t>
            </w:r>
            <w:r>
              <w:rPr>
                <w:rFonts w:ascii="Times New Roman" w:hAnsi="Times New Roman"/>
                <w:b/>
                <w:bCs/>
                <w:color w:val="000000"/>
                <w:sz w:val="16"/>
                <w:szCs w:val="16"/>
              </w:rPr>
              <w:t>м</w:t>
            </w:r>
            <w:r>
              <w:rPr>
                <w:rFonts w:ascii="Times New Roman" w:hAnsi="Times New Roman"/>
                <w:b/>
                <w:bCs/>
                <w:color w:val="000000"/>
                <w:sz w:val="16"/>
                <w:szCs w:val="16"/>
              </w:rPr>
              <w:t>п</w:t>
            </w:r>
            <w:r>
              <w:rPr>
                <w:rFonts w:ascii="Times New Roman" w:hAnsi="Times New Roman"/>
                <w:b/>
                <w:bCs/>
                <w:color w:val="000000"/>
                <w:sz w:val="16"/>
                <w:szCs w:val="16"/>
              </w:rPr>
              <w:t>е</w:t>
            </w:r>
            <w:r>
              <w:rPr>
                <w:rFonts w:ascii="Times New Roman" w:hAnsi="Times New Roman"/>
                <w:b/>
                <w:bCs/>
                <w:color w:val="000000"/>
                <w:sz w:val="16"/>
                <w:szCs w:val="16"/>
              </w:rPr>
              <w:t>р</w:t>
            </w:r>
            <w:r>
              <w:rPr>
                <w:rFonts w:ascii="Times New Roman" w:hAnsi="Times New Roman"/>
                <w:b/>
                <w:bCs/>
                <w:color w:val="000000"/>
                <w:sz w:val="16"/>
                <w:szCs w:val="16"/>
              </w:rPr>
              <w:t>а</w:t>
            </w:r>
            <w:r>
              <w:rPr>
                <w:rFonts w:ascii="Times New Roman" w:hAnsi="Times New Roman"/>
                <w:b/>
                <w:bCs/>
                <w:color w:val="000000"/>
                <w:sz w:val="16"/>
                <w:szCs w:val="16"/>
              </w:rPr>
              <w:t>тура на в</w:t>
            </w:r>
            <w:r>
              <w:rPr>
                <w:rFonts w:ascii="Times New Roman" w:hAnsi="Times New Roman"/>
                <w:b/>
                <w:bCs/>
                <w:color w:val="000000"/>
                <w:sz w:val="16"/>
                <w:szCs w:val="16"/>
              </w:rPr>
              <w:t>ы</w:t>
            </w:r>
            <w:r>
              <w:rPr>
                <w:rFonts w:ascii="Times New Roman" w:hAnsi="Times New Roman"/>
                <w:b/>
                <w:bCs/>
                <w:color w:val="000000"/>
                <w:sz w:val="16"/>
                <w:szCs w:val="16"/>
              </w:rPr>
              <w:t>ходе</w:t>
            </w:r>
          </w:p>
        </w:tc>
        <w:tc>
          <w:tcPr>
            <w:tcW w:w="756"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Режимы работы при ан</w:t>
            </w:r>
            <w:r>
              <w:rPr>
                <w:rFonts w:ascii="Times New Roman" w:hAnsi="Times New Roman"/>
                <w:b/>
                <w:bCs/>
                <w:color w:val="000000"/>
                <w:sz w:val="16"/>
                <w:szCs w:val="16"/>
              </w:rPr>
              <w:t>о</w:t>
            </w:r>
            <w:r>
              <w:rPr>
                <w:rFonts w:ascii="Times New Roman" w:hAnsi="Times New Roman"/>
                <w:b/>
                <w:bCs/>
                <w:color w:val="000000"/>
                <w:sz w:val="16"/>
                <w:szCs w:val="16"/>
              </w:rPr>
              <w:t>мальных темпер</w:t>
            </w:r>
            <w:r>
              <w:rPr>
                <w:rFonts w:ascii="Times New Roman" w:hAnsi="Times New Roman"/>
                <w:b/>
                <w:bCs/>
                <w:color w:val="000000"/>
                <w:sz w:val="16"/>
                <w:szCs w:val="16"/>
              </w:rPr>
              <w:t>а</w:t>
            </w:r>
            <w:r>
              <w:rPr>
                <w:rFonts w:ascii="Times New Roman" w:hAnsi="Times New Roman"/>
                <w:b/>
                <w:bCs/>
                <w:color w:val="000000"/>
                <w:sz w:val="16"/>
                <w:szCs w:val="16"/>
              </w:rPr>
              <w:t>турах (Табл</w:t>
            </w:r>
            <w:r>
              <w:rPr>
                <w:rFonts w:ascii="Times New Roman" w:hAnsi="Times New Roman"/>
                <w:b/>
                <w:bCs/>
                <w:color w:val="000000"/>
                <w:sz w:val="16"/>
                <w:szCs w:val="16"/>
              </w:rPr>
              <w:t>и</w:t>
            </w:r>
            <w:r>
              <w:rPr>
                <w:rFonts w:ascii="Times New Roman" w:hAnsi="Times New Roman"/>
                <w:b/>
                <w:bCs/>
                <w:color w:val="000000"/>
                <w:sz w:val="16"/>
                <w:szCs w:val="16"/>
              </w:rPr>
              <w:t>цы)</w:t>
            </w:r>
          </w:p>
        </w:tc>
        <w:tc>
          <w:tcPr>
            <w:tcW w:w="49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Год ввода в эк</w:t>
            </w:r>
            <w:r>
              <w:rPr>
                <w:rFonts w:ascii="Times New Roman" w:hAnsi="Times New Roman"/>
                <w:b/>
                <w:bCs/>
                <w:color w:val="000000"/>
                <w:sz w:val="16"/>
                <w:szCs w:val="16"/>
              </w:rPr>
              <w:t>с</w:t>
            </w:r>
            <w:r>
              <w:rPr>
                <w:rFonts w:ascii="Times New Roman" w:hAnsi="Times New Roman"/>
                <w:b/>
                <w:bCs/>
                <w:color w:val="000000"/>
                <w:sz w:val="16"/>
                <w:szCs w:val="16"/>
              </w:rPr>
              <w:t>плу</w:t>
            </w:r>
            <w:r>
              <w:rPr>
                <w:rFonts w:ascii="Times New Roman" w:hAnsi="Times New Roman"/>
                <w:b/>
                <w:bCs/>
                <w:color w:val="000000"/>
                <w:sz w:val="16"/>
                <w:szCs w:val="16"/>
              </w:rPr>
              <w:t>а</w:t>
            </w:r>
            <w:r>
              <w:rPr>
                <w:rFonts w:ascii="Times New Roman" w:hAnsi="Times New Roman"/>
                <w:b/>
                <w:bCs/>
                <w:color w:val="000000"/>
                <w:sz w:val="16"/>
                <w:szCs w:val="16"/>
              </w:rPr>
              <w:t>т</w:t>
            </w:r>
            <w:r>
              <w:rPr>
                <w:rFonts w:ascii="Times New Roman" w:hAnsi="Times New Roman"/>
                <w:b/>
                <w:bCs/>
                <w:color w:val="000000"/>
                <w:sz w:val="16"/>
                <w:szCs w:val="16"/>
              </w:rPr>
              <w:t>а</w:t>
            </w:r>
            <w:r>
              <w:rPr>
                <w:rFonts w:ascii="Times New Roman" w:hAnsi="Times New Roman"/>
                <w:b/>
                <w:bCs/>
                <w:color w:val="000000"/>
                <w:sz w:val="16"/>
                <w:szCs w:val="16"/>
              </w:rPr>
              <w:t>цию</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 и</w:t>
            </w:r>
            <w:r>
              <w:rPr>
                <w:rFonts w:ascii="Times New Roman" w:hAnsi="Times New Roman"/>
                <w:b/>
                <w:bCs/>
                <w:color w:val="000000"/>
                <w:sz w:val="16"/>
                <w:szCs w:val="16"/>
              </w:rPr>
              <w:t>з</w:t>
            </w:r>
            <w:r>
              <w:rPr>
                <w:rFonts w:ascii="Times New Roman" w:hAnsi="Times New Roman"/>
                <w:b/>
                <w:bCs/>
                <w:color w:val="000000"/>
                <w:sz w:val="16"/>
                <w:szCs w:val="16"/>
              </w:rPr>
              <w:t>носа</w:t>
            </w:r>
          </w:p>
        </w:tc>
        <w:tc>
          <w:tcPr>
            <w:tcW w:w="41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Мощность (Гкал/час)</w:t>
            </w:r>
          </w:p>
        </w:tc>
        <w:tc>
          <w:tcPr>
            <w:tcW w:w="962"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Вид топл</w:t>
            </w:r>
            <w:r>
              <w:rPr>
                <w:rFonts w:ascii="Times New Roman" w:hAnsi="Times New Roman"/>
                <w:b/>
                <w:bCs/>
                <w:color w:val="000000"/>
                <w:sz w:val="16"/>
                <w:szCs w:val="16"/>
              </w:rPr>
              <w:t>и</w:t>
            </w:r>
            <w:r>
              <w:rPr>
                <w:rFonts w:ascii="Times New Roman" w:hAnsi="Times New Roman"/>
                <w:b/>
                <w:bCs/>
                <w:color w:val="000000"/>
                <w:sz w:val="16"/>
                <w:szCs w:val="16"/>
              </w:rPr>
              <w:t>ва (Осно</w:t>
            </w:r>
            <w:r>
              <w:rPr>
                <w:rFonts w:ascii="Times New Roman" w:hAnsi="Times New Roman"/>
                <w:b/>
                <w:bCs/>
                <w:color w:val="000000"/>
                <w:sz w:val="16"/>
                <w:szCs w:val="16"/>
              </w:rPr>
              <w:t>в</w:t>
            </w:r>
            <w:r>
              <w:rPr>
                <w:rFonts w:ascii="Times New Roman" w:hAnsi="Times New Roman"/>
                <w:b/>
                <w:bCs/>
                <w:color w:val="000000"/>
                <w:sz w:val="16"/>
                <w:szCs w:val="16"/>
              </w:rPr>
              <w:t>ной, р</w:t>
            </w:r>
            <w:r>
              <w:rPr>
                <w:rFonts w:ascii="Times New Roman" w:hAnsi="Times New Roman"/>
                <w:b/>
                <w:bCs/>
                <w:color w:val="000000"/>
                <w:sz w:val="16"/>
                <w:szCs w:val="16"/>
              </w:rPr>
              <w:t>е</w:t>
            </w:r>
            <w:r>
              <w:rPr>
                <w:rFonts w:ascii="Times New Roman" w:hAnsi="Times New Roman"/>
                <w:b/>
                <w:bCs/>
                <w:color w:val="000000"/>
                <w:sz w:val="16"/>
                <w:szCs w:val="16"/>
              </w:rPr>
              <w:t>зер</w:t>
            </w:r>
            <w:r>
              <w:rPr>
                <w:rFonts w:ascii="Times New Roman" w:hAnsi="Times New Roman"/>
                <w:b/>
                <w:bCs/>
                <w:color w:val="000000"/>
                <w:sz w:val="16"/>
                <w:szCs w:val="16"/>
              </w:rPr>
              <w:t>в</w:t>
            </w:r>
            <w:r>
              <w:rPr>
                <w:rFonts w:ascii="Times New Roman" w:hAnsi="Times New Roman"/>
                <w:b/>
                <w:bCs/>
                <w:color w:val="000000"/>
                <w:sz w:val="16"/>
                <w:szCs w:val="16"/>
              </w:rPr>
              <w:t>ный).Схема поставки топлива (источник, месторо</w:t>
            </w:r>
            <w:r>
              <w:rPr>
                <w:rFonts w:ascii="Times New Roman" w:hAnsi="Times New Roman"/>
                <w:b/>
                <w:bCs/>
                <w:color w:val="000000"/>
                <w:sz w:val="16"/>
                <w:szCs w:val="16"/>
              </w:rPr>
              <w:t>ж</w:t>
            </w:r>
            <w:r>
              <w:rPr>
                <w:rFonts w:ascii="Times New Roman" w:hAnsi="Times New Roman"/>
                <w:b/>
                <w:bCs/>
                <w:color w:val="000000"/>
                <w:sz w:val="16"/>
                <w:szCs w:val="16"/>
              </w:rPr>
              <w:t>дение)</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Сре</w:t>
            </w:r>
            <w:r>
              <w:rPr>
                <w:rFonts w:ascii="Times New Roman" w:hAnsi="Times New Roman"/>
                <w:b/>
                <w:bCs/>
                <w:color w:val="000000"/>
                <w:sz w:val="16"/>
                <w:szCs w:val="16"/>
              </w:rPr>
              <w:t>д</w:t>
            </w:r>
            <w:r>
              <w:rPr>
                <w:rFonts w:ascii="Times New Roman" w:hAnsi="Times New Roman"/>
                <w:b/>
                <w:bCs/>
                <w:color w:val="000000"/>
                <w:sz w:val="16"/>
                <w:szCs w:val="16"/>
              </w:rPr>
              <w:t>нес</w:t>
            </w:r>
            <w:r>
              <w:rPr>
                <w:rFonts w:ascii="Times New Roman" w:hAnsi="Times New Roman"/>
                <w:b/>
                <w:bCs/>
                <w:color w:val="000000"/>
                <w:sz w:val="16"/>
                <w:szCs w:val="16"/>
              </w:rPr>
              <w:t>у</w:t>
            </w:r>
            <w:r>
              <w:rPr>
                <w:rFonts w:ascii="Times New Roman" w:hAnsi="Times New Roman"/>
                <w:b/>
                <w:bCs/>
                <w:color w:val="000000"/>
                <w:sz w:val="16"/>
                <w:szCs w:val="16"/>
              </w:rPr>
              <w:t>то</w:t>
            </w:r>
            <w:r>
              <w:rPr>
                <w:rFonts w:ascii="Times New Roman" w:hAnsi="Times New Roman"/>
                <w:b/>
                <w:bCs/>
                <w:color w:val="000000"/>
                <w:sz w:val="16"/>
                <w:szCs w:val="16"/>
              </w:rPr>
              <w:t>ч</w:t>
            </w:r>
            <w:r>
              <w:rPr>
                <w:rFonts w:ascii="Times New Roman" w:hAnsi="Times New Roman"/>
                <w:b/>
                <w:bCs/>
                <w:color w:val="000000"/>
                <w:sz w:val="16"/>
                <w:szCs w:val="16"/>
              </w:rPr>
              <w:t>ный ра</w:t>
            </w:r>
            <w:r>
              <w:rPr>
                <w:rFonts w:ascii="Times New Roman" w:hAnsi="Times New Roman"/>
                <w:b/>
                <w:bCs/>
                <w:color w:val="000000"/>
                <w:sz w:val="16"/>
                <w:szCs w:val="16"/>
              </w:rPr>
              <w:t>с</w:t>
            </w:r>
            <w:r>
              <w:rPr>
                <w:rFonts w:ascii="Times New Roman" w:hAnsi="Times New Roman"/>
                <w:b/>
                <w:bCs/>
                <w:color w:val="000000"/>
                <w:sz w:val="16"/>
                <w:szCs w:val="16"/>
              </w:rPr>
              <w:t>ход,тыскубм</w:t>
            </w:r>
          </w:p>
        </w:tc>
        <w:tc>
          <w:tcPr>
            <w:tcW w:w="1294" w:type="dxa"/>
            <w:gridSpan w:val="2"/>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Время вывода на рабочий р</w:t>
            </w:r>
            <w:r>
              <w:rPr>
                <w:rFonts w:ascii="Times New Roman" w:hAnsi="Times New Roman"/>
                <w:b/>
                <w:bCs/>
                <w:color w:val="000000"/>
                <w:sz w:val="16"/>
                <w:szCs w:val="16"/>
              </w:rPr>
              <w:t>е</w:t>
            </w:r>
            <w:r>
              <w:rPr>
                <w:rFonts w:ascii="Times New Roman" w:hAnsi="Times New Roman"/>
                <w:b/>
                <w:bCs/>
                <w:color w:val="000000"/>
                <w:sz w:val="16"/>
                <w:szCs w:val="16"/>
              </w:rPr>
              <w:t>жим,час</w:t>
            </w:r>
          </w:p>
        </w:tc>
        <w:tc>
          <w:tcPr>
            <w:tcW w:w="393"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Жилые д</w:t>
            </w:r>
            <w:r>
              <w:rPr>
                <w:rFonts w:ascii="Times New Roman" w:hAnsi="Times New Roman"/>
                <w:b/>
                <w:bCs/>
                <w:color w:val="000000"/>
                <w:sz w:val="16"/>
                <w:szCs w:val="16"/>
              </w:rPr>
              <w:t>о</w:t>
            </w:r>
            <w:r>
              <w:rPr>
                <w:rFonts w:ascii="Times New Roman" w:hAnsi="Times New Roman"/>
                <w:b/>
                <w:bCs/>
                <w:color w:val="000000"/>
                <w:sz w:val="16"/>
                <w:szCs w:val="16"/>
              </w:rPr>
              <w:t>ма, шт.</w:t>
            </w:r>
          </w:p>
        </w:tc>
        <w:tc>
          <w:tcPr>
            <w:tcW w:w="34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Соц.значиимые объе</w:t>
            </w:r>
            <w:r>
              <w:rPr>
                <w:rFonts w:ascii="Times New Roman" w:hAnsi="Times New Roman"/>
                <w:b/>
                <w:bCs/>
                <w:color w:val="000000"/>
                <w:sz w:val="16"/>
                <w:szCs w:val="16"/>
              </w:rPr>
              <w:t>к</w:t>
            </w:r>
            <w:r>
              <w:rPr>
                <w:rFonts w:ascii="Times New Roman" w:hAnsi="Times New Roman"/>
                <w:b/>
                <w:bCs/>
                <w:color w:val="000000"/>
                <w:sz w:val="16"/>
                <w:szCs w:val="16"/>
              </w:rPr>
              <w:t>ты, шт</w:t>
            </w:r>
          </w:p>
        </w:tc>
        <w:tc>
          <w:tcPr>
            <w:tcW w:w="38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Промышленные, шт</w:t>
            </w:r>
          </w:p>
        </w:tc>
        <w:tc>
          <w:tcPr>
            <w:tcW w:w="1610" w:type="dxa"/>
            <w:gridSpan w:val="3"/>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Times New Roman" w:hAnsi="Times New Roman"/>
                <w:b/>
                <w:bCs/>
                <w:color w:val="000000"/>
                <w:sz w:val="16"/>
                <w:szCs w:val="16"/>
                <w:lang w:eastAsia="ar-SA"/>
              </w:rPr>
            </w:pPr>
            <w:r>
              <w:rPr>
                <w:rFonts w:ascii="Times New Roman" w:hAnsi="Times New Roman"/>
                <w:b/>
                <w:bCs/>
                <w:color w:val="000000"/>
                <w:sz w:val="16"/>
                <w:szCs w:val="16"/>
              </w:rPr>
              <w:t>Другие, шт</w:t>
            </w:r>
          </w:p>
        </w:tc>
        <w:tc>
          <w:tcPr>
            <w:tcW w:w="1630" w:type="dxa"/>
            <w:tcBorders>
              <w:top w:val="nil"/>
              <w:left w:val="single" w:sz="4" w:space="0" w:color="000000"/>
              <w:bottom w:val="single" w:sz="4" w:space="0" w:color="000000"/>
              <w:right w:val="nil"/>
            </w:tcBorders>
          </w:tcPr>
          <w:p w:rsidR="004442D9" w:rsidRDefault="004442D9">
            <w:pPr>
              <w:suppressAutoHyphens w:val="0"/>
              <w:snapToGrid w:val="0"/>
              <w:jc w:val="center"/>
              <w:rPr>
                <w:rFonts w:ascii="Times New Roman" w:hAnsi="Times New Roman"/>
                <w:b/>
                <w:bCs/>
                <w:color w:val="000000"/>
                <w:sz w:val="16"/>
                <w:szCs w:val="16"/>
                <w:lang w:eastAsia="ar-SA"/>
              </w:rPr>
            </w:pPr>
          </w:p>
        </w:tc>
        <w:tc>
          <w:tcPr>
            <w:tcW w:w="1293" w:type="dxa"/>
            <w:tcBorders>
              <w:top w:val="nil"/>
              <w:left w:val="single" w:sz="4" w:space="0" w:color="000000"/>
              <w:bottom w:val="single" w:sz="4" w:space="0" w:color="000000"/>
              <w:right w:val="single" w:sz="4" w:space="0" w:color="000000"/>
            </w:tcBorders>
          </w:tcPr>
          <w:p w:rsidR="004442D9" w:rsidRDefault="004442D9">
            <w:pPr>
              <w:suppressAutoHyphens w:val="0"/>
              <w:snapToGrid w:val="0"/>
              <w:jc w:val="center"/>
              <w:rPr>
                <w:rFonts w:ascii="Times New Roman" w:hAnsi="Times New Roman"/>
                <w:b/>
                <w:bCs/>
                <w:color w:val="000000"/>
                <w:sz w:val="16"/>
                <w:szCs w:val="16"/>
                <w:lang w:eastAsia="ar-SA"/>
              </w:rPr>
            </w:pPr>
          </w:p>
        </w:tc>
      </w:tr>
      <w:tr w:rsidR="004442D9" w:rsidTr="00754139">
        <w:trPr>
          <w:trHeight w:val="290"/>
        </w:trPr>
        <w:tc>
          <w:tcPr>
            <w:tcW w:w="201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Times New Roman" w:hAnsi="Times New Roman"/>
                <w:b/>
                <w:bCs/>
                <w:color w:val="000000"/>
                <w:sz w:val="12"/>
                <w:szCs w:val="12"/>
              </w:rPr>
              <w:t>С.п. Максимовка</w:t>
            </w:r>
          </w:p>
        </w:tc>
        <w:tc>
          <w:tcPr>
            <w:tcW w:w="48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6</w:t>
            </w:r>
          </w:p>
        </w:tc>
        <w:tc>
          <w:tcPr>
            <w:tcW w:w="1231"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1263"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458"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458"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756"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490"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410"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411"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962"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600"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694"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1,39</w:t>
            </w:r>
          </w:p>
        </w:tc>
        <w:tc>
          <w:tcPr>
            <w:tcW w:w="393"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348"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380"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379"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410"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821"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1630"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4442D9" w:rsidRDefault="004442D9">
            <w:pPr>
              <w:suppressAutoHyphens w:val="0"/>
              <w:snapToGrid w:val="0"/>
              <w:jc w:val="center"/>
              <w:rPr>
                <w:rFonts w:ascii="Arial" w:hAnsi="Arial" w:cs="Arial"/>
                <w:color w:val="000000"/>
                <w:sz w:val="12"/>
                <w:szCs w:val="12"/>
                <w:lang w:eastAsia="ar-SA"/>
              </w:rPr>
            </w:pPr>
          </w:p>
        </w:tc>
      </w:tr>
      <w:tr w:rsidR="004442D9" w:rsidTr="00754139">
        <w:trPr>
          <w:trHeight w:val="523"/>
        </w:trPr>
        <w:tc>
          <w:tcPr>
            <w:tcW w:w="201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Times New Roman" w:hAnsi="Times New Roman"/>
                <w:color w:val="000000"/>
                <w:sz w:val="12"/>
                <w:szCs w:val="12"/>
              </w:rPr>
              <w:t>с. Максимовка</w:t>
            </w:r>
          </w:p>
        </w:tc>
        <w:tc>
          <w:tcPr>
            <w:tcW w:w="48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1</w:t>
            </w:r>
          </w:p>
        </w:tc>
        <w:tc>
          <w:tcPr>
            <w:tcW w:w="123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ул.Советская,15</w:t>
            </w:r>
          </w:p>
        </w:tc>
        <w:tc>
          <w:tcPr>
            <w:tcW w:w="1263"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Зайнутдинов Р.С.</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3</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70-90</w:t>
            </w:r>
          </w:p>
        </w:tc>
        <w:tc>
          <w:tcPr>
            <w:tcW w:w="756"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график</w:t>
            </w:r>
          </w:p>
        </w:tc>
        <w:tc>
          <w:tcPr>
            <w:tcW w:w="49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1992</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60</w:t>
            </w:r>
          </w:p>
        </w:tc>
        <w:tc>
          <w:tcPr>
            <w:tcW w:w="41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1,2</w:t>
            </w:r>
          </w:p>
        </w:tc>
        <w:tc>
          <w:tcPr>
            <w:tcW w:w="962"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газ</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0,16</w:t>
            </w:r>
          </w:p>
        </w:tc>
        <w:tc>
          <w:tcPr>
            <w:tcW w:w="694"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0,62</w:t>
            </w:r>
          </w:p>
        </w:tc>
        <w:tc>
          <w:tcPr>
            <w:tcW w:w="393"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4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4</w:t>
            </w:r>
          </w:p>
        </w:tc>
        <w:tc>
          <w:tcPr>
            <w:tcW w:w="38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79"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82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нет</w:t>
            </w:r>
          </w:p>
        </w:tc>
        <w:tc>
          <w:tcPr>
            <w:tcW w:w="163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Аварийная бригада с.Богатое, ул.Пушкина,29</w:t>
            </w:r>
          </w:p>
        </w:tc>
        <w:tc>
          <w:tcPr>
            <w:tcW w:w="1293" w:type="dxa"/>
            <w:tcBorders>
              <w:top w:val="single" w:sz="4" w:space="0" w:color="000000"/>
              <w:left w:val="single" w:sz="4" w:space="0" w:color="000000"/>
              <w:bottom w:val="single" w:sz="4" w:space="0" w:color="000000"/>
              <w:right w:val="single" w:sz="4" w:space="0" w:color="000000"/>
            </w:tcBorders>
            <w:hideMark/>
          </w:tcPr>
          <w:p w:rsidR="004442D9" w:rsidRDefault="004442D9">
            <w:pPr>
              <w:suppressAutoHyphens w:val="0"/>
              <w:snapToGrid w:val="0"/>
              <w:jc w:val="center"/>
              <w:rPr>
                <w:rFonts w:ascii="Times New Roman" w:hAnsi="Times New Roman"/>
                <w:color w:val="000000"/>
                <w:sz w:val="12"/>
                <w:szCs w:val="12"/>
                <w:lang w:eastAsia="ar-SA"/>
              </w:rPr>
            </w:pPr>
            <w:r>
              <w:rPr>
                <w:rFonts w:ascii="Arial" w:hAnsi="Arial" w:cs="Arial"/>
                <w:color w:val="000000"/>
                <w:sz w:val="12"/>
                <w:szCs w:val="12"/>
              </w:rPr>
              <w:t>нет</w:t>
            </w:r>
          </w:p>
        </w:tc>
      </w:tr>
      <w:tr w:rsidR="004442D9" w:rsidTr="00754139">
        <w:trPr>
          <w:trHeight w:val="538"/>
        </w:trPr>
        <w:tc>
          <w:tcPr>
            <w:tcW w:w="201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Times New Roman" w:hAnsi="Times New Roman"/>
                <w:color w:val="000000"/>
                <w:sz w:val="12"/>
                <w:szCs w:val="12"/>
              </w:rPr>
              <w:t>с. Съезжее</w:t>
            </w:r>
          </w:p>
        </w:tc>
        <w:tc>
          <w:tcPr>
            <w:tcW w:w="48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w:t>
            </w:r>
          </w:p>
        </w:tc>
        <w:tc>
          <w:tcPr>
            <w:tcW w:w="123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ул.Молодежная,33</w:t>
            </w:r>
          </w:p>
        </w:tc>
        <w:tc>
          <w:tcPr>
            <w:tcW w:w="1263" w:type="dxa"/>
            <w:tcBorders>
              <w:top w:val="single" w:sz="4" w:space="0" w:color="000000"/>
              <w:left w:val="single" w:sz="4" w:space="0" w:color="000000"/>
              <w:bottom w:val="single" w:sz="4" w:space="0" w:color="000000"/>
              <w:right w:val="nil"/>
            </w:tcBorders>
            <w:hideMark/>
          </w:tcPr>
          <w:p w:rsidR="004442D9" w:rsidRDefault="0075413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Шишканова М.Г.</w:t>
            </w:r>
            <w:r w:rsidR="004442D9">
              <w:rPr>
                <w:rFonts w:ascii="Arial" w:hAnsi="Arial" w:cs="Arial"/>
                <w:color w:val="000000"/>
                <w:sz w:val="12"/>
                <w:szCs w:val="12"/>
              </w:rPr>
              <w:t>.</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3</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70-90</w:t>
            </w:r>
          </w:p>
        </w:tc>
        <w:tc>
          <w:tcPr>
            <w:tcW w:w="756"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график</w:t>
            </w:r>
          </w:p>
        </w:tc>
        <w:tc>
          <w:tcPr>
            <w:tcW w:w="49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2004</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60</w:t>
            </w:r>
          </w:p>
        </w:tc>
        <w:tc>
          <w:tcPr>
            <w:tcW w:w="41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.1.2</w:t>
            </w:r>
          </w:p>
        </w:tc>
        <w:tc>
          <w:tcPr>
            <w:tcW w:w="962"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газ</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0,7</w:t>
            </w:r>
          </w:p>
        </w:tc>
        <w:tc>
          <w:tcPr>
            <w:tcW w:w="694"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0,63</w:t>
            </w:r>
          </w:p>
        </w:tc>
        <w:tc>
          <w:tcPr>
            <w:tcW w:w="393"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4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6</w:t>
            </w:r>
          </w:p>
        </w:tc>
        <w:tc>
          <w:tcPr>
            <w:tcW w:w="38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79"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82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нет</w:t>
            </w:r>
          </w:p>
        </w:tc>
        <w:tc>
          <w:tcPr>
            <w:tcW w:w="163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Аварийная бригада с.Богатое, ул.Пушкина,29</w:t>
            </w:r>
          </w:p>
        </w:tc>
        <w:tc>
          <w:tcPr>
            <w:tcW w:w="1293" w:type="dxa"/>
            <w:tcBorders>
              <w:top w:val="single" w:sz="4" w:space="0" w:color="000000"/>
              <w:left w:val="single" w:sz="4" w:space="0" w:color="000000"/>
              <w:bottom w:val="single" w:sz="4" w:space="0" w:color="000000"/>
              <w:right w:val="single" w:sz="4" w:space="0" w:color="000000"/>
            </w:tcBorders>
            <w:hideMark/>
          </w:tcPr>
          <w:p w:rsidR="004442D9" w:rsidRDefault="004442D9">
            <w:pPr>
              <w:suppressAutoHyphens w:val="0"/>
              <w:snapToGrid w:val="0"/>
              <w:jc w:val="center"/>
              <w:rPr>
                <w:rFonts w:ascii="Times New Roman" w:hAnsi="Times New Roman"/>
                <w:color w:val="000000"/>
                <w:sz w:val="12"/>
                <w:szCs w:val="12"/>
                <w:lang w:eastAsia="ar-SA"/>
              </w:rPr>
            </w:pPr>
            <w:r>
              <w:rPr>
                <w:rFonts w:ascii="Arial" w:hAnsi="Arial" w:cs="Arial"/>
                <w:color w:val="000000"/>
                <w:sz w:val="12"/>
                <w:szCs w:val="12"/>
              </w:rPr>
              <w:t>нет</w:t>
            </w:r>
          </w:p>
        </w:tc>
      </w:tr>
      <w:tr w:rsidR="004442D9" w:rsidTr="00754139">
        <w:trPr>
          <w:trHeight w:val="509"/>
        </w:trPr>
        <w:tc>
          <w:tcPr>
            <w:tcW w:w="201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Times New Roman" w:hAnsi="Times New Roman"/>
                <w:color w:val="000000"/>
                <w:sz w:val="12"/>
                <w:szCs w:val="12"/>
              </w:rPr>
              <w:t>С.Максимовка</w:t>
            </w:r>
          </w:p>
        </w:tc>
        <w:tc>
          <w:tcPr>
            <w:tcW w:w="48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 xml:space="preserve"> </w:t>
            </w:r>
          </w:p>
        </w:tc>
        <w:tc>
          <w:tcPr>
            <w:tcW w:w="123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УлОктябрьская,23</w:t>
            </w:r>
          </w:p>
        </w:tc>
        <w:tc>
          <w:tcPr>
            <w:tcW w:w="1263" w:type="dxa"/>
            <w:tcBorders>
              <w:top w:val="single" w:sz="4" w:space="0" w:color="000000"/>
              <w:left w:val="single" w:sz="4" w:space="0" w:color="000000"/>
              <w:bottom w:val="single" w:sz="4" w:space="0" w:color="000000"/>
              <w:right w:val="nil"/>
            </w:tcBorders>
            <w:hideMark/>
          </w:tcPr>
          <w:p w:rsidR="004442D9" w:rsidRDefault="0075413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Попов С.Г</w:t>
            </w:r>
            <w:r w:rsidR="004442D9">
              <w:rPr>
                <w:rFonts w:ascii="Arial" w:hAnsi="Arial" w:cs="Arial"/>
                <w:color w:val="000000"/>
                <w:sz w:val="12"/>
                <w:szCs w:val="12"/>
              </w:rPr>
              <w:t>.</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1</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70-90</w:t>
            </w:r>
          </w:p>
        </w:tc>
        <w:tc>
          <w:tcPr>
            <w:tcW w:w="756"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w:t>
            </w:r>
          </w:p>
        </w:tc>
        <w:tc>
          <w:tcPr>
            <w:tcW w:w="49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2006</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rPr>
                <w:rFonts w:ascii="Arial" w:hAnsi="Arial" w:cs="Arial"/>
                <w:color w:val="000000"/>
                <w:sz w:val="12"/>
                <w:szCs w:val="12"/>
                <w:lang w:eastAsia="ar-SA"/>
              </w:rPr>
            </w:pPr>
            <w:r>
              <w:rPr>
                <w:rFonts w:ascii="Arial" w:hAnsi="Arial" w:cs="Arial"/>
                <w:color w:val="000000"/>
                <w:sz w:val="12"/>
                <w:szCs w:val="12"/>
              </w:rPr>
              <w:t>60</w:t>
            </w:r>
          </w:p>
        </w:tc>
        <w:tc>
          <w:tcPr>
            <w:tcW w:w="41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1.2</w:t>
            </w:r>
          </w:p>
        </w:tc>
        <w:tc>
          <w:tcPr>
            <w:tcW w:w="962"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Газ</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0.7</w:t>
            </w:r>
          </w:p>
        </w:tc>
        <w:tc>
          <w:tcPr>
            <w:tcW w:w="694"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0.63</w:t>
            </w:r>
          </w:p>
        </w:tc>
        <w:tc>
          <w:tcPr>
            <w:tcW w:w="393"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rPr>
                <w:rFonts w:ascii="Arial" w:hAnsi="Arial" w:cs="Arial"/>
                <w:color w:val="000000"/>
                <w:sz w:val="12"/>
                <w:szCs w:val="12"/>
                <w:lang w:eastAsia="ar-SA"/>
              </w:rPr>
            </w:pPr>
            <w:r>
              <w:rPr>
                <w:rFonts w:ascii="Arial" w:hAnsi="Arial" w:cs="Arial"/>
                <w:color w:val="000000"/>
                <w:sz w:val="12"/>
                <w:szCs w:val="12"/>
              </w:rPr>
              <w:t>0</w:t>
            </w:r>
          </w:p>
        </w:tc>
        <w:tc>
          <w:tcPr>
            <w:tcW w:w="34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8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rPr>
                <w:rFonts w:ascii="Arial" w:hAnsi="Arial" w:cs="Arial"/>
                <w:color w:val="000000"/>
                <w:sz w:val="12"/>
                <w:szCs w:val="12"/>
                <w:lang w:eastAsia="ar-SA"/>
              </w:rPr>
            </w:pPr>
            <w:r>
              <w:rPr>
                <w:rFonts w:ascii="Arial" w:hAnsi="Arial" w:cs="Arial"/>
                <w:color w:val="000000"/>
                <w:sz w:val="12"/>
                <w:szCs w:val="12"/>
              </w:rPr>
              <w:t>0</w:t>
            </w:r>
          </w:p>
        </w:tc>
        <w:tc>
          <w:tcPr>
            <w:tcW w:w="379"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rPr>
                <w:rFonts w:ascii="Arial" w:hAnsi="Arial" w:cs="Arial"/>
                <w:color w:val="000000"/>
                <w:sz w:val="12"/>
                <w:szCs w:val="12"/>
                <w:lang w:eastAsia="ar-SA"/>
              </w:rPr>
            </w:pPr>
            <w:r>
              <w:rPr>
                <w:rFonts w:ascii="Arial" w:hAnsi="Arial" w:cs="Arial"/>
                <w:color w:val="000000"/>
                <w:sz w:val="12"/>
                <w:szCs w:val="12"/>
              </w:rPr>
              <w:t>0</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rPr>
                <w:rFonts w:ascii="Arial" w:hAnsi="Arial" w:cs="Arial"/>
                <w:color w:val="000000"/>
                <w:sz w:val="12"/>
                <w:szCs w:val="12"/>
                <w:lang w:eastAsia="ar-SA"/>
              </w:rPr>
            </w:pPr>
            <w:r>
              <w:rPr>
                <w:rFonts w:ascii="Arial" w:hAnsi="Arial" w:cs="Arial"/>
                <w:color w:val="000000"/>
                <w:sz w:val="12"/>
                <w:szCs w:val="12"/>
              </w:rPr>
              <w:t>0</w:t>
            </w:r>
          </w:p>
        </w:tc>
        <w:tc>
          <w:tcPr>
            <w:tcW w:w="82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нет</w:t>
            </w:r>
          </w:p>
        </w:tc>
        <w:tc>
          <w:tcPr>
            <w:tcW w:w="1630"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4442D9" w:rsidRDefault="004442D9">
            <w:pPr>
              <w:suppressAutoHyphens w:val="0"/>
              <w:snapToGrid w:val="0"/>
              <w:jc w:val="center"/>
              <w:rPr>
                <w:rFonts w:ascii="Arial" w:hAnsi="Arial" w:cs="Arial"/>
                <w:color w:val="000000"/>
                <w:sz w:val="12"/>
                <w:szCs w:val="12"/>
                <w:lang w:eastAsia="ar-SA"/>
              </w:rPr>
            </w:pPr>
          </w:p>
        </w:tc>
      </w:tr>
      <w:tr w:rsidR="004442D9" w:rsidTr="00754139">
        <w:trPr>
          <w:trHeight w:val="290"/>
        </w:trPr>
        <w:tc>
          <w:tcPr>
            <w:tcW w:w="201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Times New Roman" w:hAnsi="Times New Roman"/>
                <w:color w:val="000000"/>
                <w:sz w:val="12"/>
                <w:szCs w:val="12"/>
              </w:rPr>
              <w:t>С.Максимовка</w:t>
            </w:r>
          </w:p>
        </w:tc>
        <w:tc>
          <w:tcPr>
            <w:tcW w:w="48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 xml:space="preserve">      </w:t>
            </w:r>
          </w:p>
        </w:tc>
        <w:tc>
          <w:tcPr>
            <w:tcW w:w="123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 xml:space="preserve">Ул.Школьная </w:t>
            </w:r>
            <w:r w:rsidR="00B64CB6">
              <w:rPr>
                <w:rFonts w:ascii="Arial" w:hAnsi="Arial" w:cs="Arial"/>
                <w:color w:val="000000"/>
                <w:sz w:val="12"/>
                <w:szCs w:val="12"/>
              </w:rPr>
              <w:t>11</w:t>
            </w:r>
          </w:p>
        </w:tc>
        <w:tc>
          <w:tcPr>
            <w:tcW w:w="1263" w:type="dxa"/>
            <w:tcBorders>
              <w:top w:val="single" w:sz="4" w:space="0" w:color="000000"/>
              <w:left w:val="single" w:sz="4" w:space="0" w:color="000000"/>
              <w:bottom w:val="single" w:sz="4" w:space="0" w:color="000000"/>
              <w:right w:val="nil"/>
            </w:tcBorders>
            <w:hideMark/>
          </w:tcPr>
          <w:p w:rsidR="004442D9" w:rsidRDefault="0075413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Гигера Н.Н.</w:t>
            </w:r>
            <w:r w:rsidR="004442D9">
              <w:rPr>
                <w:rFonts w:ascii="Arial" w:hAnsi="Arial" w:cs="Arial"/>
                <w:color w:val="000000"/>
                <w:sz w:val="12"/>
                <w:szCs w:val="12"/>
              </w:rPr>
              <w:t xml:space="preserve">        </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3</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70-90</w:t>
            </w:r>
          </w:p>
        </w:tc>
        <w:tc>
          <w:tcPr>
            <w:tcW w:w="756"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w:t>
            </w:r>
          </w:p>
        </w:tc>
        <w:tc>
          <w:tcPr>
            <w:tcW w:w="49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2006</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50</w:t>
            </w:r>
          </w:p>
        </w:tc>
        <w:tc>
          <w:tcPr>
            <w:tcW w:w="41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rPr>
                <w:rFonts w:ascii="Arial" w:hAnsi="Arial" w:cs="Arial"/>
                <w:color w:val="000000"/>
                <w:sz w:val="12"/>
                <w:szCs w:val="12"/>
                <w:lang w:eastAsia="ar-SA"/>
              </w:rPr>
            </w:pPr>
            <w:r>
              <w:rPr>
                <w:rFonts w:ascii="Arial" w:hAnsi="Arial" w:cs="Arial"/>
                <w:color w:val="000000"/>
                <w:sz w:val="12"/>
                <w:szCs w:val="12"/>
              </w:rPr>
              <w:t>1.2</w:t>
            </w:r>
          </w:p>
        </w:tc>
        <w:tc>
          <w:tcPr>
            <w:tcW w:w="962"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Газ</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07</w:t>
            </w:r>
          </w:p>
        </w:tc>
        <w:tc>
          <w:tcPr>
            <w:tcW w:w="694"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0.63</w:t>
            </w:r>
          </w:p>
        </w:tc>
        <w:tc>
          <w:tcPr>
            <w:tcW w:w="393"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4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8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79"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821"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1630"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4442D9" w:rsidRDefault="004442D9">
            <w:pPr>
              <w:suppressAutoHyphens w:val="0"/>
              <w:snapToGrid w:val="0"/>
              <w:jc w:val="center"/>
              <w:rPr>
                <w:rFonts w:ascii="Arial" w:hAnsi="Arial" w:cs="Arial"/>
                <w:color w:val="000000"/>
                <w:sz w:val="12"/>
                <w:szCs w:val="12"/>
                <w:lang w:eastAsia="ar-SA"/>
              </w:rPr>
            </w:pPr>
          </w:p>
        </w:tc>
      </w:tr>
      <w:tr w:rsidR="004442D9" w:rsidTr="00754139">
        <w:trPr>
          <w:trHeight w:val="290"/>
        </w:trPr>
        <w:tc>
          <w:tcPr>
            <w:tcW w:w="201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Times New Roman" w:hAnsi="Times New Roman"/>
                <w:color w:val="000000"/>
                <w:sz w:val="12"/>
                <w:szCs w:val="12"/>
              </w:rPr>
              <w:t>С.Максимовка</w:t>
            </w:r>
          </w:p>
        </w:tc>
        <w:tc>
          <w:tcPr>
            <w:tcW w:w="488"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123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Ул.Партизанская,2</w:t>
            </w:r>
          </w:p>
        </w:tc>
        <w:tc>
          <w:tcPr>
            <w:tcW w:w="1263" w:type="dxa"/>
            <w:tcBorders>
              <w:top w:val="single" w:sz="4" w:space="0" w:color="000000"/>
              <w:left w:val="single" w:sz="4" w:space="0" w:color="000000"/>
              <w:bottom w:val="single" w:sz="4" w:space="0" w:color="000000"/>
              <w:right w:val="nil"/>
            </w:tcBorders>
            <w:hideMark/>
          </w:tcPr>
          <w:p w:rsidR="004442D9" w:rsidRDefault="00754139">
            <w:pPr>
              <w:suppressAutoHyphens w:val="0"/>
              <w:snapToGrid w:val="0"/>
              <w:jc w:val="center"/>
              <w:rPr>
                <w:rFonts w:ascii="Arial" w:hAnsi="Arial" w:cs="Arial"/>
                <w:color w:val="000000"/>
                <w:sz w:val="12"/>
                <w:szCs w:val="12"/>
                <w:lang w:eastAsia="ar-SA"/>
              </w:rPr>
            </w:pPr>
            <w:r>
              <w:rPr>
                <w:rFonts w:ascii="Arial" w:hAnsi="Arial" w:cs="Arial"/>
                <w:color w:val="000000"/>
                <w:sz w:val="12"/>
                <w:szCs w:val="12"/>
                <w:lang w:eastAsia="ar-SA"/>
              </w:rPr>
              <w:t>Дюжева Н.Н.</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w:t>
            </w:r>
          </w:p>
        </w:tc>
        <w:tc>
          <w:tcPr>
            <w:tcW w:w="45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rPr>
                <w:rFonts w:ascii="Arial" w:hAnsi="Arial" w:cs="Arial"/>
                <w:color w:val="000000"/>
                <w:sz w:val="12"/>
                <w:szCs w:val="12"/>
                <w:lang w:eastAsia="ar-SA"/>
              </w:rPr>
            </w:pPr>
            <w:r>
              <w:rPr>
                <w:rFonts w:ascii="Arial" w:hAnsi="Arial" w:cs="Arial"/>
                <w:color w:val="000000"/>
                <w:sz w:val="12"/>
                <w:szCs w:val="12"/>
              </w:rPr>
              <w:t>670-90</w:t>
            </w:r>
          </w:p>
        </w:tc>
        <w:tc>
          <w:tcPr>
            <w:tcW w:w="756"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w:t>
            </w:r>
          </w:p>
        </w:tc>
        <w:tc>
          <w:tcPr>
            <w:tcW w:w="49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2000</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30</w:t>
            </w:r>
          </w:p>
        </w:tc>
        <w:tc>
          <w:tcPr>
            <w:tcW w:w="41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0.42</w:t>
            </w:r>
          </w:p>
        </w:tc>
        <w:tc>
          <w:tcPr>
            <w:tcW w:w="962"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Газ</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0.7</w:t>
            </w:r>
          </w:p>
        </w:tc>
        <w:tc>
          <w:tcPr>
            <w:tcW w:w="694"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2</w:t>
            </w:r>
          </w:p>
        </w:tc>
        <w:tc>
          <w:tcPr>
            <w:tcW w:w="60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0.63</w:t>
            </w:r>
          </w:p>
        </w:tc>
        <w:tc>
          <w:tcPr>
            <w:tcW w:w="393"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48"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8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379"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410"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0</w:t>
            </w:r>
          </w:p>
        </w:tc>
        <w:tc>
          <w:tcPr>
            <w:tcW w:w="821" w:type="dxa"/>
            <w:tcBorders>
              <w:top w:val="single" w:sz="4" w:space="0" w:color="000000"/>
              <w:left w:val="single" w:sz="4" w:space="0" w:color="000000"/>
              <w:bottom w:val="single" w:sz="4" w:space="0" w:color="000000"/>
              <w:right w:val="nil"/>
            </w:tcBorders>
            <w:hideMark/>
          </w:tcPr>
          <w:p w:rsidR="004442D9" w:rsidRDefault="004442D9">
            <w:pPr>
              <w:suppressAutoHyphens w:val="0"/>
              <w:snapToGrid w:val="0"/>
              <w:jc w:val="center"/>
              <w:rPr>
                <w:rFonts w:ascii="Arial" w:hAnsi="Arial" w:cs="Arial"/>
                <w:color w:val="000000"/>
                <w:sz w:val="12"/>
                <w:szCs w:val="12"/>
                <w:lang w:eastAsia="ar-SA"/>
              </w:rPr>
            </w:pPr>
            <w:r>
              <w:rPr>
                <w:rFonts w:ascii="Arial" w:hAnsi="Arial" w:cs="Arial"/>
                <w:color w:val="000000"/>
                <w:sz w:val="12"/>
                <w:szCs w:val="12"/>
              </w:rPr>
              <w:t>нет</w:t>
            </w:r>
          </w:p>
        </w:tc>
        <w:tc>
          <w:tcPr>
            <w:tcW w:w="1630" w:type="dxa"/>
            <w:tcBorders>
              <w:top w:val="single" w:sz="4" w:space="0" w:color="000000"/>
              <w:left w:val="single" w:sz="4" w:space="0" w:color="000000"/>
              <w:bottom w:val="single" w:sz="4" w:space="0" w:color="000000"/>
              <w:right w:val="nil"/>
            </w:tcBorders>
          </w:tcPr>
          <w:p w:rsidR="004442D9" w:rsidRDefault="004442D9">
            <w:pPr>
              <w:suppressAutoHyphens w:val="0"/>
              <w:snapToGrid w:val="0"/>
              <w:jc w:val="center"/>
              <w:rPr>
                <w:rFonts w:ascii="Arial" w:hAnsi="Arial" w:cs="Arial"/>
                <w:color w:val="000000"/>
                <w:sz w:val="12"/>
                <w:szCs w:val="12"/>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4442D9" w:rsidRDefault="004442D9">
            <w:pPr>
              <w:suppressAutoHyphens w:val="0"/>
              <w:snapToGrid w:val="0"/>
              <w:jc w:val="center"/>
              <w:rPr>
                <w:rFonts w:ascii="Arial" w:hAnsi="Arial" w:cs="Arial"/>
                <w:color w:val="000000"/>
                <w:sz w:val="12"/>
                <w:szCs w:val="12"/>
                <w:lang w:eastAsia="ar-SA"/>
              </w:rPr>
            </w:pPr>
          </w:p>
        </w:tc>
      </w:tr>
    </w:tbl>
    <w:p w:rsidR="004442D9" w:rsidRDefault="004442D9" w:rsidP="004442D9">
      <w:pPr>
        <w:suppressAutoHyphens w:val="0"/>
        <w:sectPr w:rsidR="004442D9">
          <w:pgSz w:w="16838" w:h="11906" w:orient="landscape"/>
          <w:pgMar w:top="1701" w:right="1134" w:bottom="1106" w:left="1134" w:header="720" w:footer="720" w:gutter="0"/>
          <w:cols w:space="720"/>
        </w:sectPr>
      </w:pPr>
    </w:p>
    <w:p w:rsidR="004442D9" w:rsidRDefault="004442D9" w:rsidP="004442D9">
      <w:pPr>
        <w:rPr>
          <w:rFonts w:ascii="Times New Roman" w:eastAsia="Calibri" w:hAnsi="Times New Roman"/>
          <w:sz w:val="24"/>
          <w:szCs w:val="24"/>
          <w:lang w:eastAsia="ar-SA"/>
        </w:rPr>
      </w:pPr>
      <w:r>
        <w:rPr>
          <w:rFonts w:ascii="Times New Roman" w:hAnsi="Times New Roman"/>
          <w:sz w:val="24"/>
          <w:szCs w:val="24"/>
        </w:rPr>
        <w:tab/>
        <w:t>3.15. Зона инженерной и транспортной инфраструктуры</w:t>
      </w:r>
    </w:p>
    <w:p w:rsidR="004442D9" w:rsidRDefault="004442D9" w:rsidP="004442D9">
      <w:pPr>
        <w:rPr>
          <w:rFonts w:ascii="Times New Roman" w:hAnsi="Times New Roman"/>
          <w:sz w:val="24"/>
          <w:szCs w:val="24"/>
        </w:rPr>
      </w:pPr>
      <w:r>
        <w:rPr>
          <w:rFonts w:ascii="Times New Roman" w:hAnsi="Times New Roman"/>
          <w:sz w:val="24"/>
          <w:szCs w:val="24"/>
        </w:rPr>
        <w:tab/>
        <w:t>Зона инженерной и транспортной инфраструктуры предназначена для размещения и функционирования сооружений коммуникаций железнодорожного, автомобильного, и трубопроводного транспорта, связи, инженерного оборудования.</w:t>
      </w:r>
    </w:p>
    <w:p w:rsidR="004442D9" w:rsidRDefault="004442D9" w:rsidP="004442D9">
      <w:pPr>
        <w:rPr>
          <w:rFonts w:ascii="Times New Roman" w:hAnsi="Times New Roman"/>
          <w:sz w:val="24"/>
          <w:szCs w:val="24"/>
        </w:rPr>
      </w:pPr>
      <w:r>
        <w:rPr>
          <w:rFonts w:ascii="Times New Roman" w:hAnsi="Times New Roman"/>
          <w:sz w:val="24"/>
          <w:szCs w:val="24"/>
        </w:rPr>
        <w:tab/>
        <w:t>Зона включает в себя:</w:t>
      </w:r>
    </w:p>
    <w:p w:rsidR="004442D9" w:rsidRDefault="004442D9" w:rsidP="004442D9">
      <w:pPr>
        <w:widowControl/>
        <w:numPr>
          <w:ilvl w:val="0"/>
          <w:numId w:val="22"/>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 xml:space="preserve">полосу отвода и санитарно-защитную зону железной дороги федерального значения; </w:t>
      </w:r>
    </w:p>
    <w:p w:rsidR="004442D9" w:rsidRDefault="004442D9" w:rsidP="004442D9">
      <w:pPr>
        <w:widowControl/>
        <w:numPr>
          <w:ilvl w:val="0"/>
          <w:numId w:val="22"/>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 xml:space="preserve">санитарно-защитную зону автодорог территориального значения; </w:t>
      </w:r>
    </w:p>
    <w:p w:rsidR="004442D9" w:rsidRDefault="004442D9" w:rsidP="004442D9">
      <w:pPr>
        <w:widowControl/>
        <w:numPr>
          <w:ilvl w:val="0"/>
          <w:numId w:val="22"/>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коридоры магистральных инженерных сетей и ЛЭП;</w:t>
      </w:r>
    </w:p>
    <w:p w:rsidR="004442D9" w:rsidRDefault="004442D9" w:rsidP="004442D9">
      <w:pPr>
        <w:widowControl/>
        <w:numPr>
          <w:ilvl w:val="0"/>
          <w:numId w:val="22"/>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территорию очистных сооружений;</w:t>
      </w:r>
    </w:p>
    <w:p w:rsidR="004442D9" w:rsidRDefault="004442D9" w:rsidP="004442D9">
      <w:pPr>
        <w:widowControl/>
        <w:numPr>
          <w:ilvl w:val="0"/>
          <w:numId w:val="22"/>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территорию водозаборов</w:t>
      </w:r>
      <w:r>
        <w:rPr>
          <w:rFonts w:ascii="Times New Roman" w:hAnsi="Times New Roman"/>
          <w:bCs/>
          <w:sz w:val="24"/>
          <w:szCs w:val="24"/>
        </w:rPr>
        <w:t>;</w:t>
      </w:r>
    </w:p>
    <w:p w:rsidR="004442D9" w:rsidRDefault="004442D9" w:rsidP="004442D9">
      <w:pPr>
        <w:widowControl/>
        <w:numPr>
          <w:ilvl w:val="0"/>
          <w:numId w:val="22"/>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территории очистных сооружений.</w:t>
      </w:r>
    </w:p>
    <w:p w:rsidR="004442D9" w:rsidRDefault="004442D9" w:rsidP="004442D9">
      <w:pPr>
        <w:rPr>
          <w:rFonts w:ascii="Times New Roman" w:hAnsi="Times New Roman"/>
          <w:sz w:val="24"/>
          <w:szCs w:val="24"/>
        </w:rPr>
      </w:pPr>
    </w:p>
    <w:p w:rsidR="004442D9" w:rsidRDefault="004442D9" w:rsidP="004442D9">
      <w:pPr>
        <w:rPr>
          <w:rFonts w:ascii="Times New Roman" w:hAnsi="Times New Roman"/>
          <w:sz w:val="24"/>
          <w:szCs w:val="24"/>
        </w:rPr>
      </w:pPr>
      <w:r>
        <w:rPr>
          <w:rFonts w:ascii="Times New Roman" w:hAnsi="Times New Roman"/>
          <w:sz w:val="24"/>
          <w:szCs w:val="24"/>
        </w:rPr>
        <w:tab/>
        <w:t>В настоящее время транспортная инфраструктура сельского поселения  Максимовка сформирована следующими составляющими:</w:t>
      </w:r>
    </w:p>
    <w:p w:rsidR="004442D9" w:rsidRDefault="004442D9" w:rsidP="004442D9">
      <w:pPr>
        <w:widowControl/>
        <w:numPr>
          <w:ilvl w:val="0"/>
          <w:numId w:val="24"/>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автодорогой «Максимовка-Богатое» (III категория)I;</w:t>
      </w:r>
    </w:p>
    <w:p w:rsidR="004442D9" w:rsidRDefault="004442D9" w:rsidP="004442D9">
      <w:pPr>
        <w:widowControl/>
        <w:numPr>
          <w:ilvl w:val="0"/>
          <w:numId w:val="24"/>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автодорога межпоселковая</w:t>
      </w:r>
    </w:p>
    <w:p w:rsidR="004442D9" w:rsidRDefault="004442D9" w:rsidP="004442D9">
      <w:pPr>
        <w:widowControl/>
        <w:numPr>
          <w:ilvl w:val="0"/>
          <w:numId w:val="24"/>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автодорога «Самара-Максимовка»</w:t>
      </w:r>
    </w:p>
    <w:p w:rsidR="004442D9" w:rsidRDefault="004442D9" w:rsidP="004442D9">
      <w:pPr>
        <w:rPr>
          <w:rFonts w:ascii="Times New Roman" w:hAnsi="Times New Roman"/>
          <w:sz w:val="24"/>
          <w:szCs w:val="24"/>
        </w:rPr>
      </w:pPr>
      <w:r>
        <w:rPr>
          <w:rFonts w:ascii="Times New Roman" w:hAnsi="Times New Roman"/>
          <w:sz w:val="24"/>
          <w:szCs w:val="24"/>
        </w:rPr>
        <w:tab/>
        <w:t>По территории  поселения осуществляются перевозки рейсовыми автобусами  по постоянным  маршрутам,  связывая населенные пункты поселения между собой и с районным центром  Богатое (</w:t>
      </w:r>
      <w:r>
        <w:rPr>
          <w:rFonts w:ascii="Times New Roman" w:hAnsi="Times New Roman"/>
          <w:i/>
          <w:sz w:val="24"/>
          <w:szCs w:val="24"/>
        </w:rPr>
        <w:t>см. схему № 5 «Схема движения общественного транспорта).</w:t>
      </w:r>
    </w:p>
    <w:p w:rsidR="004442D9" w:rsidRDefault="004442D9" w:rsidP="004442D9">
      <w:pPr>
        <w:rPr>
          <w:rFonts w:ascii="Times New Roman" w:hAnsi="Times New Roman"/>
          <w:sz w:val="24"/>
          <w:szCs w:val="24"/>
        </w:rPr>
      </w:pPr>
    </w:p>
    <w:p w:rsidR="004442D9" w:rsidRDefault="004442D9" w:rsidP="004442D9">
      <w:pPr>
        <w:rPr>
          <w:rFonts w:ascii="Times New Roman" w:hAnsi="Times New Roman"/>
          <w:i/>
          <w:iCs/>
        </w:rPr>
      </w:pPr>
      <w:r>
        <w:rPr>
          <w:rFonts w:ascii="Times New Roman" w:hAnsi="Times New Roman"/>
          <w:sz w:val="24"/>
          <w:szCs w:val="24"/>
        </w:rPr>
        <w:tab/>
        <w:t xml:space="preserve">Данные о транспортном обеспечении  сельского поселения  Максимовка  представлены в таблице № 10. </w:t>
      </w:r>
    </w:p>
    <w:p w:rsidR="004442D9" w:rsidRDefault="004442D9" w:rsidP="004442D9">
      <w:pPr>
        <w:jc w:val="right"/>
        <w:rPr>
          <w:rFonts w:ascii="Times New Roman" w:hAnsi="Times New Roman"/>
          <w:sz w:val="24"/>
          <w:szCs w:val="24"/>
        </w:rPr>
      </w:pPr>
      <w:r>
        <w:rPr>
          <w:rFonts w:ascii="Times New Roman" w:hAnsi="Times New Roman"/>
          <w:i/>
          <w:iCs/>
        </w:rPr>
        <w:t xml:space="preserve">  Таблица № 10.</w:t>
      </w:r>
    </w:p>
    <w:p w:rsidR="004442D9" w:rsidRDefault="004442D9" w:rsidP="004442D9">
      <w:pPr>
        <w:jc w:val="center"/>
        <w:rPr>
          <w:rFonts w:ascii="Times New Roman" w:hAnsi="Times New Roman"/>
          <w:sz w:val="24"/>
          <w:szCs w:val="24"/>
        </w:rPr>
      </w:pPr>
      <w:r>
        <w:rPr>
          <w:rFonts w:ascii="Times New Roman" w:hAnsi="Times New Roman"/>
          <w:sz w:val="24"/>
          <w:szCs w:val="24"/>
        </w:rPr>
        <w:t>Данные о транспортном обеспечении</w:t>
      </w:r>
    </w:p>
    <w:p w:rsidR="004442D9" w:rsidRDefault="004442D9" w:rsidP="004442D9">
      <w:pPr>
        <w:rPr>
          <w:rFonts w:ascii="Times New Roman" w:hAnsi="Times New Roman"/>
          <w:sz w:val="24"/>
          <w:szCs w:val="24"/>
        </w:rPr>
      </w:pPr>
    </w:p>
    <w:tbl>
      <w:tblPr>
        <w:tblW w:w="0" w:type="auto"/>
        <w:tblInd w:w="-3" w:type="dxa"/>
        <w:tblLayout w:type="fixed"/>
        <w:tblLook w:val="04A0" w:firstRow="1" w:lastRow="0" w:firstColumn="1" w:lastColumn="0" w:noHBand="0" w:noVBand="1"/>
      </w:tblPr>
      <w:tblGrid>
        <w:gridCol w:w="771"/>
        <w:gridCol w:w="3986"/>
        <w:gridCol w:w="2378"/>
        <w:gridCol w:w="2940"/>
      </w:tblGrid>
      <w:tr w:rsidR="004442D9" w:rsidTr="004442D9">
        <w:tc>
          <w:tcPr>
            <w:tcW w:w="771" w:type="dxa"/>
            <w:tcBorders>
              <w:top w:val="single" w:sz="4" w:space="0" w:color="000000"/>
              <w:left w:val="single" w:sz="4" w:space="0" w:color="000000"/>
              <w:bottom w:val="single" w:sz="4" w:space="0" w:color="000000"/>
              <w:right w:val="nil"/>
            </w:tcBorders>
          </w:tcPr>
          <w:p w:rsidR="004442D9" w:rsidRDefault="004442D9">
            <w:pPr>
              <w:shd w:val="clear" w:color="auto" w:fill="FFFFFF"/>
              <w:snapToGrid w:val="0"/>
              <w:rPr>
                <w:rFonts w:ascii="Times New Roman" w:eastAsia="Calibri" w:hAnsi="Times New Roman"/>
                <w:sz w:val="24"/>
                <w:szCs w:val="24"/>
                <w:shd w:val="clear" w:color="auto" w:fill="FFFFFF"/>
                <w:lang w:eastAsia="ar-SA"/>
              </w:rPr>
            </w:pPr>
          </w:p>
          <w:p w:rsidR="004442D9" w:rsidRDefault="004442D9">
            <w:pPr>
              <w:shd w:val="clear" w:color="auto" w:fill="FFFFFF"/>
              <w:rPr>
                <w:rFonts w:ascii="Times New Roman" w:hAnsi="Times New Roman"/>
                <w:sz w:val="24"/>
                <w:szCs w:val="24"/>
                <w:shd w:val="clear" w:color="auto" w:fill="FFFFFF"/>
              </w:rPr>
            </w:pPr>
            <w:r>
              <w:rPr>
                <w:rFonts w:ascii="Times New Roman" w:hAnsi="Times New Roman"/>
                <w:sz w:val="24"/>
                <w:szCs w:val="24"/>
                <w:shd w:val="clear" w:color="auto" w:fill="FFFFFF"/>
              </w:rPr>
              <w:t>№№</w:t>
            </w:r>
          </w:p>
          <w:p w:rsidR="004442D9" w:rsidRDefault="004442D9">
            <w:pPr>
              <w:shd w:val="clear" w:color="auto" w:fill="FFFFFF"/>
              <w:spacing w:line="276" w:lineRule="auto"/>
              <w:rPr>
                <w:rFonts w:ascii="Times New Roman" w:eastAsia="Calibri" w:hAnsi="Times New Roman"/>
                <w:sz w:val="24"/>
                <w:szCs w:val="24"/>
                <w:shd w:val="clear" w:color="auto" w:fill="FFFFFF"/>
                <w:lang w:eastAsia="ar-SA"/>
              </w:rPr>
            </w:pPr>
          </w:p>
        </w:tc>
        <w:tc>
          <w:tcPr>
            <w:tcW w:w="3986" w:type="dxa"/>
            <w:tcBorders>
              <w:top w:val="single" w:sz="4" w:space="0" w:color="000000"/>
              <w:left w:val="single" w:sz="4" w:space="0" w:color="000000"/>
              <w:bottom w:val="single" w:sz="4" w:space="0" w:color="000000"/>
              <w:right w:val="nil"/>
            </w:tcBorders>
          </w:tcPr>
          <w:p w:rsidR="004442D9" w:rsidRDefault="004442D9">
            <w:pPr>
              <w:shd w:val="clear" w:color="auto" w:fill="FFFFFF"/>
              <w:snapToGrid w:val="0"/>
              <w:rPr>
                <w:rFonts w:ascii="Times New Roman" w:eastAsia="Calibri" w:hAnsi="Times New Roman"/>
                <w:sz w:val="24"/>
                <w:szCs w:val="24"/>
                <w:shd w:val="clear" w:color="auto" w:fill="FFFFFF"/>
                <w:lang w:eastAsia="ar-SA"/>
              </w:rPr>
            </w:pPr>
          </w:p>
          <w:p w:rsidR="004442D9" w:rsidRDefault="004442D9">
            <w:pPr>
              <w:shd w:val="clear" w:color="auto" w:fill="FFFFFF"/>
              <w:spacing w:line="276" w:lineRule="auto"/>
              <w:rPr>
                <w:rFonts w:ascii="Times New Roman" w:eastAsia="Calibri" w:hAnsi="Times New Roman"/>
                <w:sz w:val="24"/>
                <w:szCs w:val="24"/>
                <w:shd w:val="clear" w:color="auto" w:fill="FFFFFF"/>
                <w:lang w:eastAsia="ar-SA"/>
              </w:rPr>
            </w:pPr>
            <w:r>
              <w:rPr>
                <w:rFonts w:ascii="Times New Roman" w:hAnsi="Times New Roman"/>
                <w:sz w:val="24"/>
                <w:szCs w:val="24"/>
                <w:shd w:val="clear" w:color="auto" w:fill="FFFFFF"/>
              </w:rPr>
              <w:t>Исходный и конечный пункт</w:t>
            </w:r>
          </w:p>
        </w:tc>
        <w:tc>
          <w:tcPr>
            <w:tcW w:w="2378" w:type="dxa"/>
            <w:tcBorders>
              <w:top w:val="single" w:sz="4" w:space="0" w:color="000000"/>
              <w:left w:val="single" w:sz="4" w:space="0" w:color="000000"/>
              <w:bottom w:val="single" w:sz="4" w:space="0" w:color="000000"/>
              <w:right w:val="nil"/>
            </w:tcBorders>
          </w:tcPr>
          <w:p w:rsidR="004442D9" w:rsidRDefault="004442D9">
            <w:pPr>
              <w:shd w:val="clear" w:color="auto" w:fill="FFFFFF"/>
              <w:snapToGrid w:val="0"/>
              <w:rPr>
                <w:rFonts w:ascii="Times New Roman" w:eastAsia="Calibri" w:hAnsi="Times New Roman"/>
                <w:sz w:val="24"/>
                <w:szCs w:val="24"/>
                <w:shd w:val="clear" w:color="auto" w:fill="FFFFFF"/>
                <w:lang w:eastAsia="ar-SA"/>
              </w:rPr>
            </w:pPr>
          </w:p>
          <w:p w:rsidR="004442D9" w:rsidRDefault="004442D9">
            <w:pPr>
              <w:shd w:val="clear" w:color="auto" w:fill="FFFFFF"/>
              <w:spacing w:line="276" w:lineRule="auto"/>
              <w:rPr>
                <w:rFonts w:ascii="Times New Roman" w:eastAsia="Calibri" w:hAnsi="Times New Roman"/>
                <w:sz w:val="24"/>
                <w:szCs w:val="24"/>
                <w:shd w:val="clear" w:color="auto" w:fill="FFFFFF"/>
                <w:lang w:eastAsia="ar-SA"/>
              </w:rPr>
            </w:pPr>
            <w:r>
              <w:rPr>
                <w:rFonts w:ascii="Times New Roman" w:hAnsi="Times New Roman"/>
                <w:sz w:val="24"/>
                <w:szCs w:val="24"/>
                <w:shd w:val="clear" w:color="auto" w:fill="FFFFFF"/>
              </w:rPr>
              <w:t>Протяженность (км)</w:t>
            </w:r>
          </w:p>
        </w:tc>
        <w:tc>
          <w:tcPr>
            <w:tcW w:w="2940" w:type="dxa"/>
            <w:tcBorders>
              <w:top w:val="single" w:sz="4" w:space="0" w:color="000000"/>
              <w:left w:val="single" w:sz="4" w:space="0" w:color="000000"/>
              <w:bottom w:val="single" w:sz="4" w:space="0" w:color="000000"/>
              <w:right w:val="single" w:sz="4" w:space="0" w:color="000000"/>
            </w:tcBorders>
          </w:tcPr>
          <w:p w:rsidR="004442D9" w:rsidRDefault="004442D9">
            <w:pPr>
              <w:shd w:val="clear" w:color="auto" w:fill="FFFFFF"/>
              <w:snapToGrid w:val="0"/>
              <w:rPr>
                <w:rFonts w:ascii="Times New Roman" w:eastAsia="Calibri" w:hAnsi="Times New Roman"/>
                <w:sz w:val="24"/>
                <w:szCs w:val="24"/>
                <w:shd w:val="clear" w:color="auto" w:fill="FFFFFF"/>
                <w:lang w:eastAsia="ar-SA"/>
              </w:rPr>
            </w:pPr>
          </w:p>
          <w:p w:rsidR="004442D9" w:rsidRDefault="004442D9">
            <w:pPr>
              <w:shd w:val="clear" w:color="auto" w:fill="FFFFFF"/>
              <w:spacing w:line="276" w:lineRule="auto"/>
              <w:rPr>
                <w:rFonts w:ascii="Times New Roman" w:eastAsia="Calibri" w:hAnsi="Times New Roman"/>
                <w:sz w:val="24"/>
                <w:szCs w:val="24"/>
                <w:shd w:val="clear" w:color="auto" w:fill="FFFFFF"/>
                <w:lang w:eastAsia="ar-SA"/>
              </w:rPr>
            </w:pPr>
            <w:r>
              <w:rPr>
                <w:rFonts w:ascii="Times New Roman" w:hAnsi="Times New Roman"/>
                <w:sz w:val="24"/>
                <w:szCs w:val="24"/>
                <w:shd w:val="clear" w:color="auto" w:fill="FFFFFF"/>
              </w:rPr>
              <w:t>Сезонность работ (мес.)</w:t>
            </w:r>
          </w:p>
        </w:tc>
      </w:tr>
      <w:tr w:rsidR="004442D9" w:rsidTr="004442D9">
        <w:tc>
          <w:tcPr>
            <w:tcW w:w="771" w:type="dxa"/>
            <w:tcBorders>
              <w:top w:val="single" w:sz="4" w:space="0" w:color="000000"/>
              <w:left w:val="single" w:sz="4" w:space="0" w:color="000000"/>
              <w:bottom w:val="single" w:sz="4" w:space="0" w:color="000000"/>
              <w:right w:val="nil"/>
            </w:tcBorders>
            <w:hideMark/>
          </w:tcPr>
          <w:p w:rsidR="004442D9" w:rsidRDefault="004442D9">
            <w:pPr>
              <w:shd w:val="clear" w:color="auto" w:fill="FFFFFF"/>
              <w:snapToGrid w:val="0"/>
              <w:spacing w:line="276" w:lineRule="auto"/>
              <w:jc w:val="center"/>
              <w:rPr>
                <w:rFonts w:ascii="Times New Roman" w:eastAsia="Calibri" w:hAnsi="Times New Roman"/>
                <w:sz w:val="24"/>
                <w:szCs w:val="24"/>
                <w:shd w:val="clear" w:color="auto" w:fill="FFFFFF"/>
                <w:lang w:eastAsia="ar-SA"/>
              </w:rPr>
            </w:pPr>
            <w:r>
              <w:rPr>
                <w:rFonts w:ascii="Times New Roman" w:hAnsi="Times New Roman"/>
                <w:sz w:val="24"/>
                <w:szCs w:val="24"/>
                <w:shd w:val="clear" w:color="auto" w:fill="FFFFFF"/>
              </w:rPr>
              <w:t>1</w:t>
            </w:r>
          </w:p>
        </w:tc>
        <w:tc>
          <w:tcPr>
            <w:tcW w:w="3986" w:type="dxa"/>
            <w:tcBorders>
              <w:top w:val="single" w:sz="4" w:space="0" w:color="000000"/>
              <w:left w:val="single" w:sz="4" w:space="0" w:color="000000"/>
              <w:bottom w:val="single" w:sz="4" w:space="0" w:color="000000"/>
              <w:right w:val="nil"/>
            </w:tcBorders>
            <w:hideMark/>
          </w:tcPr>
          <w:p w:rsidR="004442D9" w:rsidRDefault="004442D9">
            <w:pPr>
              <w:shd w:val="clear" w:color="auto" w:fill="FFFFFF"/>
              <w:snapToGrid w:val="0"/>
              <w:spacing w:line="276" w:lineRule="auto"/>
              <w:jc w:val="center"/>
              <w:rPr>
                <w:rFonts w:ascii="Times New Roman" w:eastAsia="Calibri" w:hAnsi="Times New Roman"/>
                <w:sz w:val="24"/>
                <w:szCs w:val="24"/>
                <w:shd w:val="clear" w:color="auto" w:fill="FFFFFF"/>
                <w:lang w:eastAsia="ar-SA"/>
              </w:rPr>
            </w:pPr>
            <w:r>
              <w:rPr>
                <w:rFonts w:ascii="Times New Roman" w:hAnsi="Times New Roman"/>
                <w:sz w:val="24"/>
                <w:szCs w:val="24"/>
                <w:shd w:val="clear" w:color="auto" w:fill="FFFFFF"/>
              </w:rPr>
              <w:t>2</w:t>
            </w:r>
          </w:p>
        </w:tc>
        <w:tc>
          <w:tcPr>
            <w:tcW w:w="2378" w:type="dxa"/>
            <w:tcBorders>
              <w:top w:val="single" w:sz="4" w:space="0" w:color="000000"/>
              <w:left w:val="single" w:sz="4" w:space="0" w:color="000000"/>
              <w:bottom w:val="single" w:sz="4" w:space="0" w:color="000000"/>
              <w:right w:val="nil"/>
            </w:tcBorders>
            <w:hideMark/>
          </w:tcPr>
          <w:p w:rsidR="004442D9" w:rsidRDefault="004442D9">
            <w:pPr>
              <w:shd w:val="clear" w:color="auto" w:fill="FFFFFF"/>
              <w:snapToGrid w:val="0"/>
              <w:spacing w:line="276" w:lineRule="auto"/>
              <w:jc w:val="center"/>
              <w:rPr>
                <w:rFonts w:ascii="Times New Roman" w:eastAsia="Calibri" w:hAnsi="Times New Roman"/>
                <w:sz w:val="24"/>
                <w:szCs w:val="24"/>
                <w:shd w:val="clear" w:color="auto" w:fill="FFFFFF"/>
                <w:lang w:eastAsia="ar-SA"/>
              </w:rPr>
            </w:pPr>
            <w:r>
              <w:rPr>
                <w:rFonts w:ascii="Times New Roman" w:hAnsi="Times New Roman"/>
                <w:sz w:val="24"/>
                <w:szCs w:val="24"/>
                <w:shd w:val="clear" w:color="auto" w:fill="FFFFFF"/>
              </w:rPr>
              <w:t>3</w:t>
            </w:r>
          </w:p>
        </w:tc>
        <w:tc>
          <w:tcPr>
            <w:tcW w:w="2940" w:type="dxa"/>
            <w:tcBorders>
              <w:top w:val="single" w:sz="4" w:space="0" w:color="000000"/>
              <w:left w:val="single" w:sz="4" w:space="0" w:color="000000"/>
              <w:bottom w:val="single" w:sz="4" w:space="0" w:color="000000"/>
              <w:right w:val="single" w:sz="4" w:space="0" w:color="000000"/>
            </w:tcBorders>
            <w:hideMark/>
          </w:tcPr>
          <w:p w:rsidR="004442D9" w:rsidRDefault="004442D9">
            <w:pPr>
              <w:shd w:val="clear" w:color="auto" w:fill="FFFFFF"/>
              <w:snapToGrid w:val="0"/>
              <w:spacing w:line="276" w:lineRule="auto"/>
              <w:jc w:val="center"/>
              <w:rPr>
                <w:rFonts w:ascii="Times New Roman" w:eastAsia="Calibri" w:hAnsi="Times New Roman"/>
                <w:sz w:val="24"/>
                <w:szCs w:val="24"/>
                <w:lang w:eastAsia="ar-SA"/>
              </w:rPr>
            </w:pPr>
            <w:r>
              <w:rPr>
                <w:rFonts w:ascii="Times New Roman" w:hAnsi="Times New Roman"/>
                <w:sz w:val="24"/>
                <w:szCs w:val="24"/>
                <w:shd w:val="clear" w:color="auto" w:fill="FFFFFF"/>
              </w:rPr>
              <w:t>4</w:t>
            </w:r>
          </w:p>
        </w:tc>
      </w:tr>
      <w:tr w:rsidR="004442D9" w:rsidTr="004442D9">
        <w:tc>
          <w:tcPr>
            <w:tcW w:w="771"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3986"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Максимовка-Самара</w:t>
            </w:r>
          </w:p>
        </w:tc>
        <w:tc>
          <w:tcPr>
            <w:tcW w:w="237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110</w:t>
            </w:r>
          </w:p>
        </w:tc>
        <w:tc>
          <w:tcPr>
            <w:tcW w:w="294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 xml:space="preserve">12 </w:t>
            </w:r>
          </w:p>
        </w:tc>
      </w:tr>
      <w:tr w:rsidR="004442D9" w:rsidTr="004442D9">
        <w:tc>
          <w:tcPr>
            <w:tcW w:w="771"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3986"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2378"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294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line="276" w:lineRule="auto"/>
              <w:rPr>
                <w:rFonts w:ascii="Times New Roman" w:eastAsia="Calibri" w:hAnsi="Times New Roman"/>
                <w:sz w:val="24"/>
                <w:szCs w:val="24"/>
                <w:lang w:eastAsia="ar-SA"/>
              </w:rPr>
            </w:pPr>
          </w:p>
        </w:tc>
      </w:tr>
      <w:tr w:rsidR="004442D9" w:rsidTr="004442D9">
        <w:tc>
          <w:tcPr>
            <w:tcW w:w="771"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3986"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Максимовка- Богатое</w:t>
            </w:r>
          </w:p>
        </w:tc>
        <w:tc>
          <w:tcPr>
            <w:tcW w:w="237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27</w:t>
            </w:r>
          </w:p>
        </w:tc>
        <w:tc>
          <w:tcPr>
            <w:tcW w:w="2940"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12</w:t>
            </w:r>
          </w:p>
        </w:tc>
      </w:tr>
      <w:tr w:rsidR="004442D9" w:rsidTr="004442D9">
        <w:tc>
          <w:tcPr>
            <w:tcW w:w="771"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3986"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2378"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294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line="276" w:lineRule="auto"/>
              <w:rPr>
                <w:rFonts w:ascii="Times New Roman" w:eastAsia="Calibri" w:hAnsi="Times New Roman"/>
                <w:sz w:val="24"/>
                <w:szCs w:val="24"/>
                <w:lang w:eastAsia="ar-SA"/>
              </w:rPr>
            </w:pPr>
          </w:p>
        </w:tc>
      </w:tr>
      <w:tr w:rsidR="004442D9" w:rsidTr="004442D9">
        <w:tc>
          <w:tcPr>
            <w:tcW w:w="771"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3986"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2378"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2940"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line="276" w:lineRule="auto"/>
              <w:rPr>
                <w:rFonts w:ascii="Times New Roman" w:eastAsia="Calibri" w:hAnsi="Times New Roman"/>
                <w:sz w:val="24"/>
                <w:szCs w:val="24"/>
                <w:lang w:eastAsia="ar-SA"/>
              </w:rPr>
            </w:pPr>
          </w:p>
        </w:tc>
      </w:tr>
    </w:tbl>
    <w:p w:rsidR="004442D9" w:rsidRDefault="004442D9" w:rsidP="004442D9">
      <w:pPr>
        <w:rPr>
          <w:rFonts w:eastAsia="Calibri" w:cs="Calibri"/>
          <w:lang w:eastAsia="ar-SA"/>
        </w:rPr>
      </w:pPr>
    </w:p>
    <w:p w:rsidR="004442D9" w:rsidRDefault="004442D9" w:rsidP="004442D9">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Все застроенные территории районного центра, кроме окраин, расположенных в районе населенного пункта  Максимовка , находятся в пределах доступности остановок общественного транспорта. </w:t>
      </w:r>
    </w:p>
    <w:p w:rsidR="004442D9" w:rsidRDefault="004442D9" w:rsidP="004442D9">
      <w:pPr>
        <w:jc w:val="both"/>
        <w:rPr>
          <w:rFonts w:ascii="Times New Roman" w:hAnsi="Times New Roman"/>
          <w:sz w:val="24"/>
          <w:szCs w:val="24"/>
        </w:rPr>
      </w:pPr>
      <w:r>
        <w:rPr>
          <w:rFonts w:ascii="Times New Roman" w:hAnsi="Times New Roman"/>
          <w:sz w:val="24"/>
          <w:szCs w:val="24"/>
        </w:rPr>
        <w:tab/>
      </w:r>
    </w:p>
    <w:p w:rsidR="004442D9" w:rsidRDefault="004442D9" w:rsidP="004442D9">
      <w:pPr>
        <w:jc w:val="both"/>
        <w:rPr>
          <w:rFonts w:cs="Calibri"/>
        </w:rPr>
      </w:pPr>
      <w:r>
        <w:rPr>
          <w:rFonts w:ascii="Times New Roman" w:hAnsi="Times New Roman"/>
          <w:sz w:val="24"/>
          <w:szCs w:val="24"/>
        </w:rPr>
        <w:tab/>
        <w:t xml:space="preserve">Степень благоустройства существующей улично–дорожной сети не удовлетворительная. </w:t>
      </w:r>
      <w:r>
        <w:rPr>
          <w:rFonts w:ascii="Times New Roman" w:hAnsi="Times New Roman"/>
          <w:sz w:val="24"/>
          <w:szCs w:val="24"/>
        </w:rPr>
        <w:tab/>
      </w:r>
      <w:r>
        <w:rPr>
          <w:rFonts w:ascii="Times New Roman" w:hAnsi="Times New Roman"/>
          <w:sz w:val="24"/>
          <w:szCs w:val="24"/>
        </w:rPr>
        <w:tab/>
        <w:t>Ширина улиц в красных линиях колеблется от 15 до 50 метров. Красные линии и линии застройки  соблюдаются не везде.</w:t>
      </w:r>
    </w:p>
    <w:p w:rsidR="004442D9" w:rsidRDefault="004442D9" w:rsidP="004442D9">
      <w:pPr>
        <w:jc w:val="both"/>
      </w:pPr>
    </w:p>
    <w:p w:rsidR="004442D9" w:rsidRDefault="004442D9" w:rsidP="004442D9">
      <w:pPr>
        <w:jc w:val="both"/>
        <w:rPr>
          <w:rFonts w:ascii="Times New Roman" w:hAnsi="Times New Roman"/>
          <w:sz w:val="24"/>
          <w:szCs w:val="24"/>
        </w:rPr>
      </w:pPr>
      <w:bookmarkStart w:id="1" w:name="__RefHeading__57_761840858"/>
      <w:r>
        <w:rPr>
          <w:rFonts w:ascii="Times New Roman" w:hAnsi="Times New Roman"/>
          <w:b/>
          <w:bCs/>
          <w:sz w:val="24"/>
          <w:szCs w:val="24"/>
        </w:rPr>
        <w:tab/>
      </w:r>
      <w:bookmarkEnd w:id="1"/>
      <w:r>
        <w:rPr>
          <w:rFonts w:ascii="Times New Roman" w:hAnsi="Times New Roman"/>
          <w:sz w:val="24"/>
          <w:szCs w:val="24"/>
        </w:rPr>
        <w:t xml:space="preserve">3.16 Рекреационная зона  </w:t>
      </w:r>
    </w:p>
    <w:p w:rsidR="004442D9" w:rsidRDefault="004442D9" w:rsidP="004442D9">
      <w:pPr>
        <w:jc w:val="both"/>
        <w:rPr>
          <w:rFonts w:ascii="Times New Roman" w:hAnsi="Times New Roman"/>
          <w:sz w:val="24"/>
          <w:szCs w:val="24"/>
        </w:rPr>
      </w:pPr>
      <w:r>
        <w:rPr>
          <w:rFonts w:ascii="Times New Roman" w:hAnsi="Times New Roman"/>
          <w:sz w:val="24"/>
          <w:szCs w:val="24"/>
        </w:rPr>
        <w:tab/>
        <w:t>Рекреационные территории используются и предназначаются для отдыха, туризма, занятий физической культурой и спортом.</w:t>
      </w:r>
    </w:p>
    <w:p w:rsidR="004442D9" w:rsidRDefault="004442D9" w:rsidP="004442D9">
      <w:pPr>
        <w:jc w:val="both"/>
        <w:rPr>
          <w:rFonts w:ascii="Times New Roman" w:hAnsi="Times New Roman"/>
          <w:sz w:val="24"/>
          <w:szCs w:val="24"/>
        </w:rPr>
      </w:pPr>
      <w:r>
        <w:rPr>
          <w:rFonts w:ascii="Times New Roman" w:hAnsi="Times New Roman"/>
          <w:sz w:val="24"/>
          <w:szCs w:val="24"/>
        </w:rPr>
        <w:tab/>
        <w:t>Площадь насаждений общего пользования в сельском поселении  Максимовка,  в  состав которой входят парки и скверы, не обеспечивает нормативный уровень.   На одного человека приходится – 1,5 м</w:t>
      </w:r>
      <w:r>
        <w:rPr>
          <w:rFonts w:ascii="Times New Roman" w:hAnsi="Times New Roman"/>
          <w:sz w:val="24"/>
          <w:szCs w:val="24"/>
          <w:vertAlign w:val="superscript"/>
        </w:rPr>
        <w:t>2</w:t>
      </w:r>
      <w:r>
        <w:rPr>
          <w:rFonts w:ascii="Times New Roman" w:hAnsi="Times New Roman"/>
          <w:sz w:val="24"/>
          <w:szCs w:val="24"/>
        </w:rPr>
        <w:t xml:space="preserve"> зеленых насаждений общего пользования, что значительно меньше нормативных – 9,6 м</w:t>
      </w:r>
      <w:r>
        <w:rPr>
          <w:rFonts w:ascii="Times New Roman" w:hAnsi="Times New Roman"/>
          <w:sz w:val="24"/>
          <w:szCs w:val="24"/>
          <w:vertAlign w:val="superscript"/>
        </w:rPr>
        <w:t>2</w:t>
      </w:r>
      <w:r>
        <w:rPr>
          <w:rFonts w:ascii="Times New Roman" w:hAnsi="Times New Roman"/>
          <w:sz w:val="24"/>
          <w:szCs w:val="24"/>
        </w:rPr>
        <w:t xml:space="preserve"> (согласно п.4.2. СНиП 2.07.01-89</w:t>
      </w:r>
      <w:r>
        <w:rPr>
          <w:rFonts w:ascii="Times New Roman" w:hAnsi="Times New Roman"/>
          <w:sz w:val="24"/>
          <w:szCs w:val="24"/>
        </w:rPr>
        <w:sym w:font="Times New Roman" w:char="F02A"/>
      </w:r>
      <w:r>
        <w:rPr>
          <w:rFonts w:ascii="Times New Roman" w:hAnsi="Times New Roman"/>
          <w:sz w:val="24"/>
          <w:szCs w:val="24"/>
        </w:rPr>
        <w:t xml:space="preserve">  «Градостроительство. Планировка и  застройка  городских  и  сельских  поселений»).</w:t>
      </w:r>
    </w:p>
    <w:p w:rsidR="004442D9" w:rsidRDefault="004442D9" w:rsidP="004442D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442D9" w:rsidRDefault="004442D9" w:rsidP="004442D9">
      <w:pPr>
        <w:jc w:val="both"/>
        <w:rPr>
          <w:rFonts w:ascii="Times New Roman" w:hAnsi="Times New Roman"/>
          <w:iCs/>
          <w:sz w:val="24"/>
          <w:szCs w:val="24"/>
        </w:rPr>
      </w:pPr>
      <w:r>
        <w:rPr>
          <w:rFonts w:ascii="Times New Roman" w:hAnsi="Times New Roman"/>
          <w:sz w:val="24"/>
          <w:szCs w:val="24"/>
        </w:rPr>
        <w:t>К насаждениям ограниченного пользования относится зелень приусадебных участков, территории учреждений культурно-бытового назначения и производственных предприятий.</w:t>
      </w:r>
    </w:p>
    <w:p w:rsidR="004442D9" w:rsidRDefault="004442D9" w:rsidP="004442D9">
      <w:pPr>
        <w:jc w:val="both"/>
        <w:rPr>
          <w:rFonts w:ascii="Times New Roman" w:hAnsi="Times New Roman"/>
          <w:sz w:val="24"/>
          <w:szCs w:val="24"/>
        </w:rPr>
      </w:pPr>
      <w:r>
        <w:rPr>
          <w:rFonts w:ascii="Times New Roman" w:hAnsi="Times New Roman"/>
          <w:iCs/>
          <w:sz w:val="24"/>
          <w:szCs w:val="24"/>
        </w:rPr>
        <w:tab/>
        <w:t>К насаждениям специального назначения</w:t>
      </w:r>
      <w:r>
        <w:rPr>
          <w:rFonts w:ascii="Times New Roman" w:hAnsi="Times New Roman"/>
          <w:sz w:val="24"/>
          <w:szCs w:val="24"/>
        </w:rPr>
        <w:t xml:space="preserve"> относится озеленение санитарно-  защитных зон. Согласно СНиП 2.07.01.-89* «Планировка и застройка городских и сельских поселений» минимальную площадь озеленения санитарно-защитных зон следует принимать в зависимости от ширины зоны:      </w:t>
      </w:r>
    </w:p>
    <w:p w:rsidR="004442D9" w:rsidRDefault="004442D9" w:rsidP="004442D9">
      <w:pPr>
        <w:jc w:val="both"/>
        <w:rPr>
          <w:rFonts w:ascii="Times New Roman" w:hAnsi="Times New Roman"/>
          <w:sz w:val="24"/>
          <w:szCs w:val="24"/>
        </w:rPr>
      </w:pPr>
      <w:r>
        <w:rPr>
          <w:rFonts w:ascii="Times New Roman" w:hAnsi="Times New Roman"/>
          <w:sz w:val="24"/>
          <w:szCs w:val="24"/>
        </w:rPr>
        <w:tab/>
        <w:t>До 300 м   -  60%,  св. 300 м до 1000 м    -  50%.</w:t>
      </w: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bookmarkStart w:id="2" w:name="__RefHeading__59_761840858"/>
      <w:r>
        <w:rPr>
          <w:rFonts w:ascii="Times New Roman" w:hAnsi="Times New Roman"/>
          <w:sz w:val="24"/>
          <w:szCs w:val="24"/>
        </w:rPr>
        <w:tab/>
      </w:r>
      <w:bookmarkEnd w:id="2"/>
      <w:r>
        <w:rPr>
          <w:rFonts w:ascii="Times New Roman" w:hAnsi="Times New Roman"/>
          <w:sz w:val="24"/>
          <w:szCs w:val="24"/>
        </w:rPr>
        <w:t>3.17. Зона сельскохозяйственного использования</w:t>
      </w:r>
    </w:p>
    <w:p w:rsidR="004442D9" w:rsidRDefault="004442D9" w:rsidP="004442D9">
      <w:pPr>
        <w:jc w:val="both"/>
        <w:rPr>
          <w:rFonts w:ascii="Times New Roman" w:hAnsi="Times New Roman"/>
          <w:sz w:val="24"/>
          <w:szCs w:val="24"/>
        </w:rPr>
      </w:pPr>
      <w:r>
        <w:rPr>
          <w:rFonts w:ascii="Times New Roman" w:hAnsi="Times New Roman"/>
          <w:sz w:val="24"/>
          <w:szCs w:val="24"/>
        </w:rPr>
        <w:tab/>
        <w:t>Зона сельскохозяйственного использования включает:</w:t>
      </w:r>
    </w:p>
    <w:p w:rsidR="004442D9" w:rsidRDefault="004442D9" w:rsidP="004442D9">
      <w:pPr>
        <w:jc w:val="both"/>
        <w:rPr>
          <w:rFonts w:ascii="Times New Roman" w:hAnsi="Times New Roman"/>
          <w:sz w:val="24"/>
          <w:szCs w:val="24"/>
        </w:rPr>
      </w:pPr>
      <w:r>
        <w:rPr>
          <w:rFonts w:ascii="Times New Roman" w:hAnsi="Times New Roman"/>
          <w:sz w:val="24"/>
          <w:szCs w:val="24"/>
        </w:rPr>
        <w:tab/>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4442D9" w:rsidRDefault="004442D9" w:rsidP="004442D9">
      <w:pPr>
        <w:jc w:val="both"/>
        <w:rPr>
          <w:rFonts w:ascii="Times New Roman" w:hAnsi="Times New Roman"/>
          <w:sz w:val="24"/>
          <w:szCs w:val="24"/>
        </w:rPr>
      </w:pPr>
      <w:r>
        <w:rPr>
          <w:rFonts w:ascii="Times New Roman" w:hAnsi="Times New Roman"/>
          <w:sz w:val="24"/>
          <w:szCs w:val="24"/>
        </w:rPr>
        <w:tab/>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4442D9" w:rsidRDefault="004442D9" w:rsidP="004442D9">
      <w:pPr>
        <w:jc w:val="both"/>
        <w:rPr>
          <w:rFonts w:ascii="Times New Roman" w:hAnsi="Times New Roman"/>
          <w:sz w:val="24"/>
          <w:szCs w:val="24"/>
        </w:rPr>
      </w:pPr>
      <w:r>
        <w:rPr>
          <w:rFonts w:ascii="Times New Roman" w:hAnsi="Times New Roman"/>
          <w:sz w:val="24"/>
          <w:szCs w:val="24"/>
        </w:rPr>
        <w:tab/>
        <w:t>В границах сельского поселения  Максимовка земли сельскохозяйственного использования составляют  15189 га.</w:t>
      </w:r>
      <w:bookmarkStart w:id="3" w:name="__RefHeading__61_761840858"/>
      <w:r>
        <w:rPr>
          <w:rFonts w:ascii="Times New Roman" w:hAnsi="Times New Roman"/>
          <w:sz w:val="24"/>
          <w:szCs w:val="24"/>
        </w:rPr>
        <w:tab/>
      </w:r>
      <w:bookmarkEnd w:id="3"/>
    </w:p>
    <w:p w:rsidR="004442D9" w:rsidRDefault="004442D9" w:rsidP="004442D9">
      <w:pPr>
        <w:jc w:val="both"/>
        <w:rPr>
          <w:rFonts w:ascii="Times New Roman" w:hAnsi="Times New Roman"/>
          <w:sz w:val="24"/>
          <w:szCs w:val="24"/>
        </w:rPr>
      </w:pPr>
      <w:r>
        <w:rPr>
          <w:rFonts w:ascii="Times New Roman" w:hAnsi="Times New Roman"/>
          <w:sz w:val="24"/>
          <w:szCs w:val="24"/>
        </w:rPr>
        <w:tab/>
        <w:t xml:space="preserve">3) </w:t>
      </w:r>
      <w:r>
        <w:rPr>
          <w:rFonts w:ascii="Times New Roman" w:hAnsi="Times New Roman"/>
          <w:sz w:val="24"/>
          <w:szCs w:val="24"/>
          <w:u w:val="single"/>
        </w:rPr>
        <w:t>Водоохранные зоны и прибрежные защитные полосы</w:t>
      </w:r>
      <w:r>
        <w:rPr>
          <w:rFonts w:ascii="Times New Roman" w:hAnsi="Times New Roman"/>
          <w:sz w:val="24"/>
          <w:szCs w:val="24"/>
        </w:rPr>
        <w:t xml:space="preserve"> (определяются в соответствии с </w:t>
      </w:r>
      <w:r>
        <w:rPr>
          <w:rFonts w:ascii="Times New Roman" w:hAnsi="Times New Roman"/>
          <w:sz w:val="24"/>
          <w:szCs w:val="24"/>
        </w:rPr>
        <w:tab/>
        <w:t>Приказом министерства природных ресурсов и охраны окружающей среды Самарской области от 14.12.2005 г. № 6.«О минимальных размерах водоохранных зон водных объектов и их прибрежных защитных полос на территории Самарской области»</w:t>
      </w:r>
    </w:p>
    <w:p w:rsidR="004442D9" w:rsidRDefault="004442D9" w:rsidP="004442D9">
      <w:pPr>
        <w:jc w:val="both"/>
        <w:rPr>
          <w:rFonts w:ascii="Times New Roman" w:hAnsi="Times New Roman"/>
          <w:sz w:val="24"/>
          <w:szCs w:val="24"/>
        </w:rPr>
      </w:pPr>
      <w:r>
        <w:rPr>
          <w:rFonts w:ascii="Times New Roman" w:hAnsi="Times New Roman"/>
          <w:sz w:val="24"/>
          <w:szCs w:val="24"/>
        </w:rPr>
        <w:tab/>
        <w:t>Проект водоохранной зоны и прибрежных защитных полос для р. Самара в пределах исследуемой территории не разработан. Соответственно, расчетные границы водоохранной зоны и прибрежных защитных полос не определены. В соответствии с Приказом Министерства природных ресурсов и охраны окружающей среды Самарской области от 14.12.2005 г. № 6 «О минимальных размерах водоохранных зон водных объектов и их прибрежных защитных полос на территории Самарской области», нормативная водоохранная зона для р. Самара составляет 500 м, прибрежные защитные полосы определяются в интервале от 15 до 300 м. Для старичных озер с площадью водной глади до 2 км</w:t>
      </w:r>
      <w:r>
        <w:rPr>
          <w:rFonts w:ascii="Times New Roman" w:hAnsi="Times New Roman"/>
          <w:sz w:val="24"/>
          <w:szCs w:val="24"/>
          <w:vertAlign w:val="superscript"/>
        </w:rPr>
        <w:t>2</w:t>
      </w:r>
      <w:r>
        <w:rPr>
          <w:rFonts w:ascii="Times New Roman" w:hAnsi="Times New Roman"/>
          <w:sz w:val="24"/>
          <w:szCs w:val="24"/>
        </w:rPr>
        <w:t xml:space="preserve"> устанавливается водоохранная зона 300 метров</w:t>
      </w:r>
      <w:r>
        <w:rPr>
          <w:rFonts w:ascii="Times New Roman" w:hAnsi="Times New Roman"/>
          <w:i/>
          <w:iCs/>
          <w:sz w:val="24"/>
          <w:szCs w:val="24"/>
        </w:rPr>
        <w:t>.</w:t>
      </w:r>
    </w:p>
    <w:p w:rsidR="004442D9" w:rsidRDefault="004442D9" w:rsidP="004442D9">
      <w:pPr>
        <w:jc w:val="both"/>
        <w:rPr>
          <w:rFonts w:ascii="Times New Roman" w:hAnsi="Times New Roman"/>
          <w:sz w:val="24"/>
          <w:szCs w:val="24"/>
        </w:rPr>
      </w:pPr>
      <w:r>
        <w:rPr>
          <w:rFonts w:ascii="Times New Roman" w:hAnsi="Times New Roman"/>
          <w:sz w:val="24"/>
          <w:szCs w:val="24"/>
        </w:rPr>
        <w:tab/>
        <w:t xml:space="preserve">4) </w:t>
      </w:r>
      <w:r>
        <w:rPr>
          <w:rFonts w:ascii="Times New Roman" w:hAnsi="Times New Roman"/>
          <w:sz w:val="24"/>
          <w:szCs w:val="24"/>
          <w:u w:val="single"/>
        </w:rPr>
        <w:t>Зоны санитарной охраны источников водоснабжения</w:t>
      </w:r>
      <w:r>
        <w:rPr>
          <w:rFonts w:ascii="Times New Roman" w:hAnsi="Times New Roman"/>
          <w:sz w:val="24"/>
          <w:szCs w:val="24"/>
        </w:rPr>
        <w:t xml:space="preserve">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w:t>
      </w:r>
    </w:p>
    <w:p w:rsidR="004442D9" w:rsidRDefault="004442D9" w:rsidP="004442D9">
      <w:pPr>
        <w:jc w:val="both"/>
        <w:rPr>
          <w:rFonts w:ascii="Times New Roman" w:hAnsi="Times New Roman"/>
          <w:sz w:val="24"/>
          <w:szCs w:val="24"/>
        </w:rPr>
      </w:pPr>
      <w:r>
        <w:rPr>
          <w:rFonts w:ascii="Times New Roman" w:hAnsi="Times New Roman"/>
          <w:sz w:val="24"/>
          <w:szCs w:val="24"/>
        </w:rPr>
        <w:tab/>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442D9" w:rsidRDefault="004442D9" w:rsidP="004442D9">
      <w:pPr>
        <w:jc w:val="both"/>
        <w:rPr>
          <w:rFonts w:ascii="Times New Roman" w:hAnsi="Times New Roman"/>
          <w:sz w:val="24"/>
          <w:szCs w:val="24"/>
        </w:rPr>
      </w:pPr>
      <w:r>
        <w:rPr>
          <w:rFonts w:ascii="Times New Roman" w:hAnsi="Times New Roman"/>
          <w:sz w:val="24"/>
          <w:szCs w:val="24"/>
        </w:rPr>
        <w:tab/>
        <w:t xml:space="preserve">5) </w:t>
      </w:r>
      <w:r>
        <w:rPr>
          <w:rFonts w:ascii="Times New Roman" w:hAnsi="Times New Roman"/>
          <w:sz w:val="24"/>
          <w:szCs w:val="24"/>
          <w:u w:val="single"/>
        </w:rPr>
        <w:t>Территории, подверженные воздействию чрезвычайных ситуаций природного и техногенного характера</w:t>
      </w:r>
      <w:r>
        <w:rPr>
          <w:rFonts w:ascii="Times New Roman" w:hAnsi="Times New Roman"/>
          <w:sz w:val="24"/>
          <w:szCs w:val="24"/>
        </w:rPr>
        <w:t>.</w:t>
      </w:r>
    </w:p>
    <w:p w:rsidR="004442D9" w:rsidRDefault="004442D9" w:rsidP="004442D9">
      <w:pPr>
        <w:jc w:val="both"/>
        <w:rPr>
          <w:rFonts w:ascii="Times New Roman" w:hAnsi="Times New Roman"/>
          <w:sz w:val="24"/>
          <w:szCs w:val="24"/>
        </w:rPr>
      </w:pPr>
      <w:r>
        <w:rPr>
          <w:rFonts w:ascii="Times New Roman" w:hAnsi="Times New Roman"/>
          <w:sz w:val="24"/>
          <w:szCs w:val="24"/>
        </w:rPr>
        <w:tab/>
        <w:t>Основными опасными природными процессами в границах исследуемой территории являются: затопление и подтопление паводковыми водами, переработка берегов р. Самары, водная эрозия, выражающаяся в росте и развитии оврагов, оползни.</w:t>
      </w:r>
    </w:p>
    <w:p w:rsidR="004442D9" w:rsidRDefault="004442D9" w:rsidP="004442D9">
      <w:pPr>
        <w:jc w:val="both"/>
        <w:rPr>
          <w:rFonts w:ascii="Times New Roman" w:hAnsi="Times New Roman"/>
          <w:b/>
          <w:bCs/>
          <w:sz w:val="24"/>
          <w:szCs w:val="24"/>
        </w:rPr>
      </w:pPr>
      <w:r>
        <w:rPr>
          <w:rFonts w:ascii="Times New Roman" w:hAnsi="Times New Roman"/>
          <w:sz w:val="24"/>
          <w:szCs w:val="24"/>
        </w:rPr>
        <w:tab/>
        <w:t>Зона затопления паводком включает территорию, объединяющую с. Съезжее , часть улиц и с.Максимовка часть улиц.</w:t>
      </w:r>
    </w:p>
    <w:p w:rsidR="004442D9" w:rsidRDefault="004442D9" w:rsidP="004442D9">
      <w:pPr>
        <w:jc w:val="center"/>
        <w:rPr>
          <w:rFonts w:ascii="Times New Roman" w:hAnsi="Times New Roman"/>
          <w:b/>
          <w:bCs/>
          <w:sz w:val="24"/>
          <w:szCs w:val="24"/>
        </w:rPr>
      </w:pPr>
      <w:bookmarkStart w:id="4" w:name="__RefHeading__65_761840858"/>
      <w:bookmarkEnd w:id="4"/>
      <w:r>
        <w:rPr>
          <w:rFonts w:ascii="Times New Roman" w:hAnsi="Times New Roman"/>
          <w:b/>
          <w:bCs/>
          <w:sz w:val="24"/>
          <w:szCs w:val="24"/>
        </w:rPr>
        <w:t>4. Инженерное оборудование территории</w:t>
      </w:r>
    </w:p>
    <w:p w:rsidR="004442D9" w:rsidRDefault="004442D9" w:rsidP="004442D9">
      <w:pPr>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Инженерное обеспечение сельского поселения  Максимовка включает в себя: </w:t>
      </w:r>
    </w:p>
    <w:p w:rsidR="004442D9" w:rsidRDefault="004442D9" w:rsidP="004442D9">
      <w:pPr>
        <w:widowControl/>
        <w:numPr>
          <w:ilvl w:val="0"/>
          <w:numId w:val="26"/>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Водоснабжение;</w:t>
      </w:r>
    </w:p>
    <w:p w:rsidR="004442D9" w:rsidRDefault="004442D9" w:rsidP="004442D9">
      <w:pPr>
        <w:widowControl/>
        <w:numPr>
          <w:ilvl w:val="0"/>
          <w:numId w:val="26"/>
        </w:numPr>
        <w:overflowPunct/>
        <w:autoSpaceDE/>
        <w:autoSpaceDN/>
        <w:spacing w:line="276" w:lineRule="auto"/>
        <w:textAlignment w:val="auto"/>
        <w:rPr>
          <w:rFonts w:ascii="Times New Roman" w:hAnsi="Times New Roman"/>
          <w:sz w:val="24"/>
          <w:szCs w:val="24"/>
        </w:rPr>
      </w:pPr>
      <w:r>
        <w:rPr>
          <w:rFonts w:ascii="Times New Roman" w:hAnsi="Times New Roman"/>
          <w:sz w:val="24"/>
          <w:szCs w:val="24"/>
        </w:rPr>
        <w:t>Водоотведение;</w:t>
      </w:r>
    </w:p>
    <w:p w:rsidR="004442D9" w:rsidRDefault="004442D9" w:rsidP="004442D9">
      <w:pPr>
        <w:rPr>
          <w:rFonts w:ascii="Times New Roman" w:hAnsi="Times New Roman"/>
          <w:sz w:val="24"/>
          <w:szCs w:val="24"/>
        </w:rPr>
      </w:pPr>
      <w:bookmarkStart w:id="5" w:name="__RefHeading__67_761840858"/>
      <w:r>
        <w:rPr>
          <w:rFonts w:ascii="Times New Roman" w:hAnsi="Times New Roman"/>
          <w:sz w:val="24"/>
          <w:szCs w:val="24"/>
        </w:rPr>
        <w:tab/>
      </w:r>
      <w:bookmarkEnd w:id="5"/>
      <w:r>
        <w:rPr>
          <w:rFonts w:ascii="Times New Roman" w:hAnsi="Times New Roman"/>
          <w:b/>
          <w:bCs/>
          <w:sz w:val="24"/>
          <w:szCs w:val="24"/>
        </w:rPr>
        <w:t xml:space="preserve">4.1. Водоснабжение  </w:t>
      </w:r>
    </w:p>
    <w:p w:rsidR="004442D9" w:rsidRDefault="004442D9" w:rsidP="004442D9">
      <w:pPr>
        <w:rPr>
          <w:rFonts w:ascii="Times New Roman" w:hAnsi="Times New Roman"/>
          <w:sz w:val="24"/>
          <w:szCs w:val="24"/>
        </w:rPr>
      </w:pPr>
      <w:r>
        <w:rPr>
          <w:rFonts w:ascii="Times New Roman" w:hAnsi="Times New Roman"/>
          <w:sz w:val="24"/>
          <w:szCs w:val="24"/>
        </w:rPr>
        <w:tab/>
        <w:t>Существующее положение</w:t>
      </w:r>
    </w:p>
    <w:p w:rsidR="004442D9" w:rsidRDefault="004442D9" w:rsidP="004442D9">
      <w:pPr>
        <w:rPr>
          <w:rFonts w:ascii="Times New Roman" w:hAnsi="Times New Roman"/>
          <w:sz w:val="24"/>
          <w:szCs w:val="24"/>
        </w:rPr>
      </w:pPr>
      <w:r>
        <w:rPr>
          <w:rFonts w:ascii="Times New Roman" w:hAnsi="Times New Roman"/>
          <w:sz w:val="24"/>
          <w:szCs w:val="24"/>
        </w:rPr>
        <w:tab/>
        <w:t>С. Максимовка обеспечивается централизованным водоснабжением от  одного подземного водозабора из пяти скважин ,две действующих,производительстью 10 куб.м. в час.</w:t>
      </w:r>
      <w:r>
        <w:rPr>
          <w:rFonts w:ascii="Times New Roman" w:hAnsi="Times New Roman"/>
          <w:b/>
          <w:bCs/>
          <w:sz w:val="24"/>
          <w:szCs w:val="24"/>
        </w:rPr>
        <w:tab/>
      </w:r>
    </w:p>
    <w:p w:rsidR="004442D9" w:rsidRDefault="004442D9" w:rsidP="004442D9">
      <w:pPr>
        <w:jc w:val="both"/>
        <w:rPr>
          <w:rFonts w:ascii="Times New Roman" w:hAnsi="Times New Roman"/>
          <w:sz w:val="24"/>
          <w:szCs w:val="24"/>
        </w:rPr>
      </w:pPr>
      <w:r>
        <w:rPr>
          <w:rFonts w:ascii="Times New Roman" w:hAnsi="Times New Roman"/>
          <w:sz w:val="24"/>
          <w:szCs w:val="24"/>
        </w:rPr>
        <w:tab/>
        <w:t>Скважины  оборудованы погружными насосами ЭЦВ.-5.</w:t>
      </w:r>
    </w:p>
    <w:p w:rsidR="004442D9" w:rsidRDefault="004442D9" w:rsidP="004442D9">
      <w:pPr>
        <w:jc w:val="both"/>
        <w:rPr>
          <w:rFonts w:ascii="Times New Roman" w:hAnsi="Times New Roman"/>
          <w:b/>
          <w:bCs/>
          <w:sz w:val="24"/>
          <w:szCs w:val="24"/>
        </w:rPr>
      </w:pPr>
      <w:r>
        <w:rPr>
          <w:rFonts w:ascii="Times New Roman" w:hAnsi="Times New Roman"/>
          <w:sz w:val="24"/>
          <w:szCs w:val="24"/>
        </w:rPr>
        <w:tab/>
        <w:t>Схема водоподачи потребителям следующая: вода из скважины сМаксимовка  подаётся в башни Рожновского,далее  далее по водопроводным сетям распределяется потребителям. Уличные водопровода по селу закольцованы в общую схему от одного источника,смонтированы из  полиэтиленовых труб различного диаметра. На сети установлены  водоразборные колонки и пожарные гидранты.Общая протяженность сетей 18 км.</w:t>
      </w:r>
    </w:p>
    <w:p w:rsidR="004442D9" w:rsidRDefault="004442D9" w:rsidP="004442D9">
      <w:pPr>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Водопровод введен в действие с 2004 года.</w:t>
      </w:r>
    </w:p>
    <w:p w:rsidR="004442D9" w:rsidRDefault="004442D9" w:rsidP="004442D9">
      <w:pPr>
        <w:jc w:val="both"/>
        <w:rPr>
          <w:rFonts w:ascii="Times New Roman" w:hAnsi="Times New Roman"/>
          <w:sz w:val="24"/>
          <w:szCs w:val="24"/>
        </w:rPr>
      </w:pPr>
      <w:r>
        <w:rPr>
          <w:rFonts w:ascii="Times New Roman" w:hAnsi="Times New Roman"/>
          <w:sz w:val="24"/>
          <w:szCs w:val="24"/>
        </w:rPr>
        <w:tab/>
        <w:t>Подача воды осуществляется на хозяйственно-питьевые нужды, противопожарные и производственные цели и полив.</w:t>
      </w:r>
    </w:p>
    <w:p w:rsidR="004442D9" w:rsidRDefault="004442D9" w:rsidP="004442D9">
      <w:pPr>
        <w:jc w:val="both"/>
        <w:rPr>
          <w:rFonts w:ascii="Times New Roman" w:hAnsi="Times New Roman"/>
          <w:sz w:val="24"/>
          <w:szCs w:val="24"/>
        </w:rPr>
      </w:pPr>
      <w:r>
        <w:rPr>
          <w:rFonts w:ascii="Times New Roman" w:hAnsi="Times New Roman"/>
          <w:sz w:val="24"/>
          <w:szCs w:val="24"/>
        </w:rPr>
        <w:tab/>
        <w:t>В настоящее время осуществляется нехватка воды в селе в летнее время. Это вызывает необходимость изыскания новой  скважины, установки новой башни Рожновского и  ремонт водоразборных колонок.</w:t>
      </w:r>
    </w:p>
    <w:p w:rsidR="004442D9" w:rsidRDefault="004442D9" w:rsidP="004442D9">
      <w:pPr>
        <w:jc w:val="both"/>
        <w:rPr>
          <w:rFonts w:ascii="Times New Roman" w:hAnsi="Times New Roman"/>
          <w:sz w:val="24"/>
          <w:szCs w:val="24"/>
        </w:rPr>
      </w:pPr>
      <w:r>
        <w:rPr>
          <w:rFonts w:ascii="Times New Roman" w:hAnsi="Times New Roman"/>
          <w:sz w:val="24"/>
          <w:szCs w:val="24"/>
        </w:rPr>
        <w:tab/>
        <w:t>Проектное решение</w:t>
      </w:r>
    </w:p>
    <w:p w:rsidR="004442D9" w:rsidRDefault="004442D9" w:rsidP="004442D9">
      <w:pPr>
        <w:jc w:val="both"/>
        <w:rPr>
          <w:rFonts w:ascii="Times New Roman" w:hAnsi="Times New Roman"/>
          <w:sz w:val="24"/>
          <w:szCs w:val="24"/>
        </w:rPr>
      </w:pPr>
      <w:r>
        <w:rPr>
          <w:rFonts w:ascii="Times New Roman" w:hAnsi="Times New Roman"/>
          <w:sz w:val="24"/>
          <w:szCs w:val="24"/>
        </w:rPr>
        <w:tab/>
        <w:t>Централизованным водоснабжением новое строительство, попадающее в зону действия существующих сетей согласно проекту генерального плана, будет обеспечиваться от существующих источников, новых водозаборов и подключаться к существующим сетям с перекладкой их по необходимости.</w:t>
      </w:r>
      <w:r>
        <w:rPr>
          <w:rFonts w:ascii="Times New Roman" w:hAnsi="Times New Roman"/>
          <w:sz w:val="24"/>
          <w:szCs w:val="24"/>
        </w:rPr>
        <w:tab/>
        <w:t xml:space="preserve"> </w:t>
      </w:r>
    </w:p>
    <w:p w:rsidR="004442D9" w:rsidRDefault="004442D9" w:rsidP="004442D9">
      <w:pPr>
        <w:jc w:val="both"/>
        <w:rPr>
          <w:rFonts w:ascii="Times New Roman" w:hAnsi="Times New Roman"/>
          <w:sz w:val="24"/>
          <w:szCs w:val="24"/>
        </w:rPr>
      </w:pPr>
      <w:r>
        <w:rPr>
          <w:rFonts w:ascii="Times New Roman" w:hAnsi="Times New Roman"/>
          <w:sz w:val="24"/>
          <w:szCs w:val="24"/>
        </w:rPr>
        <w:tab/>
        <w:t>Проектируемые сети монтируются из труб современных материалов, с устройством колодцев и пожарных гидрантов.</w:t>
      </w:r>
    </w:p>
    <w:p w:rsidR="004442D9" w:rsidRDefault="004442D9" w:rsidP="004442D9">
      <w:pPr>
        <w:jc w:val="both"/>
        <w:rPr>
          <w:rFonts w:ascii="Times New Roman" w:hAnsi="Times New Roman"/>
          <w:sz w:val="24"/>
          <w:szCs w:val="24"/>
        </w:rPr>
      </w:pPr>
      <w:r>
        <w:rPr>
          <w:rFonts w:ascii="Times New Roman" w:hAnsi="Times New Roman"/>
          <w:sz w:val="24"/>
          <w:szCs w:val="24"/>
        </w:rPr>
        <w:tab/>
        <w:t>На вводах в здания устанавливать приборы учета расхода воды. Количество водопотребления на новое строительство приведено в таблице № 11.</w:t>
      </w: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sz w:val="24"/>
          <w:szCs w:val="24"/>
        </w:rPr>
      </w:pPr>
      <w:r>
        <w:rPr>
          <w:rFonts w:ascii="Times New Roman" w:hAnsi="Times New Roman"/>
          <w:sz w:val="24"/>
          <w:szCs w:val="24"/>
        </w:rPr>
        <w:tab/>
        <w:t>Водопотребление и водоотведение (новое строительство) с.Максимовка</w:t>
      </w:r>
    </w:p>
    <w:p w:rsidR="004442D9" w:rsidRDefault="004442D9" w:rsidP="004442D9">
      <w:pPr>
        <w:jc w:val="right"/>
        <w:rPr>
          <w:rFonts w:ascii="Times New Roman" w:hAnsi="Times New Roman"/>
          <w:sz w:val="24"/>
          <w:szCs w:val="24"/>
        </w:rPr>
      </w:pPr>
      <w:r>
        <w:rPr>
          <w:rFonts w:ascii="Times New Roman" w:hAnsi="Times New Roman"/>
          <w:sz w:val="24"/>
          <w:szCs w:val="24"/>
        </w:rPr>
        <w:t>Таблица №11</w:t>
      </w:r>
    </w:p>
    <w:tbl>
      <w:tblPr>
        <w:tblW w:w="0" w:type="auto"/>
        <w:tblInd w:w="-60" w:type="dxa"/>
        <w:tblLayout w:type="fixed"/>
        <w:tblLook w:val="04A0" w:firstRow="1" w:lastRow="0" w:firstColumn="1" w:lastColumn="0" w:noHBand="0" w:noVBand="1"/>
      </w:tblPr>
      <w:tblGrid>
        <w:gridCol w:w="648"/>
        <w:gridCol w:w="3357"/>
        <w:gridCol w:w="1305"/>
        <w:gridCol w:w="1470"/>
        <w:gridCol w:w="1200"/>
        <w:gridCol w:w="1711"/>
      </w:tblGrid>
      <w:tr w:rsidR="004442D9" w:rsidTr="004442D9">
        <w:trPr>
          <w:cantSplit/>
        </w:trPr>
        <w:tc>
          <w:tcPr>
            <w:tcW w:w="648"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 п/п</w:t>
            </w:r>
          </w:p>
        </w:tc>
        <w:tc>
          <w:tcPr>
            <w:tcW w:w="3357"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Наименование потребителей</w:t>
            </w:r>
          </w:p>
        </w:tc>
        <w:tc>
          <w:tcPr>
            <w:tcW w:w="1305"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Количество жителей (чел.)</w:t>
            </w:r>
          </w:p>
        </w:tc>
        <w:tc>
          <w:tcPr>
            <w:tcW w:w="2670" w:type="dxa"/>
            <w:gridSpan w:val="2"/>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Расход воды, мах</w:t>
            </w:r>
          </w:p>
        </w:tc>
        <w:tc>
          <w:tcPr>
            <w:tcW w:w="1711" w:type="dxa"/>
            <w:vMerge w:val="restart"/>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Водоотведение, расход стоков, м</w:t>
            </w:r>
            <w:r>
              <w:rPr>
                <w:rFonts w:ascii="Times New Roman" w:hAnsi="Times New Roman"/>
                <w:sz w:val="24"/>
                <w:szCs w:val="24"/>
                <w:vertAlign w:val="superscript"/>
              </w:rPr>
              <w:t>3</w:t>
            </w:r>
            <w:r>
              <w:rPr>
                <w:rFonts w:ascii="Times New Roman" w:hAnsi="Times New Roman"/>
                <w:sz w:val="24"/>
                <w:szCs w:val="24"/>
              </w:rPr>
              <w:t>/сут</w:t>
            </w:r>
          </w:p>
        </w:tc>
      </w:tr>
      <w:tr w:rsidR="004442D9" w:rsidTr="004442D9">
        <w:trPr>
          <w:cantSplit/>
        </w:trPr>
        <w:tc>
          <w:tcPr>
            <w:tcW w:w="648"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3357"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305"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47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/сут</w:t>
            </w:r>
          </w:p>
        </w:tc>
        <w:tc>
          <w:tcPr>
            <w:tcW w:w="12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/час</w:t>
            </w: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4442D9" w:rsidRDefault="004442D9">
            <w:pPr>
              <w:suppressAutoHyphens w:val="0"/>
              <w:rPr>
                <w:rFonts w:ascii="Times New Roman" w:eastAsia="Calibri" w:hAnsi="Times New Roman"/>
                <w:sz w:val="24"/>
                <w:szCs w:val="24"/>
                <w:lang w:eastAsia="ar-SA"/>
              </w:rPr>
            </w:pPr>
          </w:p>
        </w:tc>
      </w:tr>
      <w:tr w:rsidR="004442D9" w:rsidTr="004442D9">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1</w:t>
            </w:r>
          </w:p>
        </w:tc>
        <w:tc>
          <w:tcPr>
            <w:tcW w:w="335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w:t>
            </w:r>
          </w:p>
        </w:tc>
        <w:tc>
          <w:tcPr>
            <w:tcW w:w="130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3</w:t>
            </w:r>
          </w:p>
        </w:tc>
        <w:tc>
          <w:tcPr>
            <w:tcW w:w="147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4</w:t>
            </w:r>
          </w:p>
        </w:tc>
        <w:tc>
          <w:tcPr>
            <w:tcW w:w="12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5</w:t>
            </w:r>
          </w:p>
        </w:tc>
        <w:tc>
          <w:tcPr>
            <w:tcW w:w="1711"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6</w:t>
            </w:r>
          </w:p>
        </w:tc>
      </w:tr>
      <w:tr w:rsidR="004442D9" w:rsidTr="004442D9">
        <w:trPr>
          <w:cantSplit/>
        </w:trPr>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1</w:t>
            </w:r>
          </w:p>
        </w:tc>
        <w:tc>
          <w:tcPr>
            <w:tcW w:w="335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Жилые дома усадебной застройки (q = 200 л/сут. чел.)</w:t>
            </w:r>
          </w:p>
        </w:tc>
        <w:tc>
          <w:tcPr>
            <w:tcW w:w="1305"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1</w:t>
            </w:r>
            <w:r w:rsidR="00754139">
              <w:rPr>
                <w:rFonts w:ascii="Times New Roman" w:hAnsi="Times New Roman"/>
                <w:sz w:val="24"/>
                <w:szCs w:val="24"/>
              </w:rPr>
              <w:t>018</w:t>
            </w:r>
          </w:p>
        </w:tc>
        <w:tc>
          <w:tcPr>
            <w:tcW w:w="1470" w:type="dxa"/>
            <w:tcBorders>
              <w:top w:val="single" w:sz="4" w:space="0" w:color="000000"/>
              <w:left w:val="single" w:sz="4" w:space="0" w:color="000000"/>
              <w:bottom w:val="single" w:sz="4" w:space="0" w:color="000000"/>
              <w:right w:val="nil"/>
            </w:tcBorders>
            <w:hideMark/>
          </w:tcPr>
          <w:p w:rsidR="004442D9" w:rsidRDefault="004442D9">
            <w:pPr>
              <w:snapToGrid w:val="0"/>
              <w:rPr>
                <w:rFonts w:ascii="Times New Roman" w:eastAsia="Calibri" w:hAnsi="Times New Roman"/>
                <w:sz w:val="24"/>
                <w:szCs w:val="24"/>
                <w:lang w:eastAsia="ar-SA"/>
              </w:rPr>
            </w:pPr>
            <w:r>
              <w:rPr>
                <w:rFonts w:ascii="Times New Roman" w:hAnsi="Times New Roman"/>
                <w:sz w:val="24"/>
                <w:szCs w:val="24"/>
              </w:rPr>
              <w:t>100,8/</w:t>
            </w:r>
          </w:p>
          <w:p w:rsidR="004442D9" w:rsidRDefault="004442D9">
            <w:pPr>
              <w:spacing w:after="200" w:line="276" w:lineRule="auto"/>
              <w:rPr>
                <w:rFonts w:ascii="Times New Roman" w:eastAsia="Calibri" w:hAnsi="Times New Roman"/>
                <w:sz w:val="24"/>
                <w:szCs w:val="24"/>
                <w:lang w:eastAsia="ar-SA"/>
              </w:rPr>
            </w:pPr>
            <w:r>
              <w:rPr>
                <w:rFonts w:ascii="Times New Roman" w:hAnsi="Times New Roman"/>
                <w:sz w:val="24"/>
                <w:szCs w:val="24"/>
              </w:rPr>
              <w:t>590,4</w:t>
            </w:r>
          </w:p>
        </w:tc>
        <w:tc>
          <w:tcPr>
            <w:tcW w:w="12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13,65/51,17</w:t>
            </w:r>
          </w:p>
        </w:tc>
        <w:tc>
          <w:tcPr>
            <w:tcW w:w="1711" w:type="dxa"/>
            <w:vMerge w:val="restart"/>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100,8/590,4</w:t>
            </w:r>
          </w:p>
        </w:tc>
      </w:tr>
      <w:tr w:rsidR="004442D9" w:rsidTr="004442D9">
        <w:trPr>
          <w:cantSplit/>
        </w:trPr>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w:t>
            </w:r>
          </w:p>
        </w:tc>
        <w:tc>
          <w:tcPr>
            <w:tcW w:w="335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Полив 70 л/сут. чел. (СНиП 2.04.02-84 п.2.3 примечание))</w:t>
            </w:r>
          </w:p>
        </w:tc>
        <w:tc>
          <w:tcPr>
            <w:tcW w:w="1305"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47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28,4/172,2</w:t>
            </w:r>
          </w:p>
        </w:tc>
        <w:tc>
          <w:tcPr>
            <w:tcW w:w="1200" w:type="dxa"/>
            <w:tcBorders>
              <w:top w:val="single" w:sz="4" w:space="0" w:color="000000"/>
              <w:left w:val="single" w:sz="4" w:space="0" w:color="000000"/>
              <w:bottom w:val="single" w:sz="4" w:space="0" w:color="000000"/>
              <w:right w:val="nil"/>
            </w:tcBorders>
          </w:tcPr>
          <w:p w:rsidR="004442D9" w:rsidRDefault="004442D9">
            <w:pPr>
              <w:snapToGrid w:val="0"/>
              <w:spacing w:after="200" w:line="276" w:lineRule="auto"/>
              <w:rPr>
                <w:rFonts w:ascii="Times New Roman" w:eastAsia="Calibri" w:hAnsi="Times New Roman"/>
                <w:sz w:val="24"/>
                <w:szCs w:val="24"/>
                <w:lang w:eastAsia="ar-SA"/>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4442D9" w:rsidRDefault="004442D9">
            <w:pPr>
              <w:suppressAutoHyphens w:val="0"/>
              <w:rPr>
                <w:rFonts w:ascii="Times New Roman" w:eastAsia="Calibri" w:hAnsi="Times New Roman"/>
                <w:sz w:val="24"/>
                <w:szCs w:val="24"/>
                <w:lang w:eastAsia="ar-SA"/>
              </w:rPr>
            </w:pPr>
          </w:p>
        </w:tc>
      </w:tr>
      <w:tr w:rsidR="004442D9" w:rsidTr="004442D9">
        <w:trPr>
          <w:cantSplit/>
        </w:trPr>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3</w:t>
            </w:r>
          </w:p>
        </w:tc>
        <w:tc>
          <w:tcPr>
            <w:tcW w:w="335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Внутренние пожаротушение 5 л/сек 1 пожар 3 часа</w:t>
            </w:r>
          </w:p>
        </w:tc>
        <w:tc>
          <w:tcPr>
            <w:tcW w:w="1305"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47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54,0</w:t>
            </w:r>
          </w:p>
        </w:tc>
        <w:tc>
          <w:tcPr>
            <w:tcW w:w="12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b/>
                <w:bCs/>
                <w:sz w:val="24"/>
                <w:szCs w:val="24"/>
                <w:lang w:eastAsia="ar-SA"/>
              </w:rPr>
            </w:pPr>
            <w:r>
              <w:rPr>
                <w:rFonts w:ascii="Times New Roman" w:hAnsi="Times New Roman"/>
                <w:sz w:val="24"/>
                <w:szCs w:val="24"/>
              </w:rPr>
              <w:t>18,0</w:t>
            </w: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4442D9" w:rsidRDefault="004442D9">
            <w:pPr>
              <w:suppressAutoHyphens w:val="0"/>
              <w:rPr>
                <w:rFonts w:ascii="Times New Roman" w:eastAsia="Calibri" w:hAnsi="Times New Roman"/>
                <w:sz w:val="24"/>
                <w:szCs w:val="24"/>
                <w:lang w:eastAsia="ar-SA"/>
              </w:rPr>
            </w:pPr>
          </w:p>
        </w:tc>
      </w:tr>
      <w:tr w:rsidR="004442D9" w:rsidTr="004442D9">
        <w:trPr>
          <w:cantSplit/>
        </w:trPr>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4</w:t>
            </w:r>
          </w:p>
        </w:tc>
        <w:tc>
          <w:tcPr>
            <w:tcW w:w="335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Наружное пожаротушение 10 л/сек 1 пожар 3 часа</w:t>
            </w:r>
          </w:p>
        </w:tc>
        <w:tc>
          <w:tcPr>
            <w:tcW w:w="1305"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47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108,0</w:t>
            </w:r>
          </w:p>
        </w:tc>
        <w:tc>
          <w:tcPr>
            <w:tcW w:w="1200"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b/>
                <w:bCs/>
                <w:sz w:val="24"/>
                <w:szCs w:val="24"/>
                <w:lang w:eastAsia="ar-SA"/>
              </w:rPr>
            </w:pPr>
            <w:r>
              <w:rPr>
                <w:rFonts w:ascii="Times New Roman" w:hAnsi="Times New Roman"/>
                <w:sz w:val="24"/>
                <w:szCs w:val="24"/>
              </w:rPr>
              <w:t>36,0</w:t>
            </w: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4442D9" w:rsidRDefault="004442D9">
            <w:pPr>
              <w:suppressAutoHyphens w:val="0"/>
              <w:rPr>
                <w:rFonts w:ascii="Times New Roman" w:eastAsia="Calibri" w:hAnsi="Times New Roman"/>
                <w:sz w:val="24"/>
                <w:szCs w:val="24"/>
                <w:lang w:eastAsia="ar-SA"/>
              </w:rPr>
            </w:pPr>
          </w:p>
        </w:tc>
      </w:tr>
    </w:tbl>
    <w:p w:rsidR="004442D9" w:rsidRDefault="004442D9" w:rsidP="004442D9">
      <w:pPr>
        <w:rPr>
          <w:rFonts w:eastAsia="Calibri" w:cs="Calibri"/>
          <w:lang w:eastAsia="ar-SA"/>
        </w:rPr>
      </w:pPr>
    </w:p>
    <w:p w:rsidR="004442D9" w:rsidRDefault="004442D9" w:rsidP="004442D9">
      <w:pPr>
        <w:spacing w:after="57"/>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В числителе данные по площадкам в зоне существующей застройки; в знаменателе – по площадке к северу от существующей застройки за железной дорогой.</w:t>
      </w:r>
    </w:p>
    <w:p w:rsidR="004442D9" w:rsidRDefault="004442D9" w:rsidP="004442D9">
      <w:pPr>
        <w:spacing w:after="57"/>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vertAlign w:val="subscript"/>
        </w:rPr>
        <w:t>сут м</w:t>
      </w:r>
      <w:r>
        <w:rPr>
          <w:rFonts w:ascii="Times New Roman" w:hAnsi="Times New Roman"/>
          <w:sz w:val="24"/>
          <w:szCs w:val="24"/>
        </w:rPr>
        <w:t xml:space="preserve"> = Σq</w:t>
      </w:r>
      <w:r>
        <w:rPr>
          <w:rFonts w:ascii="Times New Roman" w:hAnsi="Times New Roman"/>
          <w:sz w:val="24"/>
          <w:szCs w:val="24"/>
          <w:vertAlign w:val="subscript"/>
        </w:rPr>
        <w:t>ж</w:t>
      </w:r>
      <w:r>
        <w:rPr>
          <w:rFonts w:ascii="Times New Roman" w:hAnsi="Times New Roman"/>
          <w:sz w:val="24"/>
          <w:szCs w:val="24"/>
        </w:rPr>
        <w:t xml:space="preserve"> · N</w:t>
      </w:r>
      <w:r>
        <w:rPr>
          <w:rFonts w:ascii="Times New Roman" w:hAnsi="Times New Roman"/>
          <w:sz w:val="24"/>
          <w:szCs w:val="24"/>
          <w:vertAlign w:val="subscript"/>
        </w:rPr>
        <w:t>ж</w:t>
      </w:r>
      <w:r>
        <w:rPr>
          <w:rFonts w:ascii="Times New Roman" w:hAnsi="Times New Roman"/>
          <w:sz w:val="24"/>
          <w:szCs w:val="24"/>
        </w:rPr>
        <w:t>/1000 м</w:t>
      </w:r>
      <w:r>
        <w:rPr>
          <w:rFonts w:ascii="Times New Roman" w:hAnsi="Times New Roman"/>
          <w:sz w:val="24"/>
          <w:szCs w:val="24"/>
          <w:vertAlign w:val="superscript"/>
        </w:rPr>
        <w:t>3</w:t>
      </w:r>
      <w:r>
        <w:rPr>
          <w:rFonts w:ascii="Times New Roman" w:hAnsi="Times New Roman"/>
          <w:sz w:val="24"/>
          <w:szCs w:val="24"/>
        </w:rPr>
        <w:t>/сут – рассчитанный за год средний суточный расход.</w:t>
      </w:r>
    </w:p>
    <w:p w:rsidR="004442D9" w:rsidRDefault="004442D9" w:rsidP="004442D9">
      <w:pPr>
        <w:spacing w:after="57"/>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 xml:space="preserve">ж </w:t>
      </w:r>
      <w:r>
        <w:rPr>
          <w:rFonts w:ascii="Times New Roman" w:hAnsi="Times New Roman"/>
          <w:sz w:val="24"/>
          <w:szCs w:val="24"/>
        </w:rPr>
        <w:t>– удельное водопотребление = 200 л/сут. чел.</w:t>
      </w:r>
    </w:p>
    <w:p w:rsidR="004442D9" w:rsidRDefault="004442D9" w:rsidP="004442D9">
      <w:pPr>
        <w:spacing w:after="57"/>
        <w:rPr>
          <w:rFonts w:ascii="Times New Roman" w:hAnsi="Times New Roman"/>
          <w:sz w:val="24"/>
          <w:szCs w:val="24"/>
        </w:rPr>
      </w:pPr>
      <w:r>
        <w:rPr>
          <w:rFonts w:ascii="Times New Roman" w:hAnsi="Times New Roman"/>
          <w:sz w:val="24"/>
          <w:szCs w:val="24"/>
        </w:rPr>
        <w:t>N</w:t>
      </w:r>
      <w:r>
        <w:rPr>
          <w:rFonts w:ascii="Times New Roman" w:hAnsi="Times New Roman"/>
          <w:sz w:val="24"/>
          <w:szCs w:val="24"/>
          <w:vertAlign w:val="subscript"/>
        </w:rPr>
        <w:t xml:space="preserve">ж </w:t>
      </w:r>
      <w:r>
        <w:rPr>
          <w:rFonts w:ascii="Times New Roman" w:hAnsi="Times New Roman"/>
          <w:sz w:val="24"/>
          <w:szCs w:val="24"/>
        </w:rPr>
        <w:t>–</w:t>
      </w:r>
      <w:r>
        <w:rPr>
          <w:rFonts w:ascii="Times New Roman" w:hAnsi="Times New Roman"/>
          <w:sz w:val="24"/>
          <w:szCs w:val="24"/>
          <w:vertAlign w:val="subscript"/>
        </w:rPr>
        <w:t xml:space="preserve"> </w:t>
      </w:r>
      <w:r>
        <w:rPr>
          <w:rFonts w:ascii="Times New Roman" w:hAnsi="Times New Roman"/>
          <w:sz w:val="24"/>
          <w:szCs w:val="24"/>
        </w:rPr>
        <w:t xml:space="preserve"> расчетное число жителей</w:t>
      </w:r>
    </w:p>
    <w:p w:rsidR="004442D9" w:rsidRDefault="004442D9" w:rsidP="004442D9">
      <w:pPr>
        <w:spacing w:after="57"/>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vertAlign w:val="subscript"/>
        </w:rPr>
        <w:t xml:space="preserve">сут м </w:t>
      </w:r>
      <w:r>
        <w:rPr>
          <w:rFonts w:ascii="Times New Roman" w:hAnsi="Times New Roman"/>
          <w:sz w:val="24"/>
          <w:szCs w:val="24"/>
        </w:rPr>
        <w:t>= 200 · 420 /1000 = 84,0 м</w:t>
      </w:r>
      <w:r>
        <w:rPr>
          <w:rFonts w:ascii="Times New Roman" w:hAnsi="Times New Roman"/>
          <w:sz w:val="24"/>
          <w:szCs w:val="24"/>
          <w:vertAlign w:val="superscript"/>
        </w:rPr>
        <w:t>3</w:t>
      </w:r>
      <w:r>
        <w:rPr>
          <w:rFonts w:ascii="Times New Roman" w:hAnsi="Times New Roman"/>
          <w:sz w:val="24"/>
          <w:szCs w:val="24"/>
        </w:rPr>
        <w:t>/сут</w:t>
      </w:r>
    </w:p>
    <w:p w:rsidR="004442D9" w:rsidRDefault="004442D9" w:rsidP="004442D9">
      <w:pPr>
        <w:spacing w:after="57"/>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vertAlign w:val="subscript"/>
        </w:rPr>
        <w:t xml:space="preserve">сут мах </w:t>
      </w:r>
      <w:r>
        <w:rPr>
          <w:rFonts w:ascii="Times New Roman" w:hAnsi="Times New Roman"/>
          <w:sz w:val="24"/>
          <w:szCs w:val="24"/>
        </w:rPr>
        <w:t>= 200 · 2460 / 1000 = 492 м</w:t>
      </w:r>
      <w:r>
        <w:rPr>
          <w:rFonts w:ascii="Times New Roman" w:hAnsi="Times New Roman"/>
          <w:sz w:val="24"/>
          <w:szCs w:val="24"/>
          <w:vertAlign w:val="superscript"/>
        </w:rPr>
        <w:t>3</w:t>
      </w:r>
      <w:r>
        <w:rPr>
          <w:rFonts w:ascii="Times New Roman" w:hAnsi="Times New Roman"/>
          <w:sz w:val="24"/>
          <w:szCs w:val="24"/>
        </w:rPr>
        <w:t>/сут</w:t>
      </w:r>
    </w:p>
    <w:p w:rsidR="004442D9" w:rsidRDefault="004442D9" w:rsidP="004442D9">
      <w:pPr>
        <w:spacing w:after="57"/>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vertAlign w:val="subscript"/>
        </w:rPr>
        <w:t xml:space="preserve">сут мах </w:t>
      </w:r>
      <w:r>
        <w:rPr>
          <w:rFonts w:ascii="Times New Roman" w:hAnsi="Times New Roman"/>
          <w:sz w:val="24"/>
          <w:szCs w:val="24"/>
        </w:rPr>
        <w:t xml:space="preserve">= К </w:t>
      </w:r>
      <w:r>
        <w:rPr>
          <w:rFonts w:ascii="Times New Roman" w:hAnsi="Times New Roman"/>
          <w:sz w:val="24"/>
          <w:szCs w:val="24"/>
          <w:vertAlign w:val="subscript"/>
        </w:rPr>
        <w:t>сут мах</w:t>
      </w:r>
      <w:r>
        <w:rPr>
          <w:rFonts w:ascii="Times New Roman" w:hAnsi="Times New Roman"/>
          <w:sz w:val="24"/>
          <w:szCs w:val="24"/>
        </w:rPr>
        <w:t xml:space="preserve">  · Q </w:t>
      </w:r>
      <w:r>
        <w:rPr>
          <w:rFonts w:ascii="Times New Roman" w:hAnsi="Times New Roman"/>
          <w:sz w:val="24"/>
          <w:szCs w:val="24"/>
          <w:vertAlign w:val="subscript"/>
        </w:rPr>
        <w:t>сут м</w:t>
      </w:r>
      <w:r>
        <w:rPr>
          <w:rFonts w:ascii="Times New Roman" w:hAnsi="Times New Roman"/>
          <w:sz w:val="24"/>
          <w:szCs w:val="24"/>
        </w:rPr>
        <w:t xml:space="preserve">   , К </w:t>
      </w:r>
      <w:r>
        <w:rPr>
          <w:rFonts w:ascii="Times New Roman" w:hAnsi="Times New Roman"/>
          <w:sz w:val="24"/>
          <w:szCs w:val="24"/>
          <w:vertAlign w:val="subscript"/>
        </w:rPr>
        <w:t>сут мах</w:t>
      </w:r>
      <w:r>
        <w:rPr>
          <w:rFonts w:ascii="Times New Roman" w:hAnsi="Times New Roman"/>
          <w:sz w:val="24"/>
          <w:szCs w:val="24"/>
        </w:rPr>
        <w:t xml:space="preserve"> = 1,1 – 1,3</w:t>
      </w:r>
    </w:p>
    <w:p w:rsidR="004442D9" w:rsidRDefault="004442D9" w:rsidP="004442D9">
      <w:pPr>
        <w:spacing w:after="57"/>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vertAlign w:val="subscript"/>
        </w:rPr>
        <w:t xml:space="preserve">сут мах </w:t>
      </w:r>
      <w:r>
        <w:rPr>
          <w:rFonts w:ascii="Times New Roman" w:hAnsi="Times New Roman"/>
          <w:sz w:val="24"/>
          <w:szCs w:val="24"/>
        </w:rPr>
        <w:t>= 1,2  · 84 = 100,8</w:t>
      </w:r>
    </w:p>
    <w:p w:rsidR="004442D9" w:rsidRDefault="004442D9" w:rsidP="004442D9">
      <w:pPr>
        <w:spacing w:after="57"/>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vertAlign w:val="subscript"/>
        </w:rPr>
        <w:t xml:space="preserve">сут мах </w:t>
      </w:r>
      <w:r>
        <w:rPr>
          <w:rFonts w:ascii="Times New Roman" w:hAnsi="Times New Roman"/>
          <w:sz w:val="24"/>
          <w:szCs w:val="24"/>
        </w:rPr>
        <w:t>= 1,2  · 492 = 590,4</w:t>
      </w:r>
    </w:p>
    <w:p w:rsidR="004442D9" w:rsidRDefault="004442D9" w:rsidP="004442D9">
      <w:pPr>
        <w:spacing w:after="57"/>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vertAlign w:val="subscript"/>
        </w:rPr>
        <w:t>час мах</w:t>
      </w:r>
      <w:r>
        <w:rPr>
          <w:rFonts w:ascii="Times New Roman" w:hAnsi="Times New Roman"/>
          <w:sz w:val="24"/>
          <w:szCs w:val="24"/>
        </w:rPr>
        <w:t xml:space="preserve"> = К </w:t>
      </w:r>
      <w:r>
        <w:rPr>
          <w:rFonts w:ascii="Times New Roman" w:hAnsi="Times New Roman"/>
          <w:sz w:val="24"/>
          <w:szCs w:val="24"/>
          <w:vertAlign w:val="subscript"/>
        </w:rPr>
        <w:t>час мах</w:t>
      </w:r>
      <w:r>
        <w:rPr>
          <w:rFonts w:ascii="Times New Roman" w:hAnsi="Times New Roman"/>
          <w:sz w:val="24"/>
          <w:szCs w:val="24"/>
        </w:rPr>
        <w:t xml:space="preserve">  · Q </w:t>
      </w:r>
      <w:r>
        <w:rPr>
          <w:rFonts w:ascii="Times New Roman" w:hAnsi="Times New Roman"/>
          <w:sz w:val="24"/>
          <w:szCs w:val="24"/>
          <w:vertAlign w:val="subscript"/>
        </w:rPr>
        <w:t>сут мах</w:t>
      </w:r>
      <w:r>
        <w:rPr>
          <w:rFonts w:ascii="Times New Roman" w:hAnsi="Times New Roman"/>
          <w:sz w:val="24"/>
          <w:szCs w:val="24"/>
        </w:rPr>
        <w:t xml:space="preserve"> / 24 м</w:t>
      </w:r>
      <w:r>
        <w:rPr>
          <w:rFonts w:ascii="Times New Roman" w:hAnsi="Times New Roman"/>
          <w:sz w:val="24"/>
          <w:szCs w:val="24"/>
          <w:vertAlign w:val="superscript"/>
        </w:rPr>
        <w:t>3</w:t>
      </w:r>
      <w:r>
        <w:rPr>
          <w:rFonts w:ascii="Times New Roman" w:hAnsi="Times New Roman"/>
          <w:sz w:val="24"/>
          <w:szCs w:val="24"/>
        </w:rPr>
        <w:t>/час – расчетный часовой расход воды</w:t>
      </w:r>
    </w:p>
    <w:p w:rsidR="004442D9" w:rsidRDefault="004442D9" w:rsidP="004442D9">
      <w:pPr>
        <w:spacing w:after="57"/>
        <w:rPr>
          <w:rFonts w:ascii="Times New Roman" w:hAnsi="Times New Roman"/>
          <w:sz w:val="24"/>
          <w:szCs w:val="24"/>
        </w:rPr>
      </w:pPr>
      <w:r>
        <w:rPr>
          <w:rFonts w:ascii="Times New Roman" w:hAnsi="Times New Roman"/>
          <w:sz w:val="24"/>
          <w:szCs w:val="24"/>
        </w:rPr>
        <w:t xml:space="preserve">К </w:t>
      </w:r>
      <w:r>
        <w:rPr>
          <w:rFonts w:ascii="Times New Roman" w:hAnsi="Times New Roman"/>
          <w:sz w:val="24"/>
          <w:szCs w:val="24"/>
          <w:vertAlign w:val="subscript"/>
        </w:rPr>
        <w:t>час мах</w:t>
      </w:r>
      <w:r>
        <w:rPr>
          <w:rFonts w:ascii="Times New Roman" w:hAnsi="Times New Roman"/>
          <w:sz w:val="24"/>
          <w:szCs w:val="24"/>
        </w:rPr>
        <w:t xml:space="preserve">  = α </w:t>
      </w:r>
      <w:r>
        <w:rPr>
          <w:rFonts w:ascii="Times New Roman" w:hAnsi="Times New Roman"/>
          <w:sz w:val="24"/>
          <w:szCs w:val="24"/>
          <w:vertAlign w:val="subscript"/>
        </w:rPr>
        <w:t>мах</w:t>
      </w:r>
      <w:r>
        <w:rPr>
          <w:rFonts w:ascii="Times New Roman" w:hAnsi="Times New Roman"/>
          <w:sz w:val="24"/>
          <w:szCs w:val="24"/>
        </w:rPr>
        <w:t xml:space="preserve"> ·  β </w:t>
      </w:r>
      <w:r>
        <w:rPr>
          <w:rFonts w:ascii="Times New Roman" w:hAnsi="Times New Roman"/>
          <w:sz w:val="24"/>
          <w:szCs w:val="24"/>
          <w:vertAlign w:val="subscript"/>
        </w:rPr>
        <w:t>мах</w:t>
      </w:r>
      <w:r>
        <w:rPr>
          <w:rFonts w:ascii="Times New Roman" w:hAnsi="Times New Roman"/>
          <w:sz w:val="24"/>
          <w:szCs w:val="24"/>
        </w:rPr>
        <w:t xml:space="preserve"> , α </w:t>
      </w:r>
      <w:r>
        <w:rPr>
          <w:rFonts w:ascii="Times New Roman" w:hAnsi="Times New Roman"/>
          <w:sz w:val="24"/>
          <w:szCs w:val="24"/>
          <w:vertAlign w:val="subscript"/>
        </w:rPr>
        <w:t xml:space="preserve">мах </w:t>
      </w:r>
      <w:r>
        <w:rPr>
          <w:rFonts w:ascii="Times New Roman" w:hAnsi="Times New Roman"/>
          <w:sz w:val="24"/>
          <w:szCs w:val="24"/>
        </w:rPr>
        <w:t xml:space="preserve">= 1,3, β </w:t>
      </w:r>
      <w:r>
        <w:rPr>
          <w:rFonts w:ascii="Times New Roman" w:hAnsi="Times New Roman"/>
          <w:sz w:val="24"/>
          <w:szCs w:val="24"/>
          <w:vertAlign w:val="subscript"/>
        </w:rPr>
        <w:t>мах</w:t>
      </w:r>
      <w:r>
        <w:rPr>
          <w:rFonts w:ascii="Times New Roman" w:hAnsi="Times New Roman"/>
          <w:sz w:val="24"/>
          <w:szCs w:val="24"/>
        </w:rPr>
        <w:t xml:space="preserve"> = 2,5, β </w:t>
      </w:r>
      <w:r>
        <w:rPr>
          <w:rFonts w:ascii="Times New Roman" w:hAnsi="Times New Roman"/>
          <w:sz w:val="24"/>
          <w:szCs w:val="24"/>
          <w:vertAlign w:val="subscript"/>
        </w:rPr>
        <w:t>мах</w:t>
      </w:r>
      <w:r>
        <w:rPr>
          <w:rFonts w:ascii="Times New Roman" w:hAnsi="Times New Roman"/>
          <w:sz w:val="24"/>
          <w:szCs w:val="24"/>
        </w:rPr>
        <w:t xml:space="preserve"> = 1,6</w:t>
      </w:r>
    </w:p>
    <w:p w:rsidR="004442D9" w:rsidRDefault="004442D9" w:rsidP="004442D9">
      <w:pPr>
        <w:spacing w:after="57"/>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vertAlign w:val="subscript"/>
        </w:rPr>
        <w:t>час мах</w:t>
      </w:r>
      <w:r>
        <w:rPr>
          <w:rFonts w:ascii="Times New Roman" w:hAnsi="Times New Roman"/>
          <w:sz w:val="24"/>
          <w:szCs w:val="24"/>
        </w:rPr>
        <w:t xml:space="preserve"> = 1,3  · 2,5  · 100,8/24 = 13,65 м</w:t>
      </w:r>
      <w:r>
        <w:rPr>
          <w:rFonts w:ascii="Times New Roman" w:hAnsi="Times New Roman"/>
          <w:sz w:val="24"/>
          <w:szCs w:val="24"/>
          <w:vertAlign w:val="superscript"/>
        </w:rPr>
        <w:t>3</w:t>
      </w:r>
      <w:r>
        <w:rPr>
          <w:rFonts w:ascii="Times New Roman" w:hAnsi="Times New Roman"/>
          <w:sz w:val="24"/>
          <w:szCs w:val="24"/>
        </w:rPr>
        <w:t>/час</w:t>
      </w:r>
    </w:p>
    <w:p w:rsidR="004442D9" w:rsidRDefault="004442D9" w:rsidP="004442D9">
      <w:pPr>
        <w:spacing w:after="57"/>
        <w:rPr>
          <w:rFonts w:ascii="Times New Roman" w:hAnsi="Times New Roman"/>
          <w:b/>
          <w:bCs/>
          <w:sz w:val="24"/>
          <w:szCs w:val="24"/>
        </w:rPr>
      </w:pPr>
      <w:r>
        <w:rPr>
          <w:rFonts w:ascii="Times New Roman" w:hAnsi="Times New Roman"/>
          <w:sz w:val="24"/>
          <w:szCs w:val="24"/>
        </w:rPr>
        <w:t xml:space="preserve">q </w:t>
      </w:r>
      <w:r>
        <w:rPr>
          <w:rFonts w:ascii="Times New Roman" w:hAnsi="Times New Roman"/>
          <w:sz w:val="24"/>
          <w:szCs w:val="24"/>
          <w:vertAlign w:val="subscript"/>
        </w:rPr>
        <w:t>час мах</w:t>
      </w:r>
      <w:r>
        <w:rPr>
          <w:rFonts w:ascii="Times New Roman" w:hAnsi="Times New Roman"/>
          <w:sz w:val="24"/>
          <w:szCs w:val="24"/>
        </w:rPr>
        <w:t xml:space="preserve"> = 1,3  · 1,6  · 590,4/24 = 51,17 м</w:t>
      </w:r>
      <w:r>
        <w:rPr>
          <w:rFonts w:ascii="Times New Roman" w:hAnsi="Times New Roman"/>
          <w:sz w:val="24"/>
          <w:szCs w:val="24"/>
          <w:vertAlign w:val="superscript"/>
        </w:rPr>
        <w:t>3</w:t>
      </w:r>
      <w:r>
        <w:rPr>
          <w:rFonts w:ascii="Times New Roman" w:hAnsi="Times New Roman"/>
          <w:sz w:val="24"/>
          <w:szCs w:val="24"/>
        </w:rPr>
        <w:t>/час</w:t>
      </w:r>
    </w:p>
    <w:p w:rsidR="004442D9" w:rsidRDefault="004442D9" w:rsidP="004442D9">
      <w:pPr>
        <w:rPr>
          <w:rFonts w:ascii="Times New Roman" w:hAnsi="Times New Roman"/>
          <w:b/>
          <w:bCs/>
          <w:sz w:val="24"/>
          <w:szCs w:val="24"/>
        </w:rPr>
      </w:pPr>
      <w:r>
        <w:rPr>
          <w:rFonts w:ascii="Times New Roman" w:hAnsi="Times New Roman"/>
          <w:b/>
          <w:bCs/>
          <w:sz w:val="24"/>
          <w:szCs w:val="24"/>
        </w:rPr>
        <w:tab/>
        <w:t>с. Съезжее</w:t>
      </w:r>
    </w:p>
    <w:p w:rsidR="004442D9" w:rsidRDefault="004442D9" w:rsidP="004442D9">
      <w:pPr>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Существующее положение</w:t>
      </w:r>
    </w:p>
    <w:p w:rsidR="004442D9" w:rsidRDefault="004442D9" w:rsidP="004442D9">
      <w:pPr>
        <w:jc w:val="both"/>
        <w:rPr>
          <w:rFonts w:ascii="Times New Roman" w:hAnsi="Times New Roman"/>
          <w:sz w:val="24"/>
          <w:szCs w:val="24"/>
        </w:rPr>
      </w:pPr>
      <w:r>
        <w:rPr>
          <w:rFonts w:ascii="Times New Roman" w:hAnsi="Times New Roman"/>
          <w:sz w:val="24"/>
          <w:szCs w:val="24"/>
        </w:rPr>
        <w:tab/>
        <w:t xml:space="preserve">Централизованным водоснабжением село обеспечивается от  водозабора состоящего из </w:t>
      </w:r>
      <w:r w:rsidR="00982BEC">
        <w:rPr>
          <w:rFonts w:ascii="Times New Roman" w:hAnsi="Times New Roman"/>
          <w:sz w:val="24"/>
          <w:szCs w:val="24"/>
        </w:rPr>
        <w:t>2</w:t>
      </w:r>
      <w:r>
        <w:rPr>
          <w:rFonts w:ascii="Times New Roman" w:hAnsi="Times New Roman"/>
          <w:sz w:val="24"/>
          <w:szCs w:val="24"/>
        </w:rPr>
        <w:t xml:space="preserve">-х скважин глубиной  </w:t>
      </w:r>
      <w:r w:rsidR="00203885">
        <w:rPr>
          <w:rFonts w:ascii="Times New Roman" w:hAnsi="Times New Roman"/>
          <w:sz w:val="24"/>
          <w:szCs w:val="24"/>
        </w:rPr>
        <w:t xml:space="preserve">по </w:t>
      </w:r>
      <w:r>
        <w:rPr>
          <w:rFonts w:ascii="Times New Roman" w:hAnsi="Times New Roman"/>
          <w:sz w:val="24"/>
          <w:szCs w:val="24"/>
        </w:rPr>
        <w:t>25  м</w:t>
      </w:r>
      <w:r w:rsidR="00982BEC">
        <w:rPr>
          <w:rFonts w:ascii="Times New Roman" w:hAnsi="Times New Roman"/>
          <w:sz w:val="24"/>
          <w:szCs w:val="24"/>
        </w:rPr>
        <w:t>, 1-ой скважины глубиной 50 м и 1-ой скважины глубиной 42 м</w:t>
      </w:r>
      <w:r>
        <w:rPr>
          <w:rFonts w:ascii="Times New Roman" w:hAnsi="Times New Roman"/>
          <w:sz w:val="24"/>
          <w:szCs w:val="24"/>
        </w:rPr>
        <w:t xml:space="preserve"> с общим расходом воды </w:t>
      </w:r>
      <w:r w:rsidR="00203885">
        <w:rPr>
          <w:rFonts w:ascii="Times New Roman" w:hAnsi="Times New Roman"/>
          <w:sz w:val="24"/>
          <w:szCs w:val="24"/>
        </w:rPr>
        <w:t>3</w:t>
      </w:r>
      <w:r>
        <w:rPr>
          <w:rFonts w:ascii="Times New Roman" w:hAnsi="Times New Roman"/>
          <w:sz w:val="24"/>
          <w:szCs w:val="24"/>
        </w:rPr>
        <w:t>50 куб.м.</w:t>
      </w:r>
      <w:r w:rsidR="00B9462F">
        <w:rPr>
          <w:rFonts w:ascii="Times New Roman" w:hAnsi="Times New Roman"/>
          <w:sz w:val="24"/>
          <w:szCs w:val="24"/>
        </w:rPr>
        <w:t xml:space="preserve"> в сутки</w:t>
      </w:r>
    </w:p>
    <w:p w:rsidR="004442D9" w:rsidRDefault="004442D9" w:rsidP="004442D9">
      <w:pPr>
        <w:jc w:val="both"/>
        <w:rPr>
          <w:rFonts w:ascii="Times New Roman" w:hAnsi="Times New Roman"/>
          <w:sz w:val="24"/>
          <w:szCs w:val="24"/>
        </w:rPr>
      </w:pPr>
      <w:r>
        <w:rPr>
          <w:rFonts w:ascii="Times New Roman" w:hAnsi="Times New Roman"/>
          <w:sz w:val="24"/>
          <w:szCs w:val="24"/>
        </w:rPr>
        <w:tab/>
        <w:t>Местоположение скважин приведено на плане землепользования села   Съезжее (приложение № 1).</w:t>
      </w:r>
    </w:p>
    <w:p w:rsidR="004442D9" w:rsidRDefault="004442D9" w:rsidP="004442D9">
      <w:pPr>
        <w:jc w:val="both"/>
        <w:rPr>
          <w:rFonts w:ascii="Times New Roman" w:hAnsi="Times New Roman"/>
          <w:sz w:val="24"/>
          <w:szCs w:val="24"/>
        </w:rPr>
      </w:pPr>
      <w:r>
        <w:rPr>
          <w:rFonts w:ascii="Times New Roman" w:hAnsi="Times New Roman"/>
          <w:sz w:val="24"/>
          <w:szCs w:val="24"/>
        </w:rPr>
        <w:tab/>
        <w:t>Вода из скважин погруженными насосами, характеристики которых приведены в табл. №</w:t>
      </w:r>
      <w:r w:rsidR="00982BEC">
        <w:rPr>
          <w:rFonts w:ascii="Times New Roman" w:hAnsi="Times New Roman"/>
          <w:sz w:val="24"/>
          <w:szCs w:val="24"/>
        </w:rPr>
        <w:t>12</w:t>
      </w:r>
      <w:r>
        <w:rPr>
          <w:rFonts w:ascii="Times New Roman" w:hAnsi="Times New Roman"/>
          <w:sz w:val="24"/>
          <w:szCs w:val="24"/>
        </w:rPr>
        <w:t>, подается в башню Рожновского, откуда самотеком поступает в уличный водопровод из полихлорвини</w:t>
      </w:r>
      <w:r w:rsidR="00754139">
        <w:rPr>
          <w:rFonts w:ascii="Times New Roman" w:hAnsi="Times New Roman"/>
          <w:sz w:val="24"/>
          <w:szCs w:val="24"/>
        </w:rPr>
        <w:t>ловых  труб протяженностью 21826</w:t>
      </w:r>
      <w:r>
        <w:rPr>
          <w:rFonts w:ascii="Times New Roman" w:hAnsi="Times New Roman"/>
          <w:sz w:val="24"/>
          <w:szCs w:val="24"/>
        </w:rPr>
        <w:t xml:space="preserve"> м, к потребителям.</w:t>
      </w:r>
    </w:p>
    <w:p w:rsidR="004442D9" w:rsidRDefault="004442D9" w:rsidP="004442D9">
      <w:pPr>
        <w:jc w:val="both"/>
        <w:rPr>
          <w:rFonts w:ascii="Times New Roman" w:hAnsi="Times New Roman"/>
          <w:sz w:val="24"/>
          <w:szCs w:val="24"/>
        </w:rPr>
      </w:pPr>
      <w:r>
        <w:rPr>
          <w:rFonts w:ascii="Times New Roman" w:hAnsi="Times New Roman"/>
          <w:sz w:val="24"/>
          <w:szCs w:val="24"/>
        </w:rPr>
        <w:tab/>
        <w:t>Все общественно-бытовые, производственные здания и значительная часть жилых домов имеют внутренний водопровод.</w:t>
      </w:r>
    </w:p>
    <w:p w:rsidR="004442D9" w:rsidRDefault="004442D9" w:rsidP="004442D9">
      <w:pPr>
        <w:jc w:val="both"/>
        <w:rPr>
          <w:rFonts w:ascii="Times New Roman" w:hAnsi="Times New Roman"/>
          <w:sz w:val="24"/>
          <w:szCs w:val="24"/>
        </w:rPr>
      </w:pPr>
      <w:r>
        <w:rPr>
          <w:rFonts w:ascii="Times New Roman" w:hAnsi="Times New Roman"/>
          <w:sz w:val="24"/>
          <w:szCs w:val="24"/>
        </w:rPr>
        <w:tab/>
        <w:t>На уличных сетях установлены водоразборные колонки.</w:t>
      </w:r>
    </w:p>
    <w:p w:rsidR="004442D9" w:rsidRDefault="004442D9" w:rsidP="004442D9">
      <w:pPr>
        <w:jc w:val="both"/>
        <w:rPr>
          <w:rFonts w:ascii="Times New Roman" w:hAnsi="Times New Roman"/>
          <w:sz w:val="24"/>
          <w:szCs w:val="24"/>
        </w:rPr>
      </w:pPr>
      <w:r>
        <w:rPr>
          <w:rFonts w:ascii="Times New Roman" w:hAnsi="Times New Roman"/>
          <w:sz w:val="24"/>
          <w:szCs w:val="24"/>
        </w:rPr>
        <w:tab/>
        <w:t>Используется вода на хоз бытовые нужды, пожаротушение и полив.</w:t>
      </w:r>
    </w:p>
    <w:p w:rsidR="004442D9" w:rsidRDefault="004442D9" w:rsidP="004442D9">
      <w:pPr>
        <w:jc w:val="both"/>
        <w:rPr>
          <w:rFonts w:ascii="Times New Roman" w:hAnsi="Times New Roman"/>
          <w:sz w:val="24"/>
          <w:szCs w:val="24"/>
        </w:rPr>
      </w:pPr>
      <w:r>
        <w:rPr>
          <w:rFonts w:ascii="Times New Roman" w:hAnsi="Times New Roman"/>
          <w:sz w:val="24"/>
          <w:szCs w:val="24"/>
        </w:rPr>
        <w:tab/>
        <w:t>Производительность водозабора достаточна и позволяет работать скважинам в режиме: одна рабочая, вторая – резервная.</w:t>
      </w:r>
    </w:p>
    <w:p w:rsidR="004442D9" w:rsidRDefault="004442D9" w:rsidP="004442D9">
      <w:pPr>
        <w:jc w:val="both"/>
        <w:rPr>
          <w:rFonts w:ascii="Times New Roman" w:hAnsi="Times New Roman"/>
          <w:b/>
          <w:bCs/>
          <w:sz w:val="24"/>
          <w:szCs w:val="24"/>
        </w:rPr>
      </w:pPr>
      <w:r>
        <w:rPr>
          <w:rFonts w:ascii="Times New Roman" w:hAnsi="Times New Roman"/>
          <w:sz w:val="24"/>
          <w:szCs w:val="24"/>
        </w:rPr>
        <w:tab/>
        <w:t>Количество водопотребления приведено в приложение №. 1, 2.</w:t>
      </w:r>
      <w:r>
        <w:rPr>
          <w:rFonts w:ascii="Times New Roman" w:hAnsi="Times New Roman"/>
          <w:b/>
          <w:bCs/>
          <w:sz w:val="24"/>
          <w:szCs w:val="24"/>
        </w:rPr>
        <w:tab/>
      </w:r>
    </w:p>
    <w:p w:rsidR="004442D9" w:rsidRDefault="004442D9" w:rsidP="004442D9">
      <w:pPr>
        <w:rPr>
          <w:rFonts w:ascii="Times New Roman" w:hAnsi="Times New Roman"/>
          <w:i/>
          <w:sz w:val="24"/>
          <w:szCs w:val="24"/>
        </w:rPr>
      </w:pPr>
      <w:r>
        <w:rPr>
          <w:rFonts w:ascii="Times New Roman" w:hAnsi="Times New Roman"/>
          <w:b/>
          <w:bCs/>
          <w:sz w:val="24"/>
          <w:szCs w:val="24"/>
        </w:rPr>
        <w:tab/>
      </w:r>
      <w:r>
        <w:rPr>
          <w:rFonts w:ascii="Times New Roman" w:hAnsi="Times New Roman"/>
          <w:sz w:val="24"/>
          <w:szCs w:val="24"/>
        </w:rPr>
        <w:t>Сведения по скважинам</w:t>
      </w:r>
    </w:p>
    <w:p w:rsidR="004442D9" w:rsidRDefault="004442D9" w:rsidP="004442D9">
      <w:pPr>
        <w:jc w:val="right"/>
        <w:rPr>
          <w:rFonts w:ascii="Times New Roman" w:hAnsi="Times New Roman"/>
          <w:sz w:val="24"/>
          <w:szCs w:val="24"/>
        </w:rPr>
      </w:pPr>
      <w:r>
        <w:rPr>
          <w:rFonts w:ascii="Times New Roman" w:hAnsi="Times New Roman"/>
          <w:i/>
          <w:sz w:val="24"/>
          <w:szCs w:val="24"/>
        </w:rPr>
        <w:t>Таблица№12</w:t>
      </w:r>
    </w:p>
    <w:tbl>
      <w:tblPr>
        <w:tblW w:w="9720" w:type="dxa"/>
        <w:tblInd w:w="-60" w:type="dxa"/>
        <w:tblLayout w:type="fixed"/>
        <w:tblLook w:val="04A0" w:firstRow="1" w:lastRow="0" w:firstColumn="1" w:lastColumn="0" w:noHBand="0" w:noVBand="1"/>
      </w:tblPr>
      <w:tblGrid>
        <w:gridCol w:w="529"/>
        <w:gridCol w:w="2049"/>
        <w:gridCol w:w="1217"/>
        <w:gridCol w:w="2055"/>
        <w:gridCol w:w="1252"/>
        <w:gridCol w:w="1249"/>
        <w:gridCol w:w="1369"/>
      </w:tblGrid>
      <w:tr w:rsidR="004442D9" w:rsidTr="007C09A5">
        <w:trPr>
          <w:trHeight w:val="516"/>
        </w:trPr>
        <w:tc>
          <w:tcPr>
            <w:tcW w:w="9720" w:type="dxa"/>
            <w:gridSpan w:val="7"/>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Информация на момент сдачи в эксплуатацию</w:t>
            </w:r>
          </w:p>
        </w:tc>
      </w:tr>
      <w:tr w:rsidR="004442D9" w:rsidTr="00982BEC">
        <w:trPr>
          <w:trHeight w:val="834"/>
        </w:trPr>
        <w:tc>
          <w:tcPr>
            <w:tcW w:w="529"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 п/п</w:t>
            </w:r>
          </w:p>
        </w:tc>
        <w:tc>
          <w:tcPr>
            <w:tcW w:w="204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 по паспорту</w:t>
            </w:r>
          </w:p>
        </w:tc>
        <w:tc>
          <w:tcPr>
            <w:tcW w:w="121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Дата бурения</w:t>
            </w:r>
          </w:p>
        </w:tc>
        <w:tc>
          <w:tcPr>
            <w:tcW w:w="2055"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Местоположение скважины, ситуационная привязка</w:t>
            </w:r>
          </w:p>
        </w:tc>
        <w:tc>
          <w:tcPr>
            <w:tcW w:w="125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Глубина скважины</w:t>
            </w:r>
          </w:p>
        </w:tc>
        <w:tc>
          <w:tcPr>
            <w:tcW w:w="124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Диаметр обсадки</w:t>
            </w:r>
          </w:p>
        </w:tc>
        <w:tc>
          <w:tcPr>
            <w:tcW w:w="1369"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Тип фильтра</w:t>
            </w:r>
          </w:p>
        </w:tc>
      </w:tr>
      <w:tr w:rsidR="004442D9" w:rsidTr="00982BEC">
        <w:trPr>
          <w:trHeight w:val="1183"/>
        </w:trPr>
        <w:tc>
          <w:tcPr>
            <w:tcW w:w="529"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204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Название буровой организации</w:t>
            </w:r>
          </w:p>
        </w:tc>
        <w:tc>
          <w:tcPr>
            <w:tcW w:w="121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Дата ввода в эксплуатацию</w:t>
            </w:r>
          </w:p>
        </w:tc>
        <w:tc>
          <w:tcPr>
            <w:tcW w:w="2055"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25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Абс. отм. устья</w:t>
            </w:r>
          </w:p>
        </w:tc>
        <w:tc>
          <w:tcPr>
            <w:tcW w:w="124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Интервал обсадки</w:t>
            </w:r>
          </w:p>
        </w:tc>
        <w:tc>
          <w:tcPr>
            <w:tcW w:w="1369"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Интервал фильтра</w:t>
            </w:r>
          </w:p>
        </w:tc>
      </w:tr>
      <w:tr w:rsidR="004442D9" w:rsidTr="00982BEC">
        <w:trPr>
          <w:trHeight w:val="516"/>
        </w:trPr>
        <w:tc>
          <w:tcPr>
            <w:tcW w:w="52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1</w:t>
            </w:r>
          </w:p>
        </w:tc>
        <w:tc>
          <w:tcPr>
            <w:tcW w:w="204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w:t>
            </w:r>
          </w:p>
        </w:tc>
        <w:tc>
          <w:tcPr>
            <w:tcW w:w="121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3</w:t>
            </w:r>
          </w:p>
        </w:tc>
        <w:tc>
          <w:tcPr>
            <w:tcW w:w="205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4</w:t>
            </w:r>
          </w:p>
        </w:tc>
        <w:tc>
          <w:tcPr>
            <w:tcW w:w="125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5</w:t>
            </w:r>
          </w:p>
        </w:tc>
        <w:tc>
          <w:tcPr>
            <w:tcW w:w="124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6</w:t>
            </w:r>
          </w:p>
        </w:tc>
        <w:tc>
          <w:tcPr>
            <w:tcW w:w="1369"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7</w:t>
            </w:r>
          </w:p>
        </w:tc>
      </w:tr>
      <w:tr w:rsidR="004442D9" w:rsidTr="00982BEC">
        <w:trPr>
          <w:trHeight w:val="637"/>
        </w:trPr>
        <w:tc>
          <w:tcPr>
            <w:tcW w:w="52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1</w:t>
            </w:r>
          </w:p>
        </w:tc>
        <w:tc>
          <w:tcPr>
            <w:tcW w:w="204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2945-р / ПМК - 7</w:t>
            </w:r>
          </w:p>
        </w:tc>
        <w:tc>
          <w:tcPr>
            <w:tcW w:w="121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2004</w:t>
            </w:r>
          </w:p>
        </w:tc>
        <w:tc>
          <w:tcPr>
            <w:tcW w:w="205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с.Максимовка часть села,рабочая</w:t>
            </w:r>
          </w:p>
        </w:tc>
        <w:tc>
          <w:tcPr>
            <w:tcW w:w="125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25</w:t>
            </w:r>
          </w:p>
        </w:tc>
        <w:tc>
          <w:tcPr>
            <w:tcW w:w="124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168 мм / 0 -110</w:t>
            </w:r>
          </w:p>
        </w:tc>
        <w:tc>
          <w:tcPr>
            <w:tcW w:w="1369"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rPr>
                <w:rFonts w:ascii="Times New Roman" w:eastAsia="Calibri" w:hAnsi="Times New Roman"/>
                <w:sz w:val="24"/>
                <w:szCs w:val="24"/>
                <w:lang w:eastAsia="ar-SA"/>
              </w:rPr>
            </w:pPr>
            <w:r>
              <w:rPr>
                <w:rFonts w:ascii="Times New Roman" w:hAnsi="Times New Roman"/>
                <w:sz w:val="24"/>
                <w:szCs w:val="24"/>
              </w:rPr>
              <w:t>дырчат. / 71-77</w:t>
            </w:r>
          </w:p>
          <w:p w:rsidR="004442D9" w:rsidRDefault="004442D9">
            <w:pPr>
              <w:spacing w:after="200" w:line="276" w:lineRule="auto"/>
              <w:rPr>
                <w:rFonts w:ascii="Times New Roman" w:eastAsia="Calibri" w:hAnsi="Times New Roman"/>
                <w:sz w:val="24"/>
                <w:szCs w:val="24"/>
                <w:lang w:eastAsia="ar-SA"/>
              </w:rPr>
            </w:pPr>
            <w:r>
              <w:rPr>
                <w:rFonts w:ascii="Times New Roman" w:hAnsi="Times New Roman"/>
                <w:sz w:val="24"/>
                <w:szCs w:val="24"/>
              </w:rPr>
              <w:t>97-100</w:t>
            </w:r>
          </w:p>
        </w:tc>
      </w:tr>
      <w:tr w:rsidR="007C09A5" w:rsidTr="00982BEC">
        <w:tc>
          <w:tcPr>
            <w:tcW w:w="529"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2049"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2055"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1249"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hideMark/>
          </w:tcPr>
          <w:p w:rsidR="007C09A5" w:rsidRDefault="007C09A5">
            <w:pPr>
              <w:snapToGrid w:val="0"/>
              <w:spacing w:after="200" w:line="276" w:lineRule="auto"/>
              <w:rPr>
                <w:rFonts w:ascii="Times New Roman" w:hAnsi="Times New Roman"/>
                <w:sz w:val="24"/>
                <w:szCs w:val="24"/>
              </w:rPr>
            </w:pPr>
          </w:p>
        </w:tc>
      </w:tr>
      <w:tr w:rsidR="004442D9" w:rsidTr="00982BEC">
        <w:trPr>
          <w:trHeight w:val="1168"/>
        </w:trPr>
        <w:tc>
          <w:tcPr>
            <w:tcW w:w="52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w:t>
            </w:r>
          </w:p>
        </w:tc>
        <w:tc>
          <w:tcPr>
            <w:tcW w:w="204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2964-р / ПМК - 7</w:t>
            </w:r>
          </w:p>
        </w:tc>
        <w:tc>
          <w:tcPr>
            <w:tcW w:w="1217"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2005</w:t>
            </w:r>
          </w:p>
        </w:tc>
        <w:tc>
          <w:tcPr>
            <w:tcW w:w="2055"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с. Съезжее юго-восточная часть села</w:t>
            </w:r>
          </w:p>
        </w:tc>
        <w:tc>
          <w:tcPr>
            <w:tcW w:w="1252"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25</w:t>
            </w:r>
          </w:p>
        </w:tc>
        <w:tc>
          <w:tcPr>
            <w:tcW w:w="1249" w:type="dxa"/>
            <w:tcBorders>
              <w:top w:val="single" w:sz="4" w:space="0" w:color="000000"/>
              <w:left w:val="single" w:sz="4" w:space="0" w:color="000000"/>
              <w:bottom w:val="single" w:sz="4" w:space="0" w:color="000000"/>
              <w:right w:val="nil"/>
            </w:tcBorders>
            <w:hideMark/>
          </w:tcPr>
          <w:p w:rsidR="004442D9" w:rsidRDefault="004442D9">
            <w:pPr>
              <w:snapToGrid w:val="0"/>
              <w:spacing w:after="200" w:line="276" w:lineRule="auto"/>
              <w:rPr>
                <w:rFonts w:ascii="Times New Roman" w:eastAsia="Calibri" w:hAnsi="Times New Roman"/>
                <w:sz w:val="24"/>
                <w:szCs w:val="24"/>
                <w:lang w:eastAsia="ar-SA"/>
              </w:rPr>
            </w:pPr>
            <w:r>
              <w:rPr>
                <w:rFonts w:ascii="Times New Roman" w:hAnsi="Times New Roman"/>
                <w:sz w:val="24"/>
                <w:szCs w:val="24"/>
              </w:rPr>
              <w:t>6 / 0-110</w:t>
            </w:r>
          </w:p>
        </w:tc>
        <w:tc>
          <w:tcPr>
            <w:tcW w:w="1369"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after="200" w:line="276" w:lineRule="auto"/>
              <w:rPr>
                <w:rFonts w:eastAsia="Calibri" w:cs="Calibri"/>
                <w:lang w:eastAsia="ar-SA"/>
              </w:rPr>
            </w:pPr>
            <w:r>
              <w:rPr>
                <w:rFonts w:ascii="Times New Roman" w:hAnsi="Times New Roman"/>
                <w:sz w:val="24"/>
                <w:szCs w:val="24"/>
              </w:rPr>
              <w:t>сетч. / 85-95</w:t>
            </w:r>
          </w:p>
        </w:tc>
      </w:tr>
      <w:tr w:rsidR="007C09A5" w:rsidTr="00982BEC">
        <w:trPr>
          <w:trHeight w:val="1168"/>
        </w:trPr>
        <w:tc>
          <w:tcPr>
            <w:tcW w:w="529"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r>
              <w:rPr>
                <w:rFonts w:ascii="Times New Roman" w:hAnsi="Times New Roman"/>
                <w:sz w:val="24"/>
                <w:szCs w:val="24"/>
              </w:rPr>
              <w:t>3</w:t>
            </w:r>
          </w:p>
        </w:tc>
        <w:tc>
          <w:tcPr>
            <w:tcW w:w="2049" w:type="dxa"/>
            <w:tcBorders>
              <w:top w:val="single" w:sz="4" w:space="0" w:color="000000"/>
              <w:left w:val="single" w:sz="4" w:space="0" w:color="000000"/>
              <w:bottom w:val="single" w:sz="4" w:space="0" w:color="000000"/>
              <w:right w:val="nil"/>
            </w:tcBorders>
            <w:hideMark/>
          </w:tcPr>
          <w:p w:rsidR="007C09A5" w:rsidRDefault="00D1396A">
            <w:pPr>
              <w:snapToGrid w:val="0"/>
              <w:spacing w:after="200" w:line="276" w:lineRule="auto"/>
              <w:rPr>
                <w:rFonts w:ascii="Times New Roman" w:hAnsi="Times New Roman"/>
                <w:sz w:val="24"/>
                <w:szCs w:val="24"/>
              </w:rPr>
            </w:pPr>
            <w:r>
              <w:rPr>
                <w:rFonts w:ascii="Times New Roman" w:hAnsi="Times New Roman"/>
                <w:sz w:val="24"/>
                <w:szCs w:val="24"/>
              </w:rPr>
              <w:t>ООО «СамараПромБурВод»</w:t>
            </w:r>
          </w:p>
        </w:tc>
        <w:tc>
          <w:tcPr>
            <w:tcW w:w="1217"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r>
              <w:rPr>
                <w:rFonts w:ascii="Times New Roman" w:hAnsi="Times New Roman"/>
                <w:sz w:val="24"/>
                <w:szCs w:val="24"/>
              </w:rPr>
              <w:t>2019</w:t>
            </w:r>
          </w:p>
        </w:tc>
        <w:tc>
          <w:tcPr>
            <w:tcW w:w="2055" w:type="dxa"/>
            <w:tcBorders>
              <w:top w:val="single" w:sz="4" w:space="0" w:color="000000"/>
              <w:left w:val="single" w:sz="4" w:space="0" w:color="000000"/>
              <w:bottom w:val="single" w:sz="4" w:space="0" w:color="000000"/>
              <w:right w:val="nil"/>
            </w:tcBorders>
            <w:hideMark/>
          </w:tcPr>
          <w:p w:rsidR="007C09A5" w:rsidRDefault="00D1396A">
            <w:pPr>
              <w:snapToGrid w:val="0"/>
              <w:spacing w:after="200" w:line="276" w:lineRule="auto"/>
              <w:rPr>
                <w:rFonts w:ascii="Times New Roman" w:hAnsi="Times New Roman"/>
                <w:sz w:val="24"/>
                <w:szCs w:val="24"/>
              </w:rPr>
            </w:pPr>
            <w:r>
              <w:rPr>
                <w:rFonts w:ascii="Times New Roman" w:hAnsi="Times New Roman"/>
                <w:sz w:val="24"/>
                <w:szCs w:val="24"/>
              </w:rPr>
              <w:t xml:space="preserve">с.Съезжее </w:t>
            </w:r>
          </w:p>
          <w:p w:rsidR="00D1396A" w:rsidRDefault="00D1396A">
            <w:pPr>
              <w:snapToGrid w:val="0"/>
              <w:spacing w:after="200" w:line="276" w:lineRule="auto"/>
              <w:rPr>
                <w:rFonts w:ascii="Times New Roman" w:hAnsi="Times New Roman"/>
                <w:sz w:val="24"/>
                <w:szCs w:val="24"/>
              </w:rPr>
            </w:pPr>
            <w:r>
              <w:rPr>
                <w:rFonts w:ascii="Times New Roman" w:hAnsi="Times New Roman"/>
                <w:sz w:val="24"/>
                <w:szCs w:val="24"/>
              </w:rPr>
              <w:t>ул.Кузнецова</w:t>
            </w:r>
          </w:p>
        </w:tc>
        <w:tc>
          <w:tcPr>
            <w:tcW w:w="1252" w:type="dxa"/>
            <w:tcBorders>
              <w:top w:val="single" w:sz="4" w:space="0" w:color="000000"/>
              <w:left w:val="single" w:sz="4" w:space="0" w:color="000000"/>
              <w:bottom w:val="single" w:sz="4" w:space="0" w:color="000000"/>
              <w:right w:val="nil"/>
            </w:tcBorders>
            <w:hideMark/>
          </w:tcPr>
          <w:p w:rsidR="007C09A5" w:rsidRDefault="00D1396A">
            <w:pPr>
              <w:snapToGrid w:val="0"/>
              <w:spacing w:after="200" w:line="276" w:lineRule="auto"/>
              <w:rPr>
                <w:rFonts w:ascii="Times New Roman" w:hAnsi="Times New Roman"/>
                <w:sz w:val="24"/>
                <w:szCs w:val="24"/>
              </w:rPr>
            </w:pPr>
            <w:r>
              <w:rPr>
                <w:rFonts w:ascii="Times New Roman" w:hAnsi="Times New Roman"/>
                <w:sz w:val="24"/>
                <w:szCs w:val="24"/>
              </w:rPr>
              <w:t>50</w:t>
            </w:r>
          </w:p>
        </w:tc>
        <w:tc>
          <w:tcPr>
            <w:tcW w:w="1249" w:type="dxa"/>
            <w:tcBorders>
              <w:top w:val="single" w:sz="4" w:space="0" w:color="000000"/>
              <w:left w:val="single" w:sz="4" w:space="0" w:color="000000"/>
              <w:bottom w:val="single" w:sz="4" w:space="0" w:color="000000"/>
              <w:right w:val="nil"/>
            </w:tcBorders>
            <w:hideMark/>
          </w:tcPr>
          <w:p w:rsidR="007C09A5" w:rsidRDefault="00D1396A">
            <w:pPr>
              <w:snapToGrid w:val="0"/>
              <w:spacing w:after="200" w:line="276" w:lineRule="auto"/>
              <w:rPr>
                <w:rFonts w:ascii="Times New Roman" w:hAnsi="Times New Roman"/>
                <w:sz w:val="24"/>
                <w:szCs w:val="24"/>
              </w:rPr>
            </w:pPr>
            <w:r>
              <w:rPr>
                <w:rFonts w:ascii="Times New Roman" w:hAnsi="Times New Roman"/>
                <w:sz w:val="24"/>
                <w:szCs w:val="24"/>
              </w:rPr>
              <w:t>168 мм / 0 -110</w:t>
            </w:r>
          </w:p>
        </w:tc>
        <w:tc>
          <w:tcPr>
            <w:tcW w:w="1369" w:type="dxa"/>
            <w:tcBorders>
              <w:top w:val="single" w:sz="4" w:space="0" w:color="000000"/>
              <w:left w:val="single" w:sz="4" w:space="0" w:color="000000"/>
              <w:bottom w:val="single" w:sz="4" w:space="0" w:color="000000"/>
              <w:right w:val="single" w:sz="4" w:space="0" w:color="000000"/>
            </w:tcBorders>
            <w:hideMark/>
          </w:tcPr>
          <w:p w:rsidR="007C09A5" w:rsidRDefault="00D1396A">
            <w:pPr>
              <w:snapToGrid w:val="0"/>
              <w:spacing w:after="200" w:line="276" w:lineRule="auto"/>
              <w:rPr>
                <w:rFonts w:ascii="Times New Roman" w:hAnsi="Times New Roman"/>
                <w:sz w:val="24"/>
                <w:szCs w:val="24"/>
              </w:rPr>
            </w:pPr>
            <w:r>
              <w:rPr>
                <w:rFonts w:ascii="Times New Roman" w:hAnsi="Times New Roman"/>
                <w:sz w:val="24"/>
                <w:szCs w:val="24"/>
              </w:rPr>
              <w:t>сетч. / 85-95</w:t>
            </w:r>
          </w:p>
        </w:tc>
      </w:tr>
      <w:tr w:rsidR="007C09A5" w:rsidTr="00982BEC">
        <w:trPr>
          <w:trHeight w:val="1168"/>
        </w:trPr>
        <w:tc>
          <w:tcPr>
            <w:tcW w:w="529"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r>
              <w:rPr>
                <w:rFonts w:ascii="Times New Roman" w:hAnsi="Times New Roman"/>
                <w:sz w:val="24"/>
                <w:szCs w:val="24"/>
              </w:rPr>
              <w:t>4</w:t>
            </w:r>
          </w:p>
        </w:tc>
        <w:tc>
          <w:tcPr>
            <w:tcW w:w="2049" w:type="dxa"/>
            <w:tcBorders>
              <w:top w:val="single" w:sz="4" w:space="0" w:color="000000"/>
              <w:left w:val="single" w:sz="4" w:space="0" w:color="000000"/>
              <w:bottom w:val="single" w:sz="4" w:space="0" w:color="000000"/>
              <w:right w:val="nil"/>
            </w:tcBorders>
            <w:hideMark/>
          </w:tcPr>
          <w:p w:rsidR="007C09A5" w:rsidRDefault="00D1396A">
            <w:pPr>
              <w:snapToGrid w:val="0"/>
              <w:spacing w:after="200" w:line="276" w:lineRule="auto"/>
              <w:rPr>
                <w:rFonts w:ascii="Times New Roman" w:hAnsi="Times New Roman"/>
                <w:sz w:val="24"/>
                <w:szCs w:val="24"/>
              </w:rPr>
            </w:pPr>
            <w:r>
              <w:rPr>
                <w:rFonts w:ascii="Times New Roman" w:hAnsi="Times New Roman"/>
                <w:sz w:val="24"/>
                <w:szCs w:val="24"/>
              </w:rPr>
              <w:t>ООО «СамараПромБурВод»</w:t>
            </w:r>
          </w:p>
        </w:tc>
        <w:tc>
          <w:tcPr>
            <w:tcW w:w="1217"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r>
              <w:rPr>
                <w:rFonts w:ascii="Times New Roman" w:hAnsi="Times New Roman"/>
                <w:sz w:val="24"/>
                <w:szCs w:val="24"/>
              </w:rPr>
              <w:t>2019</w:t>
            </w:r>
          </w:p>
        </w:tc>
        <w:tc>
          <w:tcPr>
            <w:tcW w:w="2055" w:type="dxa"/>
            <w:tcBorders>
              <w:top w:val="single" w:sz="4" w:space="0" w:color="000000"/>
              <w:left w:val="single" w:sz="4" w:space="0" w:color="000000"/>
              <w:bottom w:val="single" w:sz="4" w:space="0" w:color="000000"/>
              <w:right w:val="nil"/>
            </w:tcBorders>
            <w:hideMark/>
          </w:tcPr>
          <w:p w:rsidR="00982BEC" w:rsidRDefault="00D1396A">
            <w:pPr>
              <w:snapToGrid w:val="0"/>
              <w:spacing w:after="200" w:line="276" w:lineRule="auto"/>
              <w:rPr>
                <w:rFonts w:ascii="Times New Roman" w:hAnsi="Times New Roman"/>
                <w:sz w:val="24"/>
                <w:szCs w:val="24"/>
              </w:rPr>
            </w:pPr>
            <w:r>
              <w:rPr>
                <w:rFonts w:ascii="Times New Roman" w:hAnsi="Times New Roman"/>
                <w:sz w:val="24"/>
                <w:szCs w:val="24"/>
              </w:rPr>
              <w:t>с.Съезжее</w:t>
            </w:r>
          </w:p>
          <w:p w:rsidR="007C09A5" w:rsidRDefault="00D1396A">
            <w:pPr>
              <w:snapToGrid w:val="0"/>
              <w:spacing w:after="200" w:line="276" w:lineRule="auto"/>
              <w:rPr>
                <w:rFonts w:ascii="Times New Roman" w:hAnsi="Times New Roman"/>
                <w:sz w:val="24"/>
                <w:szCs w:val="24"/>
              </w:rPr>
            </w:pPr>
            <w:r>
              <w:rPr>
                <w:rFonts w:ascii="Times New Roman" w:hAnsi="Times New Roman"/>
                <w:sz w:val="24"/>
                <w:szCs w:val="24"/>
              </w:rPr>
              <w:t xml:space="preserve"> ул Советская</w:t>
            </w:r>
          </w:p>
        </w:tc>
        <w:tc>
          <w:tcPr>
            <w:tcW w:w="1252" w:type="dxa"/>
            <w:tcBorders>
              <w:top w:val="single" w:sz="4" w:space="0" w:color="000000"/>
              <w:left w:val="single" w:sz="4" w:space="0" w:color="000000"/>
              <w:bottom w:val="single" w:sz="4" w:space="0" w:color="000000"/>
              <w:right w:val="nil"/>
            </w:tcBorders>
            <w:hideMark/>
          </w:tcPr>
          <w:p w:rsidR="007C09A5" w:rsidRDefault="00D1396A">
            <w:pPr>
              <w:snapToGrid w:val="0"/>
              <w:spacing w:after="200" w:line="276" w:lineRule="auto"/>
              <w:rPr>
                <w:rFonts w:ascii="Times New Roman" w:hAnsi="Times New Roman"/>
                <w:sz w:val="24"/>
                <w:szCs w:val="24"/>
              </w:rPr>
            </w:pPr>
            <w:r>
              <w:rPr>
                <w:rFonts w:ascii="Times New Roman" w:hAnsi="Times New Roman"/>
                <w:sz w:val="24"/>
                <w:szCs w:val="24"/>
              </w:rPr>
              <w:t>42</w:t>
            </w:r>
          </w:p>
        </w:tc>
        <w:tc>
          <w:tcPr>
            <w:tcW w:w="1249" w:type="dxa"/>
            <w:tcBorders>
              <w:top w:val="single" w:sz="4" w:space="0" w:color="000000"/>
              <w:left w:val="single" w:sz="4" w:space="0" w:color="000000"/>
              <w:bottom w:val="single" w:sz="4" w:space="0" w:color="000000"/>
              <w:right w:val="nil"/>
            </w:tcBorders>
            <w:hideMark/>
          </w:tcPr>
          <w:p w:rsidR="007C09A5" w:rsidRDefault="00D1396A">
            <w:pPr>
              <w:snapToGrid w:val="0"/>
              <w:spacing w:after="200" w:line="276" w:lineRule="auto"/>
              <w:rPr>
                <w:rFonts w:ascii="Times New Roman" w:hAnsi="Times New Roman"/>
                <w:sz w:val="24"/>
                <w:szCs w:val="24"/>
              </w:rPr>
            </w:pPr>
            <w:r>
              <w:rPr>
                <w:rFonts w:ascii="Times New Roman" w:hAnsi="Times New Roman"/>
                <w:sz w:val="24"/>
                <w:szCs w:val="24"/>
              </w:rPr>
              <w:t>168 мм / 0 -110</w:t>
            </w:r>
          </w:p>
        </w:tc>
        <w:tc>
          <w:tcPr>
            <w:tcW w:w="1369" w:type="dxa"/>
            <w:tcBorders>
              <w:top w:val="single" w:sz="4" w:space="0" w:color="000000"/>
              <w:left w:val="single" w:sz="4" w:space="0" w:color="000000"/>
              <w:bottom w:val="single" w:sz="4" w:space="0" w:color="000000"/>
              <w:right w:val="single" w:sz="4" w:space="0" w:color="000000"/>
            </w:tcBorders>
            <w:hideMark/>
          </w:tcPr>
          <w:p w:rsidR="007C09A5" w:rsidRDefault="00D1396A">
            <w:pPr>
              <w:snapToGrid w:val="0"/>
              <w:spacing w:after="200" w:line="276" w:lineRule="auto"/>
              <w:rPr>
                <w:rFonts w:ascii="Times New Roman" w:hAnsi="Times New Roman"/>
                <w:sz w:val="24"/>
                <w:szCs w:val="24"/>
              </w:rPr>
            </w:pPr>
            <w:r>
              <w:rPr>
                <w:rFonts w:ascii="Times New Roman" w:hAnsi="Times New Roman"/>
                <w:sz w:val="24"/>
                <w:szCs w:val="24"/>
              </w:rPr>
              <w:t>сетч. / 85-95</w:t>
            </w:r>
          </w:p>
        </w:tc>
      </w:tr>
      <w:tr w:rsidR="007C09A5" w:rsidTr="00982BEC">
        <w:tc>
          <w:tcPr>
            <w:tcW w:w="529"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2049"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1217"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2055"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1249" w:type="dxa"/>
            <w:tcBorders>
              <w:top w:val="single" w:sz="4" w:space="0" w:color="000000"/>
              <w:left w:val="single" w:sz="4" w:space="0" w:color="000000"/>
              <w:bottom w:val="single" w:sz="4" w:space="0" w:color="000000"/>
              <w:right w:val="nil"/>
            </w:tcBorders>
            <w:hideMark/>
          </w:tcPr>
          <w:p w:rsidR="007C09A5" w:rsidRDefault="007C09A5">
            <w:pPr>
              <w:snapToGrid w:val="0"/>
              <w:spacing w:after="200" w:line="276" w:lineRule="auto"/>
              <w:rPr>
                <w:rFonts w:ascii="Times New Roman" w:hAnsi="Times New Roman"/>
                <w:sz w:val="24"/>
                <w:szCs w:val="24"/>
              </w:rPr>
            </w:pPr>
          </w:p>
        </w:tc>
        <w:tc>
          <w:tcPr>
            <w:tcW w:w="1369" w:type="dxa"/>
            <w:tcBorders>
              <w:top w:val="single" w:sz="4" w:space="0" w:color="000000"/>
              <w:left w:val="single" w:sz="4" w:space="0" w:color="000000"/>
              <w:bottom w:val="single" w:sz="4" w:space="0" w:color="000000"/>
              <w:right w:val="single" w:sz="4" w:space="0" w:color="000000"/>
            </w:tcBorders>
            <w:hideMark/>
          </w:tcPr>
          <w:p w:rsidR="007C09A5" w:rsidRDefault="007C09A5">
            <w:pPr>
              <w:snapToGrid w:val="0"/>
              <w:spacing w:after="200" w:line="276" w:lineRule="auto"/>
              <w:rPr>
                <w:rFonts w:ascii="Times New Roman" w:hAnsi="Times New Roman"/>
                <w:sz w:val="24"/>
                <w:szCs w:val="24"/>
              </w:rPr>
            </w:pPr>
          </w:p>
        </w:tc>
      </w:tr>
    </w:tbl>
    <w:p w:rsidR="004442D9" w:rsidRDefault="004442D9" w:rsidP="004442D9">
      <w:pPr>
        <w:rPr>
          <w:rFonts w:eastAsia="Calibri" w:cs="Calibri"/>
          <w:lang w:eastAsia="ar-SA"/>
        </w:rPr>
      </w:pPr>
    </w:p>
    <w:p w:rsidR="004442D9" w:rsidRDefault="004442D9" w:rsidP="004442D9">
      <w:pPr>
        <w:rPr>
          <w:rFonts w:ascii="Times New Roman" w:hAnsi="Times New Roman"/>
          <w:sz w:val="24"/>
          <w:szCs w:val="24"/>
        </w:rPr>
      </w:pPr>
      <w:r>
        <w:rPr>
          <w:rFonts w:ascii="Times New Roman" w:hAnsi="Times New Roman"/>
          <w:sz w:val="24"/>
          <w:szCs w:val="24"/>
        </w:rPr>
        <w:tab/>
        <w:t>Проектное решение</w:t>
      </w:r>
    </w:p>
    <w:p w:rsidR="004442D9" w:rsidRDefault="004442D9" w:rsidP="004442D9">
      <w:pPr>
        <w:rPr>
          <w:rFonts w:ascii="Times New Roman" w:hAnsi="Times New Roman"/>
          <w:sz w:val="24"/>
          <w:szCs w:val="24"/>
        </w:rPr>
      </w:pPr>
      <w:r>
        <w:rPr>
          <w:rFonts w:ascii="Times New Roman" w:hAnsi="Times New Roman"/>
          <w:sz w:val="24"/>
          <w:szCs w:val="24"/>
        </w:rPr>
        <w:tab/>
        <w:t xml:space="preserve">Согласно проекту генерального плана объекты нового строительства обеспечиваются централизованным водоснабжением от существующих сетей с прокладкой новых участков, с заменой, при необходимости, изношенных трубопроводов. Сети закольцевать, установить пожарные гидранты. </w:t>
      </w:r>
    </w:p>
    <w:p w:rsidR="004442D9" w:rsidRDefault="004442D9" w:rsidP="004442D9">
      <w:pPr>
        <w:rPr>
          <w:rFonts w:ascii="Times New Roman" w:hAnsi="Times New Roman"/>
          <w:sz w:val="24"/>
          <w:szCs w:val="24"/>
        </w:rPr>
      </w:pPr>
      <w:r>
        <w:rPr>
          <w:rFonts w:ascii="Times New Roman" w:hAnsi="Times New Roman"/>
          <w:sz w:val="24"/>
          <w:szCs w:val="24"/>
        </w:rPr>
        <w:tab/>
        <w:t>Использование воды – на хозяйственно бытовые нужды, полив и пожаротушение.</w:t>
      </w:r>
    </w:p>
    <w:p w:rsidR="004442D9" w:rsidRDefault="004442D9" w:rsidP="004442D9">
      <w:pPr>
        <w:rPr>
          <w:rFonts w:ascii="Times New Roman" w:hAnsi="Times New Roman"/>
          <w:sz w:val="24"/>
          <w:szCs w:val="24"/>
        </w:rPr>
      </w:pPr>
      <w:r>
        <w:rPr>
          <w:rFonts w:ascii="Times New Roman" w:hAnsi="Times New Roman"/>
          <w:sz w:val="24"/>
          <w:szCs w:val="24"/>
        </w:rPr>
        <w:tab/>
        <w:t>Расход воды и стоков на новое строительство приведено в табл. № 13.</w:t>
      </w:r>
    </w:p>
    <w:p w:rsidR="004442D9" w:rsidRDefault="004442D9" w:rsidP="004442D9">
      <w:pPr>
        <w:jc w:val="right"/>
        <w:rPr>
          <w:rFonts w:ascii="Times New Roman" w:hAnsi="Times New Roman"/>
          <w:sz w:val="24"/>
          <w:szCs w:val="24"/>
        </w:rPr>
      </w:pPr>
      <w:r>
        <w:rPr>
          <w:rFonts w:ascii="Times New Roman" w:hAnsi="Times New Roman"/>
          <w:sz w:val="24"/>
          <w:szCs w:val="24"/>
        </w:rPr>
        <w:t>Таблица №13</w:t>
      </w:r>
    </w:p>
    <w:tbl>
      <w:tblPr>
        <w:tblW w:w="0" w:type="auto"/>
        <w:tblInd w:w="-60" w:type="dxa"/>
        <w:tblLayout w:type="fixed"/>
        <w:tblLook w:val="04A0" w:firstRow="1" w:lastRow="0" w:firstColumn="1" w:lastColumn="0" w:noHBand="0" w:noVBand="1"/>
      </w:tblPr>
      <w:tblGrid>
        <w:gridCol w:w="648"/>
        <w:gridCol w:w="2700"/>
        <w:gridCol w:w="1620"/>
        <w:gridCol w:w="1440"/>
        <w:gridCol w:w="1260"/>
        <w:gridCol w:w="2023"/>
      </w:tblGrid>
      <w:tr w:rsidR="004442D9" w:rsidTr="004442D9">
        <w:trPr>
          <w:cantSplit/>
        </w:trPr>
        <w:tc>
          <w:tcPr>
            <w:tcW w:w="648"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 п/п</w:t>
            </w:r>
          </w:p>
        </w:tc>
        <w:tc>
          <w:tcPr>
            <w:tcW w:w="2700"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Количество жителей (чел.)</w:t>
            </w:r>
          </w:p>
        </w:tc>
        <w:tc>
          <w:tcPr>
            <w:tcW w:w="2700" w:type="dxa"/>
            <w:gridSpan w:val="2"/>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Расход воды, мах</w:t>
            </w:r>
          </w:p>
        </w:tc>
        <w:tc>
          <w:tcPr>
            <w:tcW w:w="2023" w:type="dxa"/>
            <w:vMerge w:val="restart"/>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Водоотведение, расход стоков, м</w:t>
            </w:r>
            <w:r>
              <w:rPr>
                <w:rFonts w:ascii="Times New Roman" w:hAnsi="Times New Roman"/>
                <w:sz w:val="24"/>
                <w:szCs w:val="24"/>
                <w:vertAlign w:val="superscript"/>
              </w:rPr>
              <w:t>3</w:t>
            </w:r>
            <w:r>
              <w:rPr>
                <w:rFonts w:ascii="Times New Roman" w:hAnsi="Times New Roman"/>
                <w:sz w:val="24"/>
                <w:szCs w:val="24"/>
              </w:rPr>
              <w:t>/сут</w:t>
            </w:r>
          </w:p>
        </w:tc>
      </w:tr>
      <w:tr w:rsidR="004442D9" w:rsidTr="004442D9">
        <w:trPr>
          <w:cantSplit/>
        </w:trPr>
        <w:tc>
          <w:tcPr>
            <w:tcW w:w="648"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2700"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620"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/сут</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/час</w:t>
            </w: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rsidR="004442D9" w:rsidRDefault="004442D9">
            <w:pPr>
              <w:suppressAutoHyphens w:val="0"/>
              <w:rPr>
                <w:rFonts w:ascii="Times New Roman" w:eastAsia="Calibri" w:hAnsi="Times New Roman"/>
                <w:sz w:val="24"/>
                <w:szCs w:val="24"/>
                <w:lang w:eastAsia="ar-SA"/>
              </w:rPr>
            </w:pPr>
          </w:p>
        </w:tc>
      </w:tr>
      <w:tr w:rsidR="004442D9" w:rsidTr="004442D9">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2</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3</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4</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5</w:t>
            </w:r>
          </w:p>
        </w:tc>
        <w:tc>
          <w:tcPr>
            <w:tcW w:w="202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6</w:t>
            </w:r>
          </w:p>
        </w:tc>
      </w:tr>
      <w:tr w:rsidR="004442D9" w:rsidTr="004442D9">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1</w:t>
            </w:r>
          </w:p>
        </w:tc>
        <w:tc>
          <w:tcPr>
            <w:tcW w:w="27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Жилые секционные дома 2 – х этажные</w:t>
            </w:r>
          </w:p>
        </w:tc>
        <w:tc>
          <w:tcPr>
            <w:tcW w:w="1620" w:type="dxa"/>
            <w:tcBorders>
              <w:top w:val="single" w:sz="4" w:space="0" w:color="000000"/>
              <w:left w:val="single" w:sz="4" w:space="0" w:color="000000"/>
              <w:bottom w:val="single" w:sz="4" w:space="0" w:color="000000"/>
              <w:right w:val="nil"/>
            </w:tcBorders>
            <w:hideMark/>
          </w:tcPr>
          <w:p w:rsidR="004442D9" w:rsidRDefault="00495FBB">
            <w:pPr>
              <w:snapToGrid w:val="0"/>
              <w:spacing w:line="276" w:lineRule="auto"/>
              <w:rPr>
                <w:rFonts w:ascii="Times New Roman" w:eastAsia="Calibri" w:hAnsi="Times New Roman"/>
                <w:sz w:val="24"/>
                <w:szCs w:val="24"/>
                <w:lang w:eastAsia="ar-SA"/>
              </w:rPr>
            </w:pPr>
            <w:r>
              <w:rPr>
                <w:rFonts w:ascii="Times New Roman" w:hAnsi="Times New Roman"/>
                <w:sz w:val="24"/>
                <w:szCs w:val="24"/>
              </w:rPr>
              <w:t>416</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50,4</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9,56</w:t>
            </w:r>
          </w:p>
        </w:tc>
        <w:tc>
          <w:tcPr>
            <w:tcW w:w="202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50,4</w:t>
            </w:r>
          </w:p>
        </w:tc>
      </w:tr>
      <w:tr w:rsidR="004442D9" w:rsidTr="004442D9">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2</w:t>
            </w:r>
          </w:p>
        </w:tc>
        <w:tc>
          <w:tcPr>
            <w:tcW w:w="27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Жилые дома усадебной застройки (q = 200 л/сут. чел.)</w:t>
            </w:r>
          </w:p>
        </w:tc>
        <w:tc>
          <w:tcPr>
            <w:tcW w:w="162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380</w:t>
            </w: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48</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9,1</w:t>
            </w:r>
          </w:p>
        </w:tc>
        <w:tc>
          <w:tcPr>
            <w:tcW w:w="2023" w:type="dxa"/>
            <w:tcBorders>
              <w:top w:val="single" w:sz="4" w:space="0" w:color="000000"/>
              <w:left w:val="single" w:sz="4" w:space="0" w:color="000000"/>
              <w:bottom w:val="single" w:sz="4" w:space="0" w:color="000000"/>
              <w:right w:val="single" w:sz="4" w:space="0" w:color="000000"/>
            </w:tcBorders>
          </w:tcPr>
          <w:p w:rsidR="004442D9" w:rsidRDefault="004442D9">
            <w:pPr>
              <w:snapToGrid w:val="0"/>
              <w:rPr>
                <w:rFonts w:ascii="Times New Roman" w:eastAsia="Calibri" w:hAnsi="Times New Roman"/>
                <w:sz w:val="24"/>
                <w:szCs w:val="24"/>
                <w:lang w:eastAsia="ar-SA"/>
              </w:rPr>
            </w:pPr>
            <w:r>
              <w:rPr>
                <w:rFonts w:ascii="Times New Roman" w:hAnsi="Times New Roman"/>
                <w:sz w:val="24"/>
                <w:szCs w:val="24"/>
              </w:rPr>
              <w:t>48</w:t>
            </w:r>
          </w:p>
          <w:p w:rsidR="004442D9" w:rsidRDefault="004442D9">
            <w:pPr>
              <w:spacing w:line="276" w:lineRule="auto"/>
              <w:rPr>
                <w:rFonts w:ascii="Times New Roman" w:eastAsia="Calibri" w:hAnsi="Times New Roman"/>
                <w:sz w:val="24"/>
                <w:szCs w:val="24"/>
                <w:lang w:eastAsia="ar-SA"/>
              </w:rPr>
            </w:pPr>
          </w:p>
        </w:tc>
      </w:tr>
      <w:tr w:rsidR="004442D9" w:rsidTr="004442D9">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3</w:t>
            </w:r>
          </w:p>
        </w:tc>
        <w:tc>
          <w:tcPr>
            <w:tcW w:w="27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Полив 70 л/сут. чел. (СНиП 2.04.02-84 п.2.3 примечание))</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27,72</w:t>
            </w: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line="276" w:lineRule="auto"/>
              <w:rPr>
                <w:rFonts w:ascii="Times New Roman" w:eastAsia="Calibri" w:hAnsi="Times New Roman"/>
                <w:sz w:val="24"/>
                <w:szCs w:val="24"/>
                <w:lang w:eastAsia="ar-SA"/>
              </w:rPr>
            </w:pPr>
          </w:p>
        </w:tc>
      </w:tr>
      <w:tr w:rsidR="004442D9" w:rsidTr="004442D9">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4</w:t>
            </w:r>
          </w:p>
        </w:tc>
        <w:tc>
          <w:tcPr>
            <w:tcW w:w="27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Внутренние пожаротушение 5 л/сек 1 пожар 3 часа</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54,0</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18,0</w:t>
            </w:r>
          </w:p>
        </w:tc>
        <w:tc>
          <w:tcPr>
            <w:tcW w:w="2023"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line="276" w:lineRule="auto"/>
              <w:rPr>
                <w:rFonts w:ascii="Times New Roman" w:eastAsia="Calibri" w:hAnsi="Times New Roman"/>
                <w:sz w:val="24"/>
                <w:szCs w:val="24"/>
                <w:lang w:eastAsia="ar-SA"/>
              </w:rPr>
            </w:pPr>
          </w:p>
        </w:tc>
      </w:tr>
      <w:tr w:rsidR="004442D9" w:rsidTr="004442D9">
        <w:tc>
          <w:tcPr>
            <w:tcW w:w="64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5</w:t>
            </w:r>
          </w:p>
        </w:tc>
        <w:tc>
          <w:tcPr>
            <w:tcW w:w="27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Наружное пожаротушение 10 л/сек 1 пожар 3 часа</w:t>
            </w:r>
          </w:p>
        </w:tc>
        <w:tc>
          <w:tcPr>
            <w:tcW w:w="1620" w:type="dxa"/>
            <w:tcBorders>
              <w:top w:val="single" w:sz="4" w:space="0" w:color="000000"/>
              <w:left w:val="single" w:sz="4" w:space="0" w:color="000000"/>
              <w:bottom w:val="single" w:sz="4" w:space="0" w:color="000000"/>
              <w:right w:val="nil"/>
            </w:tcBorders>
          </w:tcPr>
          <w:p w:rsidR="004442D9" w:rsidRDefault="004442D9">
            <w:pPr>
              <w:snapToGrid w:val="0"/>
              <w:spacing w:line="276" w:lineRule="auto"/>
              <w:rPr>
                <w:rFonts w:ascii="Times New Roman" w:eastAsia="Calibri" w:hAnsi="Times New Roman"/>
                <w:sz w:val="24"/>
                <w:szCs w:val="24"/>
                <w:lang w:eastAsia="ar-SA"/>
              </w:rPr>
            </w:pPr>
          </w:p>
        </w:tc>
        <w:tc>
          <w:tcPr>
            <w:tcW w:w="144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108,0</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rPr>
                <w:rFonts w:ascii="Times New Roman" w:eastAsia="Calibri" w:hAnsi="Times New Roman"/>
                <w:sz w:val="24"/>
                <w:szCs w:val="24"/>
                <w:lang w:eastAsia="ar-SA"/>
              </w:rPr>
            </w:pPr>
            <w:r>
              <w:rPr>
                <w:rFonts w:ascii="Times New Roman" w:hAnsi="Times New Roman"/>
                <w:sz w:val="24"/>
                <w:szCs w:val="24"/>
              </w:rPr>
              <w:t>36,0</w:t>
            </w:r>
          </w:p>
        </w:tc>
        <w:tc>
          <w:tcPr>
            <w:tcW w:w="2023" w:type="dxa"/>
            <w:tcBorders>
              <w:top w:val="single" w:sz="4" w:space="0" w:color="000000"/>
              <w:left w:val="single" w:sz="4" w:space="0" w:color="000000"/>
              <w:bottom w:val="single" w:sz="4" w:space="0" w:color="000000"/>
              <w:right w:val="single" w:sz="4" w:space="0" w:color="000000"/>
            </w:tcBorders>
          </w:tcPr>
          <w:p w:rsidR="004442D9" w:rsidRDefault="004442D9">
            <w:pPr>
              <w:snapToGrid w:val="0"/>
              <w:spacing w:line="276" w:lineRule="auto"/>
              <w:rPr>
                <w:rFonts w:ascii="Times New Roman" w:eastAsia="Calibri" w:hAnsi="Times New Roman"/>
                <w:sz w:val="24"/>
                <w:szCs w:val="24"/>
                <w:lang w:eastAsia="ar-SA"/>
              </w:rPr>
            </w:pPr>
          </w:p>
        </w:tc>
      </w:tr>
    </w:tbl>
    <w:p w:rsidR="004442D9" w:rsidRDefault="004442D9" w:rsidP="004442D9">
      <w:pPr>
        <w:jc w:val="both"/>
        <w:rPr>
          <w:rFonts w:ascii="Times New Roman" w:eastAsia="Calibri" w:hAnsi="Times New Roman"/>
          <w:sz w:val="24"/>
          <w:szCs w:val="24"/>
          <w:lang w:eastAsia="ar-SA"/>
        </w:rPr>
      </w:pPr>
      <w:r>
        <w:rPr>
          <w:rFonts w:ascii="Times New Roman" w:hAnsi="Times New Roman"/>
          <w:sz w:val="24"/>
          <w:szCs w:val="24"/>
        </w:rPr>
        <w:t xml:space="preserve">. </w:t>
      </w:r>
    </w:p>
    <w:p w:rsidR="004442D9" w:rsidRDefault="004442D9" w:rsidP="004442D9">
      <w:pPr>
        <w:jc w:val="both"/>
        <w:rPr>
          <w:rFonts w:ascii="Times New Roman" w:hAnsi="Times New Roman"/>
          <w:i/>
          <w:sz w:val="24"/>
          <w:szCs w:val="24"/>
        </w:rPr>
      </w:pPr>
      <w:r>
        <w:rPr>
          <w:rFonts w:ascii="Times New Roman" w:hAnsi="Times New Roman"/>
          <w:sz w:val="24"/>
          <w:szCs w:val="24"/>
        </w:rPr>
        <w:tab/>
        <w:t>Таблица расчета водопотребления для с. Максимовка</w:t>
      </w:r>
    </w:p>
    <w:p w:rsidR="004442D9" w:rsidRDefault="004442D9" w:rsidP="004442D9">
      <w:pPr>
        <w:jc w:val="right"/>
        <w:rPr>
          <w:rFonts w:ascii="Times New Roman" w:hAnsi="Times New Roman"/>
          <w:sz w:val="24"/>
          <w:szCs w:val="24"/>
        </w:rPr>
      </w:pPr>
      <w:r>
        <w:rPr>
          <w:rFonts w:ascii="Times New Roman" w:hAnsi="Times New Roman"/>
          <w:i/>
          <w:sz w:val="24"/>
          <w:szCs w:val="24"/>
        </w:rPr>
        <w:t>Тадлица №14</w:t>
      </w:r>
    </w:p>
    <w:tbl>
      <w:tblPr>
        <w:tblW w:w="0" w:type="auto"/>
        <w:tblInd w:w="-60" w:type="dxa"/>
        <w:tblLayout w:type="fixed"/>
        <w:tblLook w:val="04A0" w:firstRow="1" w:lastRow="0" w:firstColumn="1" w:lastColumn="0" w:noHBand="0" w:noVBand="1"/>
      </w:tblPr>
      <w:tblGrid>
        <w:gridCol w:w="3708"/>
        <w:gridCol w:w="900"/>
        <w:gridCol w:w="900"/>
        <w:gridCol w:w="900"/>
        <w:gridCol w:w="1080"/>
        <w:gridCol w:w="1080"/>
        <w:gridCol w:w="1123"/>
      </w:tblGrid>
      <w:tr w:rsidR="004442D9" w:rsidTr="004442D9">
        <w:tc>
          <w:tcPr>
            <w:tcW w:w="3708"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Водопотребление</w:t>
            </w:r>
          </w:p>
        </w:tc>
        <w:tc>
          <w:tcPr>
            <w:tcW w:w="900"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Ед.изм.</w:t>
            </w:r>
          </w:p>
        </w:tc>
        <w:tc>
          <w:tcPr>
            <w:tcW w:w="1800" w:type="dxa"/>
            <w:gridSpan w:val="2"/>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Количество</w:t>
            </w:r>
          </w:p>
        </w:tc>
        <w:tc>
          <w:tcPr>
            <w:tcW w:w="1080"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Норма водо-потреб-ления, л/сут</w:t>
            </w:r>
          </w:p>
        </w:tc>
        <w:tc>
          <w:tcPr>
            <w:tcW w:w="2203" w:type="dxa"/>
            <w:gridSpan w:val="2"/>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Среднесуточный расход, м3</w:t>
            </w:r>
          </w:p>
        </w:tc>
      </w:tr>
      <w:tr w:rsidR="004442D9" w:rsidTr="004442D9">
        <w:tc>
          <w:tcPr>
            <w:tcW w:w="3708"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900"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9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лето</w:t>
            </w:r>
          </w:p>
        </w:tc>
        <w:tc>
          <w:tcPr>
            <w:tcW w:w="9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зима</w:t>
            </w:r>
          </w:p>
        </w:tc>
        <w:tc>
          <w:tcPr>
            <w:tcW w:w="1080"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лето</w:t>
            </w:r>
          </w:p>
        </w:tc>
        <w:tc>
          <w:tcPr>
            <w:tcW w:w="112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зима</w:t>
            </w:r>
          </w:p>
        </w:tc>
      </w:tr>
      <w:tr w:rsidR="004442D9" w:rsidTr="004442D9">
        <w:tc>
          <w:tcPr>
            <w:tcW w:w="370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1</w:t>
            </w:r>
          </w:p>
        </w:tc>
        <w:tc>
          <w:tcPr>
            <w:tcW w:w="9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2</w:t>
            </w:r>
          </w:p>
        </w:tc>
        <w:tc>
          <w:tcPr>
            <w:tcW w:w="9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5</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6</w:t>
            </w:r>
          </w:p>
        </w:tc>
        <w:tc>
          <w:tcPr>
            <w:tcW w:w="112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7</w:t>
            </w:r>
          </w:p>
        </w:tc>
      </w:tr>
      <w:tr w:rsidR="004442D9" w:rsidTr="004442D9">
        <w:tc>
          <w:tcPr>
            <w:tcW w:w="3708" w:type="dxa"/>
            <w:tcBorders>
              <w:top w:val="single" w:sz="4" w:space="0" w:color="000000"/>
              <w:left w:val="single" w:sz="4" w:space="0" w:color="000000"/>
              <w:bottom w:val="single" w:sz="4" w:space="0" w:color="000000"/>
              <w:right w:val="nil"/>
            </w:tcBorders>
          </w:tcPr>
          <w:p w:rsidR="004442D9" w:rsidRDefault="004442D9" w:rsidP="004442D9">
            <w:pPr>
              <w:widowControl/>
              <w:numPr>
                <w:ilvl w:val="0"/>
                <w:numId w:val="28"/>
              </w:numPr>
              <w:overflowPunct/>
              <w:autoSpaceDE/>
              <w:autoSpaceDN/>
              <w:snapToGrid w:val="0"/>
              <w:spacing w:line="276" w:lineRule="auto"/>
              <w:jc w:val="both"/>
              <w:textAlignment w:val="auto"/>
              <w:rPr>
                <w:rFonts w:ascii="Times New Roman" w:eastAsia="Calibri" w:hAnsi="Times New Roman"/>
                <w:sz w:val="24"/>
                <w:szCs w:val="24"/>
                <w:lang w:eastAsia="ar-SA"/>
              </w:rPr>
            </w:pPr>
            <w:r>
              <w:rPr>
                <w:rFonts w:ascii="Times New Roman" w:hAnsi="Times New Roman"/>
                <w:sz w:val="24"/>
                <w:szCs w:val="24"/>
              </w:rPr>
              <w:t>Коммунальный сектор</w:t>
            </w:r>
          </w:p>
          <w:p w:rsidR="004442D9" w:rsidRDefault="004442D9" w:rsidP="004442D9">
            <w:pPr>
              <w:widowControl/>
              <w:numPr>
                <w:ilvl w:val="0"/>
                <w:numId w:val="30"/>
              </w:numPr>
              <w:overflowPunct/>
              <w:autoSpaceDE/>
              <w:autoSpaceDN/>
              <w:spacing w:line="276" w:lineRule="auto"/>
              <w:jc w:val="both"/>
              <w:textAlignment w:val="auto"/>
              <w:rPr>
                <w:rFonts w:ascii="Times New Roman" w:hAnsi="Times New Roman"/>
                <w:sz w:val="24"/>
                <w:szCs w:val="24"/>
              </w:rPr>
            </w:pPr>
            <w:r>
              <w:rPr>
                <w:rFonts w:ascii="Times New Roman" w:hAnsi="Times New Roman"/>
                <w:sz w:val="24"/>
                <w:szCs w:val="24"/>
              </w:rPr>
              <w:t>Водопользование из водоразборных колонок</w:t>
            </w:r>
          </w:p>
          <w:p w:rsidR="004442D9" w:rsidRDefault="004442D9" w:rsidP="004442D9">
            <w:pPr>
              <w:widowControl/>
              <w:numPr>
                <w:ilvl w:val="0"/>
                <w:numId w:val="30"/>
              </w:numPr>
              <w:overflowPunct/>
              <w:autoSpaceDE/>
              <w:autoSpaceDN/>
              <w:spacing w:line="276" w:lineRule="auto"/>
              <w:jc w:val="both"/>
              <w:textAlignment w:val="auto"/>
              <w:rPr>
                <w:rFonts w:ascii="Times New Roman" w:hAnsi="Times New Roman"/>
                <w:sz w:val="24"/>
                <w:szCs w:val="24"/>
              </w:rPr>
            </w:pPr>
            <w:r>
              <w:rPr>
                <w:rFonts w:ascii="Times New Roman" w:hAnsi="Times New Roman"/>
                <w:sz w:val="24"/>
                <w:szCs w:val="24"/>
              </w:rPr>
              <w:t>здания, оборудованные внутренним водопроводом и канализацией без ванн</w:t>
            </w:r>
          </w:p>
          <w:p w:rsidR="004442D9" w:rsidRDefault="004442D9" w:rsidP="004442D9">
            <w:pPr>
              <w:widowControl/>
              <w:numPr>
                <w:ilvl w:val="0"/>
                <w:numId w:val="30"/>
              </w:numPr>
              <w:overflowPunct/>
              <w:autoSpaceDE/>
              <w:autoSpaceDN/>
              <w:spacing w:line="276" w:lineRule="auto"/>
              <w:jc w:val="both"/>
              <w:textAlignment w:val="auto"/>
              <w:rPr>
                <w:rFonts w:ascii="Times New Roman" w:hAnsi="Times New Roman"/>
                <w:sz w:val="24"/>
                <w:szCs w:val="24"/>
              </w:rPr>
            </w:pPr>
            <w:r>
              <w:rPr>
                <w:rFonts w:ascii="Times New Roman" w:hAnsi="Times New Roman"/>
                <w:sz w:val="24"/>
                <w:szCs w:val="24"/>
              </w:rPr>
              <w:t>здания, оборудованные внутренним водопроводом и канализацией с ванными и местными водонагревателями</w:t>
            </w:r>
          </w:p>
          <w:p w:rsidR="004442D9" w:rsidRDefault="004442D9" w:rsidP="004442D9">
            <w:pPr>
              <w:widowControl/>
              <w:numPr>
                <w:ilvl w:val="0"/>
                <w:numId w:val="30"/>
              </w:numPr>
              <w:overflowPunct/>
              <w:autoSpaceDE/>
              <w:autoSpaceDN/>
              <w:spacing w:line="276" w:lineRule="auto"/>
              <w:jc w:val="both"/>
              <w:textAlignment w:val="auto"/>
              <w:rPr>
                <w:rFonts w:ascii="Times New Roman" w:hAnsi="Times New Roman"/>
                <w:sz w:val="24"/>
                <w:szCs w:val="24"/>
              </w:rPr>
            </w:pPr>
            <w:r>
              <w:rPr>
                <w:rFonts w:ascii="Times New Roman" w:hAnsi="Times New Roman"/>
                <w:sz w:val="24"/>
                <w:szCs w:val="24"/>
              </w:rPr>
              <w:t>полив зеленых насаждений</w:t>
            </w:r>
          </w:p>
          <w:p w:rsidR="004442D9" w:rsidRDefault="004442D9" w:rsidP="004442D9">
            <w:pPr>
              <w:widowControl/>
              <w:numPr>
                <w:ilvl w:val="0"/>
                <w:numId w:val="30"/>
              </w:numPr>
              <w:overflowPunct/>
              <w:autoSpaceDE/>
              <w:autoSpaceDN/>
              <w:spacing w:line="276" w:lineRule="auto"/>
              <w:jc w:val="both"/>
              <w:textAlignment w:val="auto"/>
              <w:rPr>
                <w:rFonts w:ascii="Times New Roman" w:hAnsi="Times New Roman"/>
                <w:sz w:val="24"/>
                <w:szCs w:val="24"/>
              </w:rPr>
            </w:pPr>
            <w:r>
              <w:rPr>
                <w:rFonts w:ascii="Times New Roman" w:hAnsi="Times New Roman"/>
                <w:sz w:val="24"/>
                <w:szCs w:val="24"/>
              </w:rPr>
              <w:t>скот, принадлежащий населению:</w:t>
            </w:r>
          </w:p>
          <w:p w:rsidR="004442D9" w:rsidRDefault="004442D9">
            <w:pPr>
              <w:jc w:val="both"/>
              <w:rPr>
                <w:rFonts w:ascii="Times New Roman" w:hAnsi="Times New Roman"/>
                <w:sz w:val="24"/>
                <w:szCs w:val="24"/>
              </w:rPr>
            </w:pPr>
            <w:r>
              <w:rPr>
                <w:rFonts w:ascii="Times New Roman" w:hAnsi="Times New Roman"/>
                <w:sz w:val="24"/>
                <w:szCs w:val="24"/>
              </w:rPr>
              <w:t>- коровы</w:t>
            </w:r>
          </w:p>
          <w:p w:rsidR="004442D9" w:rsidRDefault="004442D9">
            <w:pPr>
              <w:jc w:val="both"/>
              <w:rPr>
                <w:rFonts w:ascii="Times New Roman" w:hAnsi="Times New Roman"/>
                <w:sz w:val="24"/>
                <w:szCs w:val="24"/>
              </w:rPr>
            </w:pPr>
            <w:r>
              <w:rPr>
                <w:rFonts w:ascii="Times New Roman" w:hAnsi="Times New Roman"/>
                <w:sz w:val="24"/>
                <w:szCs w:val="24"/>
              </w:rPr>
              <w:t>- молодняк КРС</w:t>
            </w:r>
          </w:p>
          <w:p w:rsidR="004442D9" w:rsidRDefault="004442D9">
            <w:pPr>
              <w:jc w:val="both"/>
              <w:rPr>
                <w:rFonts w:ascii="Times New Roman" w:hAnsi="Times New Roman"/>
                <w:sz w:val="24"/>
                <w:szCs w:val="24"/>
              </w:rPr>
            </w:pPr>
            <w:r>
              <w:rPr>
                <w:rFonts w:ascii="Times New Roman" w:hAnsi="Times New Roman"/>
                <w:sz w:val="24"/>
                <w:szCs w:val="24"/>
              </w:rPr>
              <w:t>- свиньи на откорме</w:t>
            </w:r>
          </w:p>
          <w:p w:rsidR="004442D9" w:rsidRDefault="004442D9">
            <w:pPr>
              <w:jc w:val="both"/>
              <w:rPr>
                <w:rFonts w:ascii="Times New Roman" w:hAnsi="Times New Roman"/>
                <w:sz w:val="24"/>
                <w:szCs w:val="24"/>
              </w:rPr>
            </w:pPr>
            <w:r>
              <w:rPr>
                <w:rFonts w:ascii="Times New Roman" w:hAnsi="Times New Roman"/>
                <w:sz w:val="24"/>
                <w:szCs w:val="24"/>
              </w:rPr>
              <w:t>- овцы и козы</w:t>
            </w:r>
          </w:p>
          <w:p w:rsidR="004442D9" w:rsidRDefault="004442D9">
            <w:pPr>
              <w:jc w:val="both"/>
              <w:rPr>
                <w:rFonts w:ascii="Times New Roman" w:hAnsi="Times New Roman"/>
                <w:sz w:val="24"/>
                <w:szCs w:val="24"/>
              </w:rPr>
            </w:pPr>
            <w:r>
              <w:rPr>
                <w:rFonts w:ascii="Times New Roman" w:hAnsi="Times New Roman"/>
                <w:sz w:val="24"/>
                <w:szCs w:val="24"/>
              </w:rPr>
              <w:t>- птица</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Итого:</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872FC2" w:rsidRDefault="00872FC2">
            <w:pPr>
              <w:jc w:val="both"/>
              <w:rPr>
                <w:rFonts w:ascii="Times New Roman" w:hAnsi="Times New Roman"/>
                <w:sz w:val="24"/>
                <w:szCs w:val="24"/>
              </w:rPr>
            </w:pPr>
          </w:p>
          <w:p w:rsidR="00872FC2" w:rsidRDefault="00872FC2">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Чел.</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Чел.</w:t>
            </w:r>
          </w:p>
          <w:p w:rsidR="004442D9" w:rsidRDefault="004442D9">
            <w:pPr>
              <w:jc w:val="both"/>
              <w:rPr>
                <w:rFonts w:ascii="Times New Roman" w:hAnsi="Times New Roman"/>
                <w:sz w:val="24"/>
                <w:szCs w:val="24"/>
              </w:rPr>
            </w:pPr>
          </w:p>
          <w:p w:rsidR="00872FC2" w:rsidRDefault="00872FC2">
            <w:pPr>
              <w:jc w:val="both"/>
              <w:rPr>
                <w:rFonts w:ascii="Times New Roman" w:hAnsi="Times New Roman"/>
                <w:sz w:val="24"/>
                <w:szCs w:val="24"/>
              </w:rPr>
            </w:pPr>
          </w:p>
          <w:p w:rsidR="00872FC2" w:rsidRDefault="00872FC2">
            <w:pPr>
              <w:jc w:val="both"/>
              <w:rPr>
                <w:rFonts w:ascii="Times New Roman" w:hAnsi="Times New Roman"/>
                <w:sz w:val="24"/>
                <w:szCs w:val="24"/>
              </w:rPr>
            </w:pPr>
          </w:p>
          <w:p w:rsidR="00872FC2" w:rsidRDefault="00872FC2">
            <w:pPr>
              <w:jc w:val="both"/>
              <w:rPr>
                <w:rFonts w:ascii="Times New Roman" w:hAnsi="Times New Roman"/>
                <w:sz w:val="24"/>
                <w:szCs w:val="24"/>
              </w:rPr>
            </w:pPr>
          </w:p>
          <w:p w:rsidR="00872FC2" w:rsidRDefault="005D01FC">
            <w:pPr>
              <w:jc w:val="both"/>
              <w:rPr>
                <w:rFonts w:ascii="Times New Roman" w:hAnsi="Times New Roman"/>
                <w:sz w:val="24"/>
                <w:szCs w:val="24"/>
              </w:rPr>
            </w:pPr>
            <w:r>
              <w:rPr>
                <w:rFonts w:ascii="Times New Roman" w:hAnsi="Times New Roman"/>
                <w:sz w:val="24"/>
                <w:szCs w:val="24"/>
              </w:rPr>
              <w:t>чел</w:t>
            </w:r>
          </w:p>
          <w:p w:rsidR="00B9462F" w:rsidRDefault="00B9462F">
            <w:pPr>
              <w:jc w:val="both"/>
              <w:rPr>
                <w:rFonts w:ascii="Times New Roman" w:hAnsi="Times New Roman"/>
                <w:sz w:val="24"/>
                <w:szCs w:val="24"/>
              </w:rPr>
            </w:pPr>
          </w:p>
          <w:p w:rsidR="004442D9" w:rsidRDefault="00872FC2">
            <w:pPr>
              <w:jc w:val="both"/>
              <w:rPr>
                <w:rFonts w:ascii="Times New Roman" w:hAnsi="Times New Roman"/>
                <w:sz w:val="24"/>
                <w:szCs w:val="24"/>
              </w:rPr>
            </w:pPr>
            <w:r>
              <w:rPr>
                <w:rFonts w:ascii="Times New Roman" w:hAnsi="Times New Roman"/>
                <w:sz w:val="24"/>
                <w:szCs w:val="24"/>
              </w:rPr>
              <w:t>чел</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гол</w:t>
            </w:r>
          </w:p>
          <w:p w:rsidR="004442D9" w:rsidRDefault="004442D9">
            <w:pPr>
              <w:jc w:val="both"/>
              <w:rPr>
                <w:rFonts w:ascii="Times New Roman" w:hAnsi="Times New Roman"/>
                <w:sz w:val="24"/>
                <w:szCs w:val="24"/>
              </w:rPr>
            </w:pPr>
            <w:r>
              <w:rPr>
                <w:rFonts w:ascii="Times New Roman" w:hAnsi="Times New Roman"/>
                <w:sz w:val="24"/>
                <w:szCs w:val="24"/>
              </w:rPr>
              <w:t>гол</w:t>
            </w:r>
          </w:p>
          <w:p w:rsidR="004442D9" w:rsidRDefault="004442D9">
            <w:pPr>
              <w:jc w:val="both"/>
              <w:rPr>
                <w:rFonts w:ascii="Times New Roman" w:hAnsi="Times New Roman"/>
                <w:sz w:val="24"/>
                <w:szCs w:val="24"/>
              </w:rPr>
            </w:pPr>
            <w:r>
              <w:rPr>
                <w:rFonts w:ascii="Times New Roman" w:hAnsi="Times New Roman"/>
                <w:sz w:val="24"/>
                <w:szCs w:val="24"/>
              </w:rPr>
              <w:t>гол</w:t>
            </w:r>
          </w:p>
          <w:p w:rsidR="004442D9" w:rsidRDefault="004442D9">
            <w:pPr>
              <w:jc w:val="both"/>
              <w:rPr>
                <w:rFonts w:ascii="Times New Roman" w:hAnsi="Times New Roman"/>
                <w:sz w:val="24"/>
                <w:szCs w:val="24"/>
              </w:rPr>
            </w:pPr>
            <w:r>
              <w:rPr>
                <w:rFonts w:ascii="Times New Roman" w:hAnsi="Times New Roman"/>
                <w:sz w:val="24"/>
                <w:szCs w:val="24"/>
              </w:rPr>
              <w:t>Гол.</w:t>
            </w:r>
          </w:p>
          <w:p w:rsidR="004442D9" w:rsidRDefault="004442D9">
            <w:pPr>
              <w:jc w:val="both"/>
              <w:rPr>
                <w:rFonts w:ascii="Times New Roman" w:hAnsi="Times New Roman"/>
                <w:sz w:val="24"/>
                <w:szCs w:val="24"/>
              </w:rPr>
            </w:pPr>
            <w:r>
              <w:rPr>
                <w:rFonts w:ascii="Times New Roman" w:hAnsi="Times New Roman"/>
                <w:sz w:val="24"/>
                <w:szCs w:val="24"/>
              </w:rPr>
              <w:t>Гол.</w:t>
            </w:r>
          </w:p>
          <w:p w:rsidR="004442D9" w:rsidRDefault="004442D9">
            <w:pPr>
              <w:jc w:val="both"/>
              <w:rPr>
                <w:rFonts w:ascii="Times New Roman" w:hAnsi="Times New Roman"/>
                <w:sz w:val="24"/>
                <w:szCs w:val="24"/>
              </w:rPr>
            </w:pPr>
            <w:r>
              <w:rPr>
                <w:rFonts w:ascii="Times New Roman" w:hAnsi="Times New Roman"/>
                <w:sz w:val="24"/>
                <w:szCs w:val="24"/>
              </w:rPr>
              <w:t>Гол.</w:t>
            </w:r>
          </w:p>
          <w:p w:rsidR="004442D9" w:rsidRDefault="004442D9">
            <w:pPr>
              <w:jc w:val="both"/>
              <w:rPr>
                <w:rFonts w:ascii="Times New Roman" w:hAnsi="Times New Roman"/>
                <w:sz w:val="24"/>
                <w:szCs w:val="24"/>
              </w:rPr>
            </w:pPr>
            <w:r>
              <w:rPr>
                <w:rFonts w:ascii="Times New Roman" w:hAnsi="Times New Roman"/>
                <w:sz w:val="24"/>
                <w:szCs w:val="24"/>
              </w:rPr>
              <w:t>Гол.</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Гол.</w:t>
            </w:r>
          </w:p>
        </w:tc>
        <w:tc>
          <w:tcPr>
            <w:tcW w:w="900" w:type="dxa"/>
            <w:tcBorders>
              <w:top w:val="single" w:sz="4" w:space="0" w:color="000000"/>
              <w:left w:val="single" w:sz="4" w:space="0" w:color="000000"/>
              <w:bottom w:val="single" w:sz="4" w:space="0" w:color="000000"/>
              <w:right w:val="nil"/>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95FBB">
            <w:pPr>
              <w:jc w:val="both"/>
              <w:rPr>
                <w:rFonts w:ascii="Times New Roman" w:hAnsi="Times New Roman"/>
                <w:sz w:val="24"/>
                <w:szCs w:val="24"/>
              </w:rPr>
            </w:pPr>
            <w:r>
              <w:rPr>
                <w:rFonts w:ascii="Times New Roman" w:hAnsi="Times New Roman"/>
                <w:sz w:val="24"/>
                <w:szCs w:val="24"/>
              </w:rPr>
              <w:t>1018</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872FC2">
            <w:pPr>
              <w:jc w:val="both"/>
              <w:rPr>
                <w:rFonts w:ascii="Times New Roman" w:hAnsi="Times New Roman"/>
                <w:sz w:val="24"/>
                <w:szCs w:val="24"/>
              </w:rPr>
            </w:pPr>
            <w:r>
              <w:rPr>
                <w:rFonts w:ascii="Times New Roman" w:hAnsi="Times New Roman"/>
                <w:sz w:val="24"/>
                <w:szCs w:val="24"/>
              </w:rPr>
              <w:t>460</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5D01FC">
            <w:pPr>
              <w:jc w:val="both"/>
              <w:rPr>
                <w:rFonts w:ascii="Times New Roman" w:hAnsi="Times New Roman"/>
                <w:sz w:val="24"/>
                <w:szCs w:val="24"/>
              </w:rPr>
            </w:pPr>
            <w:r>
              <w:rPr>
                <w:rFonts w:ascii="Times New Roman" w:hAnsi="Times New Roman"/>
                <w:sz w:val="24"/>
                <w:szCs w:val="24"/>
              </w:rPr>
              <w:t>558</w:t>
            </w:r>
          </w:p>
          <w:p w:rsidR="00B9462F" w:rsidRDefault="00B9462F">
            <w:pPr>
              <w:jc w:val="both"/>
              <w:rPr>
                <w:rFonts w:ascii="Times New Roman" w:hAnsi="Times New Roman"/>
                <w:sz w:val="24"/>
                <w:szCs w:val="24"/>
              </w:rPr>
            </w:pPr>
          </w:p>
          <w:p w:rsidR="004442D9" w:rsidRDefault="00872FC2">
            <w:pPr>
              <w:jc w:val="both"/>
              <w:rPr>
                <w:rFonts w:ascii="Times New Roman" w:hAnsi="Times New Roman"/>
                <w:sz w:val="24"/>
                <w:szCs w:val="24"/>
              </w:rPr>
            </w:pPr>
            <w:r>
              <w:rPr>
                <w:rFonts w:ascii="Times New Roman" w:hAnsi="Times New Roman"/>
                <w:sz w:val="24"/>
                <w:szCs w:val="24"/>
              </w:rPr>
              <w:t>1018</w:t>
            </w:r>
          </w:p>
          <w:p w:rsidR="004442D9" w:rsidRDefault="004442D9">
            <w:pPr>
              <w:jc w:val="both"/>
              <w:rPr>
                <w:rFonts w:ascii="Times New Roman" w:hAnsi="Times New Roman"/>
                <w:sz w:val="24"/>
                <w:szCs w:val="24"/>
              </w:rPr>
            </w:pPr>
          </w:p>
          <w:p w:rsidR="00495FBB" w:rsidRDefault="00495FBB">
            <w:pPr>
              <w:jc w:val="both"/>
              <w:rPr>
                <w:rFonts w:ascii="Times New Roman" w:hAnsi="Times New Roman"/>
                <w:sz w:val="24"/>
                <w:szCs w:val="24"/>
              </w:rPr>
            </w:pPr>
          </w:p>
          <w:p w:rsidR="00495FBB" w:rsidRDefault="00495FBB">
            <w:pPr>
              <w:jc w:val="both"/>
              <w:rPr>
                <w:rFonts w:ascii="Times New Roman" w:hAnsi="Times New Roman"/>
                <w:sz w:val="24"/>
                <w:szCs w:val="24"/>
              </w:rPr>
            </w:pPr>
          </w:p>
          <w:p w:rsidR="004442D9" w:rsidRDefault="00D85D0C">
            <w:pPr>
              <w:jc w:val="both"/>
              <w:rPr>
                <w:rFonts w:ascii="Times New Roman" w:hAnsi="Times New Roman"/>
                <w:sz w:val="24"/>
                <w:szCs w:val="24"/>
              </w:rPr>
            </w:pPr>
            <w:r>
              <w:rPr>
                <w:rFonts w:ascii="Times New Roman" w:hAnsi="Times New Roman"/>
                <w:sz w:val="24"/>
                <w:szCs w:val="24"/>
              </w:rPr>
              <w:t>108</w:t>
            </w:r>
          </w:p>
          <w:p w:rsidR="004442D9" w:rsidRDefault="00D85D0C">
            <w:pPr>
              <w:jc w:val="both"/>
              <w:rPr>
                <w:rFonts w:ascii="Times New Roman" w:hAnsi="Times New Roman"/>
                <w:sz w:val="24"/>
                <w:szCs w:val="24"/>
              </w:rPr>
            </w:pPr>
            <w:r>
              <w:rPr>
                <w:rFonts w:ascii="Times New Roman" w:hAnsi="Times New Roman"/>
                <w:sz w:val="24"/>
                <w:szCs w:val="24"/>
              </w:rPr>
              <w:t>122</w:t>
            </w:r>
          </w:p>
          <w:p w:rsidR="004442D9" w:rsidRDefault="00D85D0C">
            <w:pPr>
              <w:jc w:val="both"/>
              <w:rPr>
                <w:rFonts w:ascii="Times New Roman" w:hAnsi="Times New Roman"/>
                <w:sz w:val="24"/>
                <w:szCs w:val="24"/>
              </w:rPr>
            </w:pPr>
            <w:r>
              <w:rPr>
                <w:rFonts w:ascii="Times New Roman" w:hAnsi="Times New Roman"/>
                <w:sz w:val="24"/>
                <w:szCs w:val="24"/>
              </w:rPr>
              <w:t>4805</w:t>
            </w:r>
          </w:p>
          <w:p w:rsidR="004442D9" w:rsidRDefault="00495FBB">
            <w:pPr>
              <w:jc w:val="both"/>
              <w:rPr>
                <w:rFonts w:ascii="Times New Roman" w:hAnsi="Times New Roman"/>
                <w:sz w:val="24"/>
                <w:szCs w:val="24"/>
              </w:rPr>
            </w:pPr>
            <w:r>
              <w:rPr>
                <w:rFonts w:ascii="Times New Roman" w:hAnsi="Times New Roman"/>
                <w:sz w:val="24"/>
                <w:szCs w:val="24"/>
              </w:rPr>
              <w:t>284</w:t>
            </w:r>
          </w:p>
          <w:p w:rsidR="004442D9" w:rsidRDefault="004442D9">
            <w:pPr>
              <w:jc w:val="both"/>
              <w:rPr>
                <w:rFonts w:ascii="Times New Roman" w:hAnsi="Times New Roman"/>
                <w:sz w:val="24"/>
                <w:szCs w:val="24"/>
              </w:rPr>
            </w:pPr>
            <w:r>
              <w:rPr>
                <w:rFonts w:ascii="Times New Roman" w:hAnsi="Times New Roman"/>
                <w:sz w:val="24"/>
                <w:szCs w:val="24"/>
              </w:rPr>
              <w:t>1000</w:t>
            </w:r>
          </w:p>
          <w:p w:rsidR="004442D9" w:rsidRDefault="004442D9">
            <w:pPr>
              <w:jc w:val="both"/>
              <w:rPr>
                <w:rFonts w:ascii="Times New Roman" w:hAnsi="Times New Roman"/>
                <w:sz w:val="24"/>
                <w:szCs w:val="24"/>
              </w:rPr>
            </w:pPr>
          </w:p>
          <w:p w:rsidR="004442D9" w:rsidRDefault="004442D9">
            <w:pPr>
              <w:spacing w:line="276" w:lineRule="auto"/>
              <w:jc w:val="both"/>
              <w:rPr>
                <w:rFonts w:ascii="Times New Roman" w:eastAsia="Calibri" w:hAnsi="Times New Roman"/>
                <w:sz w:val="24"/>
                <w:szCs w:val="24"/>
                <w:lang w:eastAsia="ar-SA"/>
              </w:rPr>
            </w:pPr>
          </w:p>
        </w:tc>
        <w:tc>
          <w:tcPr>
            <w:tcW w:w="900" w:type="dxa"/>
            <w:tcBorders>
              <w:top w:val="single" w:sz="4" w:space="0" w:color="000000"/>
              <w:left w:val="single" w:sz="4" w:space="0" w:color="000000"/>
              <w:bottom w:val="single" w:sz="4" w:space="0" w:color="000000"/>
              <w:right w:val="nil"/>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95FBB">
            <w:pPr>
              <w:jc w:val="both"/>
              <w:rPr>
                <w:rFonts w:ascii="Times New Roman" w:hAnsi="Times New Roman"/>
                <w:sz w:val="24"/>
                <w:szCs w:val="24"/>
              </w:rPr>
            </w:pPr>
            <w:r>
              <w:rPr>
                <w:rFonts w:ascii="Times New Roman" w:hAnsi="Times New Roman"/>
                <w:sz w:val="24"/>
                <w:szCs w:val="24"/>
              </w:rPr>
              <w:t>1018</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872FC2">
            <w:pPr>
              <w:jc w:val="both"/>
              <w:rPr>
                <w:rFonts w:ascii="Times New Roman" w:hAnsi="Times New Roman"/>
                <w:sz w:val="24"/>
                <w:szCs w:val="24"/>
              </w:rPr>
            </w:pPr>
            <w:r>
              <w:rPr>
                <w:rFonts w:ascii="Times New Roman" w:hAnsi="Times New Roman"/>
                <w:sz w:val="24"/>
                <w:szCs w:val="24"/>
              </w:rPr>
              <w:t>460</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5D01FC">
            <w:pPr>
              <w:jc w:val="both"/>
              <w:rPr>
                <w:rFonts w:ascii="Times New Roman" w:hAnsi="Times New Roman"/>
                <w:sz w:val="24"/>
                <w:szCs w:val="24"/>
              </w:rPr>
            </w:pPr>
            <w:r>
              <w:rPr>
                <w:rFonts w:ascii="Times New Roman" w:hAnsi="Times New Roman"/>
                <w:sz w:val="24"/>
                <w:szCs w:val="24"/>
              </w:rPr>
              <w:t>558</w:t>
            </w:r>
          </w:p>
          <w:p w:rsidR="00B9462F" w:rsidRDefault="00B9462F">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w:t>
            </w:r>
          </w:p>
          <w:p w:rsidR="00495FBB" w:rsidRDefault="00495FBB">
            <w:pPr>
              <w:jc w:val="both"/>
              <w:rPr>
                <w:rFonts w:ascii="Times New Roman" w:hAnsi="Times New Roman"/>
                <w:sz w:val="24"/>
                <w:szCs w:val="24"/>
              </w:rPr>
            </w:pPr>
          </w:p>
          <w:p w:rsidR="00495FBB" w:rsidRDefault="00495FBB">
            <w:pPr>
              <w:jc w:val="both"/>
              <w:rPr>
                <w:rFonts w:ascii="Times New Roman" w:hAnsi="Times New Roman"/>
                <w:sz w:val="24"/>
                <w:szCs w:val="24"/>
              </w:rPr>
            </w:pPr>
          </w:p>
          <w:p w:rsidR="00D85D0C" w:rsidRDefault="00D85D0C">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1</w:t>
            </w:r>
            <w:r w:rsidR="00D85D0C">
              <w:rPr>
                <w:rFonts w:ascii="Times New Roman" w:hAnsi="Times New Roman"/>
                <w:sz w:val="24"/>
                <w:szCs w:val="24"/>
              </w:rPr>
              <w:t>08</w:t>
            </w:r>
          </w:p>
          <w:p w:rsidR="004442D9" w:rsidRDefault="00D85D0C">
            <w:pPr>
              <w:jc w:val="both"/>
              <w:rPr>
                <w:rFonts w:ascii="Times New Roman" w:hAnsi="Times New Roman"/>
                <w:sz w:val="24"/>
                <w:szCs w:val="24"/>
              </w:rPr>
            </w:pPr>
            <w:r>
              <w:rPr>
                <w:rFonts w:ascii="Times New Roman" w:hAnsi="Times New Roman"/>
                <w:sz w:val="24"/>
                <w:szCs w:val="24"/>
              </w:rPr>
              <w:t>122</w:t>
            </w:r>
          </w:p>
          <w:p w:rsidR="00495FBB" w:rsidRDefault="00D85D0C">
            <w:pPr>
              <w:jc w:val="both"/>
              <w:rPr>
                <w:rFonts w:ascii="Times New Roman" w:hAnsi="Times New Roman"/>
                <w:sz w:val="24"/>
                <w:szCs w:val="24"/>
              </w:rPr>
            </w:pPr>
            <w:r>
              <w:rPr>
                <w:rFonts w:ascii="Times New Roman" w:hAnsi="Times New Roman"/>
                <w:sz w:val="24"/>
                <w:szCs w:val="24"/>
              </w:rPr>
              <w:t>4805</w:t>
            </w:r>
          </w:p>
          <w:p w:rsidR="00495FBB" w:rsidRDefault="00495FBB">
            <w:pPr>
              <w:jc w:val="both"/>
              <w:rPr>
                <w:rFonts w:ascii="Times New Roman" w:hAnsi="Times New Roman"/>
                <w:sz w:val="24"/>
                <w:szCs w:val="24"/>
              </w:rPr>
            </w:pPr>
            <w:r>
              <w:rPr>
                <w:rFonts w:ascii="Times New Roman" w:hAnsi="Times New Roman"/>
                <w:sz w:val="24"/>
                <w:szCs w:val="24"/>
              </w:rPr>
              <w:t>284</w:t>
            </w:r>
          </w:p>
          <w:p w:rsidR="004442D9" w:rsidRDefault="004442D9">
            <w:pPr>
              <w:jc w:val="both"/>
              <w:rPr>
                <w:rFonts w:ascii="Times New Roman" w:hAnsi="Times New Roman"/>
                <w:sz w:val="24"/>
                <w:szCs w:val="24"/>
              </w:rPr>
            </w:pPr>
            <w:r>
              <w:rPr>
                <w:rFonts w:ascii="Times New Roman" w:hAnsi="Times New Roman"/>
                <w:sz w:val="24"/>
                <w:szCs w:val="24"/>
              </w:rPr>
              <w:t>1000</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spacing w:line="276" w:lineRule="auto"/>
              <w:jc w:val="both"/>
              <w:rPr>
                <w:rFonts w:ascii="Times New Roman" w:eastAsia="Calibri" w:hAnsi="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50</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150</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220</w:t>
            </w:r>
          </w:p>
          <w:p w:rsidR="00B9462F" w:rsidRDefault="00B9462F">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90</w:t>
            </w:r>
          </w:p>
          <w:p w:rsidR="00557F52" w:rsidRDefault="00557F52">
            <w:pPr>
              <w:jc w:val="both"/>
              <w:rPr>
                <w:rFonts w:ascii="Times New Roman" w:hAnsi="Times New Roman"/>
                <w:sz w:val="24"/>
                <w:szCs w:val="24"/>
              </w:rPr>
            </w:pPr>
          </w:p>
          <w:p w:rsidR="00557F52" w:rsidRDefault="00557F52">
            <w:pPr>
              <w:jc w:val="both"/>
              <w:rPr>
                <w:rFonts w:ascii="Times New Roman" w:hAnsi="Times New Roman"/>
                <w:sz w:val="24"/>
                <w:szCs w:val="24"/>
              </w:rPr>
            </w:pPr>
          </w:p>
          <w:p w:rsidR="00557F52" w:rsidRDefault="00557F52">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65</w:t>
            </w:r>
          </w:p>
          <w:p w:rsidR="004442D9" w:rsidRDefault="004442D9">
            <w:pPr>
              <w:jc w:val="both"/>
              <w:rPr>
                <w:rFonts w:ascii="Times New Roman" w:hAnsi="Times New Roman"/>
                <w:sz w:val="24"/>
                <w:szCs w:val="24"/>
              </w:rPr>
            </w:pPr>
            <w:r>
              <w:rPr>
                <w:rFonts w:ascii="Times New Roman" w:hAnsi="Times New Roman"/>
                <w:sz w:val="24"/>
                <w:szCs w:val="24"/>
              </w:rPr>
              <w:t>25</w:t>
            </w:r>
          </w:p>
          <w:p w:rsidR="004442D9" w:rsidRDefault="004442D9">
            <w:pPr>
              <w:jc w:val="both"/>
              <w:rPr>
                <w:rFonts w:ascii="Times New Roman" w:hAnsi="Times New Roman"/>
                <w:sz w:val="24"/>
                <w:szCs w:val="24"/>
              </w:rPr>
            </w:pPr>
            <w:r>
              <w:rPr>
                <w:rFonts w:ascii="Times New Roman" w:hAnsi="Times New Roman"/>
                <w:sz w:val="24"/>
                <w:szCs w:val="24"/>
              </w:rPr>
              <w:t>15</w:t>
            </w:r>
          </w:p>
          <w:p w:rsidR="004442D9" w:rsidRDefault="00573CC3">
            <w:pPr>
              <w:jc w:val="both"/>
              <w:rPr>
                <w:rFonts w:ascii="Times New Roman" w:hAnsi="Times New Roman"/>
                <w:sz w:val="24"/>
                <w:szCs w:val="24"/>
              </w:rPr>
            </w:pPr>
            <w:r>
              <w:rPr>
                <w:rFonts w:ascii="Times New Roman" w:hAnsi="Times New Roman"/>
                <w:sz w:val="24"/>
                <w:szCs w:val="24"/>
              </w:rPr>
              <w:t>8</w:t>
            </w:r>
          </w:p>
          <w:p w:rsidR="004442D9" w:rsidRDefault="00573CC3">
            <w:pPr>
              <w:spacing w:line="276"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0,8</w:t>
            </w:r>
          </w:p>
        </w:tc>
        <w:tc>
          <w:tcPr>
            <w:tcW w:w="1080" w:type="dxa"/>
            <w:tcBorders>
              <w:top w:val="single" w:sz="4" w:space="0" w:color="000000"/>
              <w:left w:val="single" w:sz="4" w:space="0" w:color="000000"/>
              <w:bottom w:val="single" w:sz="4" w:space="0" w:color="000000"/>
              <w:right w:val="nil"/>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95FBB">
            <w:pPr>
              <w:jc w:val="both"/>
              <w:rPr>
                <w:rFonts w:ascii="Times New Roman" w:hAnsi="Times New Roman"/>
                <w:sz w:val="24"/>
                <w:szCs w:val="24"/>
              </w:rPr>
            </w:pPr>
            <w:r>
              <w:rPr>
                <w:rFonts w:ascii="Times New Roman" w:hAnsi="Times New Roman"/>
                <w:sz w:val="24"/>
                <w:szCs w:val="24"/>
              </w:rPr>
              <w:t>51</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95FBB">
            <w:pPr>
              <w:jc w:val="both"/>
              <w:rPr>
                <w:rFonts w:ascii="Times New Roman" w:hAnsi="Times New Roman"/>
                <w:sz w:val="24"/>
                <w:szCs w:val="24"/>
              </w:rPr>
            </w:pPr>
            <w:r>
              <w:rPr>
                <w:rFonts w:ascii="Times New Roman" w:hAnsi="Times New Roman"/>
                <w:sz w:val="24"/>
                <w:szCs w:val="24"/>
              </w:rPr>
              <w:t>152,7</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5D01FC">
            <w:pPr>
              <w:jc w:val="both"/>
              <w:rPr>
                <w:rFonts w:ascii="Times New Roman" w:hAnsi="Times New Roman"/>
                <w:sz w:val="24"/>
                <w:szCs w:val="24"/>
              </w:rPr>
            </w:pPr>
            <w:r>
              <w:rPr>
                <w:rFonts w:ascii="Times New Roman" w:hAnsi="Times New Roman"/>
                <w:sz w:val="24"/>
                <w:szCs w:val="24"/>
              </w:rPr>
              <w:t>122,8</w:t>
            </w:r>
          </w:p>
          <w:p w:rsidR="00B9462F" w:rsidRDefault="00B9462F">
            <w:pPr>
              <w:jc w:val="both"/>
              <w:rPr>
                <w:rFonts w:ascii="Times New Roman" w:hAnsi="Times New Roman"/>
                <w:sz w:val="24"/>
                <w:szCs w:val="24"/>
              </w:rPr>
            </w:pPr>
          </w:p>
          <w:p w:rsidR="004442D9" w:rsidRDefault="0041436E">
            <w:pPr>
              <w:jc w:val="both"/>
              <w:rPr>
                <w:rFonts w:ascii="Times New Roman" w:hAnsi="Times New Roman"/>
                <w:sz w:val="24"/>
                <w:szCs w:val="24"/>
              </w:rPr>
            </w:pPr>
            <w:r>
              <w:rPr>
                <w:rFonts w:ascii="Times New Roman" w:hAnsi="Times New Roman"/>
                <w:sz w:val="24"/>
                <w:szCs w:val="24"/>
              </w:rPr>
              <w:t>91</w:t>
            </w:r>
            <w:r w:rsidR="004442D9">
              <w:rPr>
                <w:rFonts w:ascii="Times New Roman" w:hAnsi="Times New Roman"/>
                <w:sz w:val="24"/>
                <w:szCs w:val="24"/>
              </w:rPr>
              <w:t>.</w:t>
            </w:r>
            <w:r>
              <w:rPr>
                <w:rFonts w:ascii="Times New Roman" w:hAnsi="Times New Roman"/>
                <w:sz w:val="24"/>
                <w:szCs w:val="24"/>
              </w:rPr>
              <w:t>6</w:t>
            </w:r>
          </w:p>
          <w:p w:rsidR="00233D86" w:rsidRDefault="00233D86">
            <w:pPr>
              <w:jc w:val="both"/>
              <w:rPr>
                <w:rFonts w:ascii="Times New Roman" w:hAnsi="Times New Roman"/>
                <w:sz w:val="24"/>
                <w:szCs w:val="24"/>
              </w:rPr>
            </w:pPr>
          </w:p>
          <w:p w:rsidR="004442D9" w:rsidRDefault="004442D9">
            <w:pPr>
              <w:jc w:val="both"/>
              <w:rPr>
                <w:rFonts w:ascii="Times New Roman" w:hAnsi="Times New Roman"/>
                <w:sz w:val="24"/>
                <w:szCs w:val="24"/>
              </w:rPr>
            </w:pPr>
          </w:p>
          <w:p w:rsidR="00557F52" w:rsidRDefault="00557F52">
            <w:pPr>
              <w:jc w:val="both"/>
              <w:rPr>
                <w:rFonts w:ascii="Times New Roman" w:hAnsi="Times New Roman"/>
                <w:sz w:val="24"/>
                <w:szCs w:val="24"/>
              </w:rPr>
            </w:pPr>
          </w:p>
          <w:p w:rsidR="004442D9" w:rsidRDefault="0041436E">
            <w:pPr>
              <w:jc w:val="both"/>
              <w:rPr>
                <w:rFonts w:ascii="Times New Roman" w:hAnsi="Times New Roman"/>
                <w:sz w:val="24"/>
                <w:szCs w:val="24"/>
              </w:rPr>
            </w:pPr>
            <w:r>
              <w:rPr>
                <w:rFonts w:ascii="Times New Roman" w:hAnsi="Times New Roman"/>
                <w:sz w:val="24"/>
                <w:szCs w:val="24"/>
              </w:rPr>
              <w:t>7,0</w:t>
            </w:r>
          </w:p>
          <w:p w:rsidR="004442D9" w:rsidRDefault="0041436E">
            <w:pPr>
              <w:jc w:val="both"/>
              <w:rPr>
                <w:rFonts w:ascii="Times New Roman" w:hAnsi="Times New Roman"/>
                <w:sz w:val="24"/>
                <w:szCs w:val="24"/>
              </w:rPr>
            </w:pPr>
            <w:r>
              <w:rPr>
                <w:rFonts w:ascii="Times New Roman" w:hAnsi="Times New Roman"/>
                <w:sz w:val="24"/>
                <w:szCs w:val="24"/>
              </w:rPr>
              <w:t>3,0</w:t>
            </w:r>
          </w:p>
          <w:p w:rsidR="004442D9" w:rsidRDefault="0041436E">
            <w:pPr>
              <w:jc w:val="both"/>
              <w:rPr>
                <w:rFonts w:ascii="Times New Roman" w:hAnsi="Times New Roman"/>
                <w:sz w:val="24"/>
                <w:szCs w:val="24"/>
              </w:rPr>
            </w:pPr>
            <w:r>
              <w:rPr>
                <w:rFonts w:ascii="Times New Roman" w:hAnsi="Times New Roman"/>
                <w:sz w:val="24"/>
                <w:szCs w:val="24"/>
              </w:rPr>
              <w:t>72,0</w:t>
            </w:r>
          </w:p>
          <w:p w:rsidR="004442D9" w:rsidRDefault="0041436E">
            <w:pPr>
              <w:jc w:val="both"/>
              <w:rPr>
                <w:rFonts w:ascii="Times New Roman" w:hAnsi="Times New Roman"/>
                <w:sz w:val="24"/>
                <w:szCs w:val="24"/>
              </w:rPr>
            </w:pPr>
            <w:r>
              <w:rPr>
                <w:rFonts w:ascii="Times New Roman" w:hAnsi="Times New Roman"/>
                <w:sz w:val="24"/>
                <w:szCs w:val="24"/>
              </w:rPr>
              <w:t>2,3</w:t>
            </w:r>
          </w:p>
          <w:p w:rsidR="004442D9" w:rsidRDefault="00573CC3">
            <w:pPr>
              <w:jc w:val="both"/>
              <w:rPr>
                <w:rFonts w:ascii="Times New Roman" w:hAnsi="Times New Roman"/>
                <w:sz w:val="24"/>
                <w:szCs w:val="24"/>
              </w:rPr>
            </w:pPr>
            <w:r>
              <w:rPr>
                <w:rFonts w:ascii="Times New Roman" w:hAnsi="Times New Roman"/>
                <w:sz w:val="24"/>
                <w:szCs w:val="24"/>
              </w:rPr>
              <w:t>0,8</w:t>
            </w:r>
          </w:p>
          <w:p w:rsidR="005D01FC" w:rsidRDefault="005D01FC">
            <w:pPr>
              <w:spacing w:line="276" w:lineRule="auto"/>
              <w:jc w:val="both"/>
              <w:rPr>
                <w:rFonts w:ascii="Times New Roman" w:hAnsi="Times New Roman"/>
                <w:sz w:val="24"/>
                <w:szCs w:val="24"/>
              </w:rPr>
            </w:pPr>
          </w:p>
          <w:p w:rsidR="00573CC3" w:rsidRDefault="005D01FC">
            <w:pPr>
              <w:spacing w:line="276" w:lineRule="auto"/>
              <w:jc w:val="both"/>
              <w:rPr>
                <w:rFonts w:ascii="Times New Roman" w:hAnsi="Times New Roman"/>
                <w:sz w:val="24"/>
                <w:szCs w:val="24"/>
              </w:rPr>
            </w:pPr>
            <w:r>
              <w:rPr>
                <w:rFonts w:ascii="Times New Roman" w:hAnsi="Times New Roman"/>
                <w:sz w:val="24"/>
                <w:szCs w:val="24"/>
              </w:rPr>
              <w:t>503,2</w:t>
            </w:r>
          </w:p>
          <w:p w:rsidR="005D01FC" w:rsidRDefault="005D01FC">
            <w:pPr>
              <w:spacing w:line="276" w:lineRule="auto"/>
              <w:jc w:val="both"/>
              <w:rPr>
                <w:rFonts w:ascii="Times New Roman" w:hAnsi="Times New Roman"/>
                <w:sz w:val="24"/>
                <w:szCs w:val="24"/>
              </w:rPr>
            </w:pPr>
            <w:r>
              <w:rPr>
                <w:rFonts w:ascii="Times New Roman" w:hAnsi="Times New Roman"/>
                <w:sz w:val="24"/>
                <w:szCs w:val="24"/>
              </w:rPr>
              <w:t>578,7</w:t>
            </w:r>
          </w:p>
          <w:p w:rsidR="004442D9" w:rsidRDefault="004442D9">
            <w:pPr>
              <w:spacing w:line="276" w:lineRule="auto"/>
              <w:jc w:val="both"/>
              <w:rPr>
                <w:rFonts w:ascii="Times New Roman" w:eastAsia="Calibri" w:hAnsi="Times New Roman"/>
                <w:sz w:val="24"/>
                <w:szCs w:val="24"/>
                <w:lang w:eastAsia="ar-SA"/>
              </w:rPr>
            </w:pPr>
          </w:p>
        </w:tc>
        <w:tc>
          <w:tcPr>
            <w:tcW w:w="1123" w:type="dxa"/>
            <w:tcBorders>
              <w:top w:val="single" w:sz="4" w:space="0" w:color="000000"/>
              <w:left w:val="single" w:sz="4" w:space="0" w:color="000000"/>
              <w:bottom w:val="single" w:sz="4" w:space="0" w:color="000000"/>
              <w:right w:val="single" w:sz="4" w:space="0" w:color="000000"/>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95FBB">
            <w:pPr>
              <w:jc w:val="both"/>
              <w:rPr>
                <w:rFonts w:ascii="Times New Roman" w:hAnsi="Times New Roman"/>
                <w:sz w:val="24"/>
                <w:szCs w:val="24"/>
              </w:rPr>
            </w:pPr>
            <w:r>
              <w:rPr>
                <w:rFonts w:ascii="Times New Roman" w:hAnsi="Times New Roman"/>
                <w:sz w:val="24"/>
                <w:szCs w:val="24"/>
              </w:rPr>
              <w:t>51</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95FBB">
            <w:pPr>
              <w:jc w:val="both"/>
              <w:rPr>
                <w:rFonts w:ascii="Times New Roman" w:hAnsi="Times New Roman"/>
                <w:sz w:val="24"/>
                <w:szCs w:val="24"/>
              </w:rPr>
            </w:pPr>
            <w:r>
              <w:rPr>
                <w:rFonts w:ascii="Times New Roman" w:hAnsi="Times New Roman"/>
                <w:sz w:val="24"/>
                <w:szCs w:val="24"/>
              </w:rPr>
              <w:t>152,7</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5D01FC">
            <w:pPr>
              <w:jc w:val="both"/>
              <w:rPr>
                <w:rFonts w:ascii="Times New Roman" w:hAnsi="Times New Roman"/>
                <w:sz w:val="24"/>
                <w:szCs w:val="24"/>
              </w:rPr>
            </w:pPr>
            <w:r>
              <w:rPr>
                <w:rFonts w:ascii="Times New Roman" w:hAnsi="Times New Roman"/>
                <w:sz w:val="24"/>
                <w:szCs w:val="24"/>
              </w:rPr>
              <w:t>122,8</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5D01FC" w:rsidRDefault="005D01FC">
            <w:pPr>
              <w:jc w:val="both"/>
              <w:rPr>
                <w:rFonts w:ascii="Times New Roman" w:hAnsi="Times New Roman"/>
                <w:sz w:val="24"/>
                <w:szCs w:val="24"/>
              </w:rPr>
            </w:pPr>
          </w:p>
          <w:p w:rsidR="00B9462F" w:rsidRDefault="00B9462F">
            <w:pPr>
              <w:jc w:val="both"/>
              <w:rPr>
                <w:rFonts w:ascii="Times New Roman" w:hAnsi="Times New Roman"/>
                <w:sz w:val="24"/>
                <w:szCs w:val="24"/>
              </w:rPr>
            </w:pPr>
          </w:p>
          <w:p w:rsidR="004442D9" w:rsidRDefault="005D01FC">
            <w:pPr>
              <w:jc w:val="both"/>
              <w:rPr>
                <w:rFonts w:ascii="Times New Roman" w:hAnsi="Times New Roman"/>
                <w:sz w:val="24"/>
                <w:szCs w:val="24"/>
              </w:rPr>
            </w:pPr>
            <w:r>
              <w:rPr>
                <w:rFonts w:ascii="Times New Roman" w:hAnsi="Times New Roman"/>
                <w:sz w:val="24"/>
                <w:szCs w:val="24"/>
              </w:rPr>
              <w:t>7,0</w:t>
            </w:r>
          </w:p>
          <w:p w:rsidR="004442D9" w:rsidRDefault="005D01FC">
            <w:pPr>
              <w:jc w:val="both"/>
              <w:rPr>
                <w:rFonts w:ascii="Times New Roman" w:hAnsi="Times New Roman"/>
                <w:sz w:val="24"/>
                <w:szCs w:val="24"/>
              </w:rPr>
            </w:pPr>
            <w:r>
              <w:rPr>
                <w:rFonts w:ascii="Times New Roman" w:hAnsi="Times New Roman"/>
                <w:sz w:val="24"/>
                <w:szCs w:val="24"/>
              </w:rPr>
              <w:t>3,0</w:t>
            </w:r>
          </w:p>
          <w:p w:rsidR="00557F52" w:rsidRDefault="005D01FC">
            <w:pPr>
              <w:jc w:val="both"/>
              <w:rPr>
                <w:rFonts w:ascii="Times New Roman" w:hAnsi="Times New Roman"/>
                <w:sz w:val="24"/>
                <w:szCs w:val="24"/>
              </w:rPr>
            </w:pPr>
            <w:r>
              <w:rPr>
                <w:rFonts w:ascii="Times New Roman" w:hAnsi="Times New Roman"/>
                <w:sz w:val="24"/>
                <w:szCs w:val="24"/>
              </w:rPr>
              <w:t>72,0</w:t>
            </w:r>
          </w:p>
          <w:p w:rsidR="004442D9" w:rsidRDefault="00573CC3">
            <w:pPr>
              <w:jc w:val="both"/>
              <w:rPr>
                <w:rFonts w:ascii="Times New Roman" w:hAnsi="Times New Roman"/>
                <w:sz w:val="24"/>
                <w:szCs w:val="24"/>
              </w:rPr>
            </w:pPr>
            <w:r>
              <w:rPr>
                <w:rFonts w:ascii="Times New Roman" w:hAnsi="Times New Roman"/>
                <w:sz w:val="24"/>
                <w:szCs w:val="24"/>
              </w:rPr>
              <w:t>2,3</w:t>
            </w:r>
          </w:p>
          <w:p w:rsidR="004442D9" w:rsidRDefault="00573CC3">
            <w:pPr>
              <w:jc w:val="both"/>
              <w:rPr>
                <w:rFonts w:ascii="Times New Roman" w:hAnsi="Times New Roman"/>
                <w:sz w:val="24"/>
                <w:szCs w:val="24"/>
              </w:rPr>
            </w:pPr>
            <w:r>
              <w:rPr>
                <w:rFonts w:ascii="Times New Roman" w:hAnsi="Times New Roman"/>
                <w:sz w:val="24"/>
                <w:szCs w:val="24"/>
              </w:rPr>
              <w:t>0,8</w:t>
            </w:r>
          </w:p>
          <w:p w:rsidR="004442D9" w:rsidRDefault="004442D9">
            <w:pPr>
              <w:jc w:val="both"/>
              <w:rPr>
                <w:rFonts w:ascii="Times New Roman" w:hAnsi="Times New Roman"/>
                <w:sz w:val="24"/>
                <w:szCs w:val="24"/>
              </w:rPr>
            </w:pPr>
          </w:p>
          <w:p w:rsidR="004442D9" w:rsidRDefault="005D01FC">
            <w:pPr>
              <w:spacing w:line="276"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411,6</w:t>
            </w:r>
          </w:p>
          <w:p w:rsidR="00DA4A63" w:rsidRDefault="00DA4A63">
            <w:pPr>
              <w:spacing w:line="276"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473,3</w:t>
            </w:r>
          </w:p>
        </w:tc>
      </w:tr>
      <w:tr w:rsidR="004442D9" w:rsidTr="004442D9">
        <w:tc>
          <w:tcPr>
            <w:tcW w:w="3708" w:type="dxa"/>
            <w:tcBorders>
              <w:top w:val="single" w:sz="4" w:space="0" w:color="000000"/>
              <w:left w:val="single" w:sz="4" w:space="0" w:color="000000"/>
              <w:bottom w:val="single" w:sz="4" w:space="0" w:color="000000"/>
              <w:right w:val="nil"/>
            </w:tcBorders>
          </w:tcPr>
          <w:p w:rsidR="004442D9" w:rsidRDefault="004442D9" w:rsidP="004442D9">
            <w:pPr>
              <w:widowControl/>
              <w:numPr>
                <w:ilvl w:val="0"/>
                <w:numId w:val="28"/>
              </w:numPr>
              <w:overflowPunct/>
              <w:autoSpaceDE/>
              <w:autoSpaceDN/>
              <w:snapToGrid w:val="0"/>
              <w:spacing w:line="276" w:lineRule="auto"/>
              <w:jc w:val="both"/>
              <w:textAlignment w:val="auto"/>
              <w:rPr>
                <w:rFonts w:ascii="Times New Roman" w:eastAsia="Calibri" w:hAnsi="Times New Roman"/>
                <w:sz w:val="24"/>
                <w:szCs w:val="24"/>
                <w:lang w:eastAsia="ar-SA"/>
              </w:rPr>
            </w:pPr>
            <w:r>
              <w:rPr>
                <w:rFonts w:ascii="Times New Roman" w:hAnsi="Times New Roman"/>
                <w:sz w:val="24"/>
                <w:szCs w:val="24"/>
              </w:rPr>
              <w:t>Производственный сектор</w:t>
            </w:r>
          </w:p>
          <w:p w:rsidR="004442D9" w:rsidRDefault="004442D9" w:rsidP="004442D9">
            <w:pPr>
              <w:widowControl/>
              <w:numPr>
                <w:ilvl w:val="0"/>
                <w:numId w:val="32"/>
              </w:numPr>
              <w:overflowPunct/>
              <w:autoSpaceDE/>
              <w:autoSpaceDN/>
              <w:spacing w:line="276" w:lineRule="auto"/>
              <w:jc w:val="both"/>
              <w:textAlignment w:val="auto"/>
              <w:rPr>
                <w:rFonts w:ascii="Times New Roman" w:hAnsi="Times New Roman"/>
                <w:sz w:val="24"/>
                <w:szCs w:val="24"/>
              </w:rPr>
            </w:pPr>
            <w:r>
              <w:rPr>
                <w:rFonts w:ascii="Times New Roman" w:hAnsi="Times New Roman"/>
                <w:sz w:val="24"/>
                <w:szCs w:val="24"/>
              </w:rPr>
              <w:t>Автомашины</w:t>
            </w:r>
          </w:p>
          <w:p w:rsidR="004442D9" w:rsidRDefault="004442D9" w:rsidP="004442D9">
            <w:pPr>
              <w:widowControl/>
              <w:numPr>
                <w:ilvl w:val="0"/>
                <w:numId w:val="32"/>
              </w:numPr>
              <w:overflowPunct/>
              <w:autoSpaceDE/>
              <w:autoSpaceDN/>
              <w:spacing w:line="276" w:lineRule="auto"/>
              <w:jc w:val="both"/>
              <w:textAlignment w:val="auto"/>
              <w:rPr>
                <w:rFonts w:ascii="Times New Roman" w:hAnsi="Times New Roman"/>
                <w:sz w:val="24"/>
                <w:szCs w:val="24"/>
              </w:rPr>
            </w:pPr>
            <w:r>
              <w:rPr>
                <w:rFonts w:ascii="Times New Roman" w:hAnsi="Times New Roman"/>
                <w:sz w:val="24"/>
                <w:szCs w:val="24"/>
              </w:rPr>
              <w:t>Тракторы</w:t>
            </w:r>
          </w:p>
          <w:p w:rsidR="004442D9" w:rsidRDefault="004442D9" w:rsidP="004442D9">
            <w:pPr>
              <w:widowControl/>
              <w:numPr>
                <w:ilvl w:val="0"/>
                <w:numId w:val="32"/>
              </w:numPr>
              <w:overflowPunct/>
              <w:autoSpaceDE/>
              <w:autoSpaceDN/>
              <w:spacing w:line="276" w:lineRule="auto"/>
              <w:jc w:val="both"/>
              <w:textAlignment w:val="auto"/>
              <w:rPr>
                <w:rFonts w:ascii="Times New Roman" w:hAnsi="Times New Roman"/>
                <w:sz w:val="24"/>
                <w:szCs w:val="24"/>
              </w:rPr>
            </w:pPr>
            <w:r>
              <w:rPr>
                <w:rFonts w:ascii="Times New Roman" w:hAnsi="Times New Roman"/>
                <w:sz w:val="24"/>
                <w:szCs w:val="24"/>
              </w:rPr>
              <w:t>Комбайны</w:t>
            </w: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Итого:</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1 т</w:t>
            </w:r>
          </w:p>
          <w:p w:rsidR="004442D9" w:rsidRDefault="004442D9">
            <w:pPr>
              <w:jc w:val="both"/>
              <w:rPr>
                <w:rFonts w:ascii="Times New Roman" w:hAnsi="Times New Roman"/>
                <w:sz w:val="24"/>
                <w:szCs w:val="24"/>
              </w:rPr>
            </w:pPr>
            <w:r>
              <w:rPr>
                <w:rFonts w:ascii="Times New Roman" w:hAnsi="Times New Roman"/>
                <w:sz w:val="24"/>
                <w:szCs w:val="24"/>
              </w:rPr>
              <w:t>л. с</w:t>
            </w:r>
          </w:p>
          <w:p w:rsidR="004442D9" w:rsidRDefault="004442D9">
            <w:pPr>
              <w:jc w:val="both"/>
              <w:rPr>
                <w:rFonts w:ascii="Times New Roman" w:hAnsi="Times New Roman"/>
                <w:sz w:val="24"/>
                <w:szCs w:val="24"/>
              </w:rPr>
            </w:pPr>
            <w:r>
              <w:rPr>
                <w:rFonts w:ascii="Times New Roman" w:hAnsi="Times New Roman"/>
                <w:sz w:val="24"/>
                <w:szCs w:val="24"/>
              </w:rPr>
              <w:t>л. с</w:t>
            </w:r>
          </w:p>
          <w:p w:rsidR="004442D9" w:rsidRDefault="004442D9">
            <w:pPr>
              <w:spacing w:line="276" w:lineRule="auto"/>
              <w:jc w:val="both"/>
              <w:rPr>
                <w:rFonts w:ascii="Times New Roman" w:eastAsia="Calibri" w:hAnsi="Times New Roman"/>
                <w:sz w:val="24"/>
                <w:szCs w:val="24"/>
                <w:lang w:eastAsia="ar-SA"/>
              </w:rPr>
            </w:pPr>
          </w:p>
        </w:tc>
        <w:tc>
          <w:tcPr>
            <w:tcW w:w="900" w:type="dxa"/>
            <w:tcBorders>
              <w:top w:val="single" w:sz="4" w:space="0" w:color="000000"/>
              <w:left w:val="single" w:sz="4" w:space="0" w:color="000000"/>
              <w:bottom w:val="single" w:sz="4" w:space="0" w:color="000000"/>
              <w:right w:val="nil"/>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5</w:t>
            </w:r>
          </w:p>
          <w:p w:rsidR="004442D9" w:rsidRDefault="004442D9">
            <w:pPr>
              <w:jc w:val="both"/>
              <w:rPr>
                <w:rFonts w:ascii="Times New Roman" w:hAnsi="Times New Roman"/>
                <w:sz w:val="24"/>
                <w:szCs w:val="24"/>
              </w:rPr>
            </w:pPr>
            <w:r>
              <w:rPr>
                <w:rFonts w:ascii="Times New Roman" w:hAnsi="Times New Roman"/>
                <w:sz w:val="24"/>
                <w:szCs w:val="24"/>
              </w:rPr>
              <w:t>14</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6</w:t>
            </w:r>
          </w:p>
        </w:tc>
        <w:tc>
          <w:tcPr>
            <w:tcW w:w="900" w:type="dxa"/>
            <w:tcBorders>
              <w:top w:val="single" w:sz="4" w:space="0" w:color="000000"/>
              <w:left w:val="single" w:sz="4" w:space="0" w:color="000000"/>
              <w:bottom w:val="single" w:sz="4" w:space="0" w:color="000000"/>
              <w:right w:val="nil"/>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nil"/>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10</w:t>
            </w:r>
          </w:p>
          <w:p w:rsidR="004442D9" w:rsidRDefault="004442D9">
            <w:pPr>
              <w:jc w:val="both"/>
              <w:rPr>
                <w:rFonts w:ascii="Times New Roman" w:hAnsi="Times New Roman"/>
                <w:sz w:val="24"/>
                <w:szCs w:val="24"/>
              </w:rPr>
            </w:pPr>
            <w:r>
              <w:rPr>
                <w:rFonts w:ascii="Times New Roman" w:hAnsi="Times New Roman"/>
                <w:sz w:val="24"/>
                <w:szCs w:val="24"/>
              </w:rPr>
              <w:t>1</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nil"/>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0.5</w:t>
            </w:r>
          </w:p>
          <w:p w:rsidR="004442D9" w:rsidRDefault="004442D9">
            <w:pPr>
              <w:jc w:val="both"/>
              <w:rPr>
                <w:rFonts w:ascii="Times New Roman" w:hAnsi="Times New Roman"/>
                <w:sz w:val="24"/>
                <w:szCs w:val="24"/>
              </w:rPr>
            </w:pPr>
            <w:r>
              <w:rPr>
                <w:rFonts w:ascii="Times New Roman" w:hAnsi="Times New Roman"/>
                <w:sz w:val="24"/>
                <w:szCs w:val="24"/>
              </w:rPr>
              <w:t>0.14</w:t>
            </w:r>
          </w:p>
          <w:p w:rsidR="004442D9" w:rsidRDefault="004442D9">
            <w:pPr>
              <w:jc w:val="both"/>
              <w:rPr>
                <w:rFonts w:ascii="Times New Roman" w:hAnsi="Times New Roman"/>
                <w:sz w:val="24"/>
                <w:szCs w:val="24"/>
              </w:rPr>
            </w:pPr>
            <w:r>
              <w:rPr>
                <w:rFonts w:ascii="Times New Roman" w:hAnsi="Times New Roman"/>
                <w:sz w:val="24"/>
                <w:szCs w:val="24"/>
              </w:rPr>
              <w:t>0,06</w:t>
            </w:r>
          </w:p>
          <w:p w:rsidR="00DA4A63" w:rsidRDefault="00DA4A63">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0.7</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0.8</w:t>
            </w:r>
          </w:p>
        </w:tc>
        <w:tc>
          <w:tcPr>
            <w:tcW w:w="1123" w:type="dxa"/>
            <w:tcBorders>
              <w:top w:val="single" w:sz="4" w:space="0" w:color="000000"/>
              <w:left w:val="single" w:sz="4" w:space="0" w:color="000000"/>
              <w:bottom w:val="single" w:sz="4" w:space="0" w:color="000000"/>
              <w:right w:val="single" w:sz="4" w:space="0" w:color="000000"/>
            </w:tcBorders>
          </w:tcPr>
          <w:p w:rsidR="004442D9" w:rsidRDefault="004442D9">
            <w:pPr>
              <w:snapToGrid w:val="0"/>
              <w:jc w:val="both"/>
              <w:rPr>
                <w:rFonts w:ascii="Times New Roman" w:eastAsia="Calibri" w:hAnsi="Times New Roman"/>
                <w:sz w:val="24"/>
                <w:szCs w:val="24"/>
                <w:lang w:eastAsia="ar-SA"/>
              </w:rPr>
            </w:pPr>
          </w:p>
          <w:p w:rsidR="004442D9" w:rsidRDefault="004442D9">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0.5</w:t>
            </w:r>
          </w:p>
          <w:p w:rsidR="004442D9" w:rsidRDefault="004442D9">
            <w:pPr>
              <w:jc w:val="both"/>
              <w:rPr>
                <w:rFonts w:ascii="Times New Roman" w:hAnsi="Times New Roman"/>
                <w:sz w:val="24"/>
                <w:szCs w:val="24"/>
              </w:rPr>
            </w:pPr>
            <w:r>
              <w:rPr>
                <w:rFonts w:ascii="Times New Roman" w:hAnsi="Times New Roman"/>
                <w:sz w:val="24"/>
                <w:szCs w:val="24"/>
              </w:rPr>
              <w:t>0.14</w:t>
            </w:r>
          </w:p>
          <w:p w:rsidR="004442D9" w:rsidRDefault="004442D9">
            <w:pPr>
              <w:jc w:val="both"/>
              <w:rPr>
                <w:rFonts w:ascii="Times New Roman" w:hAnsi="Times New Roman"/>
                <w:sz w:val="24"/>
                <w:szCs w:val="24"/>
              </w:rPr>
            </w:pPr>
            <w:r>
              <w:rPr>
                <w:rFonts w:ascii="Times New Roman" w:hAnsi="Times New Roman"/>
                <w:sz w:val="24"/>
                <w:szCs w:val="24"/>
              </w:rPr>
              <w:t>0.06</w:t>
            </w:r>
          </w:p>
          <w:p w:rsidR="00DA4A63" w:rsidRDefault="00DA4A63">
            <w:pPr>
              <w:jc w:val="both"/>
              <w:rPr>
                <w:rFonts w:ascii="Times New Roman" w:hAnsi="Times New Roman"/>
                <w:sz w:val="24"/>
                <w:szCs w:val="24"/>
              </w:rPr>
            </w:pPr>
          </w:p>
          <w:p w:rsidR="004442D9" w:rsidRDefault="004442D9">
            <w:pPr>
              <w:jc w:val="both"/>
              <w:rPr>
                <w:rFonts w:ascii="Times New Roman" w:hAnsi="Times New Roman"/>
                <w:sz w:val="24"/>
                <w:szCs w:val="24"/>
              </w:rPr>
            </w:pPr>
            <w:r>
              <w:rPr>
                <w:rFonts w:ascii="Times New Roman" w:hAnsi="Times New Roman"/>
                <w:sz w:val="24"/>
                <w:szCs w:val="24"/>
              </w:rPr>
              <w:t>0.7</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0.8</w:t>
            </w:r>
          </w:p>
        </w:tc>
      </w:tr>
      <w:tr w:rsidR="004442D9" w:rsidTr="004442D9">
        <w:tc>
          <w:tcPr>
            <w:tcW w:w="3708" w:type="dxa"/>
            <w:tcBorders>
              <w:top w:val="single" w:sz="4" w:space="0" w:color="000000"/>
              <w:left w:val="single" w:sz="4" w:space="0" w:color="000000"/>
              <w:bottom w:val="single" w:sz="4" w:space="0" w:color="000000"/>
              <w:right w:val="nil"/>
            </w:tcBorders>
            <w:hideMark/>
          </w:tcPr>
          <w:p w:rsidR="004442D9" w:rsidRDefault="004442D9">
            <w:pPr>
              <w:snapToGrid w:val="0"/>
              <w:jc w:val="both"/>
              <w:rPr>
                <w:rFonts w:ascii="Times New Roman" w:eastAsia="Calibri" w:hAnsi="Times New Roman"/>
                <w:sz w:val="24"/>
                <w:szCs w:val="24"/>
                <w:lang w:eastAsia="ar-SA"/>
              </w:rPr>
            </w:pPr>
            <w:r>
              <w:rPr>
                <w:rFonts w:ascii="Times New Roman" w:hAnsi="Times New Roman"/>
                <w:sz w:val="24"/>
                <w:szCs w:val="24"/>
              </w:rPr>
              <w:t>Всего:</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Всего с неучтенными расходами (15%):</w:t>
            </w:r>
          </w:p>
        </w:tc>
        <w:tc>
          <w:tcPr>
            <w:tcW w:w="900" w:type="dxa"/>
            <w:tcBorders>
              <w:top w:val="single" w:sz="4" w:space="0" w:color="000000"/>
              <w:left w:val="single" w:sz="4" w:space="0" w:color="000000"/>
              <w:bottom w:val="single" w:sz="4" w:space="0" w:color="000000"/>
              <w:right w:val="nil"/>
            </w:tcBorders>
          </w:tcPr>
          <w:p w:rsidR="004442D9" w:rsidRDefault="004442D9">
            <w:pPr>
              <w:snapToGrid w:val="0"/>
              <w:spacing w:line="276" w:lineRule="auto"/>
              <w:jc w:val="both"/>
              <w:rPr>
                <w:rFonts w:ascii="Times New Roman" w:eastAsia="Calibri" w:hAnsi="Times New Roman"/>
                <w:sz w:val="24"/>
                <w:szCs w:val="24"/>
                <w:lang w:eastAsia="ar-SA"/>
              </w:rPr>
            </w:pPr>
          </w:p>
        </w:tc>
        <w:tc>
          <w:tcPr>
            <w:tcW w:w="900" w:type="dxa"/>
            <w:tcBorders>
              <w:top w:val="single" w:sz="4" w:space="0" w:color="000000"/>
              <w:left w:val="single" w:sz="4" w:space="0" w:color="000000"/>
              <w:bottom w:val="single" w:sz="4" w:space="0" w:color="000000"/>
              <w:right w:val="nil"/>
            </w:tcBorders>
          </w:tcPr>
          <w:p w:rsidR="004442D9" w:rsidRDefault="004442D9">
            <w:pPr>
              <w:snapToGrid w:val="0"/>
              <w:spacing w:line="276" w:lineRule="auto"/>
              <w:jc w:val="both"/>
              <w:rPr>
                <w:rFonts w:ascii="Times New Roman" w:eastAsia="Calibri" w:hAnsi="Times New Roman"/>
                <w:sz w:val="24"/>
                <w:szCs w:val="24"/>
                <w:lang w:eastAsia="ar-SA"/>
              </w:rPr>
            </w:pPr>
          </w:p>
        </w:tc>
        <w:tc>
          <w:tcPr>
            <w:tcW w:w="900" w:type="dxa"/>
            <w:tcBorders>
              <w:top w:val="single" w:sz="4" w:space="0" w:color="000000"/>
              <w:left w:val="single" w:sz="4" w:space="0" w:color="000000"/>
              <w:bottom w:val="single" w:sz="4" w:space="0" w:color="000000"/>
              <w:right w:val="nil"/>
            </w:tcBorders>
          </w:tcPr>
          <w:p w:rsidR="004442D9" w:rsidRDefault="004442D9">
            <w:pPr>
              <w:snapToGrid w:val="0"/>
              <w:spacing w:line="276" w:lineRule="auto"/>
              <w:jc w:val="both"/>
              <w:rPr>
                <w:rFonts w:ascii="Times New Roman" w:eastAsia="Calibri" w:hAnsi="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4442D9" w:rsidRDefault="004442D9">
            <w:pPr>
              <w:snapToGrid w:val="0"/>
              <w:spacing w:line="276" w:lineRule="auto"/>
              <w:jc w:val="both"/>
              <w:rPr>
                <w:rFonts w:ascii="Times New Roman" w:eastAsia="Calibri" w:hAnsi="Times New Roman"/>
                <w:sz w:val="24"/>
                <w:szCs w:val="24"/>
                <w:lang w:eastAsia="ar-SA"/>
              </w:rPr>
            </w:pPr>
          </w:p>
        </w:tc>
        <w:tc>
          <w:tcPr>
            <w:tcW w:w="1080" w:type="dxa"/>
            <w:tcBorders>
              <w:top w:val="single" w:sz="4" w:space="0" w:color="000000"/>
              <w:left w:val="single" w:sz="4" w:space="0" w:color="000000"/>
              <w:bottom w:val="single" w:sz="4" w:space="0" w:color="000000"/>
              <w:right w:val="nil"/>
            </w:tcBorders>
          </w:tcPr>
          <w:p w:rsidR="004442D9" w:rsidRDefault="00982BEC">
            <w:pPr>
              <w:jc w:val="both"/>
              <w:rPr>
                <w:rFonts w:ascii="Times New Roman" w:hAnsi="Times New Roman"/>
                <w:sz w:val="24"/>
                <w:szCs w:val="24"/>
              </w:rPr>
            </w:pPr>
            <w:r>
              <w:rPr>
                <w:rFonts w:ascii="Times New Roman" w:hAnsi="Times New Roman"/>
                <w:sz w:val="24"/>
                <w:szCs w:val="24"/>
              </w:rPr>
              <w:t>503,9</w:t>
            </w:r>
          </w:p>
          <w:p w:rsidR="00982BEC" w:rsidRDefault="00982BEC">
            <w:pPr>
              <w:jc w:val="both"/>
              <w:rPr>
                <w:rFonts w:ascii="Times New Roman" w:hAnsi="Times New Roman"/>
                <w:sz w:val="24"/>
                <w:szCs w:val="24"/>
              </w:rPr>
            </w:pPr>
            <w:r>
              <w:rPr>
                <w:rFonts w:ascii="Times New Roman" w:hAnsi="Times New Roman"/>
                <w:sz w:val="24"/>
                <w:szCs w:val="24"/>
              </w:rPr>
              <w:t>579,5</w:t>
            </w:r>
          </w:p>
          <w:p w:rsidR="004442D9" w:rsidRDefault="004442D9">
            <w:pPr>
              <w:spacing w:line="276" w:lineRule="auto"/>
              <w:jc w:val="both"/>
              <w:rPr>
                <w:rFonts w:ascii="Times New Roman" w:eastAsia="Calibri" w:hAnsi="Times New Roman"/>
                <w:sz w:val="24"/>
                <w:szCs w:val="24"/>
                <w:lang w:eastAsia="ar-SA"/>
              </w:rPr>
            </w:pPr>
          </w:p>
        </w:tc>
        <w:tc>
          <w:tcPr>
            <w:tcW w:w="1123" w:type="dxa"/>
            <w:tcBorders>
              <w:top w:val="single" w:sz="4" w:space="0" w:color="000000"/>
              <w:left w:val="single" w:sz="4" w:space="0" w:color="000000"/>
              <w:bottom w:val="single" w:sz="4" w:space="0" w:color="000000"/>
              <w:right w:val="single" w:sz="4" w:space="0" w:color="000000"/>
            </w:tcBorders>
          </w:tcPr>
          <w:p w:rsidR="004442D9" w:rsidRDefault="00982BEC">
            <w:pPr>
              <w:snapToGrid w:val="0"/>
              <w:jc w:val="both"/>
              <w:rPr>
                <w:rFonts w:ascii="Times New Roman" w:eastAsia="Calibri" w:hAnsi="Times New Roman"/>
                <w:sz w:val="24"/>
                <w:szCs w:val="24"/>
                <w:lang w:eastAsia="ar-SA"/>
              </w:rPr>
            </w:pPr>
            <w:r>
              <w:rPr>
                <w:rFonts w:ascii="Times New Roman" w:eastAsia="Calibri" w:hAnsi="Times New Roman"/>
                <w:sz w:val="24"/>
                <w:szCs w:val="24"/>
                <w:lang w:eastAsia="ar-SA"/>
              </w:rPr>
              <w:t>412,3</w:t>
            </w:r>
          </w:p>
          <w:p w:rsidR="004442D9" w:rsidRDefault="00982BEC">
            <w:pPr>
              <w:spacing w:line="276" w:lineRule="auto"/>
              <w:jc w:val="both"/>
              <w:rPr>
                <w:rFonts w:eastAsia="Calibri" w:cs="Calibri"/>
                <w:lang w:eastAsia="ar-SA"/>
              </w:rPr>
            </w:pPr>
            <w:r>
              <w:rPr>
                <w:rFonts w:ascii="Times New Roman" w:hAnsi="Times New Roman"/>
                <w:sz w:val="24"/>
                <w:szCs w:val="24"/>
              </w:rPr>
              <w:t>474,1</w:t>
            </w:r>
          </w:p>
        </w:tc>
      </w:tr>
    </w:tbl>
    <w:p w:rsidR="004442D9" w:rsidRDefault="004442D9" w:rsidP="004442D9">
      <w:pPr>
        <w:jc w:val="both"/>
        <w:rPr>
          <w:rFonts w:eastAsia="Calibri" w:cs="Calibri"/>
          <w:lang w:eastAsia="ar-SA"/>
        </w:rPr>
      </w:pPr>
    </w:p>
    <w:p w:rsidR="004442D9" w:rsidRDefault="004442D9" w:rsidP="004442D9">
      <w:pPr>
        <w:jc w:val="both"/>
        <w:rPr>
          <w:rFonts w:ascii="Times New Roman" w:hAnsi="Times New Roman"/>
          <w:sz w:val="24"/>
          <w:szCs w:val="24"/>
        </w:rPr>
      </w:pPr>
      <w:r>
        <w:rPr>
          <w:rFonts w:ascii="Times New Roman" w:hAnsi="Times New Roman"/>
          <w:sz w:val="24"/>
          <w:szCs w:val="24"/>
        </w:rPr>
        <w:t>Примечание: автомашины – 5 т грузоподъемности, тракторы – 100 л.с, комбайны – 100 л.с.</w:t>
      </w:r>
    </w:p>
    <w:p w:rsidR="004442D9" w:rsidRDefault="004442D9" w:rsidP="004442D9">
      <w:pPr>
        <w:jc w:val="both"/>
        <w:rPr>
          <w:rFonts w:ascii="Times New Roman" w:hAnsi="Times New Roman"/>
          <w:sz w:val="24"/>
          <w:szCs w:val="24"/>
        </w:rPr>
      </w:pPr>
    </w:p>
    <w:p w:rsidR="004442D9" w:rsidRDefault="004442D9" w:rsidP="004442D9">
      <w:pPr>
        <w:jc w:val="both"/>
        <w:rPr>
          <w:rFonts w:ascii="Times New Roman" w:hAnsi="Times New Roman"/>
          <w:i/>
          <w:sz w:val="24"/>
          <w:szCs w:val="24"/>
        </w:rPr>
      </w:pPr>
      <w:r>
        <w:rPr>
          <w:rFonts w:ascii="Times New Roman" w:hAnsi="Times New Roman"/>
          <w:sz w:val="24"/>
          <w:szCs w:val="24"/>
        </w:rPr>
        <w:tab/>
        <w:t>Таблица расчетных расходов воды для с.Съезжее</w:t>
      </w:r>
    </w:p>
    <w:p w:rsidR="004442D9" w:rsidRDefault="004442D9" w:rsidP="004442D9">
      <w:pPr>
        <w:jc w:val="right"/>
        <w:rPr>
          <w:rFonts w:ascii="Times New Roman" w:hAnsi="Times New Roman"/>
          <w:sz w:val="24"/>
          <w:szCs w:val="24"/>
        </w:rPr>
      </w:pPr>
      <w:r>
        <w:rPr>
          <w:rFonts w:ascii="Times New Roman" w:hAnsi="Times New Roman"/>
          <w:i/>
          <w:sz w:val="24"/>
          <w:szCs w:val="24"/>
        </w:rPr>
        <w:t xml:space="preserve">Таблица №15 </w:t>
      </w:r>
    </w:p>
    <w:tbl>
      <w:tblPr>
        <w:tblW w:w="0" w:type="auto"/>
        <w:tblInd w:w="-60" w:type="dxa"/>
        <w:tblLayout w:type="fixed"/>
        <w:tblLook w:val="04A0" w:firstRow="1" w:lastRow="0" w:firstColumn="1" w:lastColumn="0" w:noHBand="0" w:noVBand="1"/>
      </w:tblPr>
      <w:tblGrid>
        <w:gridCol w:w="1908"/>
        <w:gridCol w:w="1080"/>
        <w:gridCol w:w="900"/>
        <w:gridCol w:w="1260"/>
        <w:gridCol w:w="1260"/>
        <w:gridCol w:w="1080"/>
        <w:gridCol w:w="1080"/>
        <w:gridCol w:w="1123"/>
      </w:tblGrid>
      <w:tr w:rsidR="004442D9" w:rsidTr="004442D9">
        <w:tc>
          <w:tcPr>
            <w:tcW w:w="190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Наименование сектора водопотребления</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jc w:val="both"/>
              <w:rPr>
                <w:rFonts w:ascii="Times New Roman" w:eastAsia="Calibri" w:hAnsi="Times New Roman"/>
                <w:sz w:val="24"/>
                <w:szCs w:val="24"/>
                <w:lang w:eastAsia="ar-SA"/>
              </w:rPr>
            </w:pPr>
            <w:r>
              <w:rPr>
                <w:rFonts w:ascii="Times New Roman" w:hAnsi="Times New Roman"/>
                <w:sz w:val="24"/>
                <w:szCs w:val="24"/>
              </w:rPr>
              <w:t>Средне-</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суточный расход, м</w:t>
            </w:r>
            <w:r>
              <w:rPr>
                <w:rFonts w:ascii="Times New Roman" w:hAnsi="Times New Roman"/>
                <w:sz w:val="24"/>
                <w:szCs w:val="24"/>
                <w:vertAlign w:val="superscript"/>
              </w:rPr>
              <w:t>3</w:t>
            </w:r>
          </w:p>
        </w:tc>
        <w:tc>
          <w:tcPr>
            <w:tcW w:w="900" w:type="dxa"/>
            <w:tcBorders>
              <w:top w:val="single" w:sz="4" w:space="0" w:color="000000"/>
              <w:left w:val="single" w:sz="4" w:space="0" w:color="000000"/>
              <w:bottom w:val="single" w:sz="4" w:space="0" w:color="000000"/>
              <w:right w:val="nil"/>
            </w:tcBorders>
            <w:hideMark/>
          </w:tcPr>
          <w:p w:rsidR="004442D9" w:rsidRDefault="004442D9">
            <w:pPr>
              <w:snapToGrid w:val="0"/>
              <w:jc w:val="both"/>
              <w:rPr>
                <w:rFonts w:ascii="Times New Roman" w:eastAsia="Calibri" w:hAnsi="Times New Roman"/>
                <w:sz w:val="24"/>
                <w:szCs w:val="24"/>
                <w:lang w:eastAsia="ar-SA"/>
              </w:rPr>
            </w:pPr>
            <w:r>
              <w:rPr>
                <w:rFonts w:ascii="Times New Roman" w:hAnsi="Times New Roman"/>
                <w:sz w:val="24"/>
                <w:szCs w:val="24"/>
              </w:rPr>
              <w:t>Коэффициент суточн. Неравномер-</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ности</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jc w:val="both"/>
              <w:rPr>
                <w:rFonts w:ascii="Times New Roman" w:eastAsia="Calibri" w:hAnsi="Times New Roman"/>
                <w:sz w:val="24"/>
                <w:szCs w:val="24"/>
                <w:lang w:eastAsia="ar-SA"/>
              </w:rPr>
            </w:pPr>
            <w:r>
              <w:rPr>
                <w:rFonts w:ascii="Times New Roman" w:hAnsi="Times New Roman"/>
                <w:sz w:val="24"/>
                <w:szCs w:val="24"/>
              </w:rPr>
              <w:t>Максималь-</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но суточный расход, м</w:t>
            </w:r>
            <w:r>
              <w:rPr>
                <w:rFonts w:ascii="Times New Roman" w:hAnsi="Times New Roman"/>
                <w:sz w:val="24"/>
                <w:szCs w:val="24"/>
                <w:vertAlign w:val="superscript"/>
              </w:rPr>
              <w:t>3</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jc w:val="both"/>
              <w:rPr>
                <w:rFonts w:ascii="Times New Roman" w:eastAsia="Calibri" w:hAnsi="Times New Roman"/>
                <w:sz w:val="24"/>
                <w:szCs w:val="24"/>
                <w:lang w:eastAsia="ar-SA"/>
              </w:rPr>
            </w:pPr>
            <w:r>
              <w:rPr>
                <w:rFonts w:ascii="Times New Roman" w:hAnsi="Times New Roman"/>
                <w:sz w:val="24"/>
                <w:szCs w:val="24"/>
              </w:rPr>
              <w:t>Коэффици-</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ент часовой неравномерности</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jc w:val="both"/>
              <w:rPr>
                <w:rFonts w:ascii="Times New Roman" w:eastAsia="Calibri" w:hAnsi="Times New Roman"/>
                <w:sz w:val="24"/>
                <w:szCs w:val="24"/>
                <w:lang w:eastAsia="ar-SA"/>
              </w:rPr>
            </w:pPr>
            <w:r>
              <w:rPr>
                <w:rFonts w:ascii="Times New Roman" w:hAnsi="Times New Roman"/>
                <w:sz w:val="24"/>
                <w:szCs w:val="24"/>
              </w:rPr>
              <w:t>Макси-</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мально часовой расход, м</w:t>
            </w:r>
            <w:r>
              <w:rPr>
                <w:rFonts w:ascii="Times New Roman" w:hAnsi="Times New Roman"/>
                <w:sz w:val="24"/>
                <w:szCs w:val="24"/>
                <w:vertAlign w:val="superscript"/>
              </w:rPr>
              <w:t>3</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jc w:val="both"/>
              <w:rPr>
                <w:rFonts w:ascii="Times New Roman" w:eastAsia="Calibri" w:hAnsi="Times New Roman"/>
                <w:sz w:val="24"/>
                <w:szCs w:val="24"/>
                <w:lang w:eastAsia="ar-SA"/>
              </w:rPr>
            </w:pPr>
            <w:r>
              <w:rPr>
                <w:rFonts w:ascii="Times New Roman" w:hAnsi="Times New Roman"/>
                <w:sz w:val="24"/>
                <w:szCs w:val="24"/>
              </w:rPr>
              <w:t>Расчет-</w:t>
            </w:r>
          </w:p>
          <w:p w:rsidR="004442D9" w:rsidRDefault="004442D9">
            <w:pPr>
              <w:jc w:val="both"/>
              <w:rPr>
                <w:rFonts w:ascii="Times New Roman" w:hAnsi="Times New Roman"/>
                <w:sz w:val="24"/>
                <w:szCs w:val="24"/>
              </w:rPr>
            </w:pPr>
            <w:r>
              <w:rPr>
                <w:rFonts w:ascii="Times New Roman" w:hAnsi="Times New Roman"/>
                <w:sz w:val="24"/>
                <w:szCs w:val="24"/>
              </w:rPr>
              <w:t>ный секунд-</w:t>
            </w:r>
          </w:p>
          <w:p w:rsidR="004442D9" w:rsidRDefault="004442D9">
            <w:pPr>
              <w:jc w:val="both"/>
              <w:rPr>
                <w:rFonts w:ascii="Times New Roman" w:hAnsi="Times New Roman"/>
                <w:sz w:val="24"/>
                <w:szCs w:val="24"/>
              </w:rPr>
            </w:pPr>
            <w:r>
              <w:rPr>
                <w:rFonts w:ascii="Times New Roman" w:hAnsi="Times New Roman"/>
                <w:sz w:val="24"/>
                <w:szCs w:val="24"/>
              </w:rPr>
              <w:t xml:space="preserve">ный расход, </w:t>
            </w:r>
          </w:p>
          <w:p w:rsidR="004442D9" w:rsidRDefault="004442D9">
            <w:pPr>
              <w:spacing w:line="276" w:lineRule="auto"/>
              <w:jc w:val="both"/>
              <w:rPr>
                <w:rFonts w:ascii="Times New Roman" w:eastAsia="Calibri" w:hAnsi="Times New Roman"/>
                <w:sz w:val="24"/>
                <w:szCs w:val="24"/>
                <w:lang w:eastAsia="ar-SA"/>
              </w:rPr>
            </w:pPr>
            <w:r>
              <w:rPr>
                <w:rFonts w:ascii="Times New Roman" w:hAnsi="Times New Roman"/>
                <w:sz w:val="24"/>
                <w:szCs w:val="24"/>
              </w:rPr>
              <w:t>л</w:t>
            </w:r>
          </w:p>
        </w:tc>
        <w:tc>
          <w:tcPr>
            <w:tcW w:w="112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Примеча-ние</w:t>
            </w:r>
          </w:p>
        </w:tc>
      </w:tr>
      <w:tr w:rsidR="004442D9" w:rsidTr="004442D9">
        <w:tc>
          <w:tcPr>
            <w:tcW w:w="190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2</w:t>
            </w:r>
          </w:p>
        </w:tc>
        <w:tc>
          <w:tcPr>
            <w:tcW w:w="90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3</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4</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5</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6</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7</w:t>
            </w:r>
          </w:p>
        </w:tc>
        <w:tc>
          <w:tcPr>
            <w:tcW w:w="1123" w:type="dxa"/>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8</w:t>
            </w:r>
          </w:p>
        </w:tc>
      </w:tr>
      <w:tr w:rsidR="004442D9" w:rsidTr="004442D9">
        <w:tc>
          <w:tcPr>
            <w:tcW w:w="190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1. Коммунальный</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143.1</w:t>
            </w:r>
          </w:p>
        </w:tc>
        <w:tc>
          <w:tcPr>
            <w:tcW w:w="900" w:type="dxa"/>
            <w:vMerge w:val="restart"/>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1,2</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143.1</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2,71</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5.9</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0.002</w:t>
            </w:r>
          </w:p>
        </w:tc>
        <w:tc>
          <w:tcPr>
            <w:tcW w:w="1123" w:type="dxa"/>
            <w:vMerge w:val="restart"/>
            <w:tcBorders>
              <w:top w:val="single" w:sz="4" w:space="0" w:color="000000"/>
              <w:left w:val="single" w:sz="4" w:space="0" w:color="000000"/>
              <w:bottom w:val="single" w:sz="4" w:space="0" w:color="000000"/>
              <w:right w:val="single" w:sz="4" w:space="0" w:color="000000"/>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Расход на тушение пожара – 5 л/с</w:t>
            </w:r>
          </w:p>
        </w:tc>
      </w:tr>
      <w:tr w:rsidR="004442D9" w:rsidTr="004442D9">
        <w:tc>
          <w:tcPr>
            <w:tcW w:w="190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2. Пр</w:t>
            </w:r>
            <w:r w:rsidR="00233D86">
              <w:rPr>
                <w:rFonts w:ascii="Times New Roman" w:hAnsi="Times New Roman"/>
                <w:sz w:val="24"/>
                <w:szCs w:val="24"/>
              </w:rPr>
              <w:t>о</w:t>
            </w:r>
            <w:r>
              <w:rPr>
                <w:rFonts w:ascii="Times New Roman" w:hAnsi="Times New Roman"/>
                <w:sz w:val="24"/>
                <w:szCs w:val="24"/>
              </w:rPr>
              <w:t>изводственный</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6,9</w:t>
            </w:r>
          </w:p>
        </w:tc>
        <w:tc>
          <w:tcPr>
            <w:tcW w:w="900"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6,9</w:t>
            </w: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3,0</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0,3</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w:t>
            </w:r>
          </w:p>
        </w:tc>
        <w:tc>
          <w:tcPr>
            <w:tcW w:w="1123" w:type="dxa"/>
            <w:vMerge/>
            <w:tcBorders>
              <w:top w:val="single" w:sz="4" w:space="0" w:color="000000"/>
              <w:left w:val="single" w:sz="4" w:space="0" w:color="000000"/>
              <w:bottom w:val="single" w:sz="4" w:space="0" w:color="000000"/>
              <w:right w:val="single" w:sz="4" w:space="0" w:color="000000"/>
            </w:tcBorders>
            <w:vAlign w:val="center"/>
            <w:hideMark/>
          </w:tcPr>
          <w:p w:rsidR="004442D9" w:rsidRDefault="004442D9">
            <w:pPr>
              <w:suppressAutoHyphens w:val="0"/>
              <w:rPr>
                <w:rFonts w:ascii="Times New Roman" w:eastAsia="Calibri" w:hAnsi="Times New Roman"/>
                <w:sz w:val="24"/>
                <w:szCs w:val="24"/>
                <w:lang w:eastAsia="ar-SA"/>
              </w:rPr>
            </w:pPr>
          </w:p>
        </w:tc>
      </w:tr>
      <w:tr w:rsidR="004442D9" w:rsidTr="004442D9">
        <w:tc>
          <w:tcPr>
            <w:tcW w:w="1908"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Итого:</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150</w:t>
            </w:r>
          </w:p>
        </w:tc>
        <w:tc>
          <w:tcPr>
            <w:tcW w:w="900" w:type="dxa"/>
            <w:vMerge/>
            <w:tcBorders>
              <w:top w:val="single" w:sz="4" w:space="0" w:color="000000"/>
              <w:left w:val="single" w:sz="4" w:space="0" w:color="000000"/>
              <w:bottom w:val="single" w:sz="4" w:space="0" w:color="000000"/>
              <w:right w:val="nil"/>
            </w:tcBorders>
            <w:vAlign w:val="center"/>
            <w:hideMark/>
          </w:tcPr>
          <w:p w:rsidR="004442D9" w:rsidRDefault="004442D9">
            <w:pPr>
              <w:suppressAutoHyphens w:val="0"/>
              <w:rPr>
                <w:rFonts w:ascii="Times New Roman" w:eastAsia="Calibri" w:hAnsi="Times New Roman"/>
                <w:sz w:val="24"/>
                <w:szCs w:val="24"/>
                <w:lang w:eastAsia="ar-SA"/>
              </w:rPr>
            </w:pPr>
          </w:p>
        </w:tc>
        <w:tc>
          <w:tcPr>
            <w:tcW w:w="126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150</w:t>
            </w:r>
          </w:p>
        </w:tc>
        <w:tc>
          <w:tcPr>
            <w:tcW w:w="1260" w:type="dxa"/>
            <w:tcBorders>
              <w:top w:val="single" w:sz="4" w:space="0" w:color="000000"/>
              <w:left w:val="single" w:sz="4" w:space="0" w:color="000000"/>
              <w:bottom w:val="single" w:sz="4" w:space="0" w:color="000000"/>
              <w:right w:val="nil"/>
            </w:tcBorders>
          </w:tcPr>
          <w:p w:rsidR="004442D9" w:rsidRDefault="004442D9">
            <w:pPr>
              <w:snapToGrid w:val="0"/>
              <w:spacing w:line="276" w:lineRule="auto"/>
              <w:jc w:val="both"/>
              <w:rPr>
                <w:rFonts w:ascii="Times New Roman" w:eastAsia="Calibri" w:hAnsi="Times New Roman"/>
                <w:sz w:val="24"/>
                <w:szCs w:val="24"/>
                <w:lang w:eastAsia="ar-SA"/>
              </w:rPr>
            </w:pP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6.2</w:t>
            </w:r>
          </w:p>
        </w:tc>
        <w:tc>
          <w:tcPr>
            <w:tcW w:w="1080" w:type="dxa"/>
            <w:tcBorders>
              <w:top w:val="single" w:sz="4" w:space="0" w:color="000000"/>
              <w:left w:val="single" w:sz="4" w:space="0" w:color="000000"/>
              <w:bottom w:val="single" w:sz="4" w:space="0" w:color="000000"/>
              <w:right w:val="nil"/>
            </w:tcBorders>
            <w:hideMark/>
          </w:tcPr>
          <w:p w:rsidR="004442D9" w:rsidRDefault="004442D9">
            <w:pPr>
              <w:snapToGrid w:val="0"/>
              <w:spacing w:line="276" w:lineRule="auto"/>
              <w:jc w:val="both"/>
              <w:rPr>
                <w:rFonts w:ascii="Times New Roman" w:eastAsia="Calibri" w:hAnsi="Times New Roman"/>
                <w:sz w:val="24"/>
                <w:szCs w:val="24"/>
                <w:lang w:eastAsia="ar-SA"/>
              </w:rPr>
            </w:pPr>
            <w:r>
              <w:rPr>
                <w:rFonts w:ascii="Times New Roman" w:hAnsi="Times New Roman"/>
                <w:sz w:val="24"/>
                <w:szCs w:val="24"/>
              </w:rPr>
              <w:t>0.002</w:t>
            </w:r>
          </w:p>
        </w:tc>
        <w:tc>
          <w:tcPr>
            <w:tcW w:w="1123" w:type="dxa"/>
            <w:vMerge/>
            <w:tcBorders>
              <w:top w:val="single" w:sz="4" w:space="0" w:color="000000"/>
              <w:left w:val="single" w:sz="4" w:space="0" w:color="000000"/>
              <w:bottom w:val="single" w:sz="4" w:space="0" w:color="000000"/>
              <w:right w:val="single" w:sz="4" w:space="0" w:color="000000"/>
            </w:tcBorders>
            <w:vAlign w:val="center"/>
            <w:hideMark/>
          </w:tcPr>
          <w:p w:rsidR="004442D9" w:rsidRDefault="004442D9">
            <w:pPr>
              <w:suppressAutoHyphens w:val="0"/>
              <w:rPr>
                <w:rFonts w:ascii="Times New Roman" w:eastAsia="Calibri" w:hAnsi="Times New Roman"/>
                <w:sz w:val="24"/>
                <w:szCs w:val="24"/>
                <w:lang w:eastAsia="ar-SA"/>
              </w:rPr>
            </w:pPr>
          </w:p>
        </w:tc>
      </w:tr>
    </w:tbl>
    <w:p w:rsidR="004442D9" w:rsidRDefault="004442D9" w:rsidP="004442D9">
      <w:pPr>
        <w:jc w:val="both"/>
        <w:rPr>
          <w:rFonts w:eastAsia="Calibri" w:cs="Calibri"/>
          <w:lang w:eastAsia="ar-SA"/>
        </w:rPr>
      </w:pPr>
    </w:p>
    <w:p w:rsidR="004442D9" w:rsidRDefault="004442D9" w:rsidP="004442D9">
      <w:pPr>
        <w:jc w:val="center"/>
        <w:rPr>
          <w:rFonts w:ascii="Times New Roman" w:hAnsi="Times New Roman"/>
          <w:sz w:val="24"/>
          <w:szCs w:val="24"/>
        </w:rPr>
      </w:pPr>
      <w:r>
        <w:rPr>
          <w:rFonts w:ascii="Times New Roman" w:hAnsi="Times New Roman"/>
          <w:b/>
          <w:bCs/>
          <w:sz w:val="24"/>
          <w:szCs w:val="24"/>
        </w:rPr>
        <w:t>5. Экологические аспекты мероприятий по строительству, реконструкции и модернизации объектов централизованных систем водоснабжения.</w:t>
      </w:r>
    </w:p>
    <w:p w:rsidR="004442D9" w:rsidRDefault="004442D9" w:rsidP="004442D9">
      <w:pPr>
        <w:rPr>
          <w:rFonts w:ascii="Times New Roman" w:hAnsi="Times New Roman"/>
          <w:sz w:val="24"/>
          <w:szCs w:val="24"/>
        </w:rPr>
      </w:pPr>
      <w:r>
        <w:rPr>
          <w:rFonts w:ascii="Times New Roman" w:hAnsi="Times New Roman"/>
          <w:sz w:val="24"/>
          <w:szCs w:val="24"/>
        </w:rPr>
        <w:t xml:space="preserve">Сведения о мерах по предотвращению вредного воздействия </w:t>
      </w:r>
      <w:r>
        <w:rPr>
          <w:rFonts w:ascii="Times New Roman" w:hAnsi="Times New Roman"/>
          <w:sz w:val="24"/>
          <w:szCs w:val="24"/>
        </w:rPr>
        <w:br/>
        <w:t>на водный бассейн предлагаемых к новому строительству и реконструкции объектов централизованной системы водоснабжения при сбросе (утилизации) промывных вод</w:t>
      </w:r>
    </w:p>
    <w:p w:rsidR="004442D9" w:rsidRDefault="004442D9" w:rsidP="004442D9">
      <w:pPr>
        <w:rPr>
          <w:rFonts w:ascii="Times New Roman" w:hAnsi="Times New Roman"/>
          <w:sz w:val="24"/>
          <w:szCs w:val="24"/>
        </w:rPr>
      </w:pPr>
      <w:r>
        <w:rPr>
          <w:rFonts w:ascii="Times New Roman" w:hAnsi="Times New Roman"/>
          <w:sz w:val="24"/>
          <w:szCs w:val="24"/>
        </w:rPr>
        <w:t>Технологический процесс забора воды из скважин и транспортирования её в водопроводную сеть не сопровождается вредными выбросами.</w:t>
      </w:r>
    </w:p>
    <w:p w:rsidR="004442D9" w:rsidRDefault="004442D9" w:rsidP="004442D9">
      <w:pPr>
        <w:rPr>
          <w:rFonts w:ascii="Times New Roman" w:hAnsi="Times New Roman"/>
          <w:sz w:val="24"/>
          <w:szCs w:val="24"/>
        </w:rPr>
      </w:pPr>
      <w:r>
        <w:rPr>
          <w:rFonts w:ascii="Times New Roman" w:hAnsi="Times New Roman"/>
          <w:sz w:val="24"/>
          <w:szCs w:val="24"/>
        </w:rPr>
        <w:t>Проектируемая водопроводная сеть не окажет вредного воздействия на окружающую среду, объект является экологически чистым сооружением.</w:t>
      </w:r>
    </w:p>
    <w:p w:rsidR="004442D9" w:rsidRDefault="004442D9" w:rsidP="004442D9">
      <w:pPr>
        <w:rPr>
          <w:rFonts w:ascii="Times New Roman" w:hAnsi="Times New Roman"/>
          <w:bCs/>
          <w:sz w:val="24"/>
          <w:szCs w:val="24"/>
        </w:rPr>
      </w:pPr>
      <w:r>
        <w:rPr>
          <w:rFonts w:ascii="Times New Roman" w:hAnsi="Times New Roman"/>
          <w:sz w:val="24"/>
          <w:szCs w:val="24"/>
        </w:rPr>
        <w:t>При эксплуатации водопроводной сети вода на хозяйственно-бытовые и производственные нужды не используется, производственные стоки не образуются. Эксплуатация водопроводной сети, а также ее строительство, не предусматривают каких-либо сбросов вредных веществ в водоемы и на рельеф.</w:t>
      </w:r>
    </w:p>
    <w:p w:rsidR="004442D9" w:rsidRDefault="004442D9" w:rsidP="004442D9">
      <w:pPr>
        <w:rPr>
          <w:rFonts w:ascii="Times New Roman" w:hAnsi="Times New Roman"/>
          <w:sz w:val="24"/>
          <w:szCs w:val="24"/>
        </w:rPr>
      </w:pPr>
      <w:r>
        <w:rPr>
          <w:rFonts w:ascii="Times New Roman" w:hAnsi="Times New Roman"/>
          <w:bCs/>
          <w:sz w:val="24"/>
          <w:szCs w:val="24"/>
        </w:rPr>
        <w:t>Пересекаемые реки и иные водные объекты в зоне строительства отсутствуют.</w:t>
      </w:r>
      <w:r>
        <w:rPr>
          <w:rFonts w:ascii="Times New Roman" w:hAnsi="Times New Roman"/>
          <w:sz w:val="24"/>
          <w:szCs w:val="24"/>
        </w:rPr>
        <w:t xml:space="preserve"> </w:t>
      </w:r>
    </w:p>
    <w:p w:rsidR="004442D9" w:rsidRDefault="004442D9" w:rsidP="004442D9">
      <w:pPr>
        <w:rPr>
          <w:rFonts w:ascii="Times New Roman" w:hAnsi="Times New Roman"/>
          <w:sz w:val="24"/>
          <w:szCs w:val="24"/>
        </w:rPr>
      </w:pPr>
      <w:r>
        <w:rPr>
          <w:rFonts w:ascii="Times New Roman" w:hAnsi="Times New Roman"/>
          <w:sz w:val="24"/>
          <w:szCs w:val="24"/>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Негативного воздействия сетевая вода на состояние почвы не окажет.</w:t>
      </w:r>
    </w:p>
    <w:p w:rsidR="004442D9" w:rsidRDefault="004442D9" w:rsidP="004442D9">
      <w:pPr>
        <w:rPr>
          <w:rFonts w:ascii="Times New Roman" w:hAnsi="Times New Roman"/>
          <w:sz w:val="24"/>
          <w:szCs w:val="24"/>
        </w:rPr>
      </w:pPr>
      <w:r>
        <w:rPr>
          <w:rFonts w:ascii="Times New Roman" w:hAnsi="Times New Roman"/>
          <w:sz w:val="24"/>
          <w:szCs w:val="24"/>
        </w:rPr>
        <w:t>При производстве строительных работ вода для целей производства не требуется. Для хозяйственно-бытовых нужд используется вода питьевого качества. При соблюдении требований, изложенных в рабочей документации,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4442D9" w:rsidRDefault="004442D9" w:rsidP="004442D9">
      <w:pPr>
        <w:rPr>
          <w:rFonts w:ascii="Times New Roman" w:hAnsi="Times New Roman"/>
          <w:sz w:val="24"/>
          <w:szCs w:val="24"/>
        </w:rPr>
      </w:pPr>
    </w:p>
    <w:p w:rsidR="004442D9" w:rsidRDefault="004442D9" w:rsidP="004442D9">
      <w:pPr>
        <w:rPr>
          <w:rFonts w:ascii="Times New Roman" w:hAnsi="Times New Roman"/>
          <w:sz w:val="24"/>
          <w:szCs w:val="24"/>
        </w:rPr>
      </w:pPr>
      <w:r>
        <w:rPr>
          <w:rFonts w:ascii="Times New Roman" w:hAnsi="Times New Roman"/>
          <w:sz w:val="24"/>
          <w:szCs w:val="24"/>
        </w:rPr>
        <w:t xml:space="preserve">Сведения о мерах по предотвращению вредного воздействия </w:t>
      </w:r>
      <w:r>
        <w:rPr>
          <w:rFonts w:ascii="Times New Roman" w:hAnsi="Times New Roman"/>
          <w:sz w:val="24"/>
          <w:szCs w:val="24"/>
        </w:rPr>
        <w:br/>
        <w:t>на окружающую среду при реализации мероприятий по снабжению и хранению химических реагентов, используемых в водоподготовке (хлор и другие)</w:t>
      </w:r>
    </w:p>
    <w:p w:rsidR="004442D9" w:rsidRDefault="004442D9" w:rsidP="004442D9">
      <w:pPr>
        <w:rPr>
          <w:rFonts w:ascii="Times New Roman" w:hAnsi="Times New Roman"/>
          <w:sz w:val="24"/>
          <w:szCs w:val="24"/>
        </w:rPr>
      </w:pPr>
      <w:r>
        <w:rPr>
          <w:rFonts w:ascii="Times New Roman" w:hAnsi="Times New Roman"/>
          <w:sz w:val="24"/>
          <w:szCs w:val="24"/>
        </w:rPr>
        <w:t>Водоподготовка в проектируемых водопроводных сетях не предусмотрена.</w:t>
      </w:r>
    </w:p>
    <w:p w:rsidR="004442D9" w:rsidRDefault="004442D9" w:rsidP="004442D9">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6.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4442D9" w:rsidRDefault="004442D9" w:rsidP="004442D9">
      <w:pPr>
        <w:rPr>
          <w:rFonts w:ascii="Times New Roman" w:hAnsi="Times New Roman"/>
          <w:sz w:val="24"/>
          <w:szCs w:val="24"/>
        </w:rPr>
      </w:pPr>
      <w:r>
        <w:rPr>
          <w:rFonts w:ascii="Times New Roman" w:hAnsi="Times New Roman"/>
          <w:sz w:val="24"/>
          <w:szCs w:val="24"/>
        </w:rPr>
        <w:t>Бесхозяйные объекты централизованных систем водоснабжения на территории  сельского поселения Максимовка муниципального района Богатовский Самарской области отсутствуют.</w:t>
      </w:r>
    </w:p>
    <w:p w:rsidR="004442D9" w:rsidRDefault="004442D9" w:rsidP="004442D9">
      <w:pPr>
        <w:rPr>
          <w:rFonts w:ascii="Times New Roman" w:hAnsi="Times New Roman"/>
          <w:sz w:val="24"/>
          <w:szCs w:val="24"/>
        </w:rPr>
      </w:pPr>
      <w:r>
        <w:rPr>
          <w:rFonts w:ascii="Times New Roman" w:hAnsi="Times New Roman"/>
          <w:sz w:val="24"/>
          <w:szCs w:val="24"/>
        </w:rPr>
        <w:tab/>
      </w:r>
    </w:p>
    <w:p w:rsidR="004442D9" w:rsidRDefault="004442D9" w:rsidP="004442D9">
      <w:pPr>
        <w:rPr>
          <w:rFonts w:ascii="Times New Roman" w:hAnsi="Times New Roman"/>
          <w:sz w:val="24"/>
          <w:szCs w:val="24"/>
        </w:rPr>
      </w:pPr>
    </w:p>
    <w:p w:rsidR="007A6E0C" w:rsidRDefault="007A6E0C" w:rsidP="007A6E0C">
      <w:pPr>
        <w:spacing w:line="276" w:lineRule="auto"/>
      </w:pPr>
    </w:p>
    <w:sectPr w:rsidR="007A6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cs="Symbol"/>
        <w:sz w:val="20"/>
      </w:rPr>
    </w:lvl>
  </w:abstractNum>
  <w:abstractNum w:abstractNumId="3">
    <w:nsid w:val="00000004"/>
    <w:multiLevelType w:val="singleLevel"/>
    <w:tmpl w:val="00000004"/>
    <w:name w:val="WW8Num4"/>
    <w:lvl w:ilvl="0">
      <w:start w:val="1"/>
      <w:numFmt w:val="bullet"/>
      <w:lvlText w:val=""/>
      <w:lvlJc w:val="left"/>
      <w:pPr>
        <w:tabs>
          <w:tab w:val="num" w:pos="1842"/>
        </w:tabs>
        <w:ind w:left="1842"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Symbol" w:hAnsi="Symbol" w:cs="Symbol"/>
      </w:rPr>
    </w:lvl>
  </w:abstractNum>
  <w:abstractNum w:abstractNumId="8">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2"/>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2057132"/>
    <w:multiLevelType w:val="multilevel"/>
    <w:tmpl w:val="C908DCC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8B75FA0"/>
    <w:multiLevelType w:val="multilevel"/>
    <w:tmpl w:val="75F22C7A"/>
    <w:lvl w:ilvl="0">
      <w:numFmt w:val="bullet"/>
      <w:lvlText w:val="•"/>
      <w:lvlJc w:val="left"/>
      <w:pPr>
        <w:ind w:left="7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199C1FED"/>
    <w:multiLevelType w:val="multilevel"/>
    <w:tmpl w:val="EDCAFC7A"/>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22D21471"/>
    <w:multiLevelType w:val="multilevel"/>
    <w:tmpl w:val="BB4C0B24"/>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3A6D15A5"/>
    <w:multiLevelType w:val="multilevel"/>
    <w:tmpl w:val="3A90F5B8"/>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42E46D60"/>
    <w:multiLevelType w:val="multilevel"/>
    <w:tmpl w:val="ABAEB43E"/>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5D32096F"/>
    <w:multiLevelType w:val="multilevel"/>
    <w:tmpl w:val="3684B8D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6B061C8A"/>
    <w:multiLevelType w:val="multilevel"/>
    <w:tmpl w:val="36106B4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6D663379"/>
    <w:multiLevelType w:val="multilevel"/>
    <w:tmpl w:val="C808727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7A32238F"/>
    <w:multiLevelType w:val="multilevel"/>
    <w:tmpl w:val="B9C2C514"/>
    <w:lvl w:ilvl="0">
      <w:numFmt w:val="bullet"/>
      <w:lvlText w:val="•"/>
      <w:lvlJc w:val="left"/>
      <w:pPr>
        <w:ind w:left="57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0"/>
  </w:num>
  <w:num w:numId="2">
    <w:abstractNumId w:val="11"/>
  </w:num>
  <w:num w:numId="3">
    <w:abstractNumId w:val="14"/>
  </w:num>
  <w:num w:numId="4">
    <w:abstractNumId w:val="19"/>
  </w:num>
  <w:num w:numId="5">
    <w:abstractNumId w:val="12"/>
  </w:num>
  <w:num w:numId="6">
    <w:abstractNumId w:val="17"/>
  </w:num>
  <w:num w:numId="7">
    <w:abstractNumId w:val="18"/>
  </w:num>
  <w:num w:numId="8">
    <w:abstractNumId w:val="16"/>
  </w:num>
  <w:num w:numId="9">
    <w:abstractNumId w:val="13"/>
  </w:num>
  <w:num w:numId="10">
    <w:abstractNumId w:val="1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num>
  <w:num w:numId="23">
    <w:abstractNumId w:val="3"/>
  </w:num>
  <w:num w:numId="24">
    <w:abstractNumId w:val="3"/>
    <w:lvlOverride w:ilvl="0"/>
  </w:num>
  <w:num w:numId="25">
    <w:abstractNumId w:val="4"/>
  </w:num>
  <w:num w:numId="26">
    <w:abstractNumId w:val="4"/>
    <w:lvlOverride w:ilvl="0">
      <w:startOverride w:val="1"/>
    </w:lvlOverride>
  </w:num>
  <w:num w:numId="27">
    <w:abstractNumId w:val="5"/>
  </w:num>
  <w:num w:numId="28">
    <w:abstractNumId w:val="5"/>
    <w:lvlOverride w:ilvl="0">
      <w:startOverride w:val="1"/>
    </w:lvlOverride>
  </w:num>
  <w:num w:numId="29">
    <w:abstractNumId w:val="6"/>
  </w:num>
  <w:num w:numId="30">
    <w:abstractNumId w:val="6"/>
    <w:lvlOverride w:ilvl="0">
      <w:startOverride w:val="1"/>
    </w:lvlOverride>
  </w:num>
  <w:num w:numId="31">
    <w:abstractNumId w:val="7"/>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E6"/>
    <w:rsid w:val="000A51D7"/>
    <w:rsid w:val="00203885"/>
    <w:rsid w:val="00233D86"/>
    <w:rsid w:val="00351CF2"/>
    <w:rsid w:val="0041436E"/>
    <w:rsid w:val="004442D9"/>
    <w:rsid w:val="00466CA0"/>
    <w:rsid w:val="00495FBB"/>
    <w:rsid w:val="0053052B"/>
    <w:rsid w:val="00557F52"/>
    <w:rsid w:val="00570A6E"/>
    <w:rsid w:val="00573CC3"/>
    <w:rsid w:val="005D01FC"/>
    <w:rsid w:val="00662682"/>
    <w:rsid w:val="006F2947"/>
    <w:rsid w:val="00754139"/>
    <w:rsid w:val="007A6E0C"/>
    <w:rsid w:val="007C09A5"/>
    <w:rsid w:val="00867B6A"/>
    <w:rsid w:val="00872FC2"/>
    <w:rsid w:val="008B704D"/>
    <w:rsid w:val="00982BEC"/>
    <w:rsid w:val="00A24FE6"/>
    <w:rsid w:val="00A30C10"/>
    <w:rsid w:val="00B64CB6"/>
    <w:rsid w:val="00B9462F"/>
    <w:rsid w:val="00C7218B"/>
    <w:rsid w:val="00C752C2"/>
    <w:rsid w:val="00CA26AD"/>
    <w:rsid w:val="00D1396A"/>
    <w:rsid w:val="00D85D0C"/>
    <w:rsid w:val="00DA4A63"/>
    <w:rsid w:val="00FE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textAlignment w:val="baseline"/>
    </w:pPr>
    <w:rPr>
      <w:kern w:val="3"/>
      <w:sz w:val="22"/>
      <w:szCs w:val="22"/>
    </w:rPr>
  </w:style>
  <w:style w:type="paragraph" w:styleId="1">
    <w:name w:val="heading 1"/>
    <w:basedOn w:val="a0"/>
    <w:next w:val="a1"/>
    <w:link w:val="10"/>
    <w:qFormat/>
    <w:rsid w:val="004442D9"/>
    <w:pPr>
      <w:numPr>
        <w:numId w:val="2"/>
      </w:numPr>
      <w:tabs>
        <w:tab w:val="left" w:pos="0"/>
      </w:tabs>
      <w:outlineLvl w:val="0"/>
    </w:pPr>
    <w:rPr>
      <w:b/>
      <w:bCs/>
      <w:sz w:val="32"/>
      <w:szCs w:val="32"/>
    </w:rPr>
  </w:style>
  <w:style w:type="paragraph" w:styleId="2">
    <w:name w:val="heading 2"/>
    <w:basedOn w:val="a"/>
    <w:next w:val="a"/>
    <w:link w:val="20"/>
    <w:semiHidden/>
    <w:unhideWhenUsed/>
    <w:qFormat/>
    <w:rsid w:val="004442D9"/>
    <w:pPr>
      <w:keepNext/>
      <w:widowControl/>
      <w:numPr>
        <w:ilvl w:val="1"/>
        <w:numId w:val="2"/>
      </w:numPr>
      <w:tabs>
        <w:tab w:val="left" w:pos="0"/>
      </w:tabs>
      <w:overflowPunct/>
      <w:autoSpaceDE/>
      <w:autoSpaceDN/>
      <w:spacing w:before="240" w:after="60" w:line="276" w:lineRule="auto"/>
      <w:textAlignment w:val="auto"/>
      <w:outlineLvl w:val="1"/>
    </w:pPr>
    <w:rPr>
      <w:rFonts w:ascii="Arial" w:eastAsia="Calibri" w:hAnsi="Arial" w:cs="Arial"/>
      <w:b/>
      <w:bCs/>
      <w:i/>
      <w:iCs/>
      <w:kern w:val="0"/>
      <w:sz w:val="28"/>
      <w:szCs w:val="28"/>
      <w:lang w:eastAsia="ar-SA"/>
    </w:rPr>
  </w:style>
  <w:style w:type="paragraph" w:styleId="3">
    <w:name w:val="heading 3"/>
    <w:basedOn w:val="a"/>
    <w:next w:val="a1"/>
    <w:link w:val="30"/>
    <w:unhideWhenUsed/>
    <w:qFormat/>
    <w:rsid w:val="004442D9"/>
    <w:pPr>
      <w:keepNext/>
      <w:widowControl/>
      <w:numPr>
        <w:ilvl w:val="2"/>
        <w:numId w:val="2"/>
      </w:numPr>
      <w:tabs>
        <w:tab w:val="left" w:pos="0"/>
      </w:tabs>
      <w:overflowPunct/>
      <w:autoSpaceDE/>
      <w:autoSpaceDN/>
      <w:spacing w:after="200" w:line="276" w:lineRule="auto"/>
      <w:ind w:left="432" w:hanging="432"/>
      <w:jc w:val="center"/>
      <w:textAlignment w:val="auto"/>
      <w:outlineLvl w:val="2"/>
    </w:pPr>
    <w:rPr>
      <w:rFonts w:eastAsia="Calibri" w:cs="Calibri"/>
      <w:b/>
      <w:bCs/>
      <w:kern w:val="0"/>
      <w:sz w:val="32"/>
      <w:lang w:eastAsia="ar-SA"/>
    </w:rPr>
  </w:style>
  <w:style w:type="paragraph" w:styleId="4">
    <w:name w:val="heading 4"/>
    <w:basedOn w:val="a"/>
    <w:next w:val="a"/>
    <w:link w:val="40"/>
    <w:semiHidden/>
    <w:unhideWhenUsed/>
    <w:qFormat/>
    <w:rsid w:val="004442D9"/>
    <w:pPr>
      <w:keepNext/>
      <w:widowControl/>
      <w:numPr>
        <w:ilvl w:val="3"/>
        <w:numId w:val="2"/>
      </w:numPr>
      <w:tabs>
        <w:tab w:val="left" w:pos="0"/>
      </w:tabs>
      <w:overflowPunct/>
      <w:autoSpaceDE/>
      <w:autoSpaceDN/>
      <w:spacing w:after="200" w:line="276" w:lineRule="auto"/>
      <w:jc w:val="center"/>
      <w:textAlignment w:val="auto"/>
      <w:outlineLvl w:val="3"/>
    </w:pPr>
    <w:rPr>
      <w:rFonts w:ascii="Arial" w:eastAsia="Calibri" w:hAnsi="Arial" w:cs="Arial"/>
      <w:b/>
      <w:kern w:val="0"/>
      <w:lang w:eastAsia="ar-SA"/>
    </w:rPr>
  </w:style>
  <w:style w:type="paragraph" w:styleId="5">
    <w:name w:val="heading 5"/>
    <w:basedOn w:val="a"/>
    <w:next w:val="a"/>
    <w:link w:val="50"/>
    <w:semiHidden/>
    <w:unhideWhenUsed/>
    <w:qFormat/>
    <w:rsid w:val="004442D9"/>
    <w:pPr>
      <w:keepNext/>
      <w:widowControl/>
      <w:numPr>
        <w:ilvl w:val="4"/>
        <w:numId w:val="2"/>
      </w:numPr>
      <w:suppressAutoHyphens w:val="0"/>
      <w:overflowPunct/>
      <w:autoSpaceDE/>
      <w:autoSpaceDN/>
      <w:textAlignment w:val="auto"/>
      <w:outlineLvl w:val="4"/>
    </w:pPr>
    <w:rPr>
      <w:rFonts w:ascii="Arial" w:hAnsi="Arial" w:cs="Arial"/>
      <w:b/>
      <w:bCs/>
      <w:kern w:val="0"/>
      <w:sz w:val="32"/>
      <w:szCs w:val="24"/>
      <w:lang w:eastAsia="ar-SA"/>
    </w:rPr>
  </w:style>
  <w:style w:type="paragraph" w:styleId="6">
    <w:name w:val="heading 6"/>
    <w:basedOn w:val="a"/>
    <w:next w:val="a"/>
    <w:link w:val="60"/>
    <w:semiHidden/>
    <w:unhideWhenUsed/>
    <w:qFormat/>
    <w:rsid w:val="004442D9"/>
    <w:pPr>
      <w:keepNext/>
      <w:widowControl/>
      <w:numPr>
        <w:ilvl w:val="5"/>
        <w:numId w:val="2"/>
      </w:numPr>
      <w:tabs>
        <w:tab w:val="left" w:pos="0"/>
      </w:tabs>
      <w:overflowPunct/>
      <w:autoSpaceDE/>
      <w:autoSpaceDN/>
      <w:spacing w:after="200" w:line="276" w:lineRule="auto"/>
      <w:jc w:val="right"/>
      <w:textAlignment w:val="auto"/>
      <w:outlineLvl w:val="5"/>
    </w:pPr>
    <w:rPr>
      <w:rFonts w:ascii="Arial" w:eastAsia="Calibri" w:hAnsi="Arial" w:cs="Arial"/>
      <w:i/>
      <w:kern w:val="0"/>
      <w:lang w:eastAsia="ar-SA"/>
    </w:rPr>
  </w:style>
  <w:style w:type="paragraph" w:styleId="7">
    <w:name w:val="heading 7"/>
    <w:basedOn w:val="a"/>
    <w:next w:val="a"/>
    <w:link w:val="70"/>
    <w:semiHidden/>
    <w:unhideWhenUsed/>
    <w:qFormat/>
    <w:rsid w:val="004442D9"/>
    <w:pPr>
      <w:keepNext/>
      <w:widowControl/>
      <w:numPr>
        <w:ilvl w:val="6"/>
        <w:numId w:val="2"/>
      </w:numPr>
      <w:tabs>
        <w:tab w:val="left" w:pos="0"/>
      </w:tabs>
      <w:overflowPunct/>
      <w:autoSpaceDE/>
      <w:autoSpaceDN/>
      <w:spacing w:after="200" w:line="276" w:lineRule="auto"/>
      <w:jc w:val="both"/>
      <w:textAlignment w:val="auto"/>
      <w:outlineLvl w:val="6"/>
    </w:pPr>
    <w:rPr>
      <w:rFonts w:ascii="Arial" w:eastAsia="Calibri" w:hAnsi="Arial" w:cs="Arial"/>
      <w:i/>
      <w:iCs/>
      <w:kern w:val="0"/>
      <w:lang w:eastAsia="ar-SA"/>
    </w:rPr>
  </w:style>
  <w:style w:type="paragraph" w:styleId="8">
    <w:name w:val="heading 8"/>
    <w:basedOn w:val="a"/>
    <w:next w:val="a"/>
    <w:link w:val="80"/>
    <w:semiHidden/>
    <w:unhideWhenUsed/>
    <w:qFormat/>
    <w:rsid w:val="004442D9"/>
    <w:pPr>
      <w:keepNext/>
      <w:widowControl/>
      <w:numPr>
        <w:ilvl w:val="7"/>
        <w:numId w:val="2"/>
      </w:numPr>
      <w:suppressAutoHyphens w:val="0"/>
      <w:overflowPunct/>
      <w:autoSpaceDE/>
      <w:autoSpaceDN/>
      <w:jc w:val="center"/>
      <w:textAlignment w:val="auto"/>
      <w:outlineLvl w:val="7"/>
    </w:pPr>
    <w:rPr>
      <w:rFonts w:ascii="Arial" w:hAnsi="Arial" w:cs="Arial"/>
      <w:b/>
      <w:bCs/>
      <w:kern w:val="0"/>
      <w:sz w:val="28"/>
      <w:szCs w:val="24"/>
      <w:lang w:eastAsia="ar-SA"/>
    </w:rPr>
  </w:style>
  <w:style w:type="paragraph" w:styleId="9">
    <w:name w:val="heading 9"/>
    <w:basedOn w:val="a"/>
    <w:next w:val="a"/>
    <w:link w:val="90"/>
    <w:semiHidden/>
    <w:unhideWhenUsed/>
    <w:qFormat/>
    <w:rsid w:val="004442D9"/>
    <w:pPr>
      <w:widowControl/>
      <w:numPr>
        <w:ilvl w:val="8"/>
        <w:numId w:val="2"/>
      </w:numPr>
      <w:tabs>
        <w:tab w:val="left" w:pos="0"/>
      </w:tabs>
      <w:overflowPunct/>
      <w:autoSpaceDE/>
      <w:autoSpaceDN/>
      <w:spacing w:before="240" w:after="60" w:line="100" w:lineRule="atLeast"/>
      <w:textAlignment w:val="auto"/>
      <w:outlineLvl w:val="8"/>
    </w:pPr>
    <w:rPr>
      <w:rFonts w:ascii="Cambria" w:hAnsi="Cambria" w:cs="Cambria"/>
      <w:kern w:val="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4442D9"/>
    <w:pPr>
      <w:keepNext/>
      <w:widowControl/>
      <w:overflowPunct/>
      <w:autoSpaceDE/>
      <w:autoSpaceDN/>
      <w:spacing w:before="240" w:after="120" w:line="276" w:lineRule="auto"/>
      <w:textAlignment w:val="auto"/>
    </w:pPr>
    <w:rPr>
      <w:rFonts w:ascii="Arial" w:eastAsia="Arial Unicode MS" w:hAnsi="Arial" w:cs="Mangal"/>
      <w:kern w:val="0"/>
      <w:sz w:val="28"/>
      <w:szCs w:val="28"/>
      <w:lang w:eastAsia="ar-SA"/>
    </w:rPr>
  </w:style>
  <w:style w:type="paragraph" w:styleId="a1">
    <w:name w:val="Body Text"/>
    <w:basedOn w:val="a"/>
    <w:link w:val="a5"/>
    <w:semiHidden/>
    <w:unhideWhenUsed/>
    <w:rsid w:val="004442D9"/>
    <w:pPr>
      <w:widowControl/>
      <w:overflowPunct/>
      <w:autoSpaceDE/>
      <w:autoSpaceDN/>
      <w:spacing w:after="120" w:line="276" w:lineRule="auto"/>
      <w:textAlignment w:val="auto"/>
    </w:pPr>
    <w:rPr>
      <w:rFonts w:eastAsia="Calibri" w:cs="Calibri"/>
      <w:kern w:val="0"/>
      <w:lang w:eastAsia="ar-SA"/>
    </w:rPr>
  </w:style>
  <w:style w:type="character" w:customStyle="1" w:styleId="a5">
    <w:name w:val="Основной текст Знак"/>
    <w:basedOn w:val="a2"/>
    <w:link w:val="a1"/>
    <w:semiHidden/>
    <w:rsid w:val="004442D9"/>
    <w:rPr>
      <w:rFonts w:eastAsia="Calibri" w:cs="Calibri"/>
      <w:sz w:val="22"/>
      <w:szCs w:val="22"/>
      <w:lang w:eastAsia="ar-SA"/>
    </w:rPr>
  </w:style>
  <w:style w:type="character" w:customStyle="1" w:styleId="10">
    <w:name w:val="Заголовок 1 Знак"/>
    <w:basedOn w:val="a2"/>
    <w:link w:val="1"/>
    <w:rsid w:val="004442D9"/>
    <w:rPr>
      <w:rFonts w:ascii="Arial" w:eastAsia="Arial Unicode MS" w:hAnsi="Arial" w:cs="Mangal"/>
      <w:b/>
      <w:bCs/>
      <w:sz w:val="32"/>
      <w:szCs w:val="32"/>
      <w:lang w:eastAsia="ar-SA"/>
    </w:rPr>
  </w:style>
  <w:style w:type="character" w:customStyle="1" w:styleId="20">
    <w:name w:val="Заголовок 2 Знак"/>
    <w:basedOn w:val="a2"/>
    <w:link w:val="2"/>
    <w:semiHidden/>
    <w:rsid w:val="004442D9"/>
    <w:rPr>
      <w:rFonts w:ascii="Arial" w:eastAsia="Calibri" w:hAnsi="Arial" w:cs="Arial"/>
      <w:b/>
      <w:bCs/>
      <w:i/>
      <w:iCs/>
      <w:sz w:val="28"/>
      <w:szCs w:val="28"/>
      <w:lang w:eastAsia="ar-SA"/>
    </w:rPr>
  </w:style>
  <w:style w:type="character" w:customStyle="1" w:styleId="30">
    <w:name w:val="Заголовок 3 Знак"/>
    <w:basedOn w:val="a2"/>
    <w:link w:val="3"/>
    <w:rsid w:val="004442D9"/>
    <w:rPr>
      <w:rFonts w:eastAsia="Calibri" w:cs="Calibri"/>
      <w:b/>
      <w:bCs/>
      <w:sz w:val="32"/>
      <w:szCs w:val="22"/>
      <w:lang w:eastAsia="ar-SA"/>
    </w:rPr>
  </w:style>
  <w:style w:type="character" w:customStyle="1" w:styleId="40">
    <w:name w:val="Заголовок 4 Знак"/>
    <w:basedOn w:val="a2"/>
    <w:link w:val="4"/>
    <w:semiHidden/>
    <w:rsid w:val="004442D9"/>
    <w:rPr>
      <w:rFonts w:ascii="Arial" w:eastAsia="Calibri" w:hAnsi="Arial" w:cs="Arial"/>
      <w:b/>
      <w:sz w:val="22"/>
      <w:szCs w:val="22"/>
      <w:lang w:eastAsia="ar-SA"/>
    </w:rPr>
  </w:style>
  <w:style w:type="character" w:customStyle="1" w:styleId="80">
    <w:name w:val="Заголовок 8 Знак"/>
    <w:basedOn w:val="a2"/>
    <w:link w:val="8"/>
    <w:semiHidden/>
    <w:rsid w:val="004442D9"/>
    <w:rPr>
      <w:rFonts w:ascii="Arial" w:hAnsi="Arial" w:cs="Arial"/>
      <w:b/>
      <w:bCs/>
      <w:sz w:val="28"/>
      <w:szCs w:val="24"/>
      <w:lang w:eastAsia="ar-SA"/>
    </w:rPr>
  </w:style>
  <w:style w:type="character" w:customStyle="1" w:styleId="90">
    <w:name w:val="Заголовок 9 Знак"/>
    <w:basedOn w:val="a2"/>
    <w:link w:val="9"/>
    <w:semiHidden/>
    <w:rsid w:val="004442D9"/>
    <w:rPr>
      <w:rFonts w:ascii="Cambria" w:hAnsi="Cambria" w:cs="Cambria"/>
      <w:lang w:eastAsia="ar-SA"/>
    </w:rPr>
  </w:style>
  <w:style w:type="character" w:customStyle="1" w:styleId="50">
    <w:name w:val="Заголовок 5 Знак"/>
    <w:basedOn w:val="a2"/>
    <w:link w:val="5"/>
    <w:semiHidden/>
    <w:rsid w:val="004442D9"/>
    <w:rPr>
      <w:rFonts w:ascii="Arial" w:hAnsi="Arial" w:cs="Arial"/>
      <w:b/>
      <w:bCs/>
      <w:sz w:val="32"/>
      <w:szCs w:val="24"/>
      <w:lang w:eastAsia="ar-SA"/>
    </w:rPr>
  </w:style>
  <w:style w:type="character" w:customStyle="1" w:styleId="60">
    <w:name w:val="Заголовок 6 Знак"/>
    <w:basedOn w:val="a2"/>
    <w:link w:val="6"/>
    <w:semiHidden/>
    <w:rsid w:val="004442D9"/>
    <w:rPr>
      <w:rFonts w:ascii="Arial" w:eastAsia="Calibri" w:hAnsi="Arial" w:cs="Arial"/>
      <w:i/>
      <w:sz w:val="22"/>
      <w:szCs w:val="22"/>
      <w:lang w:eastAsia="ar-SA"/>
    </w:rPr>
  </w:style>
  <w:style w:type="character" w:customStyle="1" w:styleId="70">
    <w:name w:val="Заголовок 7 Знак"/>
    <w:basedOn w:val="a2"/>
    <w:link w:val="7"/>
    <w:semiHidden/>
    <w:rsid w:val="004442D9"/>
    <w:rPr>
      <w:rFonts w:ascii="Arial" w:eastAsia="Calibri" w:hAnsi="Arial" w:cs="Arial"/>
      <w:i/>
      <w:iCs/>
      <w:sz w:val="22"/>
      <w:szCs w:val="22"/>
      <w:lang w:eastAsia="ar-SA"/>
    </w:rPr>
  </w:style>
  <w:style w:type="paragraph" w:styleId="a6">
    <w:name w:val="Normal (Web)"/>
    <w:basedOn w:val="a"/>
    <w:semiHidden/>
    <w:unhideWhenUsed/>
    <w:rsid w:val="004442D9"/>
    <w:pPr>
      <w:widowControl/>
      <w:overflowPunct/>
      <w:autoSpaceDE/>
      <w:autoSpaceDN/>
      <w:spacing w:before="280" w:after="280" w:line="100" w:lineRule="atLeast"/>
      <w:textAlignment w:val="auto"/>
    </w:pPr>
    <w:rPr>
      <w:rFonts w:ascii="Tahoma" w:hAnsi="Tahoma" w:cs="Tahoma"/>
      <w:color w:val="000000"/>
      <w:kern w:val="0"/>
      <w:sz w:val="18"/>
      <w:szCs w:val="18"/>
      <w:lang w:eastAsia="ar-SA"/>
    </w:rPr>
  </w:style>
  <w:style w:type="paragraph" w:styleId="11">
    <w:name w:val="index 1"/>
    <w:basedOn w:val="a"/>
    <w:next w:val="a"/>
    <w:autoRedefine/>
    <w:unhideWhenUsed/>
    <w:rsid w:val="004442D9"/>
    <w:pPr>
      <w:widowControl/>
      <w:overflowPunct/>
      <w:autoSpaceDE/>
      <w:autoSpaceDN/>
      <w:spacing w:after="200" w:line="276" w:lineRule="auto"/>
      <w:ind w:left="220" w:hanging="220"/>
      <w:textAlignment w:val="auto"/>
    </w:pPr>
    <w:rPr>
      <w:rFonts w:eastAsia="Calibri" w:cs="Calibri"/>
      <w:kern w:val="0"/>
      <w:lang w:eastAsia="ar-SA"/>
    </w:rPr>
  </w:style>
  <w:style w:type="paragraph" w:styleId="a7">
    <w:name w:val="header"/>
    <w:basedOn w:val="a"/>
    <w:link w:val="12"/>
    <w:semiHidden/>
    <w:unhideWhenUsed/>
    <w:rsid w:val="004442D9"/>
    <w:pPr>
      <w:widowControl/>
      <w:tabs>
        <w:tab w:val="center" w:pos="4677"/>
        <w:tab w:val="right" w:pos="9355"/>
      </w:tabs>
      <w:overflowPunct/>
      <w:autoSpaceDE/>
      <w:autoSpaceDN/>
      <w:spacing w:after="200" w:line="276" w:lineRule="auto"/>
      <w:textAlignment w:val="auto"/>
    </w:pPr>
    <w:rPr>
      <w:rFonts w:eastAsia="Calibri" w:cs="Calibri"/>
      <w:kern w:val="0"/>
      <w:lang w:eastAsia="ar-SA"/>
    </w:rPr>
  </w:style>
  <w:style w:type="character" w:customStyle="1" w:styleId="12">
    <w:name w:val="Верхний колонтитул Знак1"/>
    <w:basedOn w:val="a2"/>
    <w:link w:val="a7"/>
    <w:semiHidden/>
    <w:locked/>
    <w:rsid w:val="004442D9"/>
    <w:rPr>
      <w:rFonts w:eastAsia="Calibri" w:cs="Calibri"/>
      <w:sz w:val="22"/>
      <w:szCs w:val="22"/>
      <w:lang w:eastAsia="ar-SA"/>
    </w:rPr>
  </w:style>
  <w:style w:type="character" w:customStyle="1" w:styleId="a8">
    <w:name w:val="Верхний колонтитул Знак"/>
    <w:basedOn w:val="a2"/>
    <w:link w:val="a7"/>
    <w:semiHidden/>
    <w:rsid w:val="004442D9"/>
    <w:rPr>
      <w:kern w:val="3"/>
      <w:sz w:val="22"/>
      <w:szCs w:val="22"/>
    </w:rPr>
  </w:style>
  <w:style w:type="paragraph" w:styleId="a9">
    <w:name w:val="footer"/>
    <w:basedOn w:val="a"/>
    <w:link w:val="13"/>
    <w:semiHidden/>
    <w:unhideWhenUsed/>
    <w:rsid w:val="004442D9"/>
    <w:pPr>
      <w:widowControl/>
      <w:tabs>
        <w:tab w:val="center" w:pos="4677"/>
        <w:tab w:val="right" w:pos="9355"/>
      </w:tabs>
      <w:overflowPunct/>
      <w:autoSpaceDE/>
      <w:autoSpaceDN/>
      <w:spacing w:after="200" w:line="276" w:lineRule="auto"/>
      <w:textAlignment w:val="auto"/>
    </w:pPr>
    <w:rPr>
      <w:rFonts w:eastAsia="Calibri" w:cs="Calibri"/>
      <w:kern w:val="0"/>
      <w:lang w:eastAsia="ar-SA"/>
    </w:rPr>
  </w:style>
  <w:style w:type="character" w:customStyle="1" w:styleId="13">
    <w:name w:val="Нижний колонтитул Знак1"/>
    <w:basedOn w:val="a2"/>
    <w:link w:val="a9"/>
    <w:semiHidden/>
    <w:locked/>
    <w:rsid w:val="004442D9"/>
    <w:rPr>
      <w:rFonts w:eastAsia="Calibri" w:cs="Calibri"/>
      <w:sz w:val="22"/>
      <w:szCs w:val="22"/>
      <w:lang w:eastAsia="ar-SA"/>
    </w:rPr>
  </w:style>
  <w:style w:type="character" w:customStyle="1" w:styleId="aa">
    <w:name w:val="Нижний колонтитул Знак"/>
    <w:basedOn w:val="a2"/>
    <w:link w:val="a9"/>
    <w:semiHidden/>
    <w:rsid w:val="004442D9"/>
    <w:rPr>
      <w:kern w:val="3"/>
      <w:sz w:val="22"/>
      <w:szCs w:val="22"/>
    </w:rPr>
  </w:style>
  <w:style w:type="paragraph" w:styleId="ab">
    <w:name w:val="index heading"/>
    <w:basedOn w:val="a"/>
    <w:next w:val="11"/>
    <w:unhideWhenUsed/>
    <w:rsid w:val="004442D9"/>
    <w:pPr>
      <w:widowControl/>
      <w:suppressAutoHyphens w:val="0"/>
      <w:overflowPunct/>
      <w:autoSpaceDE/>
      <w:autoSpaceDN/>
      <w:textAlignment w:val="auto"/>
    </w:pPr>
    <w:rPr>
      <w:rFonts w:ascii="Times New Roman" w:hAnsi="Times New Roman"/>
      <w:kern w:val="0"/>
      <w:sz w:val="24"/>
      <w:szCs w:val="24"/>
      <w:lang w:eastAsia="ar-SA"/>
    </w:rPr>
  </w:style>
  <w:style w:type="paragraph" w:styleId="ac">
    <w:name w:val="Subtitle"/>
    <w:basedOn w:val="a"/>
    <w:next w:val="a"/>
    <w:link w:val="ad"/>
    <w:qFormat/>
    <w:rsid w:val="004442D9"/>
    <w:pPr>
      <w:widowControl/>
      <w:numPr>
        <w:ilvl w:val="1"/>
      </w:numPr>
      <w:overflowPunct/>
      <w:autoSpaceDE/>
      <w:autoSpaceDN/>
      <w:spacing w:after="200" w:line="276" w:lineRule="auto"/>
      <w:textAlignment w:val="auto"/>
    </w:pPr>
    <w:rPr>
      <w:rFonts w:ascii="Cambria" w:hAnsi="Cambria"/>
      <w:i/>
      <w:iCs/>
      <w:color w:val="4F81BD"/>
      <w:spacing w:val="15"/>
      <w:kern w:val="0"/>
      <w:sz w:val="24"/>
      <w:szCs w:val="24"/>
      <w:lang w:eastAsia="ar-SA"/>
    </w:rPr>
  </w:style>
  <w:style w:type="character" w:customStyle="1" w:styleId="ad">
    <w:name w:val="Подзаголовок Знак"/>
    <w:basedOn w:val="a2"/>
    <w:link w:val="ac"/>
    <w:rsid w:val="004442D9"/>
    <w:rPr>
      <w:rFonts w:ascii="Cambria" w:eastAsia="Times New Roman" w:hAnsi="Cambria" w:cs="Times New Roman"/>
      <w:i/>
      <w:iCs/>
      <w:color w:val="4F81BD"/>
      <w:spacing w:val="15"/>
      <w:sz w:val="24"/>
      <w:szCs w:val="24"/>
      <w:lang w:eastAsia="ar-SA"/>
    </w:rPr>
  </w:style>
  <w:style w:type="paragraph" w:styleId="ae">
    <w:name w:val="Body Text Indent"/>
    <w:basedOn w:val="a"/>
    <w:link w:val="af"/>
    <w:semiHidden/>
    <w:unhideWhenUsed/>
    <w:rsid w:val="004442D9"/>
    <w:pPr>
      <w:widowControl/>
      <w:overflowPunct/>
      <w:autoSpaceDE/>
      <w:autoSpaceDN/>
      <w:spacing w:after="200" w:line="276" w:lineRule="auto"/>
      <w:ind w:firstLine="360"/>
      <w:jc w:val="both"/>
      <w:textAlignment w:val="auto"/>
    </w:pPr>
    <w:rPr>
      <w:rFonts w:ascii="Arial" w:eastAsia="Calibri" w:hAnsi="Arial" w:cs="Arial"/>
      <w:color w:val="FF0000"/>
      <w:kern w:val="0"/>
      <w:lang w:eastAsia="ar-SA"/>
    </w:rPr>
  </w:style>
  <w:style w:type="character" w:customStyle="1" w:styleId="af">
    <w:name w:val="Основной текст с отступом Знак"/>
    <w:basedOn w:val="a2"/>
    <w:link w:val="ae"/>
    <w:semiHidden/>
    <w:rsid w:val="004442D9"/>
    <w:rPr>
      <w:rFonts w:ascii="Arial" w:eastAsia="Calibri" w:hAnsi="Arial" w:cs="Arial"/>
      <w:color w:val="FF0000"/>
      <w:sz w:val="22"/>
      <w:szCs w:val="22"/>
      <w:lang w:eastAsia="ar-SA"/>
    </w:rPr>
  </w:style>
  <w:style w:type="paragraph" w:styleId="af0">
    <w:name w:val="Balloon Text"/>
    <w:basedOn w:val="a"/>
    <w:link w:val="14"/>
    <w:semiHidden/>
    <w:unhideWhenUsed/>
    <w:rsid w:val="004442D9"/>
    <w:pPr>
      <w:widowControl/>
      <w:overflowPunct/>
      <w:autoSpaceDE/>
      <w:autoSpaceDN/>
      <w:spacing w:line="100" w:lineRule="atLeast"/>
      <w:textAlignment w:val="auto"/>
    </w:pPr>
    <w:rPr>
      <w:rFonts w:ascii="Tahoma" w:eastAsia="Calibri" w:hAnsi="Tahoma" w:cs="Tahoma"/>
      <w:kern w:val="0"/>
      <w:sz w:val="16"/>
      <w:szCs w:val="16"/>
      <w:lang w:eastAsia="ar-SA"/>
    </w:rPr>
  </w:style>
  <w:style w:type="character" w:customStyle="1" w:styleId="14">
    <w:name w:val="Текст выноски Знак1"/>
    <w:basedOn w:val="a2"/>
    <w:link w:val="af0"/>
    <w:semiHidden/>
    <w:locked/>
    <w:rsid w:val="004442D9"/>
    <w:rPr>
      <w:rFonts w:ascii="Tahoma" w:eastAsia="Calibri" w:hAnsi="Tahoma" w:cs="Tahoma"/>
      <w:sz w:val="16"/>
      <w:szCs w:val="16"/>
      <w:lang w:eastAsia="ar-SA"/>
    </w:rPr>
  </w:style>
  <w:style w:type="character" w:customStyle="1" w:styleId="af1">
    <w:name w:val="Текст выноски Знак"/>
    <w:basedOn w:val="a2"/>
    <w:link w:val="af0"/>
    <w:semiHidden/>
    <w:rsid w:val="004442D9"/>
    <w:rPr>
      <w:rFonts w:ascii="Tahoma" w:hAnsi="Tahoma" w:cs="Tahoma"/>
      <w:kern w:val="3"/>
      <w:sz w:val="16"/>
      <w:szCs w:val="16"/>
    </w:rPr>
  </w:style>
  <w:style w:type="paragraph" w:styleId="af2">
    <w:name w:val="No Spacing"/>
    <w:qFormat/>
    <w:rsid w:val="004442D9"/>
    <w:pPr>
      <w:suppressAutoHyphens/>
    </w:pPr>
    <w:rPr>
      <w:rFonts w:eastAsia="Calibri" w:cs="Calibri"/>
      <w:sz w:val="22"/>
      <w:szCs w:val="22"/>
      <w:lang w:eastAsia="ar-SA"/>
    </w:rPr>
  </w:style>
  <w:style w:type="paragraph" w:customStyle="1" w:styleId="Heading">
    <w:name w:val="Heading"/>
    <w:basedOn w:val="a"/>
    <w:next w:val="a1"/>
    <w:rsid w:val="004442D9"/>
    <w:pPr>
      <w:keepNext/>
      <w:widowControl/>
      <w:overflowPunct/>
      <w:autoSpaceDE/>
      <w:autoSpaceDN/>
      <w:spacing w:before="240" w:after="120" w:line="276" w:lineRule="auto"/>
      <w:textAlignment w:val="auto"/>
    </w:pPr>
    <w:rPr>
      <w:rFonts w:ascii="Arial" w:eastAsia="Microsoft YaHei" w:hAnsi="Arial" w:cs="Mangal"/>
      <w:kern w:val="0"/>
      <w:sz w:val="28"/>
      <w:szCs w:val="28"/>
      <w:lang w:eastAsia="ar-SA"/>
    </w:rPr>
  </w:style>
  <w:style w:type="paragraph" w:customStyle="1" w:styleId="Caption">
    <w:name w:val="Caption"/>
    <w:basedOn w:val="a"/>
    <w:rsid w:val="004442D9"/>
    <w:pPr>
      <w:widowControl/>
      <w:suppressLineNumbers/>
      <w:overflowPunct/>
      <w:autoSpaceDE/>
      <w:autoSpaceDN/>
      <w:spacing w:before="120" w:after="120" w:line="276" w:lineRule="auto"/>
      <w:textAlignment w:val="auto"/>
    </w:pPr>
    <w:rPr>
      <w:rFonts w:eastAsia="Calibri" w:cs="Mangal"/>
      <w:i/>
      <w:iCs/>
      <w:kern w:val="0"/>
      <w:sz w:val="24"/>
      <w:szCs w:val="24"/>
      <w:lang w:eastAsia="ar-SA"/>
    </w:rPr>
  </w:style>
  <w:style w:type="paragraph" w:customStyle="1" w:styleId="Index">
    <w:name w:val="Index"/>
    <w:basedOn w:val="a"/>
    <w:rsid w:val="004442D9"/>
    <w:pPr>
      <w:widowControl/>
      <w:suppressLineNumbers/>
      <w:overflowPunct/>
      <w:autoSpaceDE/>
      <w:autoSpaceDN/>
      <w:spacing w:after="200" w:line="276" w:lineRule="auto"/>
      <w:textAlignment w:val="auto"/>
    </w:pPr>
    <w:rPr>
      <w:rFonts w:eastAsia="Calibri" w:cs="Mangal"/>
      <w:kern w:val="0"/>
      <w:lang w:eastAsia="ar-SA"/>
    </w:rPr>
  </w:style>
  <w:style w:type="paragraph" w:customStyle="1" w:styleId="21">
    <w:name w:val="Название2"/>
    <w:basedOn w:val="a"/>
    <w:rsid w:val="004442D9"/>
    <w:pPr>
      <w:widowControl/>
      <w:suppressLineNumbers/>
      <w:overflowPunct/>
      <w:autoSpaceDE/>
      <w:autoSpaceDN/>
      <w:spacing w:before="120" w:after="120" w:line="276" w:lineRule="auto"/>
      <w:textAlignment w:val="auto"/>
    </w:pPr>
    <w:rPr>
      <w:rFonts w:eastAsia="Calibri" w:cs="Mangal"/>
      <w:i/>
      <w:iCs/>
      <w:kern w:val="0"/>
      <w:sz w:val="24"/>
      <w:szCs w:val="24"/>
      <w:lang w:eastAsia="ar-SA"/>
    </w:rPr>
  </w:style>
  <w:style w:type="paragraph" w:customStyle="1" w:styleId="22">
    <w:name w:val="Указатель2"/>
    <w:basedOn w:val="a"/>
    <w:rsid w:val="004442D9"/>
    <w:pPr>
      <w:widowControl/>
      <w:suppressLineNumbers/>
      <w:overflowPunct/>
      <w:autoSpaceDE/>
      <w:autoSpaceDN/>
      <w:spacing w:after="200" w:line="276" w:lineRule="auto"/>
      <w:textAlignment w:val="auto"/>
    </w:pPr>
    <w:rPr>
      <w:rFonts w:eastAsia="Calibri" w:cs="Mangal"/>
      <w:kern w:val="0"/>
      <w:lang w:eastAsia="ar-SA"/>
    </w:rPr>
  </w:style>
  <w:style w:type="paragraph" w:customStyle="1" w:styleId="15">
    <w:name w:val="Название1"/>
    <w:basedOn w:val="a"/>
    <w:rsid w:val="004442D9"/>
    <w:pPr>
      <w:widowControl/>
      <w:suppressLineNumbers/>
      <w:overflowPunct/>
      <w:autoSpaceDE/>
      <w:autoSpaceDN/>
      <w:spacing w:before="120" w:after="120" w:line="276" w:lineRule="auto"/>
      <w:textAlignment w:val="auto"/>
    </w:pPr>
    <w:rPr>
      <w:rFonts w:ascii="Arial" w:eastAsia="Calibri" w:hAnsi="Arial" w:cs="Mangal"/>
      <w:i/>
      <w:iCs/>
      <w:kern w:val="0"/>
      <w:sz w:val="20"/>
      <w:szCs w:val="24"/>
      <w:lang w:eastAsia="ar-SA"/>
    </w:rPr>
  </w:style>
  <w:style w:type="paragraph" w:customStyle="1" w:styleId="16">
    <w:name w:val="Указатель1"/>
    <w:basedOn w:val="a"/>
    <w:rsid w:val="004442D9"/>
    <w:pPr>
      <w:widowControl/>
      <w:suppressLineNumbers/>
      <w:overflowPunct/>
      <w:autoSpaceDE/>
      <w:autoSpaceDN/>
      <w:spacing w:after="200" w:line="276" w:lineRule="auto"/>
      <w:textAlignment w:val="auto"/>
    </w:pPr>
    <w:rPr>
      <w:rFonts w:ascii="Arial" w:eastAsia="Calibri" w:hAnsi="Arial" w:cs="Mangal"/>
      <w:kern w:val="0"/>
      <w:lang w:eastAsia="ar-SA"/>
    </w:rPr>
  </w:style>
  <w:style w:type="paragraph" w:customStyle="1" w:styleId="17">
    <w:name w:val="Знак1 Знак Знак Знак"/>
    <w:basedOn w:val="a"/>
    <w:rsid w:val="004442D9"/>
    <w:pPr>
      <w:widowControl/>
      <w:overflowPunct/>
      <w:autoSpaceDE/>
      <w:autoSpaceDN/>
      <w:spacing w:after="60" w:line="100" w:lineRule="atLeast"/>
      <w:ind w:firstLine="709"/>
      <w:jc w:val="both"/>
      <w:textAlignment w:val="auto"/>
    </w:pPr>
    <w:rPr>
      <w:rFonts w:ascii="Arial" w:hAnsi="Arial" w:cs="Arial"/>
      <w:bCs/>
      <w:kern w:val="0"/>
      <w:sz w:val="24"/>
      <w:szCs w:val="24"/>
      <w:lang w:eastAsia="ar-SA"/>
    </w:rPr>
  </w:style>
  <w:style w:type="paragraph" w:customStyle="1" w:styleId="23">
    <w:name w:val="Основной текст2"/>
    <w:basedOn w:val="a"/>
    <w:rsid w:val="004442D9"/>
    <w:pPr>
      <w:shd w:val="clear" w:color="auto" w:fill="FFFFFF"/>
      <w:overflowPunct/>
      <w:autoSpaceDE/>
      <w:autoSpaceDN/>
      <w:spacing w:line="100" w:lineRule="atLeast"/>
      <w:textAlignment w:val="auto"/>
    </w:pPr>
    <w:rPr>
      <w:rFonts w:ascii="Times New Roman" w:hAnsi="Times New Roman"/>
      <w:kern w:val="0"/>
      <w:sz w:val="20"/>
      <w:szCs w:val="20"/>
      <w:lang w:eastAsia="ar-SA"/>
    </w:rPr>
  </w:style>
  <w:style w:type="paragraph" w:customStyle="1" w:styleId="af3">
    <w:name w:val="Содержимое врезки"/>
    <w:basedOn w:val="a1"/>
    <w:rsid w:val="004442D9"/>
  </w:style>
  <w:style w:type="paragraph" w:customStyle="1" w:styleId="af4">
    <w:name w:val="Содержимое таблицы"/>
    <w:basedOn w:val="a"/>
    <w:rsid w:val="004442D9"/>
    <w:pPr>
      <w:widowControl/>
      <w:suppressLineNumbers/>
      <w:overflowPunct/>
      <w:autoSpaceDE/>
      <w:autoSpaceDN/>
      <w:spacing w:after="200" w:line="276" w:lineRule="auto"/>
      <w:textAlignment w:val="auto"/>
    </w:pPr>
    <w:rPr>
      <w:rFonts w:eastAsia="Calibri" w:cs="Calibri"/>
      <w:kern w:val="0"/>
      <w:lang w:eastAsia="ar-SA"/>
    </w:rPr>
  </w:style>
  <w:style w:type="paragraph" w:customStyle="1" w:styleId="af5">
    <w:name w:val="Заголовок таблицы"/>
    <w:basedOn w:val="af4"/>
    <w:rsid w:val="004442D9"/>
    <w:pPr>
      <w:jc w:val="center"/>
    </w:pPr>
    <w:rPr>
      <w:b/>
      <w:bCs/>
    </w:rPr>
  </w:style>
  <w:style w:type="paragraph" w:customStyle="1" w:styleId="210">
    <w:name w:val="Основной текст 21"/>
    <w:basedOn w:val="a"/>
    <w:rsid w:val="004442D9"/>
    <w:pPr>
      <w:widowControl/>
      <w:overflowPunct/>
      <w:autoSpaceDE/>
      <w:autoSpaceDN/>
      <w:spacing w:after="200" w:line="276" w:lineRule="auto"/>
      <w:jc w:val="both"/>
      <w:textAlignment w:val="auto"/>
    </w:pPr>
    <w:rPr>
      <w:rFonts w:ascii="Arial" w:eastAsia="Calibri" w:hAnsi="Arial" w:cs="Arial"/>
      <w:color w:val="FF0000"/>
      <w:kern w:val="0"/>
      <w:lang w:eastAsia="ar-SA"/>
    </w:rPr>
  </w:style>
  <w:style w:type="paragraph" w:customStyle="1" w:styleId="31">
    <w:name w:val="Основной текст 31"/>
    <w:basedOn w:val="a"/>
    <w:rsid w:val="004442D9"/>
    <w:pPr>
      <w:widowControl/>
      <w:overflowPunct/>
      <w:autoSpaceDE/>
      <w:autoSpaceDN/>
      <w:spacing w:after="200" w:line="276" w:lineRule="auto"/>
      <w:textAlignment w:val="auto"/>
    </w:pPr>
    <w:rPr>
      <w:rFonts w:ascii="Arial" w:eastAsia="Calibri" w:hAnsi="Arial" w:cs="Arial"/>
      <w:kern w:val="0"/>
      <w:sz w:val="16"/>
      <w:lang w:eastAsia="ar-SA"/>
    </w:rPr>
  </w:style>
  <w:style w:type="paragraph" w:customStyle="1" w:styleId="310">
    <w:name w:val="Основной текст с отступом 31"/>
    <w:basedOn w:val="a"/>
    <w:rsid w:val="004442D9"/>
    <w:pPr>
      <w:widowControl/>
      <w:overflowPunct/>
      <w:autoSpaceDE/>
      <w:autoSpaceDN/>
      <w:spacing w:after="200" w:line="276" w:lineRule="auto"/>
      <w:ind w:firstLine="360"/>
      <w:jc w:val="both"/>
      <w:textAlignment w:val="auto"/>
    </w:pPr>
    <w:rPr>
      <w:rFonts w:ascii="Arial" w:eastAsia="Calibri" w:hAnsi="Arial" w:cs="Arial"/>
      <w:color w:val="FF0000"/>
      <w:kern w:val="0"/>
      <w:lang w:eastAsia="ar-SA"/>
    </w:rPr>
  </w:style>
  <w:style w:type="paragraph" w:customStyle="1" w:styleId="100">
    <w:name w:val="Заголовок 10"/>
    <w:basedOn w:val="a0"/>
    <w:next w:val="a1"/>
    <w:rsid w:val="004442D9"/>
    <w:pPr>
      <w:numPr>
        <w:numId w:val="4"/>
      </w:numPr>
      <w:tabs>
        <w:tab w:val="left" w:pos="0"/>
      </w:tabs>
    </w:pPr>
    <w:rPr>
      <w:b/>
      <w:bCs/>
      <w:sz w:val="21"/>
      <w:szCs w:val="21"/>
    </w:rPr>
  </w:style>
  <w:style w:type="paragraph" w:customStyle="1" w:styleId="211">
    <w:name w:val="Основной текст с отступом 21"/>
    <w:basedOn w:val="a"/>
    <w:rsid w:val="004442D9"/>
    <w:pPr>
      <w:widowControl/>
      <w:overflowPunct/>
      <w:autoSpaceDE/>
      <w:autoSpaceDN/>
      <w:spacing w:after="200" w:line="276" w:lineRule="auto"/>
      <w:ind w:left="798"/>
      <w:jc w:val="both"/>
      <w:textAlignment w:val="auto"/>
    </w:pPr>
    <w:rPr>
      <w:rFonts w:ascii="Arial" w:eastAsia="Calibri" w:hAnsi="Arial" w:cs="Arial"/>
      <w:kern w:val="0"/>
      <w:lang w:eastAsia="ar-SA"/>
    </w:rPr>
  </w:style>
  <w:style w:type="paragraph" w:customStyle="1" w:styleId="ConsNormal">
    <w:name w:val="ConsNormal"/>
    <w:rsid w:val="004442D9"/>
    <w:pPr>
      <w:widowControl w:val="0"/>
      <w:suppressAutoHyphens/>
      <w:autoSpaceDE w:val="0"/>
      <w:ind w:right="19772" w:firstLine="720"/>
    </w:pPr>
    <w:rPr>
      <w:rFonts w:ascii="Times New Roman" w:eastAsia="Arial" w:hAnsi="Times New Roman"/>
      <w:sz w:val="24"/>
      <w:szCs w:val="24"/>
      <w:lang w:eastAsia="ar-SA"/>
    </w:rPr>
  </w:style>
  <w:style w:type="paragraph" w:customStyle="1" w:styleId="ConsNonformat">
    <w:name w:val="ConsNonformat"/>
    <w:rsid w:val="004442D9"/>
    <w:pPr>
      <w:widowControl w:val="0"/>
      <w:suppressAutoHyphens/>
      <w:autoSpaceDE w:val="0"/>
      <w:ind w:right="19772"/>
    </w:pPr>
    <w:rPr>
      <w:rFonts w:ascii="Courier New" w:eastAsia="Arial" w:hAnsi="Courier New" w:cs="Courier New"/>
      <w:sz w:val="24"/>
      <w:szCs w:val="24"/>
      <w:lang w:eastAsia="ar-SA"/>
    </w:rPr>
  </w:style>
  <w:style w:type="paragraph" w:customStyle="1" w:styleId="ConsPlusNormal">
    <w:name w:val="ConsPlusNormal"/>
    <w:rsid w:val="004442D9"/>
    <w:pPr>
      <w:suppressAutoHyphens/>
      <w:autoSpaceDE w:val="0"/>
      <w:ind w:firstLine="720"/>
    </w:pPr>
    <w:rPr>
      <w:rFonts w:ascii="Arial" w:eastAsia="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42D9"/>
    <w:pPr>
      <w:widowControl/>
      <w:suppressAutoHyphens w:val="0"/>
      <w:overflowPunct/>
      <w:autoSpaceDE/>
      <w:autoSpaceDN/>
      <w:spacing w:before="280" w:after="280"/>
      <w:textAlignment w:val="auto"/>
    </w:pPr>
    <w:rPr>
      <w:rFonts w:ascii="Tahoma" w:hAnsi="Tahoma"/>
      <w:kern w:val="0"/>
      <w:sz w:val="20"/>
      <w:szCs w:val="20"/>
      <w:lang w:val="en-US" w:eastAsia="ar-SA"/>
    </w:rPr>
  </w:style>
  <w:style w:type="paragraph" w:customStyle="1" w:styleId="18">
    <w:name w:val="Название объекта1"/>
    <w:basedOn w:val="a"/>
    <w:next w:val="a"/>
    <w:rsid w:val="004442D9"/>
    <w:pPr>
      <w:widowControl/>
      <w:suppressAutoHyphens w:val="0"/>
      <w:overflowPunct/>
      <w:autoSpaceDE/>
      <w:autoSpaceDN/>
      <w:jc w:val="right"/>
      <w:textAlignment w:val="auto"/>
    </w:pPr>
    <w:rPr>
      <w:rFonts w:ascii="Arial" w:hAnsi="Arial"/>
      <w:kern w:val="0"/>
      <w:sz w:val="28"/>
      <w:szCs w:val="20"/>
      <w:lang w:eastAsia="ar-SA"/>
    </w:rPr>
  </w:style>
  <w:style w:type="paragraph" w:customStyle="1" w:styleId="220">
    <w:name w:val="Основной текст 22"/>
    <w:basedOn w:val="a"/>
    <w:rsid w:val="004442D9"/>
    <w:pPr>
      <w:widowControl/>
      <w:suppressAutoHyphens w:val="0"/>
      <w:overflowPunct/>
      <w:autoSpaceDE/>
      <w:autoSpaceDN/>
      <w:textAlignment w:val="auto"/>
    </w:pPr>
    <w:rPr>
      <w:rFonts w:ascii="Arial" w:hAnsi="Arial" w:cs="Arial"/>
      <w:kern w:val="0"/>
      <w:sz w:val="20"/>
      <w:szCs w:val="24"/>
      <w:lang w:eastAsia="ar-SA"/>
    </w:rPr>
  </w:style>
  <w:style w:type="paragraph" w:customStyle="1" w:styleId="32">
    <w:name w:val="Основной текст 32"/>
    <w:basedOn w:val="a"/>
    <w:rsid w:val="004442D9"/>
    <w:pPr>
      <w:widowControl/>
      <w:suppressAutoHyphens w:val="0"/>
      <w:overflowPunct/>
      <w:autoSpaceDE/>
      <w:autoSpaceDN/>
      <w:textAlignment w:val="auto"/>
    </w:pPr>
    <w:rPr>
      <w:rFonts w:ascii="Arial" w:hAnsi="Arial" w:cs="Arial"/>
      <w:b/>
      <w:bCs/>
      <w:i/>
      <w:iCs/>
      <w:kern w:val="0"/>
      <w:sz w:val="24"/>
      <w:szCs w:val="24"/>
      <w:lang w:eastAsia="ar-SA"/>
    </w:rPr>
  </w:style>
  <w:style w:type="paragraph" w:customStyle="1" w:styleId="221">
    <w:name w:val="Основной текст с отступом 22"/>
    <w:basedOn w:val="a"/>
    <w:rsid w:val="004442D9"/>
    <w:pPr>
      <w:widowControl/>
      <w:suppressAutoHyphens w:val="0"/>
      <w:overflowPunct/>
      <w:autoSpaceDE/>
      <w:autoSpaceDN/>
      <w:ind w:left="60"/>
      <w:jc w:val="both"/>
      <w:textAlignment w:val="auto"/>
    </w:pPr>
    <w:rPr>
      <w:rFonts w:ascii="Arial CYR" w:hAnsi="Arial CYR"/>
      <w:kern w:val="0"/>
      <w:sz w:val="24"/>
      <w:szCs w:val="24"/>
      <w:lang w:eastAsia="ar-SA"/>
    </w:rPr>
  </w:style>
  <w:style w:type="paragraph" w:customStyle="1" w:styleId="320">
    <w:name w:val="Основной текст с отступом 32"/>
    <w:basedOn w:val="a"/>
    <w:rsid w:val="004442D9"/>
    <w:pPr>
      <w:widowControl/>
      <w:suppressAutoHyphens w:val="0"/>
      <w:overflowPunct/>
      <w:autoSpaceDE/>
      <w:autoSpaceDN/>
      <w:ind w:left="1080"/>
      <w:jc w:val="both"/>
      <w:textAlignment w:val="auto"/>
    </w:pPr>
    <w:rPr>
      <w:rFonts w:ascii="Arial" w:hAnsi="Arial" w:cs="Arial"/>
      <w:kern w:val="0"/>
      <w:sz w:val="24"/>
      <w:szCs w:val="24"/>
      <w:lang w:eastAsia="ar-SA"/>
    </w:rPr>
  </w:style>
  <w:style w:type="paragraph" w:customStyle="1" w:styleId="19">
    <w:name w:val="Цитата1"/>
    <w:basedOn w:val="a"/>
    <w:rsid w:val="004442D9"/>
    <w:pPr>
      <w:widowControl/>
      <w:suppressAutoHyphens w:val="0"/>
      <w:overflowPunct/>
      <w:autoSpaceDE/>
      <w:autoSpaceDN/>
      <w:ind w:left="708" w:right="-109"/>
      <w:textAlignment w:val="auto"/>
    </w:pPr>
    <w:rPr>
      <w:rFonts w:ascii="Arial" w:hAnsi="Arial" w:cs="Arial"/>
      <w:kern w:val="0"/>
      <w:sz w:val="24"/>
      <w:szCs w:val="24"/>
      <w:lang w:eastAsia="ar-SA"/>
    </w:rPr>
  </w:style>
  <w:style w:type="paragraph" w:customStyle="1" w:styleId="BodyTextIndent3">
    <w:name w:val="Body Text Indent 3"/>
    <w:basedOn w:val="a"/>
    <w:rsid w:val="004442D9"/>
    <w:pPr>
      <w:widowControl/>
      <w:suppressAutoHyphens w:val="0"/>
      <w:autoSpaceDN/>
      <w:ind w:firstLine="567"/>
      <w:jc w:val="both"/>
      <w:textAlignment w:val="auto"/>
    </w:pPr>
    <w:rPr>
      <w:rFonts w:ascii="Arial CYR" w:hAnsi="Arial CYR"/>
      <w:i/>
      <w:kern w:val="0"/>
      <w:sz w:val="24"/>
      <w:szCs w:val="20"/>
      <w:lang w:eastAsia="ar-SA"/>
    </w:rPr>
  </w:style>
  <w:style w:type="paragraph" w:customStyle="1" w:styleId="ConsPlusTitle">
    <w:name w:val="ConsPlusTitle"/>
    <w:rsid w:val="004442D9"/>
    <w:pPr>
      <w:widowControl w:val="0"/>
      <w:suppressAutoHyphens/>
      <w:autoSpaceDE w:val="0"/>
    </w:pPr>
    <w:rPr>
      <w:rFonts w:ascii="Arial" w:eastAsia="Arial" w:hAnsi="Arial" w:cs="Arial"/>
      <w:b/>
      <w:bCs/>
      <w:lang w:eastAsia="ar-SA"/>
    </w:rPr>
  </w:style>
  <w:style w:type="paragraph" w:customStyle="1" w:styleId="TableContents">
    <w:name w:val="Table Contents"/>
    <w:basedOn w:val="a"/>
    <w:rsid w:val="004442D9"/>
    <w:pPr>
      <w:widowControl/>
      <w:suppressLineNumbers/>
      <w:overflowPunct/>
      <w:autoSpaceDE/>
      <w:autoSpaceDN/>
      <w:spacing w:after="200" w:line="276" w:lineRule="auto"/>
      <w:textAlignment w:val="auto"/>
    </w:pPr>
    <w:rPr>
      <w:rFonts w:eastAsia="Calibri" w:cs="Calibri"/>
      <w:kern w:val="0"/>
      <w:lang w:eastAsia="ar-SA"/>
    </w:rPr>
  </w:style>
  <w:style w:type="paragraph" w:customStyle="1" w:styleId="TableHeading">
    <w:name w:val="Table Heading"/>
    <w:basedOn w:val="TableContents"/>
    <w:rsid w:val="004442D9"/>
    <w:pPr>
      <w:jc w:val="center"/>
    </w:pPr>
    <w:rPr>
      <w:b/>
      <w:bCs/>
    </w:rPr>
  </w:style>
  <w:style w:type="paragraph" w:customStyle="1" w:styleId="ListParagraph">
    <w:name w:val="List Paragraph"/>
    <w:basedOn w:val="a"/>
    <w:rsid w:val="004442D9"/>
    <w:pPr>
      <w:widowControl/>
      <w:overflowPunct/>
      <w:autoSpaceDE/>
      <w:autoSpaceDN/>
      <w:spacing w:after="200" w:line="276" w:lineRule="auto"/>
      <w:textAlignment w:val="auto"/>
    </w:pPr>
    <w:rPr>
      <w:rFonts w:eastAsia="Calibri" w:cs="Calibri"/>
      <w:kern w:val="0"/>
      <w:lang w:eastAsia="ar-SA"/>
    </w:rPr>
  </w:style>
  <w:style w:type="character" w:customStyle="1" w:styleId="WW8Num3z0">
    <w:name w:val="WW8Num3z0"/>
    <w:rsid w:val="004442D9"/>
    <w:rPr>
      <w:rFonts w:ascii="Symbol" w:hAnsi="Symbol" w:cs="Symbol" w:hint="default"/>
      <w:sz w:val="20"/>
    </w:rPr>
  </w:style>
  <w:style w:type="character" w:customStyle="1" w:styleId="WW8Num4z0">
    <w:name w:val="WW8Num4z0"/>
    <w:rsid w:val="004442D9"/>
    <w:rPr>
      <w:rFonts w:ascii="Symbol" w:hAnsi="Symbol" w:cs="Symbol" w:hint="default"/>
    </w:rPr>
  </w:style>
  <w:style w:type="character" w:customStyle="1" w:styleId="WW8Num8z0">
    <w:name w:val="WW8Num8z0"/>
    <w:rsid w:val="004442D9"/>
    <w:rPr>
      <w:rFonts w:ascii="Symbol" w:hAnsi="Symbol" w:cs="Symbol" w:hint="default"/>
    </w:rPr>
  </w:style>
  <w:style w:type="character" w:customStyle="1" w:styleId="Absatz-Standardschriftart">
    <w:name w:val="Absatz-Standardschriftart"/>
    <w:rsid w:val="004442D9"/>
  </w:style>
  <w:style w:type="character" w:customStyle="1" w:styleId="WW8Num2z0">
    <w:name w:val="WW8Num2z0"/>
    <w:rsid w:val="004442D9"/>
    <w:rPr>
      <w:rFonts w:ascii="Symbol" w:hAnsi="Symbol" w:cs="Symbol" w:hint="default"/>
      <w:sz w:val="20"/>
    </w:rPr>
  </w:style>
  <w:style w:type="character" w:customStyle="1" w:styleId="WW8Num7z0">
    <w:name w:val="WW8Num7z0"/>
    <w:rsid w:val="004442D9"/>
    <w:rPr>
      <w:rFonts w:ascii="Symbol" w:hAnsi="Symbol" w:cs="Symbol" w:hint="default"/>
    </w:rPr>
  </w:style>
  <w:style w:type="character" w:customStyle="1" w:styleId="WW-Absatz-Standardschriftart">
    <w:name w:val="WW-Absatz-Standardschriftart"/>
    <w:rsid w:val="004442D9"/>
  </w:style>
  <w:style w:type="character" w:customStyle="1" w:styleId="WW8Num5z0">
    <w:name w:val="WW8Num5z0"/>
    <w:rsid w:val="004442D9"/>
    <w:rPr>
      <w:rFonts w:ascii="Symbol" w:hAnsi="Symbol" w:cs="Symbol" w:hint="default"/>
    </w:rPr>
  </w:style>
  <w:style w:type="character" w:customStyle="1" w:styleId="WW8Num6z0">
    <w:name w:val="WW8Num6z0"/>
    <w:rsid w:val="004442D9"/>
    <w:rPr>
      <w:color w:val="auto"/>
    </w:rPr>
  </w:style>
  <w:style w:type="character" w:customStyle="1" w:styleId="WW8Num10z0">
    <w:name w:val="WW8Num10z0"/>
    <w:rsid w:val="004442D9"/>
    <w:rPr>
      <w:rFonts w:ascii="Symbol" w:hAnsi="Symbol" w:cs="Symbol" w:hint="default"/>
    </w:rPr>
  </w:style>
  <w:style w:type="character" w:customStyle="1" w:styleId="WW8Num13z0">
    <w:name w:val="WW8Num13z0"/>
    <w:rsid w:val="004442D9"/>
    <w:rPr>
      <w:rFonts w:ascii="Symbol" w:hAnsi="Symbol" w:cs="Symbol" w:hint="default"/>
    </w:rPr>
  </w:style>
  <w:style w:type="character" w:customStyle="1" w:styleId="24">
    <w:name w:val="Основной шрифт абзаца2"/>
    <w:rsid w:val="004442D9"/>
  </w:style>
  <w:style w:type="character" w:customStyle="1" w:styleId="WW-Absatz-Standardschriftart1">
    <w:name w:val="WW-Absatz-Standardschriftart1"/>
    <w:rsid w:val="004442D9"/>
  </w:style>
  <w:style w:type="character" w:customStyle="1" w:styleId="WW8Num14z0">
    <w:name w:val="WW8Num14z0"/>
    <w:rsid w:val="004442D9"/>
    <w:rPr>
      <w:rFonts w:ascii="Symbol" w:hAnsi="Symbol" w:cs="Symbol" w:hint="default"/>
    </w:rPr>
  </w:style>
  <w:style w:type="character" w:customStyle="1" w:styleId="WW8Num15z0">
    <w:name w:val="WW8Num15z0"/>
    <w:rsid w:val="004442D9"/>
    <w:rPr>
      <w:rFonts w:ascii="Symbol" w:hAnsi="Symbol" w:cs="Symbol" w:hint="default"/>
    </w:rPr>
  </w:style>
  <w:style w:type="character" w:customStyle="1" w:styleId="WW8Num16z0">
    <w:name w:val="WW8Num16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4442D9"/>
    <w:rPr>
      <w:rFonts w:ascii="Symbol" w:hAnsi="Symbol" w:cs="Symbol" w:hint="default"/>
    </w:rPr>
  </w:style>
  <w:style w:type="character" w:customStyle="1" w:styleId="WW8Num19z0">
    <w:name w:val="WW8Num19z0"/>
    <w:rsid w:val="004442D9"/>
    <w:rPr>
      <w:rFonts w:ascii="Symbol" w:hAnsi="Symbol" w:cs="Symbol" w:hint="default"/>
    </w:rPr>
  </w:style>
  <w:style w:type="character" w:customStyle="1" w:styleId="WW8Num20z0">
    <w:name w:val="WW8Num20z0"/>
    <w:rsid w:val="004442D9"/>
    <w:rPr>
      <w:rFonts w:ascii="Symbol" w:hAnsi="Symbol" w:cs="Symbol" w:hint="default"/>
    </w:rPr>
  </w:style>
  <w:style w:type="character" w:customStyle="1" w:styleId="WW8Num21z0">
    <w:name w:val="WW8Num21z0"/>
    <w:rsid w:val="004442D9"/>
    <w:rPr>
      <w:rFonts w:ascii="Symbol" w:hAnsi="Symbol" w:cs="Symbol" w:hint="default"/>
    </w:rPr>
  </w:style>
  <w:style w:type="character" w:customStyle="1" w:styleId="WW8Num22z0">
    <w:name w:val="WW8Num22z0"/>
    <w:rsid w:val="004442D9"/>
    <w:rPr>
      <w:rFonts w:ascii="Symbol" w:hAnsi="Symbol" w:cs="Symbol" w:hint="default"/>
    </w:rPr>
  </w:style>
  <w:style w:type="character" w:customStyle="1" w:styleId="WW8Num23z0">
    <w:name w:val="WW8Num23z0"/>
    <w:rsid w:val="004442D9"/>
    <w:rPr>
      <w:rFonts w:ascii="Symbol" w:hAnsi="Symbol" w:cs="Symbol" w:hint="default"/>
    </w:rPr>
  </w:style>
  <w:style w:type="character" w:customStyle="1" w:styleId="WW8Num24z0">
    <w:name w:val="WW8Num24z0"/>
    <w:rsid w:val="004442D9"/>
    <w:rPr>
      <w:rFonts w:ascii="Symbol" w:hAnsi="Symbol" w:cs="Symbol" w:hint="default"/>
    </w:rPr>
  </w:style>
  <w:style w:type="character" w:customStyle="1" w:styleId="WW8Num25z0">
    <w:name w:val="WW8Num25z0"/>
    <w:rsid w:val="004442D9"/>
    <w:rPr>
      <w:rFonts w:ascii="Symbol" w:hAnsi="Symbol" w:cs="Symbol" w:hint="default"/>
      <w:color w:val="auto"/>
    </w:rPr>
  </w:style>
  <w:style w:type="character" w:customStyle="1" w:styleId="WW8Num26z0">
    <w:name w:val="WW8Num26z0"/>
    <w:rsid w:val="004442D9"/>
    <w:rPr>
      <w:rFonts w:ascii="Symbol" w:hAnsi="Symbol" w:cs="Symbol" w:hint="default"/>
      <w:color w:val="auto"/>
    </w:rPr>
  </w:style>
  <w:style w:type="character" w:customStyle="1" w:styleId="WW8Num27z0">
    <w:name w:val="WW8Num27z0"/>
    <w:rsid w:val="004442D9"/>
    <w:rPr>
      <w:rFonts w:ascii="Symbol" w:hAnsi="Symbol" w:cs="Symbol" w:hint="default"/>
    </w:rPr>
  </w:style>
  <w:style w:type="character" w:customStyle="1" w:styleId="WW8Num28z0">
    <w:name w:val="WW8Num28z0"/>
    <w:rsid w:val="004442D9"/>
    <w:rPr>
      <w:rFonts w:ascii="Symbol" w:hAnsi="Symbol" w:cs="Symbol" w:hint="default"/>
    </w:rPr>
  </w:style>
  <w:style w:type="character" w:customStyle="1" w:styleId="WW8Num29z0">
    <w:name w:val="WW8Num29z0"/>
    <w:rsid w:val="004442D9"/>
    <w:rPr>
      <w:b w:val="0"/>
      <w:bCs w:val="0"/>
    </w:rPr>
  </w:style>
  <w:style w:type="character" w:customStyle="1" w:styleId="WW8Num30z0">
    <w:name w:val="WW8Num30z0"/>
    <w:rsid w:val="004442D9"/>
    <w:rPr>
      <w:rFonts w:ascii="Symbol" w:hAnsi="Symbol" w:cs="Symbol" w:hint="default"/>
    </w:rPr>
  </w:style>
  <w:style w:type="character" w:customStyle="1" w:styleId="WW8Num32z0">
    <w:name w:val="WW8Num32z0"/>
    <w:rsid w:val="004442D9"/>
    <w:rPr>
      <w:rFonts w:ascii="Symbol" w:hAnsi="Symbol" w:cs="Symbol" w:hint="default"/>
    </w:rPr>
  </w:style>
  <w:style w:type="character" w:customStyle="1" w:styleId="WW-Absatz-Standardschriftart11">
    <w:name w:val="WW-Absatz-Standardschriftart11"/>
    <w:rsid w:val="004442D9"/>
  </w:style>
  <w:style w:type="character" w:customStyle="1" w:styleId="WW-Absatz-Standardschriftart111">
    <w:name w:val="WW-Absatz-Standardschriftart111"/>
    <w:rsid w:val="004442D9"/>
  </w:style>
  <w:style w:type="character" w:customStyle="1" w:styleId="WW-Absatz-Standardschriftart1111">
    <w:name w:val="WW-Absatz-Standardschriftart1111"/>
    <w:rsid w:val="004442D9"/>
  </w:style>
  <w:style w:type="character" w:customStyle="1" w:styleId="WW-Absatz-Standardschriftart11111">
    <w:name w:val="WW-Absatz-Standardschriftart11111"/>
    <w:rsid w:val="004442D9"/>
  </w:style>
  <w:style w:type="character" w:customStyle="1" w:styleId="WW-Absatz-Standardschriftart111111">
    <w:name w:val="WW-Absatz-Standardschriftart111111"/>
    <w:rsid w:val="004442D9"/>
  </w:style>
  <w:style w:type="character" w:customStyle="1" w:styleId="WW8Num1z0">
    <w:name w:val="WW8Num1z0"/>
    <w:rsid w:val="004442D9"/>
    <w:rPr>
      <w:rFonts w:ascii="Times New Roman" w:hAnsi="Times New Roman" w:cs="Times New Roman" w:hint="default"/>
    </w:rPr>
  </w:style>
  <w:style w:type="character" w:customStyle="1" w:styleId="1a">
    <w:name w:val="Основной шрифт абзаца1"/>
    <w:rsid w:val="004442D9"/>
  </w:style>
  <w:style w:type="character" w:customStyle="1" w:styleId="af6">
    <w:name w:val="Основной текст_"/>
    <w:basedOn w:val="1a"/>
    <w:rsid w:val="004442D9"/>
    <w:rPr>
      <w:rFonts w:ascii="Times New Roman" w:eastAsia="Times New Roman" w:hAnsi="Times New Roman" w:cs="Times New Roman" w:hint="default"/>
      <w:shd w:val="clear" w:color="auto" w:fill="FFFFFF"/>
    </w:rPr>
  </w:style>
  <w:style w:type="character" w:customStyle="1" w:styleId="71">
    <w:name w:val="Основной текст + 7"/>
    <w:aliases w:val="5 pt"/>
    <w:basedOn w:val="af6"/>
    <w:rsid w:val="004442D9"/>
    <w:rPr>
      <w:rFonts w:ascii="Times New Roman" w:eastAsia="Times New Roman" w:hAnsi="Times New Roman" w:cs="Times New Roman" w:hint="default"/>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6"/>
    <w:rsid w:val="004442D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ru-RU"/>
    </w:rPr>
  </w:style>
  <w:style w:type="character" w:customStyle="1" w:styleId="WW8Num18z0">
    <w:name w:val="WW8Num18z0"/>
    <w:rsid w:val="004442D9"/>
    <w:rPr>
      <w:rFonts w:ascii="Times New Roman" w:hAnsi="Times New Roman" w:cs="Times New Roman" w:hint="default"/>
    </w:rPr>
  </w:style>
  <w:style w:type="character" w:customStyle="1" w:styleId="WW8Num40z0">
    <w:name w:val="WW8Num40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4442D9"/>
    <w:rPr>
      <w:rFonts w:ascii="Courier New" w:hAnsi="Courier New" w:cs="Courier New" w:hint="default"/>
    </w:rPr>
  </w:style>
  <w:style w:type="character" w:customStyle="1" w:styleId="WW8Num40z2">
    <w:name w:val="WW8Num40z2"/>
    <w:rsid w:val="004442D9"/>
    <w:rPr>
      <w:rFonts w:ascii="Wingdings" w:hAnsi="Wingdings" w:cs="Wingdings" w:hint="default"/>
    </w:rPr>
  </w:style>
  <w:style w:type="character" w:customStyle="1" w:styleId="WW8Num40z3">
    <w:name w:val="WW8Num40z3"/>
    <w:rsid w:val="004442D9"/>
    <w:rPr>
      <w:rFonts w:ascii="Symbol" w:hAnsi="Symbol" w:cs="Symbol" w:hint="default"/>
    </w:rPr>
  </w:style>
  <w:style w:type="character" w:customStyle="1" w:styleId="WW8Num33z0">
    <w:name w:val="WW8Num33z0"/>
    <w:rsid w:val="004442D9"/>
    <w:rPr>
      <w:color w:val="auto"/>
    </w:rPr>
  </w:style>
  <w:style w:type="character" w:customStyle="1" w:styleId="WW8Num43z0">
    <w:name w:val="WW8Num43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4442D9"/>
    <w:rPr>
      <w:rFonts w:ascii="Symbol" w:hAnsi="Symbol" w:cs="Symbol" w:hint="default"/>
    </w:rPr>
  </w:style>
  <w:style w:type="character" w:customStyle="1" w:styleId="WW8Num41z0">
    <w:name w:val="WW8Num41z0"/>
    <w:rsid w:val="004442D9"/>
    <w:rPr>
      <w:rFonts w:ascii="Symbol" w:hAnsi="Symbol" w:cs="Symbol" w:hint="default"/>
    </w:rPr>
  </w:style>
  <w:style w:type="character" w:customStyle="1" w:styleId="WW8Num11z0">
    <w:name w:val="WW8Num11z0"/>
    <w:rsid w:val="004442D9"/>
    <w:rPr>
      <w:rFonts w:ascii="Symbol" w:hAnsi="Symbol" w:cs="Symbol" w:hint="default"/>
    </w:rPr>
  </w:style>
  <w:style w:type="character" w:customStyle="1" w:styleId="WW8Num42z0">
    <w:name w:val="WW8Num42z0"/>
    <w:rsid w:val="004442D9"/>
    <w:rPr>
      <w:rFonts w:ascii="Symbol" w:hAnsi="Symbol" w:cs="Symbol" w:hint="default"/>
    </w:rPr>
  </w:style>
  <w:style w:type="character" w:customStyle="1" w:styleId="WW8Num38z0">
    <w:name w:val="WW8Num38z0"/>
    <w:rsid w:val="004442D9"/>
    <w:rPr>
      <w:rFonts w:ascii="Symbol" w:hAnsi="Symbol" w:cs="Symbol" w:hint="default"/>
    </w:rPr>
  </w:style>
  <w:style w:type="character" w:customStyle="1" w:styleId="WW8Num44z0">
    <w:name w:val="WW8Num44z0"/>
    <w:rsid w:val="004442D9"/>
    <w:rPr>
      <w:rFonts w:ascii="Symbol" w:hAnsi="Symbol" w:cs="Symbol" w:hint="default"/>
    </w:rPr>
  </w:style>
  <w:style w:type="paragraph" w:styleId="af7">
    <w:name w:val="Title"/>
    <w:basedOn w:val="a0"/>
    <w:next w:val="ac"/>
    <w:link w:val="af8"/>
    <w:qFormat/>
    <w:rsid w:val="004442D9"/>
  </w:style>
  <w:style w:type="character" w:customStyle="1" w:styleId="af8">
    <w:name w:val="Название Знак"/>
    <w:basedOn w:val="a2"/>
    <w:link w:val="af7"/>
    <w:rsid w:val="004442D9"/>
    <w:rPr>
      <w:rFonts w:ascii="Arial" w:eastAsia="Arial Unicode MS" w:hAnsi="Arial" w:cs="Mangal"/>
      <w:sz w:val="28"/>
      <w:szCs w:val="28"/>
      <w:lang w:eastAsia="ar-SA"/>
    </w:rPr>
  </w:style>
  <w:style w:type="character" w:styleId="af9">
    <w:name w:val="Hyperlink"/>
    <w:basedOn w:val="1a"/>
    <w:semiHidden/>
    <w:unhideWhenUsed/>
    <w:rsid w:val="00444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textAlignment w:val="baseline"/>
    </w:pPr>
    <w:rPr>
      <w:kern w:val="3"/>
      <w:sz w:val="22"/>
      <w:szCs w:val="22"/>
    </w:rPr>
  </w:style>
  <w:style w:type="paragraph" w:styleId="1">
    <w:name w:val="heading 1"/>
    <w:basedOn w:val="a0"/>
    <w:next w:val="a1"/>
    <w:link w:val="10"/>
    <w:qFormat/>
    <w:rsid w:val="004442D9"/>
    <w:pPr>
      <w:numPr>
        <w:numId w:val="2"/>
      </w:numPr>
      <w:tabs>
        <w:tab w:val="left" w:pos="0"/>
      </w:tabs>
      <w:outlineLvl w:val="0"/>
    </w:pPr>
    <w:rPr>
      <w:b/>
      <w:bCs/>
      <w:sz w:val="32"/>
      <w:szCs w:val="32"/>
    </w:rPr>
  </w:style>
  <w:style w:type="paragraph" w:styleId="2">
    <w:name w:val="heading 2"/>
    <w:basedOn w:val="a"/>
    <w:next w:val="a"/>
    <w:link w:val="20"/>
    <w:semiHidden/>
    <w:unhideWhenUsed/>
    <w:qFormat/>
    <w:rsid w:val="004442D9"/>
    <w:pPr>
      <w:keepNext/>
      <w:widowControl/>
      <w:numPr>
        <w:ilvl w:val="1"/>
        <w:numId w:val="2"/>
      </w:numPr>
      <w:tabs>
        <w:tab w:val="left" w:pos="0"/>
      </w:tabs>
      <w:overflowPunct/>
      <w:autoSpaceDE/>
      <w:autoSpaceDN/>
      <w:spacing w:before="240" w:after="60" w:line="276" w:lineRule="auto"/>
      <w:textAlignment w:val="auto"/>
      <w:outlineLvl w:val="1"/>
    </w:pPr>
    <w:rPr>
      <w:rFonts w:ascii="Arial" w:eastAsia="Calibri" w:hAnsi="Arial" w:cs="Arial"/>
      <w:b/>
      <w:bCs/>
      <w:i/>
      <w:iCs/>
      <w:kern w:val="0"/>
      <w:sz w:val="28"/>
      <w:szCs w:val="28"/>
      <w:lang w:eastAsia="ar-SA"/>
    </w:rPr>
  </w:style>
  <w:style w:type="paragraph" w:styleId="3">
    <w:name w:val="heading 3"/>
    <w:basedOn w:val="a"/>
    <w:next w:val="a1"/>
    <w:link w:val="30"/>
    <w:unhideWhenUsed/>
    <w:qFormat/>
    <w:rsid w:val="004442D9"/>
    <w:pPr>
      <w:keepNext/>
      <w:widowControl/>
      <w:numPr>
        <w:ilvl w:val="2"/>
        <w:numId w:val="2"/>
      </w:numPr>
      <w:tabs>
        <w:tab w:val="left" w:pos="0"/>
      </w:tabs>
      <w:overflowPunct/>
      <w:autoSpaceDE/>
      <w:autoSpaceDN/>
      <w:spacing w:after="200" w:line="276" w:lineRule="auto"/>
      <w:ind w:left="432" w:hanging="432"/>
      <w:jc w:val="center"/>
      <w:textAlignment w:val="auto"/>
      <w:outlineLvl w:val="2"/>
    </w:pPr>
    <w:rPr>
      <w:rFonts w:eastAsia="Calibri" w:cs="Calibri"/>
      <w:b/>
      <w:bCs/>
      <w:kern w:val="0"/>
      <w:sz w:val="32"/>
      <w:lang w:eastAsia="ar-SA"/>
    </w:rPr>
  </w:style>
  <w:style w:type="paragraph" w:styleId="4">
    <w:name w:val="heading 4"/>
    <w:basedOn w:val="a"/>
    <w:next w:val="a"/>
    <w:link w:val="40"/>
    <w:semiHidden/>
    <w:unhideWhenUsed/>
    <w:qFormat/>
    <w:rsid w:val="004442D9"/>
    <w:pPr>
      <w:keepNext/>
      <w:widowControl/>
      <w:numPr>
        <w:ilvl w:val="3"/>
        <w:numId w:val="2"/>
      </w:numPr>
      <w:tabs>
        <w:tab w:val="left" w:pos="0"/>
      </w:tabs>
      <w:overflowPunct/>
      <w:autoSpaceDE/>
      <w:autoSpaceDN/>
      <w:spacing w:after="200" w:line="276" w:lineRule="auto"/>
      <w:jc w:val="center"/>
      <w:textAlignment w:val="auto"/>
      <w:outlineLvl w:val="3"/>
    </w:pPr>
    <w:rPr>
      <w:rFonts w:ascii="Arial" w:eastAsia="Calibri" w:hAnsi="Arial" w:cs="Arial"/>
      <w:b/>
      <w:kern w:val="0"/>
      <w:lang w:eastAsia="ar-SA"/>
    </w:rPr>
  </w:style>
  <w:style w:type="paragraph" w:styleId="5">
    <w:name w:val="heading 5"/>
    <w:basedOn w:val="a"/>
    <w:next w:val="a"/>
    <w:link w:val="50"/>
    <w:semiHidden/>
    <w:unhideWhenUsed/>
    <w:qFormat/>
    <w:rsid w:val="004442D9"/>
    <w:pPr>
      <w:keepNext/>
      <w:widowControl/>
      <w:numPr>
        <w:ilvl w:val="4"/>
        <w:numId w:val="2"/>
      </w:numPr>
      <w:suppressAutoHyphens w:val="0"/>
      <w:overflowPunct/>
      <w:autoSpaceDE/>
      <w:autoSpaceDN/>
      <w:textAlignment w:val="auto"/>
      <w:outlineLvl w:val="4"/>
    </w:pPr>
    <w:rPr>
      <w:rFonts w:ascii="Arial" w:hAnsi="Arial" w:cs="Arial"/>
      <w:b/>
      <w:bCs/>
      <w:kern w:val="0"/>
      <w:sz w:val="32"/>
      <w:szCs w:val="24"/>
      <w:lang w:eastAsia="ar-SA"/>
    </w:rPr>
  </w:style>
  <w:style w:type="paragraph" w:styleId="6">
    <w:name w:val="heading 6"/>
    <w:basedOn w:val="a"/>
    <w:next w:val="a"/>
    <w:link w:val="60"/>
    <w:semiHidden/>
    <w:unhideWhenUsed/>
    <w:qFormat/>
    <w:rsid w:val="004442D9"/>
    <w:pPr>
      <w:keepNext/>
      <w:widowControl/>
      <w:numPr>
        <w:ilvl w:val="5"/>
        <w:numId w:val="2"/>
      </w:numPr>
      <w:tabs>
        <w:tab w:val="left" w:pos="0"/>
      </w:tabs>
      <w:overflowPunct/>
      <w:autoSpaceDE/>
      <w:autoSpaceDN/>
      <w:spacing w:after="200" w:line="276" w:lineRule="auto"/>
      <w:jc w:val="right"/>
      <w:textAlignment w:val="auto"/>
      <w:outlineLvl w:val="5"/>
    </w:pPr>
    <w:rPr>
      <w:rFonts w:ascii="Arial" w:eastAsia="Calibri" w:hAnsi="Arial" w:cs="Arial"/>
      <w:i/>
      <w:kern w:val="0"/>
      <w:lang w:eastAsia="ar-SA"/>
    </w:rPr>
  </w:style>
  <w:style w:type="paragraph" w:styleId="7">
    <w:name w:val="heading 7"/>
    <w:basedOn w:val="a"/>
    <w:next w:val="a"/>
    <w:link w:val="70"/>
    <w:semiHidden/>
    <w:unhideWhenUsed/>
    <w:qFormat/>
    <w:rsid w:val="004442D9"/>
    <w:pPr>
      <w:keepNext/>
      <w:widowControl/>
      <w:numPr>
        <w:ilvl w:val="6"/>
        <w:numId w:val="2"/>
      </w:numPr>
      <w:tabs>
        <w:tab w:val="left" w:pos="0"/>
      </w:tabs>
      <w:overflowPunct/>
      <w:autoSpaceDE/>
      <w:autoSpaceDN/>
      <w:spacing w:after="200" w:line="276" w:lineRule="auto"/>
      <w:jc w:val="both"/>
      <w:textAlignment w:val="auto"/>
      <w:outlineLvl w:val="6"/>
    </w:pPr>
    <w:rPr>
      <w:rFonts w:ascii="Arial" w:eastAsia="Calibri" w:hAnsi="Arial" w:cs="Arial"/>
      <w:i/>
      <w:iCs/>
      <w:kern w:val="0"/>
      <w:lang w:eastAsia="ar-SA"/>
    </w:rPr>
  </w:style>
  <w:style w:type="paragraph" w:styleId="8">
    <w:name w:val="heading 8"/>
    <w:basedOn w:val="a"/>
    <w:next w:val="a"/>
    <w:link w:val="80"/>
    <w:semiHidden/>
    <w:unhideWhenUsed/>
    <w:qFormat/>
    <w:rsid w:val="004442D9"/>
    <w:pPr>
      <w:keepNext/>
      <w:widowControl/>
      <w:numPr>
        <w:ilvl w:val="7"/>
        <w:numId w:val="2"/>
      </w:numPr>
      <w:suppressAutoHyphens w:val="0"/>
      <w:overflowPunct/>
      <w:autoSpaceDE/>
      <w:autoSpaceDN/>
      <w:jc w:val="center"/>
      <w:textAlignment w:val="auto"/>
      <w:outlineLvl w:val="7"/>
    </w:pPr>
    <w:rPr>
      <w:rFonts w:ascii="Arial" w:hAnsi="Arial" w:cs="Arial"/>
      <w:b/>
      <w:bCs/>
      <w:kern w:val="0"/>
      <w:sz w:val="28"/>
      <w:szCs w:val="24"/>
      <w:lang w:eastAsia="ar-SA"/>
    </w:rPr>
  </w:style>
  <w:style w:type="paragraph" w:styleId="9">
    <w:name w:val="heading 9"/>
    <w:basedOn w:val="a"/>
    <w:next w:val="a"/>
    <w:link w:val="90"/>
    <w:semiHidden/>
    <w:unhideWhenUsed/>
    <w:qFormat/>
    <w:rsid w:val="004442D9"/>
    <w:pPr>
      <w:widowControl/>
      <w:numPr>
        <w:ilvl w:val="8"/>
        <w:numId w:val="2"/>
      </w:numPr>
      <w:tabs>
        <w:tab w:val="left" w:pos="0"/>
      </w:tabs>
      <w:overflowPunct/>
      <w:autoSpaceDE/>
      <w:autoSpaceDN/>
      <w:spacing w:before="240" w:after="60" w:line="100" w:lineRule="atLeast"/>
      <w:textAlignment w:val="auto"/>
      <w:outlineLvl w:val="8"/>
    </w:pPr>
    <w:rPr>
      <w:rFonts w:ascii="Cambria" w:hAnsi="Cambria" w:cs="Cambria"/>
      <w:kern w:val="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4442D9"/>
    <w:pPr>
      <w:keepNext/>
      <w:widowControl/>
      <w:overflowPunct/>
      <w:autoSpaceDE/>
      <w:autoSpaceDN/>
      <w:spacing w:before="240" w:after="120" w:line="276" w:lineRule="auto"/>
      <w:textAlignment w:val="auto"/>
    </w:pPr>
    <w:rPr>
      <w:rFonts w:ascii="Arial" w:eastAsia="Arial Unicode MS" w:hAnsi="Arial" w:cs="Mangal"/>
      <w:kern w:val="0"/>
      <w:sz w:val="28"/>
      <w:szCs w:val="28"/>
      <w:lang w:eastAsia="ar-SA"/>
    </w:rPr>
  </w:style>
  <w:style w:type="paragraph" w:styleId="a1">
    <w:name w:val="Body Text"/>
    <w:basedOn w:val="a"/>
    <w:link w:val="a5"/>
    <w:semiHidden/>
    <w:unhideWhenUsed/>
    <w:rsid w:val="004442D9"/>
    <w:pPr>
      <w:widowControl/>
      <w:overflowPunct/>
      <w:autoSpaceDE/>
      <w:autoSpaceDN/>
      <w:spacing w:after="120" w:line="276" w:lineRule="auto"/>
      <w:textAlignment w:val="auto"/>
    </w:pPr>
    <w:rPr>
      <w:rFonts w:eastAsia="Calibri" w:cs="Calibri"/>
      <w:kern w:val="0"/>
      <w:lang w:eastAsia="ar-SA"/>
    </w:rPr>
  </w:style>
  <w:style w:type="character" w:customStyle="1" w:styleId="a5">
    <w:name w:val="Основной текст Знак"/>
    <w:basedOn w:val="a2"/>
    <w:link w:val="a1"/>
    <w:semiHidden/>
    <w:rsid w:val="004442D9"/>
    <w:rPr>
      <w:rFonts w:eastAsia="Calibri" w:cs="Calibri"/>
      <w:sz w:val="22"/>
      <w:szCs w:val="22"/>
      <w:lang w:eastAsia="ar-SA"/>
    </w:rPr>
  </w:style>
  <w:style w:type="character" w:customStyle="1" w:styleId="10">
    <w:name w:val="Заголовок 1 Знак"/>
    <w:basedOn w:val="a2"/>
    <w:link w:val="1"/>
    <w:rsid w:val="004442D9"/>
    <w:rPr>
      <w:rFonts w:ascii="Arial" w:eastAsia="Arial Unicode MS" w:hAnsi="Arial" w:cs="Mangal"/>
      <w:b/>
      <w:bCs/>
      <w:sz w:val="32"/>
      <w:szCs w:val="32"/>
      <w:lang w:eastAsia="ar-SA"/>
    </w:rPr>
  </w:style>
  <w:style w:type="character" w:customStyle="1" w:styleId="20">
    <w:name w:val="Заголовок 2 Знак"/>
    <w:basedOn w:val="a2"/>
    <w:link w:val="2"/>
    <w:semiHidden/>
    <w:rsid w:val="004442D9"/>
    <w:rPr>
      <w:rFonts w:ascii="Arial" w:eastAsia="Calibri" w:hAnsi="Arial" w:cs="Arial"/>
      <w:b/>
      <w:bCs/>
      <w:i/>
      <w:iCs/>
      <w:sz w:val="28"/>
      <w:szCs w:val="28"/>
      <w:lang w:eastAsia="ar-SA"/>
    </w:rPr>
  </w:style>
  <w:style w:type="character" w:customStyle="1" w:styleId="30">
    <w:name w:val="Заголовок 3 Знак"/>
    <w:basedOn w:val="a2"/>
    <w:link w:val="3"/>
    <w:rsid w:val="004442D9"/>
    <w:rPr>
      <w:rFonts w:eastAsia="Calibri" w:cs="Calibri"/>
      <w:b/>
      <w:bCs/>
      <w:sz w:val="32"/>
      <w:szCs w:val="22"/>
      <w:lang w:eastAsia="ar-SA"/>
    </w:rPr>
  </w:style>
  <w:style w:type="character" w:customStyle="1" w:styleId="40">
    <w:name w:val="Заголовок 4 Знак"/>
    <w:basedOn w:val="a2"/>
    <w:link w:val="4"/>
    <w:semiHidden/>
    <w:rsid w:val="004442D9"/>
    <w:rPr>
      <w:rFonts w:ascii="Arial" w:eastAsia="Calibri" w:hAnsi="Arial" w:cs="Arial"/>
      <w:b/>
      <w:sz w:val="22"/>
      <w:szCs w:val="22"/>
      <w:lang w:eastAsia="ar-SA"/>
    </w:rPr>
  </w:style>
  <w:style w:type="character" w:customStyle="1" w:styleId="80">
    <w:name w:val="Заголовок 8 Знак"/>
    <w:basedOn w:val="a2"/>
    <w:link w:val="8"/>
    <w:semiHidden/>
    <w:rsid w:val="004442D9"/>
    <w:rPr>
      <w:rFonts w:ascii="Arial" w:hAnsi="Arial" w:cs="Arial"/>
      <w:b/>
      <w:bCs/>
      <w:sz w:val="28"/>
      <w:szCs w:val="24"/>
      <w:lang w:eastAsia="ar-SA"/>
    </w:rPr>
  </w:style>
  <w:style w:type="character" w:customStyle="1" w:styleId="90">
    <w:name w:val="Заголовок 9 Знак"/>
    <w:basedOn w:val="a2"/>
    <w:link w:val="9"/>
    <w:semiHidden/>
    <w:rsid w:val="004442D9"/>
    <w:rPr>
      <w:rFonts w:ascii="Cambria" w:hAnsi="Cambria" w:cs="Cambria"/>
      <w:lang w:eastAsia="ar-SA"/>
    </w:rPr>
  </w:style>
  <w:style w:type="character" w:customStyle="1" w:styleId="50">
    <w:name w:val="Заголовок 5 Знак"/>
    <w:basedOn w:val="a2"/>
    <w:link w:val="5"/>
    <w:semiHidden/>
    <w:rsid w:val="004442D9"/>
    <w:rPr>
      <w:rFonts w:ascii="Arial" w:hAnsi="Arial" w:cs="Arial"/>
      <w:b/>
      <w:bCs/>
      <w:sz w:val="32"/>
      <w:szCs w:val="24"/>
      <w:lang w:eastAsia="ar-SA"/>
    </w:rPr>
  </w:style>
  <w:style w:type="character" w:customStyle="1" w:styleId="60">
    <w:name w:val="Заголовок 6 Знак"/>
    <w:basedOn w:val="a2"/>
    <w:link w:val="6"/>
    <w:semiHidden/>
    <w:rsid w:val="004442D9"/>
    <w:rPr>
      <w:rFonts w:ascii="Arial" w:eastAsia="Calibri" w:hAnsi="Arial" w:cs="Arial"/>
      <w:i/>
      <w:sz w:val="22"/>
      <w:szCs w:val="22"/>
      <w:lang w:eastAsia="ar-SA"/>
    </w:rPr>
  </w:style>
  <w:style w:type="character" w:customStyle="1" w:styleId="70">
    <w:name w:val="Заголовок 7 Знак"/>
    <w:basedOn w:val="a2"/>
    <w:link w:val="7"/>
    <w:semiHidden/>
    <w:rsid w:val="004442D9"/>
    <w:rPr>
      <w:rFonts w:ascii="Arial" w:eastAsia="Calibri" w:hAnsi="Arial" w:cs="Arial"/>
      <w:i/>
      <w:iCs/>
      <w:sz w:val="22"/>
      <w:szCs w:val="22"/>
      <w:lang w:eastAsia="ar-SA"/>
    </w:rPr>
  </w:style>
  <w:style w:type="paragraph" w:styleId="a6">
    <w:name w:val="Normal (Web)"/>
    <w:basedOn w:val="a"/>
    <w:semiHidden/>
    <w:unhideWhenUsed/>
    <w:rsid w:val="004442D9"/>
    <w:pPr>
      <w:widowControl/>
      <w:overflowPunct/>
      <w:autoSpaceDE/>
      <w:autoSpaceDN/>
      <w:spacing w:before="280" w:after="280" w:line="100" w:lineRule="atLeast"/>
      <w:textAlignment w:val="auto"/>
    </w:pPr>
    <w:rPr>
      <w:rFonts w:ascii="Tahoma" w:hAnsi="Tahoma" w:cs="Tahoma"/>
      <w:color w:val="000000"/>
      <w:kern w:val="0"/>
      <w:sz w:val="18"/>
      <w:szCs w:val="18"/>
      <w:lang w:eastAsia="ar-SA"/>
    </w:rPr>
  </w:style>
  <w:style w:type="paragraph" w:styleId="11">
    <w:name w:val="index 1"/>
    <w:basedOn w:val="a"/>
    <w:next w:val="a"/>
    <w:autoRedefine/>
    <w:unhideWhenUsed/>
    <w:rsid w:val="004442D9"/>
    <w:pPr>
      <w:widowControl/>
      <w:overflowPunct/>
      <w:autoSpaceDE/>
      <w:autoSpaceDN/>
      <w:spacing w:after="200" w:line="276" w:lineRule="auto"/>
      <w:ind w:left="220" w:hanging="220"/>
      <w:textAlignment w:val="auto"/>
    </w:pPr>
    <w:rPr>
      <w:rFonts w:eastAsia="Calibri" w:cs="Calibri"/>
      <w:kern w:val="0"/>
      <w:lang w:eastAsia="ar-SA"/>
    </w:rPr>
  </w:style>
  <w:style w:type="paragraph" w:styleId="a7">
    <w:name w:val="header"/>
    <w:basedOn w:val="a"/>
    <w:link w:val="12"/>
    <w:semiHidden/>
    <w:unhideWhenUsed/>
    <w:rsid w:val="004442D9"/>
    <w:pPr>
      <w:widowControl/>
      <w:tabs>
        <w:tab w:val="center" w:pos="4677"/>
        <w:tab w:val="right" w:pos="9355"/>
      </w:tabs>
      <w:overflowPunct/>
      <w:autoSpaceDE/>
      <w:autoSpaceDN/>
      <w:spacing w:after="200" w:line="276" w:lineRule="auto"/>
      <w:textAlignment w:val="auto"/>
    </w:pPr>
    <w:rPr>
      <w:rFonts w:eastAsia="Calibri" w:cs="Calibri"/>
      <w:kern w:val="0"/>
      <w:lang w:eastAsia="ar-SA"/>
    </w:rPr>
  </w:style>
  <w:style w:type="character" w:customStyle="1" w:styleId="12">
    <w:name w:val="Верхний колонтитул Знак1"/>
    <w:basedOn w:val="a2"/>
    <w:link w:val="a7"/>
    <w:semiHidden/>
    <w:locked/>
    <w:rsid w:val="004442D9"/>
    <w:rPr>
      <w:rFonts w:eastAsia="Calibri" w:cs="Calibri"/>
      <w:sz w:val="22"/>
      <w:szCs w:val="22"/>
      <w:lang w:eastAsia="ar-SA"/>
    </w:rPr>
  </w:style>
  <w:style w:type="character" w:customStyle="1" w:styleId="a8">
    <w:name w:val="Верхний колонтитул Знак"/>
    <w:basedOn w:val="a2"/>
    <w:link w:val="a7"/>
    <w:semiHidden/>
    <w:rsid w:val="004442D9"/>
    <w:rPr>
      <w:kern w:val="3"/>
      <w:sz w:val="22"/>
      <w:szCs w:val="22"/>
    </w:rPr>
  </w:style>
  <w:style w:type="paragraph" w:styleId="a9">
    <w:name w:val="footer"/>
    <w:basedOn w:val="a"/>
    <w:link w:val="13"/>
    <w:semiHidden/>
    <w:unhideWhenUsed/>
    <w:rsid w:val="004442D9"/>
    <w:pPr>
      <w:widowControl/>
      <w:tabs>
        <w:tab w:val="center" w:pos="4677"/>
        <w:tab w:val="right" w:pos="9355"/>
      </w:tabs>
      <w:overflowPunct/>
      <w:autoSpaceDE/>
      <w:autoSpaceDN/>
      <w:spacing w:after="200" w:line="276" w:lineRule="auto"/>
      <w:textAlignment w:val="auto"/>
    </w:pPr>
    <w:rPr>
      <w:rFonts w:eastAsia="Calibri" w:cs="Calibri"/>
      <w:kern w:val="0"/>
      <w:lang w:eastAsia="ar-SA"/>
    </w:rPr>
  </w:style>
  <w:style w:type="character" w:customStyle="1" w:styleId="13">
    <w:name w:val="Нижний колонтитул Знак1"/>
    <w:basedOn w:val="a2"/>
    <w:link w:val="a9"/>
    <w:semiHidden/>
    <w:locked/>
    <w:rsid w:val="004442D9"/>
    <w:rPr>
      <w:rFonts w:eastAsia="Calibri" w:cs="Calibri"/>
      <w:sz w:val="22"/>
      <w:szCs w:val="22"/>
      <w:lang w:eastAsia="ar-SA"/>
    </w:rPr>
  </w:style>
  <w:style w:type="character" w:customStyle="1" w:styleId="aa">
    <w:name w:val="Нижний колонтитул Знак"/>
    <w:basedOn w:val="a2"/>
    <w:link w:val="a9"/>
    <w:semiHidden/>
    <w:rsid w:val="004442D9"/>
    <w:rPr>
      <w:kern w:val="3"/>
      <w:sz w:val="22"/>
      <w:szCs w:val="22"/>
    </w:rPr>
  </w:style>
  <w:style w:type="paragraph" w:styleId="ab">
    <w:name w:val="index heading"/>
    <w:basedOn w:val="a"/>
    <w:next w:val="11"/>
    <w:unhideWhenUsed/>
    <w:rsid w:val="004442D9"/>
    <w:pPr>
      <w:widowControl/>
      <w:suppressAutoHyphens w:val="0"/>
      <w:overflowPunct/>
      <w:autoSpaceDE/>
      <w:autoSpaceDN/>
      <w:textAlignment w:val="auto"/>
    </w:pPr>
    <w:rPr>
      <w:rFonts w:ascii="Times New Roman" w:hAnsi="Times New Roman"/>
      <w:kern w:val="0"/>
      <w:sz w:val="24"/>
      <w:szCs w:val="24"/>
      <w:lang w:eastAsia="ar-SA"/>
    </w:rPr>
  </w:style>
  <w:style w:type="paragraph" w:styleId="ac">
    <w:name w:val="Subtitle"/>
    <w:basedOn w:val="a"/>
    <w:next w:val="a"/>
    <w:link w:val="ad"/>
    <w:qFormat/>
    <w:rsid w:val="004442D9"/>
    <w:pPr>
      <w:widowControl/>
      <w:numPr>
        <w:ilvl w:val="1"/>
      </w:numPr>
      <w:overflowPunct/>
      <w:autoSpaceDE/>
      <w:autoSpaceDN/>
      <w:spacing w:after="200" w:line="276" w:lineRule="auto"/>
      <w:textAlignment w:val="auto"/>
    </w:pPr>
    <w:rPr>
      <w:rFonts w:ascii="Cambria" w:hAnsi="Cambria"/>
      <w:i/>
      <w:iCs/>
      <w:color w:val="4F81BD"/>
      <w:spacing w:val="15"/>
      <w:kern w:val="0"/>
      <w:sz w:val="24"/>
      <w:szCs w:val="24"/>
      <w:lang w:eastAsia="ar-SA"/>
    </w:rPr>
  </w:style>
  <w:style w:type="character" w:customStyle="1" w:styleId="ad">
    <w:name w:val="Подзаголовок Знак"/>
    <w:basedOn w:val="a2"/>
    <w:link w:val="ac"/>
    <w:rsid w:val="004442D9"/>
    <w:rPr>
      <w:rFonts w:ascii="Cambria" w:eastAsia="Times New Roman" w:hAnsi="Cambria" w:cs="Times New Roman"/>
      <w:i/>
      <w:iCs/>
      <w:color w:val="4F81BD"/>
      <w:spacing w:val="15"/>
      <w:sz w:val="24"/>
      <w:szCs w:val="24"/>
      <w:lang w:eastAsia="ar-SA"/>
    </w:rPr>
  </w:style>
  <w:style w:type="paragraph" w:styleId="ae">
    <w:name w:val="Body Text Indent"/>
    <w:basedOn w:val="a"/>
    <w:link w:val="af"/>
    <w:semiHidden/>
    <w:unhideWhenUsed/>
    <w:rsid w:val="004442D9"/>
    <w:pPr>
      <w:widowControl/>
      <w:overflowPunct/>
      <w:autoSpaceDE/>
      <w:autoSpaceDN/>
      <w:spacing w:after="200" w:line="276" w:lineRule="auto"/>
      <w:ind w:firstLine="360"/>
      <w:jc w:val="both"/>
      <w:textAlignment w:val="auto"/>
    </w:pPr>
    <w:rPr>
      <w:rFonts w:ascii="Arial" w:eastAsia="Calibri" w:hAnsi="Arial" w:cs="Arial"/>
      <w:color w:val="FF0000"/>
      <w:kern w:val="0"/>
      <w:lang w:eastAsia="ar-SA"/>
    </w:rPr>
  </w:style>
  <w:style w:type="character" w:customStyle="1" w:styleId="af">
    <w:name w:val="Основной текст с отступом Знак"/>
    <w:basedOn w:val="a2"/>
    <w:link w:val="ae"/>
    <w:semiHidden/>
    <w:rsid w:val="004442D9"/>
    <w:rPr>
      <w:rFonts w:ascii="Arial" w:eastAsia="Calibri" w:hAnsi="Arial" w:cs="Arial"/>
      <w:color w:val="FF0000"/>
      <w:sz w:val="22"/>
      <w:szCs w:val="22"/>
      <w:lang w:eastAsia="ar-SA"/>
    </w:rPr>
  </w:style>
  <w:style w:type="paragraph" w:styleId="af0">
    <w:name w:val="Balloon Text"/>
    <w:basedOn w:val="a"/>
    <w:link w:val="14"/>
    <w:semiHidden/>
    <w:unhideWhenUsed/>
    <w:rsid w:val="004442D9"/>
    <w:pPr>
      <w:widowControl/>
      <w:overflowPunct/>
      <w:autoSpaceDE/>
      <w:autoSpaceDN/>
      <w:spacing w:line="100" w:lineRule="atLeast"/>
      <w:textAlignment w:val="auto"/>
    </w:pPr>
    <w:rPr>
      <w:rFonts w:ascii="Tahoma" w:eastAsia="Calibri" w:hAnsi="Tahoma" w:cs="Tahoma"/>
      <w:kern w:val="0"/>
      <w:sz w:val="16"/>
      <w:szCs w:val="16"/>
      <w:lang w:eastAsia="ar-SA"/>
    </w:rPr>
  </w:style>
  <w:style w:type="character" w:customStyle="1" w:styleId="14">
    <w:name w:val="Текст выноски Знак1"/>
    <w:basedOn w:val="a2"/>
    <w:link w:val="af0"/>
    <w:semiHidden/>
    <w:locked/>
    <w:rsid w:val="004442D9"/>
    <w:rPr>
      <w:rFonts w:ascii="Tahoma" w:eastAsia="Calibri" w:hAnsi="Tahoma" w:cs="Tahoma"/>
      <w:sz w:val="16"/>
      <w:szCs w:val="16"/>
      <w:lang w:eastAsia="ar-SA"/>
    </w:rPr>
  </w:style>
  <w:style w:type="character" w:customStyle="1" w:styleId="af1">
    <w:name w:val="Текст выноски Знак"/>
    <w:basedOn w:val="a2"/>
    <w:link w:val="af0"/>
    <w:semiHidden/>
    <w:rsid w:val="004442D9"/>
    <w:rPr>
      <w:rFonts w:ascii="Tahoma" w:hAnsi="Tahoma" w:cs="Tahoma"/>
      <w:kern w:val="3"/>
      <w:sz w:val="16"/>
      <w:szCs w:val="16"/>
    </w:rPr>
  </w:style>
  <w:style w:type="paragraph" w:styleId="af2">
    <w:name w:val="No Spacing"/>
    <w:qFormat/>
    <w:rsid w:val="004442D9"/>
    <w:pPr>
      <w:suppressAutoHyphens/>
    </w:pPr>
    <w:rPr>
      <w:rFonts w:eastAsia="Calibri" w:cs="Calibri"/>
      <w:sz w:val="22"/>
      <w:szCs w:val="22"/>
      <w:lang w:eastAsia="ar-SA"/>
    </w:rPr>
  </w:style>
  <w:style w:type="paragraph" w:customStyle="1" w:styleId="Heading">
    <w:name w:val="Heading"/>
    <w:basedOn w:val="a"/>
    <w:next w:val="a1"/>
    <w:rsid w:val="004442D9"/>
    <w:pPr>
      <w:keepNext/>
      <w:widowControl/>
      <w:overflowPunct/>
      <w:autoSpaceDE/>
      <w:autoSpaceDN/>
      <w:spacing w:before="240" w:after="120" w:line="276" w:lineRule="auto"/>
      <w:textAlignment w:val="auto"/>
    </w:pPr>
    <w:rPr>
      <w:rFonts w:ascii="Arial" w:eastAsia="Microsoft YaHei" w:hAnsi="Arial" w:cs="Mangal"/>
      <w:kern w:val="0"/>
      <w:sz w:val="28"/>
      <w:szCs w:val="28"/>
      <w:lang w:eastAsia="ar-SA"/>
    </w:rPr>
  </w:style>
  <w:style w:type="paragraph" w:customStyle="1" w:styleId="Caption">
    <w:name w:val="Caption"/>
    <w:basedOn w:val="a"/>
    <w:rsid w:val="004442D9"/>
    <w:pPr>
      <w:widowControl/>
      <w:suppressLineNumbers/>
      <w:overflowPunct/>
      <w:autoSpaceDE/>
      <w:autoSpaceDN/>
      <w:spacing w:before="120" w:after="120" w:line="276" w:lineRule="auto"/>
      <w:textAlignment w:val="auto"/>
    </w:pPr>
    <w:rPr>
      <w:rFonts w:eastAsia="Calibri" w:cs="Mangal"/>
      <w:i/>
      <w:iCs/>
      <w:kern w:val="0"/>
      <w:sz w:val="24"/>
      <w:szCs w:val="24"/>
      <w:lang w:eastAsia="ar-SA"/>
    </w:rPr>
  </w:style>
  <w:style w:type="paragraph" w:customStyle="1" w:styleId="Index">
    <w:name w:val="Index"/>
    <w:basedOn w:val="a"/>
    <w:rsid w:val="004442D9"/>
    <w:pPr>
      <w:widowControl/>
      <w:suppressLineNumbers/>
      <w:overflowPunct/>
      <w:autoSpaceDE/>
      <w:autoSpaceDN/>
      <w:spacing w:after="200" w:line="276" w:lineRule="auto"/>
      <w:textAlignment w:val="auto"/>
    </w:pPr>
    <w:rPr>
      <w:rFonts w:eastAsia="Calibri" w:cs="Mangal"/>
      <w:kern w:val="0"/>
      <w:lang w:eastAsia="ar-SA"/>
    </w:rPr>
  </w:style>
  <w:style w:type="paragraph" w:customStyle="1" w:styleId="21">
    <w:name w:val="Название2"/>
    <w:basedOn w:val="a"/>
    <w:rsid w:val="004442D9"/>
    <w:pPr>
      <w:widowControl/>
      <w:suppressLineNumbers/>
      <w:overflowPunct/>
      <w:autoSpaceDE/>
      <w:autoSpaceDN/>
      <w:spacing w:before="120" w:after="120" w:line="276" w:lineRule="auto"/>
      <w:textAlignment w:val="auto"/>
    </w:pPr>
    <w:rPr>
      <w:rFonts w:eastAsia="Calibri" w:cs="Mangal"/>
      <w:i/>
      <w:iCs/>
      <w:kern w:val="0"/>
      <w:sz w:val="24"/>
      <w:szCs w:val="24"/>
      <w:lang w:eastAsia="ar-SA"/>
    </w:rPr>
  </w:style>
  <w:style w:type="paragraph" w:customStyle="1" w:styleId="22">
    <w:name w:val="Указатель2"/>
    <w:basedOn w:val="a"/>
    <w:rsid w:val="004442D9"/>
    <w:pPr>
      <w:widowControl/>
      <w:suppressLineNumbers/>
      <w:overflowPunct/>
      <w:autoSpaceDE/>
      <w:autoSpaceDN/>
      <w:spacing w:after="200" w:line="276" w:lineRule="auto"/>
      <w:textAlignment w:val="auto"/>
    </w:pPr>
    <w:rPr>
      <w:rFonts w:eastAsia="Calibri" w:cs="Mangal"/>
      <w:kern w:val="0"/>
      <w:lang w:eastAsia="ar-SA"/>
    </w:rPr>
  </w:style>
  <w:style w:type="paragraph" w:customStyle="1" w:styleId="15">
    <w:name w:val="Название1"/>
    <w:basedOn w:val="a"/>
    <w:rsid w:val="004442D9"/>
    <w:pPr>
      <w:widowControl/>
      <w:suppressLineNumbers/>
      <w:overflowPunct/>
      <w:autoSpaceDE/>
      <w:autoSpaceDN/>
      <w:spacing w:before="120" w:after="120" w:line="276" w:lineRule="auto"/>
      <w:textAlignment w:val="auto"/>
    </w:pPr>
    <w:rPr>
      <w:rFonts w:ascii="Arial" w:eastAsia="Calibri" w:hAnsi="Arial" w:cs="Mangal"/>
      <w:i/>
      <w:iCs/>
      <w:kern w:val="0"/>
      <w:sz w:val="20"/>
      <w:szCs w:val="24"/>
      <w:lang w:eastAsia="ar-SA"/>
    </w:rPr>
  </w:style>
  <w:style w:type="paragraph" w:customStyle="1" w:styleId="16">
    <w:name w:val="Указатель1"/>
    <w:basedOn w:val="a"/>
    <w:rsid w:val="004442D9"/>
    <w:pPr>
      <w:widowControl/>
      <w:suppressLineNumbers/>
      <w:overflowPunct/>
      <w:autoSpaceDE/>
      <w:autoSpaceDN/>
      <w:spacing w:after="200" w:line="276" w:lineRule="auto"/>
      <w:textAlignment w:val="auto"/>
    </w:pPr>
    <w:rPr>
      <w:rFonts w:ascii="Arial" w:eastAsia="Calibri" w:hAnsi="Arial" w:cs="Mangal"/>
      <w:kern w:val="0"/>
      <w:lang w:eastAsia="ar-SA"/>
    </w:rPr>
  </w:style>
  <w:style w:type="paragraph" w:customStyle="1" w:styleId="17">
    <w:name w:val="Знак1 Знак Знак Знак"/>
    <w:basedOn w:val="a"/>
    <w:rsid w:val="004442D9"/>
    <w:pPr>
      <w:widowControl/>
      <w:overflowPunct/>
      <w:autoSpaceDE/>
      <w:autoSpaceDN/>
      <w:spacing w:after="60" w:line="100" w:lineRule="atLeast"/>
      <w:ind w:firstLine="709"/>
      <w:jc w:val="both"/>
      <w:textAlignment w:val="auto"/>
    </w:pPr>
    <w:rPr>
      <w:rFonts w:ascii="Arial" w:hAnsi="Arial" w:cs="Arial"/>
      <w:bCs/>
      <w:kern w:val="0"/>
      <w:sz w:val="24"/>
      <w:szCs w:val="24"/>
      <w:lang w:eastAsia="ar-SA"/>
    </w:rPr>
  </w:style>
  <w:style w:type="paragraph" w:customStyle="1" w:styleId="23">
    <w:name w:val="Основной текст2"/>
    <w:basedOn w:val="a"/>
    <w:rsid w:val="004442D9"/>
    <w:pPr>
      <w:shd w:val="clear" w:color="auto" w:fill="FFFFFF"/>
      <w:overflowPunct/>
      <w:autoSpaceDE/>
      <w:autoSpaceDN/>
      <w:spacing w:line="100" w:lineRule="atLeast"/>
      <w:textAlignment w:val="auto"/>
    </w:pPr>
    <w:rPr>
      <w:rFonts w:ascii="Times New Roman" w:hAnsi="Times New Roman"/>
      <w:kern w:val="0"/>
      <w:sz w:val="20"/>
      <w:szCs w:val="20"/>
      <w:lang w:eastAsia="ar-SA"/>
    </w:rPr>
  </w:style>
  <w:style w:type="paragraph" w:customStyle="1" w:styleId="af3">
    <w:name w:val="Содержимое врезки"/>
    <w:basedOn w:val="a1"/>
    <w:rsid w:val="004442D9"/>
  </w:style>
  <w:style w:type="paragraph" w:customStyle="1" w:styleId="af4">
    <w:name w:val="Содержимое таблицы"/>
    <w:basedOn w:val="a"/>
    <w:rsid w:val="004442D9"/>
    <w:pPr>
      <w:widowControl/>
      <w:suppressLineNumbers/>
      <w:overflowPunct/>
      <w:autoSpaceDE/>
      <w:autoSpaceDN/>
      <w:spacing w:after="200" w:line="276" w:lineRule="auto"/>
      <w:textAlignment w:val="auto"/>
    </w:pPr>
    <w:rPr>
      <w:rFonts w:eastAsia="Calibri" w:cs="Calibri"/>
      <w:kern w:val="0"/>
      <w:lang w:eastAsia="ar-SA"/>
    </w:rPr>
  </w:style>
  <w:style w:type="paragraph" w:customStyle="1" w:styleId="af5">
    <w:name w:val="Заголовок таблицы"/>
    <w:basedOn w:val="af4"/>
    <w:rsid w:val="004442D9"/>
    <w:pPr>
      <w:jc w:val="center"/>
    </w:pPr>
    <w:rPr>
      <w:b/>
      <w:bCs/>
    </w:rPr>
  </w:style>
  <w:style w:type="paragraph" w:customStyle="1" w:styleId="210">
    <w:name w:val="Основной текст 21"/>
    <w:basedOn w:val="a"/>
    <w:rsid w:val="004442D9"/>
    <w:pPr>
      <w:widowControl/>
      <w:overflowPunct/>
      <w:autoSpaceDE/>
      <w:autoSpaceDN/>
      <w:spacing w:after="200" w:line="276" w:lineRule="auto"/>
      <w:jc w:val="both"/>
      <w:textAlignment w:val="auto"/>
    </w:pPr>
    <w:rPr>
      <w:rFonts w:ascii="Arial" w:eastAsia="Calibri" w:hAnsi="Arial" w:cs="Arial"/>
      <w:color w:val="FF0000"/>
      <w:kern w:val="0"/>
      <w:lang w:eastAsia="ar-SA"/>
    </w:rPr>
  </w:style>
  <w:style w:type="paragraph" w:customStyle="1" w:styleId="31">
    <w:name w:val="Основной текст 31"/>
    <w:basedOn w:val="a"/>
    <w:rsid w:val="004442D9"/>
    <w:pPr>
      <w:widowControl/>
      <w:overflowPunct/>
      <w:autoSpaceDE/>
      <w:autoSpaceDN/>
      <w:spacing w:after="200" w:line="276" w:lineRule="auto"/>
      <w:textAlignment w:val="auto"/>
    </w:pPr>
    <w:rPr>
      <w:rFonts w:ascii="Arial" w:eastAsia="Calibri" w:hAnsi="Arial" w:cs="Arial"/>
      <w:kern w:val="0"/>
      <w:sz w:val="16"/>
      <w:lang w:eastAsia="ar-SA"/>
    </w:rPr>
  </w:style>
  <w:style w:type="paragraph" w:customStyle="1" w:styleId="310">
    <w:name w:val="Основной текст с отступом 31"/>
    <w:basedOn w:val="a"/>
    <w:rsid w:val="004442D9"/>
    <w:pPr>
      <w:widowControl/>
      <w:overflowPunct/>
      <w:autoSpaceDE/>
      <w:autoSpaceDN/>
      <w:spacing w:after="200" w:line="276" w:lineRule="auto"/>
      <w:ind w:firstLine="360"/>
      <w:jc w:val="both"/>
      <w:textAlignment w:val="auto"/>
    </w:pPr>
    <w:rPr>
      <w:rFonts w:ascii="Arial" w:eastAsia="Calibri" w:hAnsi="Arial" w:cs="Arial"/>
      <w:color w:val="FF0000"/>
      <w:kern w:val="0"/>
      <w:lang w:eastAsia="ar-SA"/>
    </w:rPr>
  </w:style>
  <w:style w:type="paragraph" w:customStyle="1" w:styleId="100">
    <w:name w:val="Заголовок 10"/>
    <w:basedOn w:val="a0"/>
    <w:next w:val="a1"/>
    <w:rsid w:val="004442D9"/>
    <w:pPr>
      <w:numPr>
        <w:numId w:val="4"/>
      </w:numPr>
      <w:tabs>
        <w:tab w:val="left" w:pos="0"/>
      </w:tabs>
    </w:pPr>
    <w:rPr>
      <w:b/>
      <w:bCs/>
      <w:sz w:val="21"/>
      <w:szCs w:val="21"/>
    </w:rPr>
  </w:style>
  <w:style w:type="paragraph" w:customStyle="1" w:styleId="211">
    <w:name w:val="Основной текст с отступом 21"/>
    <w:basedOn w:val="a"/>
    <w:rsid w:val="004442D9"/>
    <w:pPr>
      <w:widowControl/>
      <w:overflowPunct/>
      <w:autoSpaceDE/>
      <w:autoSpaceDN/>
      <w:spacing w:after="200" w:line="276" w:lineRule="auto"/>
      <w:ind w:left="798"/>
      <w:jc w:val="both"/>
      <w:textAlignment w:val="auto"/>
    </w:pPr>
    <w:rPr>
      <w:rFonts w:ascii="Arial" w:eastAsia="Calibri" w:hAnsi="Arial" w:cs="Arial"/>
      <w:kern w:val="0"/>
      <w:lang w:eastAsia="ar-SA"/>
    </w:rPr>
  </w:style>
  <w:style w:type="paragraph" w:customStyle="1" w:styleId="ConsNormal">
    <w:name w:val="ConsNormal"/>
    <w:rsid w:val="004442D9"/>
    <w:pPr>
      <w:widowControl w:val="0"/>
      <w:suppressAutoHyphens/>
      <w:autoSpaceDE w:val="0"/>
      <w:ind w:right="19772" w:firstLine="720"/>
    </w:pPr>
    <w:rPr>
      <w:rFonts w:ascii="Times New Roman" w:eastAsia="Arial" w:hAnsi="Times New Roman"/>
      <w:sz w:val="24"/>
      <w:szCs w:val="24"/>
      <w:lang w:eastAsia="ar-SA"/>
    </w:rPr>
  </w:style>
  <w:style w:type="paragraph" w:customStyle="1" w:styleId="ConsNonformat">
    <w:name w:val="ConsNonformat"/>
    <w:rsid w:val="004442D9"/>
    <w:pPr>
      <w:widowControl w:val="0"/>
      <w:suppressAutoHyphens/>
      <w:autoSpaceDE w:val="0"/>
      <w:ind w:right="19772"/>
    </w:pPr>
    <w:rPr>
      <w:rFonts w:ascii="Courier New" w:eastAsia="Arial" w:hAnsi="Courier New" w:cs="Courier New"/>
      <w:sz w:val="24"/>
      <w:szCs w:val="24"/>
      <w:lang w:eastAsia="ar-SA"/>
    </w:rPr>
  </w:style>
  <w:style w:type="paragraph" w:customStyle="1" w:styleId="ConsPlusNormal">
    <w:name w:val="ConsPlusNormal"/>
    <w:rsid w:val="004442D9"/>
    <w:pPr>
      <w:suppressAutoHyphens/>
      <w:autoSpaceDE w:val="0"/>
      <w:ind w:firstLine="720"/>
    </w:pPr>
    <w:rPr>
      <w:rFonts w:ascii="Arial" w:eastAsia="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42D9"/>
    <w:pPr>
      <w:widowControl/>
      <w:suppressAutoHyphens w:val="0"/>
      <w:overflowPunct/>
      <w:autoSpaceDE/>
      <w:autoSpaceDN/>
      <w:spacing w:before="280" w:after="280"/>
      <w:textAlignment w:val="auto"/>
    </w:pPr>
    <w:rPr>
      <w:rFonts w:ascii="Tahoma" w:hAnsi="Tahoma"/>
      <w:kern w:val="0"/>
      <w:sz w:val="20"/>
      <w:szCs w:val="20"/>
      <w:lang w:val="en-US" w:eastAsia="ar-SA"/>
    </w:rPr>
  </w:style>
  <w:style w:type="paragraph" w:customStyle="1" w:styleId="18">
    <w:name w:val="Название объекта1"/>
    <w:basedOn w:val="a"/>
    <w:next w:val="a"/>
    <w:rsid w:val="004442D9"/>
    <w:pPr>
      <w:widowControl/>
      <w:suppressAutoHyphens w:val="0"/>
      <w:overflowPunct/>
      <w:autoSpaceDE/>
      <w:autoSpaceDN/>
      <w:jc w:val="right"/>
      <w:textAlignment w:val="auto"/>
    </w:pPr>
    <w:rPr>
      <w:rFonts w:ascii="Arial" w:hAnsi="Arial"/>
      <w:kern w:val="0"/>
      <w:sz w:val="28"/>
      <w:szCs w:val="20"/>
      <w:lang w:eastAsia="ar-SA"/>
    </w:rPr>
  </w:style>
  <w:style w:type="paragraph" w:customStyle="1" w:styleId="220">
    <w:name w:val="Основной текст 22"/>
    <w:basedOn w:val="a"/>
    <w:rsid w:val="004442D9"/>
    <w:pPr>
      <w:widowControl/>
      <w:suppressAutoHyphens w:val="0"/>
      <w:overflowPunct/>
      <w:autoSpaceDE/>
      <w:autoSpaceDN/>
      <w:textAlignment w:val="auto"/>
    </w:pPr>
    <w:rPr>
      <w:rFonts w:ascii="Arial" w:hAnsi="Arial" w:cs="Arial"/>
      <w:kern w:val="0"/>
      <w:sz w:val="20"/>
      <w:szCs w:val="24"/>
      <w:lang w:eastAsia="ar-SA"/>
    </w:rPr>
  </w:style>
  <w:style w:type="paragraph" w:customStyle="1" w:styleId="32">
    <w:name w:val="Основной текст 32"/>
    <w:basedOn w:val="a"/>
    <w:rsid w:val="004442D9"/>
    <w:pPr>
      <w:widowControl/>
      <w:suppressAutoHyphens w:val="0"/>
      <w:overflowPunct/>
      <w:autoSpaceDE/>
      <w:autoSpaceDN/>
      <w:textAlignment w:val="auto"/>
    </w:pPr>
    <w:rPr>
      <w:rFonts w:ascii="Arial" w:hAnsi="Arial" w:cs="Arial"/>
      <w:b/>
      <w:bCs/>
      <w:i/>
      <w:iCs/>
      <w:kern w:val="0"/>
      <w:sz w:val="24"/>
      <w:szCs w:val="24"/>
      <w:lang w:eastAsia="ar-SA"/>
    </w:rPr>
  </w:style>
  <w:style w:type="paragraph" w:customStyle="1" w:styleId="221">
    <w:name w:val="Основной текст с отступом 22"/>
    <w:basedOn w:val="a"/>
    <w:rsid w:val="004442D9"/>
    <w:pPr>
      <w:widowControl/>
      <w:suppressAutoHyphens w:val="0"/>
      <w:overflowPunct/>
      <w:autoSpaceDE/>
      <w:autoSpaceDN/>
      <w:ind w:left="60"/>
      <w:jc w:val="both"/>
      <w:textAlignment w:val="auto"/>
    </w:pPr>
    <w:rPr>
      <w:rFonts w:ascii="Arial CYR" w:hAnsi="Arial CYR"/>
      <w:kern w:val="0"/>
      <w:sz w:val="24"/>
      <w:szCs w:val="24"/>
      <w:lang w:eastAsia="ar-SA"/>
    </w:rPr>
  </w:style>
  <w:style w:type="paragraph" w:customStyle="1" w:styleId="320">
    <w:name w:val="Основной текст с отступом 32"/>
    <w:basedOn w:val="a"/>
    <w:rsid w:val="004442D9"/>
    <w:pPr>
      <w:widowControl/>
      <w:suppressAutoHyphens w:val="0"/>
      <w:overflowPunct/>
      <w:autoSpaceDE/>
      <w:autoSpaceDN/>
      <w:ind w:left="1080"/>
      <w:jc w:val="both"/>
      <w:textAlignment w:val="auto"/>
    </w:pPr>
    <w:rPr>
      <w:rFonts w:ascii="Arial" w:hAnsi="Arial" w:cs="Arial"/>
      <w:kern w:val="0"/>
      <w:sz w:val="24"/>
      <w:szCs w:val="24"/>
      <w:lang w:eastAsia="ar-SA"/>
    </w:rPr>
  </w:style>
  <w:style w:type="paragraph" w:customStyle="1" w:styleId="19">
    <w:name w:val="Цитата1"/>
    <w:basedOn w:val="a"/>
    <w:rsid w:val="004442D9"/>
    <w:pPr>
      <w:widowControl/>
      <w:suppressAutoHyphens w:val="0"/>
      <w:overflowPunct/>
      <w:autoSpaceDE/>
      <w:autoSpaceDN/>
      <w:ind w:left="708" w:right="-109"/>
      <w:textAlignment w:val="auto"/>
    </w:pPr>
    <w:rPr>
      <w:rFonts w:ascii="Arial" w:hAnsi="Arial" w:cs="Arial"/>
      <w:kern w:val="0"/>
      <w:sz w:val="24"/>
      <w:szCs w:val="24"/>
      <w:lang w:eastAsia="ar-SA"/>
    </w:rPr>
  </w:style>
  <w:style w:type="paragraph" w:customStyle="1" w:styleId="BodyTextIndent3">
    <w:name w:val="Body Text Indent 3"/>
    <w:basedOn w:val="a"/>
    <w:rsid w:val="004442D9"/>
    <w:pPr>
      <w:widowControl/>
      <w:suppressAutoHyphens w:val="0"/>
      <w:autoSpaceDN/>
      <w:ind w:firstLine="567"/>
      <w:jc w:val="both"/>
      <w:textAlignment w:val="auto"/>
    </w:pPr>
    <w:rPr>
      <w:rFonts w:ascii="Arial CYR" w:hAnsi="Arial CYR"/>
      <w:i/>
      <w:kern w:val="0"/>
      <w:sz w:val="24"/>
      <w:szCs w:val="20"/>
      <w:lang w:eastAsia="ar-SA"/>
    </w:rPr>
  </w:style>
  <w:style w:type="paragraph" w:customStyle="1" w:styleId="ConsPlusTitle">
    <w:name w:val="ConsPlusTitle"/>
    <w:rsid w:val="004442D9"/>
    <w:pPr>
      <w:widowControl w:val="0"/>
      <w:suppressAutoHyphens/>
      <w:autoSpaceDE w:val="0"/>
    </w:pPr>
    <w:rPr>
      <w:rFonts w:ascii="Arial" w:eastAsia="Arial" w:hAnsi="Arial" w:cs="Arial"/>
      <w:b/>
      <w:bCs/>
      <w:lang w:eastAsia="ar-SA"/>
    </w:rPr>
  </w:style>
  <w:style w:type="paragraph" w:customStyle="1" w:styleId="TableContents">
    <w:name w:val="Table Contents"/>
    <w:basedOn w:val="a"/>
    <w:rsid w:val="004442D9"/>
    <w:pPr>
      <w:widowControl/>
      <w:suppressLineNumbers/>
      <w:overflowPunct/>
      <w:autoSpaceDE/>
      <w:autoSpaceDN/>
      <w:spacing w:after="200" w:line="276" w:lineRule="auto"/>
      <w:textAlignment w:val="auto"/>
    </w:pPr>
    <w:rPr>
      <w:rFonts w:eastAsia="Calibri" w:cs="Calibri"/>
      <w:kern w:val="0"/>
      <w:lang w:eastAsia="ar-SA"/>
    </w:rPr>
  </w:style>
  <w:style w:type="paragraph" w:customStyle="1" w:styleId="TableHeading">
    <w:name w:val="Table Heading"/>
    <w:basedOn w:val="TableContents"/>
    <w:rsid w:val="004442D9"/>
    <w:pPr>
      <w:jc w:val="center"/>
    </w:pPr>
    <w:rPr>
      <w:b/>
      <w:bCs/>
    </w:rPr>
  </w:style>
  <w:style w:type="paragraph" w:customStyle="1" w:styleId="ListParagraph">
    <w:name w:val="List Paragraph"/>
    <w:basedOn w:val="a"/>
    <w:rsid w:val="004442D9"/>
    <w:pPr>
      <w:widowControl/>
      <w:overflowPunct/>
      <w:autoSpaceDE/>
      <w:autoSpaceDN/>
      <w:spacing w:after="200" w:line="276" w:lineRule="auto"/>
      <w:textAlignment w:val="auto"/>
    </w:pPr>
    <w:rPr>
      <w:rFonts w:eastAsia="Calibri" w:cs="Calibri"/>
      <w:kern w:val="0"/>
      <w:lang w:eastAsia="ar-SA"/>
    </w:rPr>
  </w:style>
  <w:style w:type="character" w:customStyle="1" w:styleId="WW8Num3z0">
    <w:name w:val="WW8Num3z0"/>
    <w:rsid w:val="004442D9"/>
    <w:rPr>
      <w:rFonts w:ascii="Symbol" w:hAnsi="Symbol" w:cs="Symbol" w:hint="default"/>
      <w:sz w:val="20"/>
    </w:rPr>
  </w:style>
  <w:style w:type="character" w:customStyle="1" w:styleId="WW8Num4z0">
    <w:name w:val="WW8Num4z0"/>
    <w:rsid w:val="004442D9"/>
    <w:rPr>
      <w:rFonts w:ascii="Symbol" w:hAnsi="Symbol" w:cs="Symbol" w:hint="default"/>
    </w:rPr>
  </w:style>
  <w:style w:type="character" w:customStyle="1" w:styleId="WW8Num8z0">
    <w:name w:val="WW8Num8z0"/>
    <w:rsid w:val="004442D9"/>
    <w:rPr>
      <w:rFonts w:ascii="Symbol" w:hAnsi="Symbol" w:cs="Symbol" w:hint="default"/>
    </w:rPr>
  </w:style>
  <w:style w:type="character" w:customStyle="1" w:styleId="Absatz-Standardschriftart">
    <w:name w:val="Absatz-Standardschriftart"/>
    <w:rsid w:val="004442D9"/>
  </w:style>
  <w:style w:type="character" w:customStyle="1" w:styleId="WW8Num2z0">
    <w:name w:val="WW8Num2z0"/>
    <w:rsid w:val="004442D9"/>
    <w:rPr>
      <w:rFonts w:ascii="Symbol" w:hAnsi="Symbol" w:cs="Symbol" w:hint="default"/>
      <w:sz w:val="20"/>
    </w:rPr>
  </w:style>
  <w:style w:type="character" w:customStyle="1" w:styleId="WW8Num7z0">
    <w:name w:val="WW8Num7z0"/>
    <w:rsid w:val="004442D9"/>
    <w:rPr>
      <w:rFonts w:ascii="Symbol" w:hAnsi="Symbol" w:cs="Symbol" w:hint="default"/>
    </w:rPr>
  </w:style>
  <w:style w:type="character" w:customStyle="1" w:styleId="WW-Absatz-Standardschriftart">
    <w:name w:val="WW-Absatz-Standardschriftart"/>
    <w:rsid w:val="004442D9"/>
  </w:style>
  <w:style w:type="character" w:customStyle="1" w:styleId="WW8Num5z0">
    <w:name w:val="WW8Num5z0"/>
    <w:rsid w:val="004442D9"/>
    <w:rPr>
      <w:rFonts w:ascii="Symbol" w:hAnsi="Symbol" w:cs="Symbol" w:hint="default"/>
    </w:rPr>
  </w:style>
  <w:style w:type="character" w:customStyle="1" w:styleId="WW8Num6z0">
    <w:name w:val="WW8Num6z0"/>
    <w:rsid w:val="004442D9"/>
    <w:rPr>
      <w:color w:val="auto"/>
    </w:rPr>
  </w:style>
  <w:style w:type="character" w:customStyle="1" w:styleId="WW8Num10z0">
    <w:name w:val="WW8Num10z0"/>
    <w:rsid w:val="004442D9"/>
    <w:rPr>
      <w:rFonts w:ascii="Symbol" w:hAnsi="Symbol" w:cs="Symbol" w:hint="default"/>
    </w:rPr>
  </w:style>
  <w:style w:type="character" w:customStyle="1" w:styleId="WW8Num13z0">
    <w:name w:val="WW8Num13z0"/>
    <w:rsid w:val="004442D9"/>
    <w:rPr>
      <w:rFonts w:ascii="Symbol" w:hAnsi="Symbol" w:cs="Symbol" w:hint="default"/>
    </w:rPr>
  </w:style>
  <w:style w:type="character" w:customStyle="1" w:styleId="24">
    <w:name w:val="Основной шрифт абзаца2"/>
    <w:rsid w:val="004442D9"/>
  </w:style>
  <w:style w:type="character" w:customStyle="1" w:styleId="WW-Absatz-Standardschriftart1">
    <w:name w:val="WW-Absatz-Standardschriftart1"/>
    <w:rsid w:val="004442D9"/>
  </w:style>
  <w:style w:type="character" w:customStyle="1" w:styleId="WW8Num14z0">
    <w:name w:val="WW8Num14z0"/>
    <w:rsid w:val="004442D9"/>
    <w:rPr>
      <w:rFonts w:ascii="Symbol" w:hAnsi="Symbol" w:cs="Symbol" w:hint="default"/>
    </w:rPr>
  </w:style>
  <w:style w:type="character" w:customStyle="1" w:styleId="WW8Num15z0">
    <w:name w:val="WW8Num15z0"/>
    <w:rsid w:val="004442D9"/>
    <w:rPr>
      <w:rFonts w:ascii="Symbol" w:hAnsi="Symbol" w:cs="Symbol" w:hint="default"/>
    </w:rPr>
  </w:style>
  <w:style w:type="character" w:customStyle="1" w:styleId="WW8Num16z0">
    <w:name w:val="WW8Num16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4442D9"/>
    <w:rPr>
      <w:rFonts w:ascii="Symbol" w:hAnsi="Symbol" w:cs="Symbol" w:hint="default"/>
    </w:rPr>
  </w:style>
  <w:style w:type="character" w:customStyle="1" w:styleId="WW8Num19z0">
    <w:name w:val="WW8Num19z0"/>
    <w:rsid w:val="004442D9"/>
    <w:rPr>
      <w:rFonts w:ascii="Symbol" w:hAnsi="Symbol" w:cs="Symbol" w:hint="default"/>
    </w:rPr>
  </w:style>
  <w:style w:type="character" w:customStyle="1" w:styleId="WW8Num20z0">
    <w:name w:val="WW8Num20z0"/>
    <w:rsid w:val="004442D9"/>
    <w:rPr>
      <w:rFonts w:ascii="Symbol" w:hAnsi="Symbol" w:cs="Symbol" w:hint="default"/>
    </w:rPr>
  </w:style>
  <w:style w:type="character" w:customStyle="1" w:styleId="WW8Num21z0">
    <w:name w:val="WW8Num21z0"/>
    <w:rsid w:val="004442D9"/>
    <w:rPr>
      <w:rFonts w:ascii="Symbol" w:hAnsi="Symbol" w:cs="Symbol" w:hint="default"/>
    </w:rPr>
  </w:style>
  <w:style w:type="character" w:customStyle="1" w:styleId="WW8Num22z0">
    <w:name w:val="WW8Num22z0"/>
    <w:rsid w:val="004442D9"/>
    <w:rPr>
      <w:rFonts w:ascii="Symbol" w:hAnsi="Symbol" w:cs="Symbol" w:hint="default"/>
    </w:rPr>
  </w:style>
  <w:style w:type="character" w:customStyle="1" w:styleId="WW8Num23z0">
    <w:name w:val="WW8Num23z0"/>
    <w:rsid w:val="004442D9"/>
    <w:rPr>
      <w:rFonts w:ascii="Symbol" w:hAnsi="Symbol" w:cs="Symbol" w:hint="default"/>
    </w:rPr>
  </w:style>
  <w:style w:type="character" w:customStyle="1" w:styleId="WW8Num24z0">
    <w:name w:val="WW8Num24z0"/>
    <w:rsid w:val="004442D9"/>
    <w:rPr>
      <w:rFonts w:ascii="Symbol" w:hAnsi="Symbol" w:cs="Symbol" w:hint="default"/>
    </w:rPr>
  </w:style>
  <w:style w:type="character" w:customStyle="1" w:styleId="WW8Num25z0">
    <w:name w:val="WW8Num25z0"/>
    <w:rsid w:val="004442D9"/>
    <w:rPr>
      <w:rFonts w:ascii="Symbol" w:hAnsi="Symbol" w:cs="Symbol" w:hint="default"/>
      <w:color w:val="auto"/>
    </w:rPr>
  </w:style>
  <w:style w:type="character" w:customStyle="1" w:styleId="WW8Num26z0">
    <w:name w:val="WW8Num26z0"/>
    <w:rsid w:val="004442D9"/>
    <w:rPr>
      <w:rFonts w:ascii="Symbol" w:hAnsi="Symbol" w:cs="Symbol" w:hint="default"/>
      <w:color w:val="auto"/>
    </w:rPr>
  </w:style>
  <w:style w:type="character" w:customStyle="1" w:styleId="WW8Num27z0">
    <w:name w:val="WW8Num27z0"/>
    <w:rsid w:val="004442D9"/>
    <w:rPr>
      <w:rFonts w:ascii="Symbol" w:hAnsi="Symbol" w:cs="Symbol" w:hint="default"/>
    </w:rPr>
  </w:style>
  <w:style w:type="character" w:customStyle="1" w:styleId="WW8Num28z0">
    <w:name w:val="WW8Num28z0"/>
    <w:rsid w:val="004442D9"/>
    <w:rPr>
      <w:rFonts w:ascii="Symbol" w:hAnsi="Symbol" w:cs="Symbol" w:hint="default"/>
    </w:rPr>
  </w:style>
  <w:style w:type="character" w:customStyle="1" w:styleId="WW8Num29z0">
    <w:name w:val="WW8Num29z0"/>
    <w:rsid w:val="004442D9"/>
    <w:rPr>
      <w:b w:val="0"/>
      <w:bCs w:val="0"/>
    </w:rPr>
  </w:style>
  <w:style w:type="character" w:customStyle="1" w:styleId="WW8Num30z0">
    <w:name w:val="WW8Num30z0"/>
    <w:rsid w:val="004442D9"/>
    <w:rPr>
      <w:rFonts w:ascii="Symbol" w:hAnsi="Symbol" w:cs="Symbol" w:hint="default"/>
    </w:rPr>
  </w:style>
  <w:style w:type="character" w:customStyle="1" w:styleId="WW8Num32z0">
    <w:name w:val="WW8Num32z0"/>
    <w:rsid w:val="004442D9"/>
    <w:rPr>
      <w:rFonts w:ascii="Symbol" w:hAnsi="Symbol" w:cs="Symbol" w:hint="default"/>
    </w:rPr>
  </w:style>
  <w:style w:type="character" w:customStyle="1" w:styleId="WW-Absatz-Standardschriftart11">
    <w:name w:val="WW-Absatz-Standardschriftart11"/>
    <w:rsid w:val="004442D9"/>
  </w:style>
  <w:style w:type="character" w:customStyle="1" w:styleId="WW-Absatz-Standardschriftart111">
    <w:name w:val="WW-Absatz-Standardschriftart111"/>
    <w:rsid w:val="004442D9"/>
  </w:style>
  <w:style w:type="character" w:customStyle="1" w:styleId="WW-Absatz-Standardschriftart1111">
    <w:name w:val="WW-Absatz-Standardschriftart1111"/>
    <w:rsid w:val="004442D9"/>
  </w:style>
  <w:style w:type="character" w:customStyle="1" w:styleId="WW-Absatz-Standardschriftart11111">
    <w:name w:val="WW-Absatz-Standardschriftart11111"/>
    <w:rsid w:val="004442D9"/>
  </w:style>
  <w:style w:type="character" w:customStyle="1" w:styleId="WW-Absatz-Standardschriftart111111">
    <w:name w:val="WW-Absatz-Standardschriftart111111"/>
    <w:rsid w:val="004442D9"/>
  </w:style>
  <w:style w:type="character" w:customStyle="1" w:styleId="WW8Num1z0">
    <w:name w:val="WW8Num1z0"/>
    <w:rsid w:val="004442D9"/>
    <w:rPr>
      <w:rFonts w:ascii="Times New Roman" w:hAnsi="Times New Roman" w:cs="Times New Roman" w:hint="default"/>
    </w:rPr>
  </w:style>
  <w:style w:type="character" w:customStyle="1" w:styleId="1a">
    <w:name w:val="Основной шрифт абзаца1"/>
    <w:rsid w:val="004442D9"/>
  </w:style>
  <w:style w:type="character" w:customStyle="1" w:styleId="af6">
    <w:name w:val="Основной текст_"/>
    <w:basedOn w:val="1a"/>
    <w:rsid w:val="004442D9"/>
    <w:rPr>
      <w:rFonts w:ascii="Times New Roman" w:eastAsia="Times New Roman" w:hAnsi="Times New Roman" w:cs="Times New Roman" w:hint="default"/>
      <w:shd w:val="clear" w:color="auto" w:fill="FFFFFF"/>
    </w:rPr>
  </w:style>
  <w:style w:type="character" w:customStyle="1" w:styleId="71">
    <w:name w:val="Основной текст + 7"/>
    <w:aliases w:val="5 pt"/>
    <w:basedOn w:val="af6"/>
    <w:rsid w:val="004442D9"/>
    <w:rPr>
      <w:rFonts w:ascii="Times New Roman" w:eastAsia="Times New Roman" w:hAnsi="Times New Roman" w:cs="Times New Roman" w:hint="default"/>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6"/>
    <w:rsid w:val="004442D9"/>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ru-RU"/>
    </w:rPr>
  </w:style>
  <w:style w:type="character" w:customStyle="1" w:styleId="WW8Num18z0">
    <w:name w:val="WW8Num18z0"/>
    <w:rsid w:val="004442D9"/>
    <w:rPr>
      <w:rFonts w:ascii="Times New Roman" w:hAnsi="Times New Roman" w:cs="Times New Roman" w:hint="default"/>
    </w:rPr>
  </w:style>
  <w:style w:type="character" w:customStyle="1" w:styleId="WW8Num40z0">
    <w:name w:val="WW8Num40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4442D9"/>
    <w:rPr>
      <w:rFonts w:ascii="Courier New" w:hAnsi="Courier New" w:cs="Courier New" w:hint="default"/>
    </w:rPr>
  </w:style>
  <w:style w:type="character" w:customStyle="1" w:styleId="WW8Num40z2">
    <w:name w:val="WW8Num40z2"/>
    <w:rsid w:val="004442D9"/>
    <w:rPr>
      <w:rFonts w:ascii="Wingdings" w:hAnsi="Wingdings" w:cs="Wingdings" w:hint="default"/>
    </w:rPr>
  </w:style>
  <w:style w:type="character" w:customStyle="1" w:styleId="WW8Num40z3">
    <w:name w:val="WW8Num40z3"/>
    <w:rsid w:val="004442D9"/>
    <w:rPr>
      <w:rFonts w:ascii="Symbol" w:hAnsi="Symbol" w:cs="Symbol" w:hint="default"/>
    </w:rPr>
  </w:style>
  <w:style w:type="character" w:customStyle="1" w:styleId="WW8Num33z0">
    <w:name w:val="WW8Num33z0"/>
    <w:rsid w:val="004442D9"/>
    <w:rPr>
      <w:color w:val="auto"/>
    </w:rPr>
  </w:style>
  <w:style w:type="character" w:customStyle="1" w:styleId="WW8Num43z0">
    <w:name w:val="WW8Num43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4442D9"/>
    <w:rPr>
      <w:rFonts w:ascii="Symbol" w:hAnsi="Symbol" w:cs="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4442D9"/>
    <w:rPr>
      <w:rFonts w:ascii="Symbol" w:hAnsi="Symbol" w:cs="Symbol" w:hint="default"/>
    </w:rPr>
  </w:style>
  <w:style w:type="character" w:customStyle="1" w:styleId="WW8Num41z0">
    <w:name w:val="WW8Num41z0"/>
    <w:rsid w:val="004442D9"/>
    <w:rPr>
      <w:rFonts w:ascii="Symbol" w:hAnsi="Symbol" w:cs="Symbol" w:hint="default"/>
    </w:rPr>
  </w:style>
  <w:style w:type="character" w:customStyle="1" w:styleId="WW8Num11z0">
    <w:name w:val="WW8Num11z0"/>
    <w:rsid w:val="004442D9"/>
    <w:rPr>
      <w:rFonts w:ascii="Symbol" w:hAnsi="Symbol" w:cs="Symbol" w:hint="default"/>
    </w:rPr>
  </w:style>
  <w:style w:type="character" w:customStyle="1" w:styleId="WW8Num42z0">
    <w:name w:val="WW8Num42z0"/>
    <w:rsid w:val="004442D9"/>
    <w:rPr>
      <w:rFonts w:ascii="Symbol" w:hAnsi="Symbol" w:cs="Symbol" w:hint="default"/>
    </w:rPr>
  </w:style>
  <w:style w:type="character" w:customStyle="1" w:styleId="WW8Num38z0">
    <w:name w:val="WW8Num38z0"/>
    <w:rsid w:val="004442D9"/>
    <w:rPr>
      <w:rFonts w:ascii="Symbol" w:hAnsi="Symbol" w:cs="Symbol" w:hint="default"/>
    </w:rPr>
  </w:style>
  <w:style w:type="character" w:customStyle="1" w:styleId="WW8Num44z0">
    <w:name w:val="WW8Num44z0"/>
    <w:rsid w:val="004442D9"/>
    <w:rPr>
      <w:rFonts w:ascii="Symbol" w:hAnsi="Symbol" w:cs="Symbol" w:hint="default"/>
    </w:rPr>
  </w:style>
  <w:style w:type="paragraph" w:styleId="af7">
    <w:name w:val="Title"/>
    <w:basedOn w:val="a0"/>
    <w:next w:val="ac"/>
    <w:link w:val="af8"/>
    <w:qFormat/>
    <w:rsid w:val="004442D9"/>
  </w:style>
  <w:style w:type="character" w:customStyle="1" w:styleId="af8">
    <w:name w:val="Название Знак"/>
    <w:basedOn w:val="a2"/>
    <w:link w:val="af7"/>
    <w:rsid w:val="004442D9"/>
    <w:rPr>
      <w:rFonts w:ascii="Arial" w:eastAsia="Arial Unicode MS" w:hAnsi="Arial" w:cs="Mangal"/>
      <w:sz w:val="28"/>
      <w:szCs w:val="28"/>
      <w:lang w:eastAsia="ar-SA"/>
    </w:rPr>
  </w:style>
  <w:style w:type="character" w:styleId="af9">
    <w:name w:val="Hyperlink"/>
    <w:basedOn w:val="1a"/>
    <w:semiHidden/>
    <w:unhideWhenUsed/>
    <w:rsid w:val="00444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93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1069;&#1085;&#1077;&#1088;&#1075;&#1086;&#1089;&#1073;&#1077;&#1088;&#1077;&#1078;&#1077;&#1085;&#1080;&#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1055;&#1086;&#1089;&#1077;&#1083;&#1077;&#1085;&#1080;&#10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34755</CharactersWithSpaces>
  <SharedDoc>false</SharedDoc>
  <HLinks>
    <vt:vector size="12" baseType="variant">
      <vt:variant>
        <vt:i4>984087</vt:i4>
      </vt:variant>
      <vt:variant>
        <vt:i4>3</vt:i4>
      </vt:variant>
      <vt:variant>
        <vt:i4>0</vt:i4>
      </vt:variant>
      <vt:variant>
        <vt:i4>5</vt:i4>
      </vt:variant>
      <vt:variant>
        <vt:lpwstr>http://ru.wikipedia.org/wiki/Энергосбережение</vt:lpwstr>
      </vt:variant>
      <vt:variant>
        <vt:lpwstr/>
      </vt:variant>
      <vt:variant>
        <vt:i4>71630888</vt:i4>
      </vt:variant>
      <vt:variant>
        <vt:i4>0</vt:i4>
      </vt:variant>
      <vt:variant>
        <vt:i4>0</vt:i4>
      </vt:variant>
      <vt:variant>
        <vt:i4>5</vt:i4>
      </vt:variant>
      <vt:variant>
        <vt:lpwstr>http://ru.wikipedia.org/wiki/Поселение</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komp</cp:lastModifiedBy>
  <cp:revision>2</cp:revision>
  <cp:lastPrinted>2020-06-04T07:18:00Z</cp:lastPrinted>
  <dcterms:created xsi:type="dcterms:W3CDTF">2020-06-09T18:59:00Z</dcterms:created>
  <dcterms:modified xsi:type="dcterms:W3CDTF">2020-06-09T18:59:00Z</dcterms:modified>
</cp:coreProperties>
</file>