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575" w:rsidRPr="008A06F4" w:rsidRDefault="00107575">
      <w:pPr>
        <w:spacing w:line="100" w:lineRule="atLeast"/>
        <w:jc w:val="center"/>
        <w:rPr>
          <w:caps/>
          <w:sz w:val="40"/>
          <w:szCs w:val="40"/>
        </w:rPr>
      </w:pPr>
      <w:r w:rsidRPr="008A06F4">
        <w:rPr>
          <w:caps/>
          <w:sz w:val="40"/>
          <w:szCs w:val="40"/>
        </w:rPr>
        <w:t>АДМИНИСТРАЦИЯ</w:t>
      </w:r>
    </w:p>
    <w:p w:rsidR="00107575" w:rsidRPr="008A06F4" w:rsidRDefault="00D44603">
      <w:pPr>
        <w:spacing w:line="100" w:lineRule="atLeast"/>
        <w:jc w:val="center"/>
        <w:rPr>
          <w:caps/>
          <w:sz w:val="40"/>
          <w:szCs w:val="40"/>
        </w:rPr>
      </w:pPr>
      <w:r w:rsidRPr="008A06F4">
        <w:rPr>
          <w:caps/>
          <w:sz w:val="40"/>
          <w:szCs w:val="40"/>
        </w:rPr>
        <w:t>СЕЛЬСК</w:t>
      </w:r>
      <w:r w:rsidR="00107575" w:rsidRPr="008A06F4">
        <w:rPr>
          <w:caps/>
          <w:sz w:val="40"/>
          <w:szCs w:val="40"/>
        </w:rPr>
        <w:t xml:space="preserve">ОГО ПОСЕЛЕНИЯ </w:t>
      </w:r>
      <w:r w:rsidR="00B41364" w:rsidRPr="008A06F4">
        <w:rPr>
          <w:caps/>
          <w:noProof/>
          <w:sz w:val="40"/>
          <w:szCs w:val="40"/>
        </w:rPr>
        <w:t>Богатое</w:t>
      </w:r>
    </w:p>
    <w:p w:rsidR="00107575" w:rsidRPr="008A06F4" w:rsidRDefault="00107575">
      <w:pPr>
        <w:spacing w:line="100" w:lineRule="atLeast"/>
        <w:jc w:val="center"/>
        <w:rPr>
          <w:caps/>
          <w:sz w:val="40"/>
          <w:szCs w:val="40"/>
        </w:rPr>
      </w:pPr>
      <w:r w:rsidRPr="008A06F4">
        <w:rPr>
          <w:caps/>
          <w:sz w:val="40"/>
          <w:szCs w:val="40"/>
        </w:rPr>
        <w:t xml:space="preserve">МУНИЦИПАЛЬНОГО РАЙОНА </w:t>
      </w:r>
      <w:r w:rsidR="00581BBE" w:rsidRPr="008A06F4">
        <w:rPr>
          <w:caps/>
          <w:noProof/>
          <w:sz w:val="40"/>
          <w:szCs w:val="40"/>
        </w:rPr>
        <w:t>Богатовский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8A06F4">
        <w:rPr>
          <w:caps/>
          <w:sz w:val="40"/>
          <w:szCs w:val="40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Pr="008A06F4" w:rsidRDefault="00107575">
      <w:pPr>
        <w:spacing w:line="100" w:lineRule="atLeast"/>
        <w:jc w:val="center"/>
        <w:rPr>
          <w:sz w:val="44"/>
          <w:szCs w:val="44"/>
        </w:rPr>
      </w:pPr>
      <w:r w:rsidRPr="008A06F4">
        <w:rPr>
          <w:b/>
          <w:sz w:val="44"/>
          <w:szCs w:val="44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Pr="00C33A2A" w:rsidRDefault="00107575">
      <w:pPr>
        <w:jc w:val="center"/>
      </w:pPr>
      <w:r w:rsidRPr="008A06F4">
        <w:rPr>
          <w:sz w:val="28"/>
          <w:szCs w:val="28"/>
          <w:u w:val="single"/>
        </w:rPr>
        <w:t xml:space="preserve">от </w:t>
      </w:r>
      <w:r w:rsidR="008A06F4" w:rsidRPr="008A06F4">
        <w:rPr>
          <w:sz w:val="28"/>
          <w:szCs w:val="28"/>
          <w:u w:val="single"/>
        </w:rPr>
        <w:t>2</w:t>
      </w:r>
      <w:r w:rsidR="00C33A2A">
        <w:rPr>
          <w:sz w:val="28"/>
          <w:szCs w:val="28"/>
          <w:u w:val="single"/>
        </w:rPr>
        <w:t>5</w:t>
      </w:r>
      <w:r w:rsidR="008A06F4" w:rsidRPr="008A06F4">
        <w:rPr>
          <w:sz w:val="28"/>
          <w:szCs w:val="28"/>
          <w:u w:val="single"/>
        </w:rPr>
        <w:t xml:space="preserve"> декабря</w:t>
      </w:r>
      <w:r w:rsidRPr="008A06F4">
        <w:rPr>
          <w:sz w:val="28"/>
          <w:szCs w:val="28"/>
          <w:u w:val="single"/>
        </w:rPr>
        <w:t xml:space="preserve"> 20</w:t>
      </w:r>
      <w:r w:rsidR="00B458D5" w:rsidRPr="008A06F4">
        <w:rPr>
          <w:sz w:val="28"/>
          <w:szCs w:val="28"/>
          <w:u w:val="single"/>
        </w:rPr>
        <w:t>20</w:t>
      </w:r>
      <w:r w:rsidRPr="008A06F4">
        <w:rPr>
          <w:sz w:val="28"/>
          <w:szCs w:val="28"/>
          <w:u w:val="single"/>
        </w:rPr>
        <w:t xml:space="preserve"> года № </w:t>
      </w:r>
      <w:r w:rsidR="005C2F86">
        <w:rPr>
          <w:sz w:val="28"/>
          <w:szCs w:val="28"/>
          <w:u w:val="single"/>
        </w:rPr>
        <w:t>1/17</w:t>
      </w:r>
      <w:r w:rsidR="00CE36F5">
        <w:rPr>
          <w:sz w:val="28"/>
          <w:szCs w:val="28"/>
          <w:u w:val="single"/>
        </w:rPr>
        <w:t>2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B41364">
        <w:rPr>
          <w:b/>
          <w:noProof/>
          <w:sz w:val="28"/>
          <w:szCs w:val="28"/>
          <w:lang w:eastAsia="ar-SA"/>
        </w:rPr>
        <w:t>Богатое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581BBE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41364">
        <w:rPr>
          <w:b/>
          <w:noProof/>
          <w:sz w:val="28"/>
          <w:szCs w:val="28"/>
          <w:lang w:eastAsia="ar-SA"/>
        </w:rPr>
        <w:t>Богатое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581BBE">
        <w:rPr>
          <w:b/>
          <w:noProof/>
          <w:sz w:val="28"/>
          <w:szCs w:val="28"/>
          <w:lang w:eastAsia="ar-SA"/>
        </w:rPr>
        <w:t>Богатовский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</w:t>
      </w:r>
      <w:r w:rsidR="00892DFF" w:rsidRPr="005347CB">
        <w:rPr>
          <w:sz w:val="28"/>
          <w:szCs w:val="28"/>
        </w:rPr>
        <w:t xml:space="preserve">от </w:t>
      </w:r>
      <w:r w:rsidR="00B41364" w:rsidRPr="00B41364">
        <w:rPr>
          <w:sz w:val="28"/>
          <w:szCs w:val="28"/>
        </w:rPr>
        <w:t>31.08.2012 №</w:t>
      </w:r>
      <w:r w:rsidR="00B41364">
        <w:rPr>
          <w:sz w:val="28"/>
          <w:szCs w:val="28"/>
        </w:rPr>
        <w:t> </w:t>
      </w:r>
      <w:r w:rsidR="00B41364" w:rsidRPr="00B41364">
        <w:rPr>
          <w:sz w:val="28"/>
          <w:szCs w:val="28"/>
        </w:rPr>
        <w:t>28</w:t>
      </w:r>
      <w:r>
        <w:rPr>
          <w:sz w:val="28"/>
          <w:szCs w:val="28"/>
        </w:rPr>
        <w:t>, постановляю:</w:t>
      </w:r>
    </w:p>
    <w:p w:rsidR="00C67B7E" w:rsidRPr="00D44603" w:rsidRDefault="00107575" w:rsidP="00D44603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4E7DF9" w:rsidRPr="004E7DF9">
        <w:rPr>
          <w:sz w:val="28"/>
          <w:szCs w:val="28"/>
        </w:rPr>
        <w:t>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r w:rsidR="00D44603">
        <w:rPr>
          <w:sz w:val="28"/>
          <w:szCs w:val="28"/>
        </w:rPr>
        <w:t>.</w:t>
      </w:r>
      <w:proofErr w:type="gramEnd"/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B166C0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112E9F">
        <w:rPr>
          <w:sz w:val="28"/>
          <w:szCs w:val="28"/>
        </w:rPr>
        <w:t xml:space="preserve">Вестник </w:t>
      </w:r>
      <w:r w:rsidR="00B41364">
        <w:rPr>
          <w:sz w:val="28"/>
          <w:szCs w:val="28"/>
        </w:rPr>
        <w:t>Богатое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муниципального района </w:t>
      </w:r>
      <w:r w:rsidR="00581BBE">
        <w:rPr>
          <w:sz w:val="28"/>
          <w:szCs w:val="28"/>
        </w:rPr>
        <w:t>Богатовский</w:t>
      </w:r>
      <w:r w:rsidRPr="00D34304">
        <w:rPr>
          <w:sz w:val="28"/>
          <w:szCs w:val="28"/>
        </w:rPr>
        <w:t xml:space="preserve"> Самарской области в сети «Интернет»: </w:t>
      </w:r>
      <w:r w:rsidR="00B41364" w:rsidRPr="00B41364">
        <w:rPr>
          <w:sz w:val="28"/>
          <w:szCs w:val="28"/>
        </w:rPr>
        <w:t>http://bogatoe.samregion.ru/</w:t>
      </w:r>
      <w:r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 w:rsidP="00B458D5">
      <w:pPr>
        <w:jc w:val="both"/>
      </w:pPr>
    </w:p>
    <w:p w:rsidR="00575010" w:rsidRPr="00575010" w:rsidRDefault="00575010" w:rsidP="00575010">
      <w:pPr>
        <w:tabs>
          <w:tab w:val="left" w:pos="1000"/>
        </w:tabs>
        <w:jc w:val="both"/>
        <w:rPr>
          <w:sz w:val="28"/>
          <w:szCs w:val="28"/>
        </w:rPr>
      </w:pPr>
      <w:r w:rsidRPr="00575010">
        <w:rPr>
          <w:sz w:val="28"/>
          <w:szCs w:val="28"/>
        </w:rPr>
        <w:t xml:space="preserve">Глава сельского </w:t>
      </w:r>
      <w:r w:rsidRPr="00575010">
        <w:rPr>
          <w:bCs/>
          <w:sz w:val="28"/>
          <w:szCs w:val="28"/>
        </w:rPr>
        <w:t xml:space="preserve">поселения </w:t>
      </w:r>
      <w:r w:rsidRPr="00575010">
        <w:rPr>
          <w:noProof/>
          <w:sz w:val="28"/>
          <w:szCs w:val="28"/>
        </w:rPr>
        <w:t>Богатое</w:t>
      </w:r>
    </w:p>
    <w:p w:rsidR="00575010" w:rsidRPr="00575010" w:rsidRDefault="00575010" w:rsidP="00575010">
      <w:pPr>
        <w:tabs>
          <w:tab w:val="left" w:pos="1000"/>
          <w:tab w:val="left" w:pos="4980"/>
        </w:tabs>
        <w:jc w:val="both"/>
        <w:rPr>
          <w:sz w:val="28"/>
          <w:szCs w:val="28"/>
        </w:rPr>
      </w:pPr>
      <w:r w:rsidRPr="00575010">
        <w:rPr>
          <w:sz w:val="28"/>
          <w:szCs w:val="28"/>
        </w:rPr>
        <w:t>муниципального района Богатовский</w:t>
      </w:r>
      <w:r w:rsidRPr="00575010">
        <w:rPr>
          <w:sz w:val="28"/>
          <w:szCs w:val="28"/>
        </w:rPr>
        <w:tab/>
      </w:r>
    </w:p>
    <w:p w:rsidR="00575010" w:rsidRPr="00575010" w:rsidRDefault="00575010" w:rsidP="00575010">
      <w:pPr>
        <w:jc w:val="both"/>
        <w:rPr>
          <w:sz w:val="28"/>
          <w:szCs w:val="28"/>
        </w:rPr>
      </w:pPr>
      <w:r w:rsidRPr="00575010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575010">
        <w:rPr>
          <w:sz w:val="28"/>
          <w:szCs w:val="28"/>
        </w:rPr>
        <w:t xml:space="preserve">      А.В. </w:t>
      </w:r>
      <w:proofErr w:type="spellStart"/>
      <w:r w:rsidRPr="00575010">
        <w:rPr>
          <w:sz w:val="28"/>
          <w:szCs w:val="28"/>
        </w:rPr>
        <w:t>Немальцев</w:t>
      </w:r>
      <w:proofErr w:type="spellEnd"/>
    </w:p>
    <w:p w:rsidR="00575010" w:rsidRDefault="00575010" w:rsidP="00B458D5">
      <w:pPr>
        <w:jc w:val="both"/>
      </w:pPr>
    </w:p>
    <w:p w:rsidR="00575010" w:rsidRPr="00B458D5" w:rsidRDefault="00575010" w:rsidP="00B458D5">
      <w:pPr>
        <w:jc w:val="both"/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41364">
        <w:rPr>
          <w:noProof/>
          <w:sz w:val="24"/>
          <w:szCs w:val="24"/>
        </w:rPr>
        <w:t>Богатое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581BBE">
        <w:rPr>
          <w:noProof/>
          <w:sz w:val="24"/>
          <w:szCs w:val="24"/>
        </w:rPr>
        <w:t>Богатовский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Pr="005C2F86" w:rsidRDefault="00107575">
      <w:pPr>
        <w:ind w:left="4678"/>
        <w:jc w:val="center"/>
        <w:rPr>
          <w:u w:val="single"/>
        </w:rPr>
      </w:pPr>
      <w:r>
        <w:rPr>
          <w:sz w:val="24"/>
          <w:szCs w:val="24"/>
        </w:rPr>
        <w:t xml:space="preserve">от </w:t>
      </w:r>
      <w:r w:rsidR="008D6300">
        <w:rPr>
          <w:sz w:val="24"/>
          <w:szCs w:val="24"/>
        </w:rPr>
        <w:t>2</w:t>
      </w:r>
      <w:r w:rsidR="00C33A2A">
        <w:rPr>
          <w:sz w:val="24"/>
          <w:szCs w:val="24"/>
        </w:rPr>
        <w:t>5</w:t>
      </w:r>
      <w:r w:rsidR="008D6300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5C2F86">
        <w:rPr>
          <w:sz w:val="24"/>
          <w:szCs w:val="24"/>
        </w:rPr>
        <w:t xml:space="preserve"> </w:t>
      </w:r>
      <w:r w:rsidR="005C2F86">
        <w:rPr>
          <w:sz w:val="24"/>
          <w:szCs w:val="24"/>
          <w:u w:val="single"/>
        </w:rPr>
        <w:t>1/17</w:t>
      </w:r>
      <w:r w:rsidR="00CE36F5">
        <w:rPr>
          <w:sz w:val="24"/>
          <w:szCs w:val="24"/>
          <w:u w:val="single"/>
        </w:rPr>
        <w:t>2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B41364">
        <w:rPr>
          <w:b/>
          <w:noProof/>
          <w:sz w:val="28"/>
          <w:szCs w:val="28"/>
        </w:rPr>
        <w:t>Богатое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581BBE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41364">
        <w:rPr>
          <w:b/>
          <w:noProof/>
          <w:sz w:val="28"/>
          <w:szCs w:val="28"/>
        </w:rPr>
        <w:t>Богатое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581BBE">
        <w:rPr>
          <w:b/>
          <w:noProof/>
          <w:sz w:val="28"/>
          <w:szCs w:val="28"/>
        </w:rPr>
        <w:t>Богатовский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41364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81BBE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81BBE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81BBE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81BBE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581BBE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 w:rsidR="00581BBE">
              <w:rPr>
                <w:noProof/>
                <w:sz w:val="28"/>
                <w:szCs w:val="28"/>
              </w:rPr>
              <w:t>Богатовский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D4460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41364">
              <w:rPr>
                <w:noProof/>
                <w:sz w:val="28"/>
                <w:szCs w:val="28"/>
              </w:rPr>
              <w:t>Богатое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D44603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41364">
        <w:rPr>
          <w:noProof/>
          <w:sz w:val="24"/>
          <w:szCs w:val="24"/>
        </w:rPr>
        <w:t>Богатое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581BBE">
        <w:rPr>
          <w:noProof/>
          <w:sz w:val="24"/>
          <w:szCs w:val="24"/>
        </w:rPr>
        <w:t>Богатовский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8D6300">
        <w:rPr>
          <w:sz w:val="24"/>
          <w:szCs w:val="24"/>
        </w:rPr>
        <w:t>2</w:t>
      </w:r>
      <w:r w:rsidR="00C33A2A">
        <w:rPr>
          <w:sz w:val="24"/>
          <w:szCs w:val="24"/>
        </w:rPr>
        <w:t>5</w:t>
      </w:r>
      <w:r w:rsidR="008D6300">
        <w:rPr>
          <w:sz w:val="24"/>
          <w:szCs w:val="24"/>
        </w:rPr>
        <w:t>.12.</w:t>
      </w:r>
      <w:r>
        <w:rPr>
          <w:sz w:val="24"/>
          <w:szCs w:val="24"/>
        </w:rPr>
        <w:t>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5C2F86">
        <w:rPr>
          <w:sz w:val="24"/>
          <w:szCs w:val="24"/>
        </w:rPr>
        <w:t>1/17</w:t>
      </w:r>
      <w:r w:rsidR="00CE36F5">
        <w:rPr>
          <w:sz w:val="24"/>
          <w:szCs w:val="24"/>
        </w:rPr>
        <w:t>2</w:t>
      </w:r>
      <w:bookmarkStart w:id="0" w:name="_GoBack"/>
      <w:bookmarkEnd w:id="0"/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D44603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B41364">
        <w:rPr>
          <w:b/>
          <w:noProof/>
          <w:sz w:val="28"/>
          <w:szCs w:val="28"/>
        </w:rPr>
        <w:t>Богатое</w:t>
      </w:r>
      <w:r>
        <w:rPr>
          <w:b/>
          <w:sz w:val="28"/>
          <w:szCs w:val="28"/>
        </w:rPr>
        <w:t xml:space="preserve"> муниципального района </w:t>
      </w:r>
      <w:r w:rsidR="00581BBE">
        <w:rPr>
          <w:b/>
          <w:noProof/>
          <w:sz w:val="28"/>
          <w:szCs w:val="28"/>
        </w:rPr>
        <w:t>Богатовский</w:t>
      </w:r>
      <w:r w:rsidR="00112E9F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C67B7E" w:rsidRPr="00D44603" w:rsidRDefault="00107575" w:rsidP="00D4460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="004E7DF9" w:rsidRPr="004E7DF9">
        <w:rPr>
          <w:sz w:val="28"/>
          <w:szCs w:val="28"/>
        </w:rPr>
        <w:t>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r w:rsidR="00D44603">
        <w:rPr>
          <w:sz w:val="28"/>
          <w:szCs w:val="28"/>
        </w:rPr>
        <w:t>.</w:t>
      </w:r>
    </w:p>
    <w:p w:rsidR="00107575" w:rsidRPr="00B00A29" w:rsidRDefault="00107575" w:rsidP="00B00A2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41364" w:rsidRPr="00B41364">
        <w:rPr>
          <w:sz w:val="28"/>
          <w:szCs w:val="28"/>
        </w:rPr>
        <w:t>446630</w:t>
      </w:r>
      <w:r w:rsidR="00B41364">
        <w:rPr>
          <w:sz w:val="28"/>
          <w:szCs w:val="28"/>
        </w:rPr>
        <w:t>,</w:t>
      </w:r>
      <w:r w:rsidR="00B41364" w:rsidRPr="00B41364">
        <w:rPr>
          <w:sz w:val="28"/>
          <w:szCs w:val="28"/>
        </w:rPr>
        <w:t xml:space="preserve"> Самарская обл</w:t>
      </w:r>
      <w:r w:rsidR="00B41364">
        <w:rPr>
          <w:sz w:val="28"/>
          <w:szCs w:val="28"/>
        </w:rPr>
        <w:t>асть</w:t>
      </w:r>
      <w:r w:rsidR="00B41364" w:rsidRPr="00B41364">
        <w:rPr>
          <w:sz w:val="28"/>
          <w:szCs w:val="28"/>
        </w:rPr>
        <w:t xml:space="preserve">, Богатовский </w:t>
      </w:r>
      <w:r w:rsidR="00B41364">
        <w:rPr>
          <w:sz w:val="28"/>
          <w:szCs w:val="28"/>
        </w:rPr>
        <w:t>район</w:t>
      </w:r>
      <w:r w:rsidR="00B41364" w:rsidRPr="00B41364">
        <w:rPr>
          <w:sz w:val="28"/>
          <w:szCs w:val="28"/>
        </w:rPr>
        <w:t xml:space="preserve">, с. </w:t>
      </w:r>
      <w:proofErr w:type="gramStart"/>
      <w:r w:rsidR="00B41364" w:rsidRPr="00B41364">
        <w:rPr>
          <w:sz w:val="28"/>
          <w:szCs w:val="28"/>
        </w:rPr>
        <w:t>Богатое</w:t>
      </w:r>
      <w:proofErr w:type="gramEnd"/>
      <w:r w:rsidR="00B41364" w:rsidRPr="00B41364">
        <w:rPr>
          <w:sz w:val="28"/>
          <w:szCs w:val="28"/>
        </w:rPr>
        <w:t>, ул. Комсомольская, 46</w:t>
      </w:r>
      <w:r w:rsidRPr="00B00A29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D44603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41364">
        <w:rPr>
          <w:noProof/>
          <w:sz w:val="28"/>
          <w:szCs w:val="28"/>
        </w:rPr>
        <w:t>Богатое</w:t>
      </w:r>
      <w:r>
        <w:rPr>
          <w:sz w:val="28"/>
          <w:szCs w:val="28"/>
        </w:rPr>
        <w:t xml:space="preserve"> муниципального района </w:t>
      </w:r>
      <w:r w:rsidR="00581BBE">
        <w:rPr>
          <w:noProof/>
          <w:sz w:val="28"/>
          <w:szCs w:val="28"/>
        </w:rPr>
        <w:t>Богатовский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40" w:rsidRDefault="00B01840">
      <w:r>
        <w:separator/>
      </w:r>
    </w:p>
  </w:endnote>
  <w:endnote w:type="continuationSeparator" w:id="0">
    <w:p w:rsidR="00B01840" w:rsidRDefault="00B0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40" w:rsidRDefault="00B01840">
      <w:r>
        <w:separator/>
      </w:r>
    </w:p>
  </w:footnote>
  <w:footnote w:type="continuationSeparator" w:id="0">
    <w:p w:rsidR="00B01840" w:rsidRDefault="00B0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75" w:rsidRDefault="00B0184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38767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E36F5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5B" w:rsidRDefault="00B0184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38767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40"/>
    <w:rsid w:val="00043432"/>
    <w:rsid w:val="00054927"/>
    <w:rsid w:val="000714B2"/>
    <w:rsid w:val="00071A3D"/>
    <w:rsid w:val="00072453"/>
    <w:rsid w:val="00100555"/>
    <w:rsid w:val="00107575"/>
    <w:rsid w:val="00112E9F"/>
    <w:rsid w:val="00121B41"/>
    <w:rsid w:val="00133800"/>
    <w:rsid w:val="00144A96"/>
    <w:rsid w:val="00153E8E"/>
    <w:rsid w:val="001871BA"/>
    <w:rsid w:val="001A4264"/>
    <w:rsid w:val="001D4D3D"/>
    <w:rsid w:val="00235D2E"/>
    <w:rsid w:val="002A5788"/>
    <w:rsid w:val="002F26FD"/>
    <w:rsid w:val="00314529"/>
    <w:rsid w:val="0033316E"/>
    <w:rsid w:val="00387672"/>
    <w:rsid w:val="003A412E"/>
    <w:rsid w:val="003A47CA"/>
    <w:rsid w:val="00416499"/>
    <w:rsid w:val="00420D12"/>
    <w:rsid w:val="00455D2A"/>
    <w:rsid w:val="00463314"/>
    <w:rsid w:val="00497DEC"/>
    <w:rsid w:val="004A3D77"/>
    <w:rsid w:val="004B7E78"/>
    <w:rsid w:val="004C4D72"/>
    <w:rsid w:val="004D0C0B"/>
    <w:rsid w:val="004D35EA"/>
    <w:rsid w:val="004D6CDF"/>
    <w:rsid w:val="004E7DF9"/>
    <w:rsid w:val="004F6727"/>
    <w:rsid w:val="00525188"/>
    <w:rsid w:val="00564336"/>
    <w:rsid w:val="00575010"/>
    <w:rsid w:val="00581BBE"/>
    <w:rsid w:val="005C2F86"/>
    <w:rsid w:val="00616E27"/>
    <w:rsid w:val="00655C9D"/>
    <w:rsid w:val="006B04F0"/>
    <w:rsid w:val="006B3B96"/>
    <w:rsid w:val="006C128A"/>
    <w:rsid w:val="006D6BF4"/>
    <w:rsid w:val="00787C06"/>
    <w:rsid w:val="007A0C15"/>
    <w:rsid w:val="007B6659"/>
    <w:rsid w:val="007E62D1"/>
    <w:rsid w:val="00817E74"/>
    <w:rsid w:val="0083025B"/>
    <w:rsid w:val="0084641A"/>
    <w:rsid w:val="00856AAD"/>
    <w:rsid w:val="00892DFF"/>
    <w:rsid w:val="008A06F4"/>
    <w:rsid w:val="008A3782"/>
    <w:rsid w:val="008A5F6A"/>
    <w:rsid w:val="008D6300"/>
    <w:rsid w:val="00903E0B"/>
    <w:rsid w:val="009425E2"/>
    <w:rsid w:val="00977BD3"/>
    <w:rsid w:val="00990D5C"/>
    <w:rsid w:val="009B235E"/>
    <w:rsid w:val="009D2095"/>
    <w:rsid w:val="009E038D"/>
    <w:rsid w:val="009F3C6D"/>
    <w:rsid w:val="00A46492"/>
    <w:rsid w:val="00AA0291"/>
    <w:rsid w:val="00AC4DF2"/>
    <w:rsid w:val="00AE3A5F"/>
    <w:rsid w:val="00AF27F3"/>
    <w:rsid w:val="00B00A29"/>
    <w:rsid w:val="00B01840"/>
    <w:rsid w:val="00B166C0"/>
    <w:rsid w:val="00B2133C"/>
    <w:rsid w:val="00B40E88"/>
    <w:rsid w:val="00B41364"/>
    <w:rsid w:val="00B41A72"/>
    <w:rsid w:val="00B458D5"/>
    <w:rsid w:val="00BC3B33"/>
    <w:rsid w:val="00BD52ED"/>
    <w:rsid w:val="00BE0228"/>
    <w:rsid w:val="00BF6CDA"/>
    <w:rsid w:val="00C33A2A"/>
    <w:rsid w:val="00C46C45"/>
    <w:rsid w:val="00C67B7E"/>
    <w:rsid w:val="00CA1402"/>
    <w:rsid w:val="00CB7F17"/>
    <w:rsid w:val="00CC42D1"/>
    <w:rsid w:val="00CC512A"/>
    <w:rsid w:val="00CE36F5"/>
    <w:rsid w:val="00D127A8"/>
    <w:rsid w:val="00D34304"/>
    <w:rsid w:val="00D44603"/>
    <w:rsid w:val="00D64AD6"/>
    <w:rsid w:val="00D87030"/>
    <w:rsid w:val="00E0068F"/>
    <w:rsid w:val="00E15FDE"/>
    <w:rsid w:val="00EC51B6"/>
    <w:rsid w:val="00ED4A20"/>
    <w:rsid w:val="00EE4E10"/>
    <w:rsid w:val="00EF41DE"/>
    <w:rsid w:val="00F012D4"/>
    <w:rsid w:val="00F124C8"/>
    <w:rsid w:val="00F1331C"/>
    <w:rsid w:val="00F515DA"/>
    <w:rsid w:val="00F93897"/>
    <w:rsid w:val="00F94240"/>
    <w:rsid w:val="00FA36FE"/>
    <w:rsid w:val="00FA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2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5D2A"/>
    <w:rPr>
      <w:rFonts w:ascii="Symbol" w:hAnsi="Symbol" w:cs="Symbol" w:hint="default"/>
    </w:rPr>
  </w:style>
  <w:style w:type="character" w:customStyle="1" w:styleId="WW8Num1z2">
    <w:name w:val="WW8Num1z2"/>
    <w:rsid w:val="00455D2A"/>
    <w:rPr>
      <w:rFonts w:ascii="Courier New" w:hAnsi="Courier New" w:cs="Courier New" w:hint="default"/>
    </w:rPr>
  </w:style>
  <w:style w:type="character" w:customStyle="1" w:styleId="WW8Num1z3">
    <w:name w:val="WW8Num1z3"/>
    <w:rsid w:val="00455D2A"/>
    <w:rPr>
      <w:rFonts w:ascii="Wingdings" w:hAnsi="Wingdings" w:cs="Wingdings" w:hint="default"/>
    </w:rPr>
  </w:style>
  <w:style w:type="character" w:customStyle="1" w:styleId="WW8Num2z0">
    <w:name w:val="WW8Num2z0"/>
    <w:rsid w:val="00455D2A"/>
    <w:rPr>
      <w:sz w:val="28"/>
      <w:szCs w:val="28"/>
      <w:lang w:val="ru-RU" w:eastAsia="ru-RU"/>
    </w:rPr>
  </w:style>
  <w:style w:type="character" w:customStyle="1" w:styleId="WW8Num2z1">
    <w:name w:val="WW8Num2z1"/>
    <w:rsid w:val="00455D2A"/>
  </w:style>
  <w:style w:type="character" w:customStyle="1" w:styleId="WW8Num2z2">
    <w:name w:val="WW8Num2z2"/>
    <w:rsid w:val="00455D2A"/>
  </w:style>
  <w:style w:type="character" w:customStyle="1" w:styleId="WW8Num2z3">
    <w:name w:val="WW8Num2z3"/>
    <w:rsid w:val="00455D2A"/>
  </w:style>
  <w:style w:type="character" w:customStyle="1" w:styleId="WW8Num2z4">
    <w:name w:val="WW8Num2z4"/>
    <w:rsid w:val="00455D2A"/>
  </w:style>
  <w:style w:type="character" w:customStyle="1" w:styleId="WW8Num2z5">
    <w:name w:val="WW8Num2z5"/>
    <w:rsid w:val="00455D2A"/>
  </w:style>
  <w:style w:type="character" w:customStyle="1" w:styleId="WW8Num2z6">
    <w:name w:val="WW8Num2z6"/>
    <w:rsid w:val="00455D2A"/>
  </w:style>
  <w:style w:type="character" w:customStyle="1" w:styleId="WW8Num2z7">
    <w:name w:val="WW8Num2z7"/>
    <w:rsid w:val="00455D2A"/>
  </w:style>
  <w:style w:type="character" w:customStyle="1" w:styleId="WW8Num2z8">
    <w:name w:val="WW8Num2z8"/>
    <w:rsid w:val="00455D2A"/>
  </w:style>
  <w:style w:type="character" w:customStyle="1" w:styleId="WW8Num3z0">
    <w:name w:val="WW8Num3z0"/>
    <w:rsid w:val="00455D2A"/>
  </w:style>
  <w:style w:type="character" w:customStyle="1" w:styleId="WW8Num3z1">
    <w:name w:val="WW8Num3z1"/>
    <w:rsid w:val="00455D2A"/>
  </w:style>
  <w:style w:type="character" w:customStyle="1" w:styleId="WW8Num3z2">
    <w:name w:val="WW8Num3z2"/>
    <w:rsid w:val="00455D2A"/>
  </w:style>
  <w:style w:type="character" w:customStyle="1" w:styleId="WW8Num3z3">
    <w:name w:val="WW8Num3z3"/>
    <w:rsid w:val="00455D2A"/>
  </w:style>
  <w:style w:type="character" w:customStyle="1" w:styleId="WW8Num3z4">
    <w:name w:val="WW8Num3z4"/>
    <w:rsid w:val="00455D2A"/>
  </w:style>
  <w:style w:type="character" w:customStyle="1" w:styleId="WW8Num3z5">
    <w:name w:val="WW8Num3z5"/>
    <w:rsid w:val="00455D2A"/>
  </w:style>
  <w:style w:type="character" w:customStyle="1" w:styleId="WW8Num3z6">
    <w:name w:val="WW8Num3z6"/>
    <w:rsid w:val="00455D2A"/>
  </w:style>
  <w:style w:type="character" w:customStyle="1" w:styleId="WW8Num3z7">
    <w:name w:val="WW8Num3z7"/>
    <w:rsid w:val="00455D2A"/>
  </w:style>
  <w:style w:type="character" w:customStyle="1" w:styleId="WW8Num3z8">
    <w:name w:val="WW8Num3z8"/>
    <w:rsid w:val="00455D2A"/>
  </w:style>
  <w:style w:type="character" w:customStyle="1" w:styleId="WW8Num4z0">
    <w:name w:val="WW8Num4z0"/>
    <w:rsid w:val="00455D2A"/>
    <w:rPr>
      <w:rFonts w:hint="default"/>
    </w:rPr>
  </w:style>
  <w:style w:type="character" w:customStyle="1" w:styleId="WW8Num5z0">
    <w:name w:val="WW8Num5z0"/>
    <w:rsid w:val="00455D2A"/>
    <w:rPr>
      <w:sz w:val="28"/>
      <w:szCs w:val="28"/>
    </w:rPr>
  </w:style>
  <w:style w:type="character" w:customStyle="1" w:styleId="WW8Num5z1">
    <w:name w:val="WW8Num5z1"/>
    <w:rsid w:val="00455D2A"/>
  </w:style>
  <w:style w:type="character" w:customStyle="1" w:styleId="WW8Num5z2">
    <w:name w:val="WW8Num5z2"/>
    <w:rsid w:val="00455D2A"/>
  </w:style>
  <w:style w:type="character" w:customStyle="1" w:styleId="WW8Num5z3">
    <w:name w:val="WW8Num5z3"/>
    <w:rsid w:val="00455D2A"/>
  </w:style>
  <w:style w:type="character" w:customStyle="1" w:styleId="WW8Num5z4">
    <w:name w:val="WW8Num5z4"/>
    <w:rsid w:val="00455D2A"/>
  </w:style>
  <w:style w:type="character" w:customStyle="1" w:styleId="WW8Num5z5">
    <w:name w:val="WW8Num5z5"/>
    <w:rsid w:val="00455D2A"/>
  </w:style>
  <w:style w:type="character" w:customStyle="1" w:styleId="WW8Num5z6">
    <w:name w:val="WW8Num5z6"/>
    <w:rsid w:val="00455D2A"/>
  </w:style>
  <w:style w:type="character" w:customStyle="1" w:styleId="WW8Num5z7">
    <w:name w:val="WW8Num5z7"/>
    <w:rsid w:val="00455D2A"/>
  </w:style>
  <w:style w:type="character" w:customStyle="1" w:styleId="WW8Num5z8">
    <w:name w:val="WW8Num5z8"/>
    <w:rsid w:val="00455D2A"/>
  </w:style>
  <w:style w:type="character" w:customStyle="1" w:styleId="1">
    <w:name w:val="Основной шрифт абзаца1"/>
    <w:rsid w:val="00455D2A"/>
  </w:style>
  <w:style w:type="character" w:customStyle="1" w:styleId="a3">
    <w:name w:val="Верхний колонтитул Знак"/>
    <w:rsid w:val="00455D2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55D2A"/>
  </w:style>
  <w:style w:type="character" w:customStyle="1" w:styleId="a5">
    <w:name w:val="Схема документа Знак"/>
    <w:rsid w:val="00455D2A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55D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55D2A"/>
    <w:pPr>
      <w:spacing w:after="140" w:line="276" w:lineRule="auto"/>
    </w:pPr>
  </w:style>
  <w:style w:type="paragraph" w:styleId="a8">
    <w:name w:val="List"/>
    <w:basedOn w:val="a7"/>
    <w:rsid w:val="00455D2A"/>
    <w:rPr>
      <w:rFonts w:cs="Lucida Sans"/>
    </w:rPr>
  </w:style>
  <w:style w:type="paragraph" w:styleId="a9">
    <w:name w:val="caption"/>
    <w:basedOn w:val="a"/>
    <w:qFormat/>
    <w:rsid w:val="00455D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55D2A"/>
    <w:pPr>
      <w:suppressLineNumbers/>
    </w:pPr>
    <w:rPr>
      <w:rFonts w:cs="Lucida Sans"/>
    </w:rPr>
  </w:style>
  <w:style w:type="paragraph" w:styleId="aa">
    <w:name w:val="header"/>
    <w:basedOn w:val="a"/>
    <w:rsid w:val="00455D2A"/>
  </w:style>
  <w:style w:type="paragraph" w:customStyle="1" w:styleId="11">
    <w:name w:val="Схема документа1"/>
    <w:basedOn w:val="a"/>
    <w:rsid w:val="00455D2A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455D2A"/>
    <w:pPr>
      <w:suppressLineNumbers/>
    </w:pPr>
  </w:style>
  <w:style w:type="paragraph" w:customStyle="1" w:styleId="ac">
    <w:name w:val="Заголовок таблицы"/>
    <w:basedOn w:val="ab"/>
    <w:rsid w:val="00455D2A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55D2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67B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B7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CCEB-16A7-4F03-8A9F-6040195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komp</cp:lastModifiedBy>
  <cp:revision>47</cp:revision>
  <cp:lastPrinted>2014-04-10T11:05:00Z</cp:lastPrinted>
  <dcterms:created xsi:type="dcterms:W3CDTF">2019-05-06T12:58:00Z</dcterms:created>
  <dcterms:modified xsi:type="dcterms:W3CDTF">2020-12-26T06:24:00Z</dcterms:modified>
</cp:coreProperties>
</file>