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B8" w:rsidRPr="00E63EB8" w:rsidRDefault="00E63EB8" w:rsidP="00E63EB8">
      <w:pPr>
        <w:pStyle w:val="1"/>
        <w:numPr>
          <w:ilvl w:val="0"/>
          <w:numId w:val="0"/>
        </w:numPr>
        <w:spacing w:before="0" w:after="0" w:line="240" w:lineRule="auto"/>
        <w:rPr>
          <w:b w:val="0"/>
          <w:bCs w:val="0"/>
          <w:sz w:val="28"/>
        </w:rPr>
      </w:pPr>
      <w:bookmarkStart w:id="0" w:name="_GoBack"/>
      <w:bookmarkEnd w:id="0"/>
      <w:r>
        <w:rPr>
          <w:b w:val="0"/>
          <w:bCs w:val="0"/>
          <w:sz w:val="28"/>
        </w:rPr>
        <w:t xml:space="preserve">                        </w:t>
      </w:r>
      <w:r w:rsidRPr="00E63EB8">
        <w:rPr>
          <w:b w:val="0"/>
          <w:bCs w:val="0"/>
          <w:sz w:val="28"/>
        </w:rPr>
        <w:t xml:space="preserve">   РФ</w:t>
      </w:r>
    </w:p>
    <w:p w:rsidR="00E63EB8" w:rsidRPr="00E63EB8" w:rsidRDefault="00E63EB8" w:rsidP="00E63EB8">
      <w:pPr>
        <w:ind w:firstLine="0"/>
        <w:rPr>
          <w:iCs/>
        </w:rPr>
      </w:pPr>
      <w:r w:rsidRPr="00E63EB8">
        <w:rPr>
          <w:iCs/>
        </w:rPr>
        <w:t>муниципальное казённое учреждение</w:t>
      </w:r>
    </w:p>
    <w:p w:rsidR="00E63EB8" w:rsidRPr="00E63EB8" w:rsidRDefault="00E63EB8" w:rsidP="00E63EB8">
      <w:pPr>
        <w:pStyle w:val="2"/>
        <w:numPr>
          <w:ilvl w:val="1"/>
          <w:numId w:val="1"/>
        </w:numPr>
        <w:tabs>
          <w:tab w:val="clear" w:pos="576"/>
          <w:tab w:val="left" w:pos="0"/>
        </w:tabs>
        <w:spacing w:before="0" w:after="0"/>
        <w:ind w:left="0" w:firstLine="0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 </w:t>
      </w:r>
      <w:r w:rsidRPr="00E63EB8">
        <w:rPr>
          <w:b w:val="0"/>
          <w:bCs w:val="0"/>
          <w:i w:val="0"/>
        </w:rPr>
        <w:t>СОБРАНИЕ  ПРЕДСТАВИТЕЛЕЙ</w:t>
      </w:r>
    </w:p>
    <w:p w:rsidR="00E63EB8" w:rsidRPr="00E63EB8" w:rsidRDefault="00E63EB8" w:rsidP="00E63EB8">
      <w:pPr>
        <w:pStyle w:val="2"/>
        <w:numPr>
          <w:ilvl w:val="1"/>
          <w:numId w:val="1"/>
        </w:numPr>
        <w:tabs>
          <w:tab w:val="clear" w:pos="576"/>
          <w:tab w:val="left" w:pos="0"/>
        </w:tabs>
        <w:spacing w:before="0" w:after="0"/>
        <w:ind w:left="0" w:firstLine="0"/>
        <w:jc w:val="left"/>
        <w:rPr>
          <w:b w:val="0"/>
          <w:bCs w:val="0"/>
          <w:i w:val="0"/>
        </w:rPr>
      </w:pPr>
      <w:r w:rsidRPr="00E63EB8">
        <w:rPr>
          <w:b w:val="0"/>
          <w:bCs w:val="0"/>
          <w:i w:val="0"/>
        </w:rPr>
        <w:t xml:space="preserve">      СЕЛЬСКОГО  ПОСЕЛЕНИЯ </w:t>
      </w:r>
    </w:p>
    <w:p w:rsidR="00E63EB8" w:rsidRPr="00E63EB8" w:rsidRDefault="00E63EB8" w:rsidP="00E63EB8">
      <w:pPr>
        <w:pStyle w:val="1"/>
        <w:tabs>
          <w:tab w:val="left" w:pos="708"/>
        </w:tabs>
        <w:spacing w:before="0" w:after="0" w:line="240" w:lineRule="auto"/>
        <w:ind w:left="708"/>
        <w:rPr>
          <w:sz w:val="28"/>
        </w:rPr>
      </w:pPr>
      <w:r w:rsidRPr="00E63EB8">
        <w:rPr>
          <w:sz w:val="36"/>
        </w:rPr>
        <w:t xml:space="preserve">       </w:t>
      </w:r>
      <w:r w:rsidRPr="00E63EB8">
        <w:rPr>
          <w:sz w:val="28"/>
        </w:rPr>
        <w:t>БОГАТОЕ</w:t>
      </w:r>
    </w:p>
    <w:p w:rsidR="00E63EB8" w:rsidRPr="00E63EB8" w:rsidRDefault="00E63EB8" w:rsidP="00E63EB8">
      <w:pPr>
        <w:ind w:firstLine="0"/>
        <w:rPr>
          <w:b/>
          <w:bCs/>
          <w:iCs/>
          <w:sz w:val="24"/>
        </w:rPr>
      </w:pPr>
      <w:r w:rsidRPr="00E63EB8">
        <w:rPr>
          <w:iCs/>
          <w:sz w:val="24"/>
        </w:rPr>
        <w:t xml:space="preserve"> муниципального района Богатовский                                 </w:t>
      </w:r>
    </w:p>
    <w:p w:rsidR="00E63EB8" w:rsidRPr="00E63EB8" w:rsidRDefault="00E63EB8" w:rsidP="00E63EB8">
      <w:pPr>
        <w:tabs>
          <w:tab w:val="left" w:pos="6225"/>
        </w:tabs>
        <w:ind w:firstLine="708"/>
        <w:rPr>
          <w:b/>
          <w:iCs/>
          <w:sz w:val="24"/>
        </w:rPr>
      </w:pPr>
      <w:r w:rsidRPr="00E63EB8">
        <w:rPr>
          <w:iCs/>
          <w:sz w:val="24"/>
        </w:rPr>
        <w:t xml:space="preserve">     Самарской области</w:t>
      </w:r>
      <w:r w:rsidRPr="00E63EB8">
        <w:rPr>
          <w:iCs/>
          <w:sz w:val="24"/>
        </w:rPr>
        <w:tab/>
      </w:r>
    </w:p>
    <w:p w:rsidR="00E63EB8" w:rsidRPr="00E63EB8" w:rsidRDefault="00E63EB8" w:rsidP="00E63EB8">
      <w:pPr>
        <w:ind w:firstLine="708"/>
        <w:rPr>
          <w:b/>
          <w:bCs/>
          <w:iCs/>
        </w:rPr>
      </w:pPr>
      <w:r w:rsidRPr="00E63EB8">
        <w:rPr>
          <w:iCs/>
          <w:sz w:val="24"/>
        </w:rPr>
        <w:t xml:space="preserve">      </w:t>
      </w:r>
      <w:r w:rsidRPr="00E63EB8">
        <w:rPr>
          <w:b/>
          <w:bCs/>
          <w:iCs/>
          <w:sz w:val="36"/>
        </w:rPr>
        <w:t xml:space="preserve"> </w:t>
      </w:r>
      <w:r w:rsidRPr="00E63EB8">
        <w:rPr>
          <w:b/>
          <w:bCs/>
          <w:iCs/>
        </w:rPr>
        <w:t xml:space="preserve"> РЕШЕНИЕ</w:t>
      </w:r>
    </w:p>
    <w:p w:rsidR="00E63EB8" w:rsidRPr="00E63EB8" w:rsidRDefault="00E63EB8" w:rsidP="00E63EB8">
      <w:pPr>
        <w:ind w:firstLine="0"/>
        <w:rPr>
          <w:iCs/>
          <w:sz w:val="24"/>
        </w:rPr>
      </w:pPr>
      <w:r w:rsidRPr="00E63EB8">
        <w:rPr>
          <w:iCs/>
          <w:sz w:val="24"/>
        </w:rPr>
        <w:t xml:space="preserve">    с. Богатое, ул. Комсомольская , 46                                                                                          </w:t>
      </w:r>
    </w:p>
    <w:p w:rsidR="00E63EB8" w:rsidRDefault="005B69CF" w:rsidP="005B69CF">
      <w:pPr>
        <w:jc w:val="left"/>
        <w:rPr>
          <w:iCs/>
          <w:sz w:val="24"/>
        </w:rPr>
      </w:pPr>
      <w:r w:rsidRPr="005B69CF">
        <w:rPr>
          <w:iCs/>
          <w:sz w:val="24"/>
          <w:u w:val="single"/>
        </w:rPr>
        <w:t xml:space="preserve">31 марта </w:t>
      </w:r>
      <w:r w:rsidR="00ED5BC2" w:rsidRPr="005B69CF">
        <w:rPr>
          <w:iCs/>
          <w:sz w:val="24"/>
          <w:u w:val="single"/>
        </w:rPr>
        <w:t>2020</w:t>
      </w:r>
      <w:r w:rsidR="00E63EB8" w:rsidRPr="005B69CF">
        <w:rPr>
          <w:iCs/>
          <w:sz w:val="24"/>
          <w:u w:val="single"/>
        </w:rPr>
        <w:t xml:space="preserve"> года</w:t>
      </w:r>
      <w:r w:rsidR="00E63EB8" w:rsidRPr="00E63EB8">
        <w:rPr>
          <w:iCs/>
          <w:sz w:val="24"/>
        </w:rPr>
        <w:t xml:space="preserve">   №</w:t>
      </w:r>
      <w:r w:rsidR="007400C8">
        <w:rPr>
          <w:iCs/>
          <w:sz w:val="24"/>
        </w:rPr>
        <w:t xml:space="preserve"> </w:t>
      </w:r>
      <w:r>
        <w:rPr>
          <w:iCs/>
          <w:sz w:val="24"/>
          <w:u w:val="single"/>
        </w:rPr>
        <w:t>172</w:t>
      </w:r>
    </w:p>
    <w:p w:rsidR="00E63EB8" w:rsidRDefault="00E63EB8" w:rsidP="00E63EB8">
      <w:pPr>
        <w:tabs>
          <w:tab w:val="left" w:pos="1177"/>
        </w:tabs>
        <w:jc w:val="center"/>
        <w:rPr>
          <w:iCs/>
          <w:sz w:val="24"/>
        </w:rPr>
      </w:pPr>
    </w:p>
    <w:p w:rsidR="00E63EB8" w:rsidRDefault="002F63A2" w:rsidP="00E63EB8">
      <w:pPr>
        <w:tabs>
          <w:tab w:val="left" w:pos="1177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О внесении изменений в Положение</w:t>
      </w:r>
      <w:r w:rsidR="00E63EB8">
        <w:rPr>
          <w:b/>
          <w:bCs/>
          <w:iCs/>
          <w:sz w:val="24"/>
        </w:rPr>
        <w:t xml:space="preserve"> о бюджетном устройстве и бюджетном процессе в сельском поселении Богатое муниципального района Богатовский Самарской области</w:t>
      </w:r>
    </w:p>
    <w:p w:rsidR="00E63EB8" w:rsidRDefault="00E63EB8" w:rsidP="00E63EB8">
      <w:pPr>
        <w:tabs>
          <w:tab w:val="left" w:pos="1177"/>
        </w:tabs>
        <w:jc w:val="center"/>
        <w:rPr>
          <w:iCs/>
          <w:sz w:val="24"/>
        </w:rPr>
      </w:pPr>
    </w:p>
    <w:p w:rsidR="00E63EB8" w:rsidRDefault="00E63EB8" w:rsidP="00E63EB8">
      <w:pPr>
        <w:tabs>
          <w:tab w:val="left" w:pos="1177"/>
        </w:tabs>
        <w:rPr>
          <w:iCs/>
          <w:sz w:val="24"/>
        </w:rPr>
      </w:pPr>
      <w:r>
        <w:rPr>
          <w:iCs/>
          <w:sz w:val="24"/>
        </w:rPr>
        <w:tab/>
        <w:t>В соответствии с</w:t>
      </w:r>
      <w:r w:rsidR="003940B5">
        <w:rPr>
          <w:iCs/>
          <w:sz w:val="24"/>
        </w:rPr>
        <w:t>о ст.184.2 Бюджетного Кодекса</w:t>
      </w:r>
      <w:r>
        <w:rPr>
          <w:iCs/>
          <w:sz w:val="24"/>
        </w:rPr>
        <w:t xml:space="preserve"> Российской Федерации </w:t>
      </w:r>
      <w:r w:rsidR="003940B5">
        <w:rPr>
          <w:iCs/>
          <w:sz w:val="24"/>
        </w:rPr>
        <w:t xml:space="preserve">Собрание Представителей </w:t>
      </w:r>
      <w:r>
        <w:rPr>
          <w:iCs/>
          <w:sz w:val="24"/>
        </w:rPr>
        <w:t xml:space="preserve">сельского поселения Богатое муниципального района Богатовский Самарской области </w:t>
      </w:r>
    </w:p>
    <w:p w:rsidR="00E63EB8" w:rsidRDefault="00E63EB8" w:rsidP="00E63EB8">
      <w:pPr>
        <w:tabs>
          <w:tab w:val="left" w:pos="1177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РЕШИЛО:</w:t>
      </w:r>
    </w:p>
    <w:p w:rsidR="00E63EB8" w:rsidRDefault="00E63EB8" w:rsidP="00E63EB8">
      <w:pPr>
        <w:tabs>
          <w:tab w:val="left" w:pos="1177"/>
        </w:tabs>
        <w:jc w:val="center"/>
        <w:rPr>
          <w:b/>
          <w:bCs/>
          <w:iCs/>
          <w:sz w:val="24"/>
        </w:rPr>
      </w:pPr>
    </w:p>
    <w:p w:rsidR="00E63EB8" w:rsidRDefault="00E63EB8" w:rsidP="00E63EB8">
      <w:pPr>
        <w:tabs>
          <w:tab w:val="left" w:pos="1177"/>
        </w:tabs>
        <w:rPr>
          <w:iCs/>
          <w:sz w:val="24"/>
        </w:rPr>
      </w:pPr>
      <w:r>
        <w:rPr>
          <w:b/>
          <w:bCs/>
          <w:iCs/>
          <w:sz w:val="24"/>
        </w:rPr>
        <w:tab/>
      </w:r>
      <w:r w:rsidR="00405F79">
        <w:rPr>
          <w:iCs/>
          <w:sz w:val="24"/>
        </w:rPr>
        <w:t xml:space="preserve">1. </w:t>
      </w:r>
      <w:r w:rsidR="00011F79">
        <w:rPr>
          <w:iCs/>
          <w:sz w:val="24"/>
        </w:rPr>
        <w:t>Внести изменения в Положение о бюджетном устройстве и бюджетном процессе в сельском поселении Богатое муниципального района Богатовский Самарской области:</w:t>
      </w:r>
    </w:p>
    <w:p w:rsidR="00011F79" w:rsidRDefault="00011F79" w:rsidP="00E63EB8">
      <w:pPr>
        <w:tabs>
          <w:tab w:val="left" w:pos="1177"/>
        </w:tabs>
        <w:rPr>
          <w:iCs/>
          <w:sz w:val="24"/>
        </w:rPr>
      </w:pPr>
      <w:r>
        <w:rPr>
          <w:iCs/>
          <w:sz w:val="24"/>
        </w:rPr>
        <w:t>Статья 24 Внесение проекта решения Собрания представителей сельского поселения Богатое о бюджете поселения п. 2 изложить в следующей редакции:</w:t>
      </w:r>
    </w:p>
    <w:p w:rsidR="00011F79" w:rsidRDefault="00011F79" w:rsidP="00E63EB8">
      <w:pPr>
        <w:tabs>
          <w:tab w:val="left" w:pos="1177"/>
        </w:tabs>
        <w:rPr>
          <w:iCs/>
          <w:sz w:val="24"/>
        </w:rPr>
      </w:pPr>
      <w:r>
        <w:rPr>
          <w:iCs/>
          <w:sz w:val="24"/>
        </w:rPr>
        <w:t>Одновременно с проектом решения о бюджете поселения в Собрание Представителей сельского поселения Богатое представляются: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Основные направления бюджетной и налоговой политике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Прогноз социально-экономического развития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Предварительные итоги социально-экономического развития сельского поселения Богатое муниципального района Богатовский Самарской области за истекший период текущего финансового года и ожидаемые итоги социально-экономического развития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 xml:space="preserve"> Прогноз основных характеристик (общий объём доходов, общий объём расходов, дефицит (профицит)) бюджета сельского поселения Богатое муниципального района Богатовский Самарской области  на очередной финансовый год и плановый период.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Оценка ожидаемого исполнения бюджета сельского поселения Богатое муниципального района Богатовский Самарской области на текущий финансовый год.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отчётным финансовым годом и каждым годом планового периода (очередным финансовым годом).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Пояснительная записка к проекту бюджета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Реестры источников доходов бюджета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Паспорта муниципальных программ (проекты изменений в указанные паспорта) сельского поселения Богатое муниципального района Богатовский Самарской области.</w:t>
      </w:r>
    </w:p>
    <w:p w:rsidR="00011F79" w:rsidRPr="00011F79" w:rsidRDefault="00011F79" w:rsidP="00011F79">
      <w:pPr>
        <w:ind w:right="-5"/>
        <w:rPr>
          <w:sz w:val="24"/>
          <w:szCs w:val="24"/>
        </w:rPr>
      </w:pPr>
    </w:p>
    <w:p w:rsidR="00011F79" w:rsidRPr="00011F79" w:rsidRDefault="00011F79" w:rsidP="00011F79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1F79">
        <w:rPr>
          <w:sz w:val="24"/>
          <w:szCs w:val="24"/>
        </w:rPr>
        <w:t>Иные документы и материалы.</w:t>
      </w:r>
    </w:p>
    <w:p w:rsidR="00011F79" w:rsidRPr="00011F79" w:rsidRDefault="00011F79" w:rsidP="00011F79">
      <w:pPr>
        <w:ind w:right="-5"/>
        <w:jc w:val="center"/>
        <w:rPr>
          <w:sz w:val="24"/>
          <w:szCs w:val="24"/>
        </w:rPr>
      </w:pPr>
    </w:p>
    <w:p w:rsidR="00E63EB8" w:rsidRDefault="00E63EB8" w:rsidP="00E63EB8">
      <w:pPr>
        <w:tabs>
          <w:tab w:val="left" w:pos="1177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3. Опубликовать настоящее Решение в средствах массовой информации (газете «Вестник Богатое).</w:t>
      </w:r>
    </w:p>
    <w:p w:rsidR="00E63EB8" w:rsidRDefault="00E63EB8" w:rsidP="00E63EB8">
      <w:pPr>
        <w:tabs>
          <w:tab w:val="left" w:pos="1177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4. Настоящее решение вступает в силу со дня его </w:t>
      </w:r>
      <w:r w:rsidR="001B324B">
        <w:rPr>
          <w:iCs/>
          <w:sz w:val="24"/>
          <w:szCs w:val="24"/>
        </w:rPr>
        <w:t xml:space="preserve">официального </w:t>
      </w:r>
      <w:r>
        <w:rPr>
          <w:iCs/>
          <w:sz w:val="24"/>
          <w:szCs w:val="24"/>
        </w:rPr>
        <w:t>опубликования.</w:t>
      </w:r>
    </w:p>
    <w:p w:rsidR="00E63EB8" w:rsidRDefault="00E63EB8" w:rsidP="00E63EB8">
      <w:pPr>
        <w:tabs>
          <w:tab w:val="left" w:pos="1177"/>
        </w:tabs>
        <w:rPr>
          <w:b/>
          <w:bCs/>
          <w:iCs/>
          <w:sz w:val="24"/>
        </w:rPr>
      </w:pPr>
    </w:p>
    <w:p w:rsidR="00E63EB8" w:rsidRDefault="00E63EB8" w:rsidP="00E63EB8">
      <w:pPr>
        <w:tabs>
          <w:tab w:val="left" w:pos="1177"/>
        </w:tabs>
        <w:jc w:val="right"/>
        <w:rPr>
          <w:sz w:val="24"/>
          <w:szCs w:val="24"/>
        </w:rPr>
      </w:pPr>
    </w:p>
    <w:p w:rsidR="004460AC" w:rsidRDefault="004460AC" w:rsidP="00E63EB8">
      <w:pPr>
        <w:tabs>
          <w:tab w:val="left" w:pos="1177"/>
        </w:tabs>
        <w:jc w:val="right"/>
        <w:rPr>
          <w:sz w:val="24"/>
          <w:szCs w:val="24"/>
        </w:rPr>
      </w:pPr>
    </w:p>
    <w:p w:rsidR="004460AC" w:rsidRDefault="004460AC" w:rsidP="00E63EB8">
      <w:pPr>
        <w:tabs>
          <w:tab w:val="left" w:pos="1177"/>
        </w:tabs>
        <w:jc w:val="right"/>
        <w:rPr>
          <w:sz w:val="24"/>
          <w:szCs w:val="24"/>
        </w:rPr>
      </w:pPr>
    </w:p>
    <w:p w:rsidR="00E63EB8" w:rsidRPr="009223FD" w:rsidRDefault="00E63EB8" w:rsidP="001504C1">
      <w:pPr>
        <w:ind w:firstLine="0"/>
        <w:rPr>
          <w:sz w:val="24"/>
          <w:szCs w:val="24"/>
        </w:rPr>
      </w:pPr>
      <w:r w:rsidRPr="009223FD">
        <w:rPr>
          <w:sz w:val="24"/>
          <w:szCs w:val="24"/>
        </w:rPr>
        <w:t xml:space="preserve">Председатель Собрания Представителей </w:t>
      </w:r>
    </w:p>
    <w:p w:rsidR="00E63EB8" w:rsidRPr="009223FD" w:rsidRDefault="00E63EB8" w:rsidP="001504C1">
      <w:pPr>
        <w:ind w:firstLine="0"/>
        <w:rPr>
          <w:sz w:val="24"/>
          <w:szCs w:val="24"/>
        </w:rPr>
      </w:pPr>
      <w:r w:rsidRPr="009223FD">
        <w:rPr>
          <w:sz w:val="24"/>
          <w:szCs w:val="24"/>
        </w:rPr>
        <w:t>сельского поселения Богатое</w:t>
      </w:r>
    </w:p>
    <w:p w:rsidR="00E63EB8" w:rsidRDefault="00E63EB8" w:rsidP="001504C1">
      <w:pPr>
        <w:ind w:firstLine="0"/>
        <w:rPr>
          <w:sz w:val="24"/>
          <w:szCs w:val="24"/>
        </w:rPr>
      </w:pPr>
      <w:r w:rsidRPr="009223FD">
        <w:rPr>
          <w:sz w:val="24"/>
          <w:szCs w:val="24"/>
        </w:rPr>
        <w:t xml:space="preserve">муниципального района Богатовский   </w:t>
      </w:r>
    </w:p>
    <w:p w:rsidR="00E63EB8" w:rsidRDefault="00E63EB8" w:rsidP="001504C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</w:t>
      </w:r>
      <w:r w:rsidRPr="009223F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Pr="009223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А.В.Гуров</w:t>
      </w:r>
    </w:p>
    <w:p w:rsidR="00E63EB8" w:rsidRDefault="00E63EB8" w:rsidP="00E63EB8">
      <w:pPr>
        <w:rPr>
          <w:sz w:val="24"/>
          <w:szCs w:val="24"/>
        </w:rPr>
      </w:pPr>
    </w:p>
    <w:p w:rsidR="00E63EB8" w:rsidRDefault="00E63EB8" w:rsidP="001504C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Богатое</w:t>
      </w:r>
    </w:p>
    <w:p w:rsidR="00E63EB8" w:rsidRDefault="00E63EB8" w:rsidP="001504C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Богатовский </w:t>
      </w:r>
    </w:p>
    <w:p w:rsidR="00E63EB8" w:rsidRPr="009223FD" w:rsidRDefault="00E63EB8" w:rsidP="001504C1">
      <w:pPr>
        <w:ind w:firstLine="0"/>
        <w:rPr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        А.В.Немальцев</w:t>
      </w:r>
    </w:p>
    <w:p w:rsidR="00E63EB8" w:rsidRPr="009223FD" w:rsidRDefault="00E63EB8" w:rsidP="00E63EB8">
      <w:pPr>
        <w:rPr>
          <w:sz w:val="24"/>
          <w:szCs w:val="24"/>
        </w:rPr>
      </w:pPr>
    </w:p>
    <w:p w:rsidR="001A4194" w:rsidRDefault="001A4194">
      <w:pPr>
        <w:ind w:firstLine="0"/>
        <w:jc w:val="right"/>
        <w:rPr>
          <w:bCs/>
          <w:sz w:val="24"/>
          <w:szCs w:val="24"/>
        </w:rPr>
      </w:pPr>
    </w:p>
    <w:p w:rsidR="001A4194" w:rsidRDefault="001A4194">
      <w:pPr>
        <w:ind w:firstLine="0"/>
        <w:jc w:val="right"/>
        <w:rPr>
          <w:bCs/>
          <w:sz w:val="24"/>
          <w:szCs w:val="24"/>
        </w:rPr>
      </w:pPr>
    </w:p>
    <w:p w:rsidR="001A4194" w:rsidRDefault="001A4194">
      <w:pPr>
        <w:ind w:firstLine="0"/>
        <w:jc w:val="right"/>
        <w:rPr>
          <w:bCs/>
          <w:sz w:val="24"/>
          <w:szCs w:val="24"/>
        </w:rPr>
      </w:pPr>
    </w:p>
    <w:sectPr w:rsidR="001A4194" w:rsidSect="001A4194">
      <w:pgSz w:w="11906" w:h="16838"/>
      <w:pgMar w:top="851" w:right="850" w:bottom="1134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1F" w:rsidRDefault="00C82E1F">
      <w:r>
        <w:separator/>
      </w:r>
    </w:p>
  </w:endnote>
  <w:endnote w:type="continuationSeparator" w:id="0">
    <w:p w:rsidR="00C82E1F" w:rsidRDefault="00C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1F" w:rsidRDefault="00C82E1F">
      <w:r>
        <w:separator/>
      </w:r>
    </w:p>
  </w:footnote>
  <w:footnote w:type="continuationSeparator" w:id="0">
    <w:p w:rsidR="00C82E1F" w:rsidRDefault="00C8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E3B1651"/>
    <w:multiLevelType w:val="hybridMultilevel"/>
    <w:tmpl w:val="61F69534"/>
    <w:lvl w:ilvl="0" w:tplc="E29C39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96553DB"/>
    <w:multiLevelType w:val="hybridMultilevel"/>
    <w:tmpl w:val="CD78268C"/>
    <w:lvl w:ilvl="0" w:tplc="C5E69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8"/>
    <w:rsid w:val="000006B9"/>
    <w:rsid w:val="00011F79"/>
    <w:rsid w:val="00022D10"/>
    <w:rsid w:val="00026A0C"/>
    <w:rsid w:val="00041EEA"/>
    <w:rsid w:val="00050BF3"/>
    <w:rsid w:val="00061B06"/>
    <w:rsid w:val="00070214"/>
    <w:rsid w:val="0008461C"/>
    <w:rsid w:val="000957CD"/>
    <w:rsid w:val="000A36F7"/>
    <w:rsid w:val="000B68E2"/>
    <w:rsid w:val="000B7B75"/>
    <w:rsid w:val="000C1A06"/>
    <w:rsid w:val="000C2DAD"/>
    <w:rsid w:val="000C50C2"/>
    <w:rsid w:val="000E6098"/>
    <w:rsid w:val="000F0A5B"/>
    <w:rsid w:val="00103626"/>
    <w:rsid w:val="001037E6"/>
    <w:rsid w:val="0010591E"/>
    <w:rsid w:val="00114A5F"/>
    <w:rsid w:val="00121E7E"/>
    <w:rsid w:val="00121EB2"/>
    <w:rsid w:val="001504C1"/>
    <w:rsid w:val="00150A72"/>
    <w:rsid w:val="001516C4"/>
    <w:rsid w:val="0018347A"/>
    <w:rsid w:val="001927E9"/>
    <w:rsid w:val="001936A5"/>
    <w:rsid w:val="001A2EAC"/>
    <w:rsid w:val="001A4194"/>
    <w:rsid w:val="001B324B"/>
    <w:rsid w:val="001B6A82"/>
    <w:rsid w:val="001D07FD"/>
    <w:rsid w:val="001D699E"/>
    <w:rsid w:val="001E689B"/>
    <w:rsid w:val="001E7C3C"/>
    <w:rsid w:val="001F7413"/>
    <w:rsid w:val="001F783C"/>
    <w:rsid w:val="00212A8F"/>
    <w:rsid w:val="00221565"/>
    <w:rsid w:val="00221857"/>
    <w:rsid w:val="0023072F"/>
    <w:rsid w:val="002443BF"/>
    <w:rsid w:val="00255027"/>
    <w:rsid w:val="00255033"/>
    <w:rsid w:val="002859C1"/>
    <w:rsid w:val="002914B3"/>
    <w:rsid w:val="00292741"/>
    <w:rsid w:val="00297622"/>
    <w:rsid w:val="002A2143"/>
    <w:rsid w:val="002D653C"/>
    <w:rsid w:val="002E60E9"/>
    <w:rsid w:val="002F0A03"/>
    <w:rsid w:val="002F174B"/>
    <w:rsid w:val="002F63A2"/>
    <w:rsid w:val="00301A55"/>
    <w:rsid w:val="00305D5A"/>
    <w:rsid w:val="00320AF3"/>
    <w:rsid w:val="00350D44"/>
    <w:rsid w:val="003522E9"/>
    <w:rsid w:val="00360256"/>
    <w:rsid w:val="00362125"/>
    <w:rsid w:val="003940B5"/>
    <w:rsid w:val="0039567F"/>
    <w:rsid w:val="0039599D"/>
    <w:rsid w:val="003A6E86"/>
    <w:rsid w:val="003B0602"/>
    <w:rsid w:val="003C0765"/>
    <w:rsid w:val="003D5340"/>
    <w:rsid w:val="003E2F8F"/>
    <w:rsid w:val="003E3FB6"/>
    <w:rsid w:val="003F37E5"/>
    <w:rsid w:val="003F5E49"/>
    <w:rsid w:val="003F5FFB"/>
    <w:rsid w:val="004056A7"/>
    <w:rsid w:val="00405F79"/>
    <w:rsid w:val="004104E7"/>
    <w:rsid w:val="00411FB3"/>
    <w:rsid w:val="0041260D"/>
    <w:rsid w:val="004157D0"/>
    <w:rsid w:val="00425017"/>
    <w:rsid w:val="004337EE"/>
    <w:rsid w:val="00445E91"/>
    <w:rsid w:val="004460AC"/>
    <w:rsid w:val="004650EF"/>
    <w:rsid w:val="00467971"/>
    <w:rsid w:val="00470DC8"/>
    <w:rsid w:val="00474742"/>
    <w:rsid w:val="004758D8"/>
    <w:rsid w:val="00484DD2"/>
    <w:rsid w:val="00491874"/>
    <w:rsid w:val="004D24F7"/>
    <w:rsid w:val="004F1E25"/>
    <w:rsid w:val="004F2E73"/>
    <w:rsid w:val="004F4FD4"/>
    <w:rsid w:val="0050107F"/>
    <w:rsid w:val="00506709"/>
    <w:rsid w:val="00514D5B"/>
    <w:rsid w:val="0051568E"/>
    <w:rsid w:val="00516F71"/>
    <w:rsid w:val="00527F95"/>
    <w:rsid w:val="00555889"/>
    <w:rsid w:val="00563D1A"/>
    <w:rsid w:val="00567A65"/>
    <w:rsid w:val="00580BBD"/>
    <w:rsid w:val="0058341C"/>
    <w:rsid w:val="0058719B"/>
    <w:rsid w:val="005943FB"/>
    <w:rsid w:val="005A67B5"/>
    <w:rsid w:val="005B0B8A"/>
    <w:rsid w:val="005B0C60"/>
    <w:rsid w:val="005B69CF"/>
    <w:rsid w:val="005C5AF6"/>
    <w:rsid w:val="005C7808"/>
    <w:rsid w:val="005D6422"/>
    <w:rsid w:val="0060641A"/>
    <w:rsid w:val="0061099E"/>
    <w:rsid w:val="006131EB"/>
    <w:rsid w:val="00634C37"/>
    <w:rsid w:val="00636B00"/>
    <w:rsid w:val="00642C59"/>
    <w:rsid w:val="00644BF2"/>
    <w:rsid w:val="00652BB6"/>
    <w:rsid w:val="00657932"/>
    <w:rsid w:val="00667276"/>
    <w:rsid w:val="00686C03"/>
    <w:rsid w:val="006A25CA"/>
    <w:rsid w:val="006A4C67"/>
    <w:rsid w:val="006A5F28"/>
    <w:rsid w:val="006B5D59"/>
    <w:rsid w:val="006C3897"/>
    <w:rsid w:val="006C6AC1"/>
    <w:rsid w:val="006D7591"/>
    <w:rsid w:val="006E0982"/>
    <w:rsid w:val="006E6C05"/>
    <w:rsid w:val="006F1DD1"/>
    <w:rsid w:val="006F4E78"/>
    <w:rsid w:val="007054A6"/>
    <w:rsid w:val="0071664B"/>
    <w:rsid w:val="0073235B"/>
    <w:rsid w:val="007400C8"/>
    <w:rsid w:val="00740650"/>
    <w:rsid w:val="0074088E"/>
    <w:rsid w:val="0076024B"/>
    <w:rsid w:val="00761D22"/>
    <w:rsid w:val="007719D5"/>
    <w:rsid w:val="00776FD3"/>
    <w:rsid w:val="00780562"/>
    <w:rsid w:val="00794824"/>
    <w:rsid w:val="00797877"/>
    <w:rsid w:val="007A1CC3"/>
    <w:rsid w:val="007B011E"/>
    <w:rsid w:val="007C7C46"/>
    <w:rsid w:val="00805884"/>
    <w:rsid w:val="00806A8B"/>
    <w:rsid w:val="00834558"/>
    <w:rsid w:val="00837975"/>
    <w:rsid w:val="00844C35"/>
    <w:rsid w:val="00845BE0"/>
    <w:rsid w:val="00853A3E"/>
    <w:rsid w:val="00854A6C"/>
    <w:rsid w:val="00854ED8"/>
    <w:rsid w:val="008571E9"/>
    <w:rsid w:val="00866880"/>
    <w:rsid w:val="008804E8"/>
    <w:rsid w:val="008829B2"/>
    <w:rsid w:val="00893AF8"/>
    <w:rsid w:val="00895370"/>
    <w:rsid w:val="008A454B"/>
    <w:rsid w:val="008A5F49"/>
    <w:rsid w:val="008A6D35"/>
    <w:rsid w:val="008C1275"/>
    <w:rsid w:val="008C3A0F"/>
    <w:rsid w:val="008E250C"/>
    <w:rsid w:val="008E6348"/>
    <w:rsid w:val="008E7C62"/>
    <w:rsid w:val="008F109A"/>
    <w:rsid w:val="009069AC"/>
    <w:rsid w:val="00915508"/>
    <w:rsid w:val="00916468"/>
    <w:rsid w:val="00937BA2"/>
    <w:rsid w:val="00940CCB"/>
    <w:rsid w:val="00950970"/>
    <w:rsid w:val="00976870"/>
    <w:rsid w:val="00991A46"/>
    <w:rsid w:val="00997171"/>
    <w:rsid w:val="009A1391"/>
    <w:rsid w:val="009B3174"/>
    <w:rsid w:val="009C0581"/>
    <w:rsid w:val="009C344F"/>
    <w:rsid w:val="009C488C"/>
    <w:rsid w:val="009D56BD"/>
    <w:rsid w:val="009F08CE"/>
    <w:rsid w:val="009F4011"/>
    <w:rsid w:val="00A022D6"/>
    <w:rsid w:val="00A163FB"/>
    <w:rsid w:val="00A1770C"/>
    <w:rsid w:val="00A32B62"/>
    <w:rsid w:val="00A43A21"/>
    <w:rsid w:val="00A6646C"/>
    <w:rsid w:val="00A77CB4"/>
    <w:rsid w:val="00A905D4"/>
    <w:rsid w:val="00AA1CA4"/>
    <w:rsid w:val="00AB4A14"/>
    <w:rsid w:val="00AC7AAF"/>
    <w:rsid w:val="00AD4A21"/>
    <w:rsid w:val="00AD4B47"/>
    <w:rsid w:val="00AE0223"/>
    <w:rsid w:val="00AE57DC"/>
    <w:rsid w:val="00AF1E42"/>
    <w:rsid w:val="00AF729C"/>
    <w:rsid w:val="00B00ACA"/>
    <w:rsid w:val="00B01519"/>
    <w:rsid w:val="00B15F8E"/>
    <w:rsid w:val="00B31F68"/>
    <w:rsid w:val="00B5190B"/>
    <w:rsid w:val="00B554B6"/>
    <w:rsid w:val="00B56558"/>
    <w:rsid w:val="00B63CBC"/>
    <w:rsid w:val="00B67C78"/>
    <w:rsid w:val="00B85408"/>
    <w:rsid w:val="00BB1896"/>
    <w:rsid w:val="00BC309A"/>
    <w:rsid w:val="00BE4207"/>
    <w:rsid w:val="00BE66E8"/>
    <w:rsid w:val="00BE7019"/>
    <w:rsid w:val="00BF0E56"/>
    <w:rsid w:val="00BF30A5"/>
    <w:rsid w:val="00C22F92"/>
    <w:rsid w:val="00C3243F"/>
    <w:rsid w:val="00C3251B"/>
    <w:rsid w:val="00C51D4E"/>
    <w:rsid w:val="00C53A0D"/>
    <w:rsid w:val="00C556FD"/>
    <w:rsid w:val="00C74A6C"/>
    <w:rsid w:val="00C760F3"/>
    <w:rsid w:val="00C77F77"/>
    <w:rsid w:val="00C82E1F"/>
    <w:rsid w:val="00C925A1"/>
    <w:rsid w:val="00CA039E"/>
    <w:rsid w:val="00CA7A92"/>
    <w:rsid w:val="00CB2AA9"/>
    <w:rsid w:val="00CB7C8B"/>
    <w:rsid w:val="00CD419D"/>
    <w:rsid w:val="00CE5264"/>
    <w:rsid w:val="00CF383C"/>
    <w:rsid w:val="00D043FC"/>
    <w:rsid w:val="00D07970"/>
    <w:rsid w:val="00D23933"/>
    <w:rsid w:val="00D30A53"/>
    <w:rsid w:val="00D45894"/>
    <w:rsid w:val="00D50AEF"/>
    <w:rsid w:val="00D604A5"/>
    <w:rsid w:val="00D61473"/>
    <w:rsid w:val="00D66D5E"/>
    <w:rsid w:val="00D73D59"/>
    <w:rsid w:val="00D75495"/>
    <w:rsid w:val="00D87B83"/>
    <w:rsid w:val="00D902B2"/>
    <w:rsid w:val="00DA4FC3"/>
    <w:rsid w:val="00DB29A9"/>
    <w:rsid w:val="00DD0D44"/>
    <w:rsid w:val="00E15B59"/>
    <w:rsid w:val="00E63EB8"/>
    <w:rsid w:val="00E653D0"/>
    <w:rsid w:val="00E73221"/>
    <w:rsid w:val="00E8307E"/>
    <w:rsid w:val="00E957D9"/>
    <w:rsid w:val="00EA5A3D"/>
    <w:rsid w:val="00EA74D6"/>
    <w:rsid w:val="00EC009C"/>
    <w:rsid w:val="00EC2042"/>
    <w:rsid w:val="00ED5BC2"/>
    <w:rsid w:val="00ED6DCD"/>
    <w:rsid w:val="00EE14D4"/>
    <w:rsid w:val="00EF249D"/>
    <w:rsid w:val="00F04C32"/>
    <w:rsid w:val="00F14672"/>
    <w:rsid w:val="00F25ACF"/>
    <w:rsid w:val="00F30CFD"/>
    <w:rsid w:val="00F44CC3"/>
    <w:rsid w:val="00F65835"/>
    <w:rsid w:val="00F678AE"/>
    <w:rsid w:val="00F745CA"/>
    <w:rsid w:val="00F84A77"/>
    <w:rsid w:val="00F87C4A"/>
    <w:rsid w:val="00F904D3"/>
    <w:rsid w:val="00FA0D96"/>
    <w:rsid w:val="00FB71C0"/>
    <w:rsid w:val="00FD7264"/>
    <w:rsid w:val="00FE546B"/>
    <w:rsid w:val="00FE7FB9"/>
    <w:rsid w:val="00FF329C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numPr>
        <w:numId w:val="1"/>
      </w:numPr>
      <w:spacing w:before="240" w:after="60" w:line="276" w:lineRule="auto"/>
      <w:ind w:left="0" w:firstLine="0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E63E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30A5"/>
    <w:pPr>
      <w:pBdr>
        <w:bottom w:val="single" w:sz="4" w:space="1" w:color="95B3D7"/>
      </w:pBdr>
      <w:suppressAutoHyphens w:val="0"/>
      <w:spacing w:before="200" w:after="80"/>
      <w:ind w:firstLine="0"/>
      <w:jc w:val="left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F30A5"/>
    <w:pPr>
      <w:pBdr>
        <w:bottom w:val="single" w:sz="4" w:space="2" w:color="B8CCE4"/>
      </w:pBdr>
      <w:suppressAutoHyphens w:val="0"/>
      <w:spacing w:before="200" w:after="80"/>
      <w:ind w:firstLine="0"/>
      <w:jc w:val="left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F30A5"/>
    <w:pPr>
      <w:suppressAutoHyphens w:val="0"/>
      <w:spacing w:before="200" w:after="80"/>
      <w:ind w:firstLine="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F30A5"/>
    <w:pPr>
      <w:suppressAutoHyphens w:val="0"/>
      <w:spacing w:before="280" w:after="100"/>
      <w:ind w:firstLine="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F30A5"/>
    <w:pPr>
      <w:suppressAutoHyphens w:val="0"/>
      <w:spacing w:before="320" w:after="100"/>
      <w:ind w:firstLine="0"/>
      <w:jc w:val="left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F30A5"/>
    <w:pPr>
      <w:suppressAutoHyphens w:val="0"/>
      <w:spacing w:before="320" w:after="100"/>
      <w:ind w:firstLine="0"/>
      <w:jc w:val="left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F30A5"/>
    <w:pPr>
      <w:suppressAutoHyphens w:val="0"/>
      <w:spacing w:before="320" w:after="100"/>
      <w:ind w:firstLine="0"/>
      <w:jc w:val="left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uiPriority w:val="99"/>
    <w:locked/>
    <w:rsid w:val="00BF30A5"/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63E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F30A5"/>
    <w:rPr>
      <w:rFonts w:ascii="Cambria" w:eastAsia="Calibri" w:hAnsi="Cambria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BF30A5"/>
    <w:rPr>
      <w:rFonts w:ascii="Cambria" w:eastAsia="Calibri" w:hAnsi="Cambria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BF30A5"/>
    <w:rPr>
      <w:rFonts w:ascii="Cambria" w:eastAsia="Calibri" w:hAnsi="Cambria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BF30A5"/>
    <w:rPr>
      <w:rFonts w:ascii="Cambria" w:eastAsia="Calibri" w:hAnsi="Cambria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BF30A5"/>
    <w:rPr>
      <w:rFonts w:ascii="Cambria" w:eastAsia="Calibri" w:hAnsi="Cambria"/>
      <w:b/>
      <w:bCs/>
      <w:color w:val="9BBB59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BF30A5"/>
    <w:rPr>
      <w:rFonts w:ascii="Cambria" w:eastAsia="Calibri" w:hAnsi="Cambria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BF30A5"/>
    <w:rPr>
      <w:rFonts w:ascii="Cambria" w:eastAsia="Calibri" w:hAnsi="Cambria"/>
      <w:i/>
      <w:iCs/>
      <w:color w:val="9BBB59"/>
      <w:lang w:val="en-US" w:eastAsia="en-US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61">
    <w:name w:val=" Знак Знак6"/>
    <w:basedOn w:val="11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51">
    <w:name w:val=" Знак Знак5"/>
    <w:basedOn w:val="11"/>
    <w:rPr>
      <w:lang w:val="ru-RU" w:eastAsia="ar-SA" w:bidi="ar-SA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41">
    <w:name w:val=" Знак Знак4"/>
    <w:basedOn w:val="11"/>
    <w:rPr>
      <w:sz w:val="24"/>
      <w:szCs w:val="24"/>
      <w:lang w:val="en-US" w:eastAsia="ar-SA" w:bidi="ar-SA"/>
    </w:rPr>
  </w:style>
  <w:style w:type="character" w:styleId="a4">
    <w:name w:val="Hyperlink"/>
    <w:basedOn w:val="11"/>
    <w:uiPriority w:val="99"/>
    <w:rPr>
      <w:color w:val="0000FF"/>
      <w:u w:val="single"/>
    </w:rPr>
  </w:style>
  <w:style w:type="character" w:customStyle="1" w:styleId="31">
    <w:name w:val=" Знак Знак3"/>
    <w:basedOn w:val="11"/>
    <w:rPr>
      <w:sz w:val="28"/>
      <w:szCs w:val="28"/>
      <w:lang w:val="ru-RU" w:eastAsia="ar-SA" w:bidi="ar-SA"/>
    </w:rPr>
  </w:style>
  <w:style w:type="character" w:customStyle="1" w:styleId="21">
    <w:name w:val=" Знак Знак2"/>
    <w:basedOn w:val="1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">
    <w:name w:val=" Знак Знак1"/>
    <w:basedOn w:val="11"/>
    <w:rPr>
      <w:rFonts w:eastAsia="Calibri"/>
      <w:lang w:val="ru-RU" w:eastAsia="ar-SA" w:bidi="ar-SA"/>
    </w:rPr>
  </w:style>
  <w:style w:type="character" w:customStyle="1" w:styleId="apple-converted-space">
    <w:name w:val="apple-converted-space"/>
    <w:basedOn w:val="11"/>
  </w:style>
  <w:style w:type="character" w:customStyle="1" w:styleId="a5">
    <w:name w:val=" Знак Знак"/>
    <w:basedOn w:val="11"/>
    <w:rPr>
      <w:rFonts w:ascii="Calibri" w:hAnsi="Calibri" w:cs="Calibri"/>
      <w:color w:val="333399"/>
      <w:lang w:val="ru-RU" w:eastAsia="ar-SA" w:bidi="ar-SA"/>
    </w:rPr>
  </w:style>
  <w:style w:type="character" w:customStyle="1" w:styleId="NoSpacingChar">
    <w:name w:val="No Spacing Char"/>
    <w:basedOn w:val="1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6">
    <w:name w:val="Гипертекстовая ссылка"/>
    <w:basedOn w:val="11"/>
    <w:uiPriority w:val="99"/>
    <w:rPr>
      <w:rFonts w:cs="Times New Roman"/>
      <w:color w:val="008000"/>
      <w:sz w:val="20"/>
      <w:szCs w:val="20"/>
      <w:u w:val="single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Символ нумерации"/>
  </w:style>
  <w:style w:type="character" w:styleId="aa">
    <w:name w:val="endnote reference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</w:rPr>
  </w:style>
  <w:style w:type="paragraph" w:styleId="ad">
    <w:name w:val="Body Text"/>
    <w:basedOn w:val="a"/>
    <w:link w:val="ae"/>
    <w:uiPriority w:val="99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locked/>
    <w:rsid w:val="00BF30A5"/>
    <w:rPr>
      <w:rFonts w:eastAsia="Calibri"/>
      <w:sz w:val="28"/>
      <w:szCs w:val="28"/>
      <w:lang w:eastAsia="ar-SA"/>
    </w:rPr>
  </w:style>
  <w:style w:type="paragraph" w:styleId="af">
    <w:name w:val="List"/>
    <w:basedOn w:val="ad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No Spacing"/>
    <w:uiPriority w:val="1"/>
    <w:qFormat/>
    <w:pPr>
      <w:suppressLineNumbers/>
      <w:suppressAutoHyphens/>
      <w:ind w:firstLine="567"/>
      <w:jc w:val="both"/>
    </w:pPr>
    <w:rPr>
      <w:rFonts w:eastAsia="Calibri"/>
      <w:sz w:val="28"/>
      <w:szCs w:val="28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1">
    <w:name w:val="footnote text"/>
    <w:basedOn w:val="a"/>
    <w:pPr>
      <w:ind w:firstLine="0"/>
      <w:jc w:val="left"/>
    </w:pPr>
    <w:rPr>
      <w:rFonts w:eastAsia="Times New Roman"/>
      <w:sz w:val="20"/>
      <w:szCs w:val="20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f3">
    <w:name w:val="Нижний колонтитул Знак"/>
    <w:link w:val="af2"/>
    <w:uiPriority w:val="99"/>
    <w:locked/>
    <w:rsid w:val="00BF30A5"/>
    <w:rPr>
      <w:sz w:val="24"/>
      <w:szCs w:val="24"/>
      <w:lang w:val="en-US" w:eastAsia="ar-SA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ind w:firstLine="0"/>
      <w:jc w:val="left"/>
    </w:pPr>
    <w:rPr>
      <w:rFonts w:eastAsia="Times New Roman"/>
      <w:lang w:val="x-none"/>
    </w:rPr>
  </w:style>
  <w:style w:type="character" w:customStyle="1" w:styleId="af5">
    <w:name w:val="Верхний колонтитул Знак"/>
    <w:link w:val="af4"/>
    <w:uiPriority w:val="99"/>
    <w:locked/>
    <w:rsid w:val="00BF30A5"/>
    <w:rPr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pPr>
      <w:ind w:firstLine="0"/>
      <w:jc w:val="left"/>
    </w:pPr>
    <w:rPr>
      <w:rFonts w:ascii="Tahoma" w:eastAsia="Times New Roman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locked/>
    <w:rsid w:val="00BF30A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endnote text"/>
    <w:basedOn w:val="a"/>
    <w:rPr>
      <w:sz w:val="20"/>
      <w:szCs w:val="20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b">
    <w:name w:val="Body Text Indent"/>
    <w:basedOn w:val="a"/>
    <w:link w:val="afc"/>
    <w:uiPriority w:val="99"/>
    <w:pPr>
      <w:ind w:firstLine="708"/>
      <w:jc w:val="left"/>
    </w:pPr>
    <w:rPr>
      <w:rFonts w:ascii="Calibri" w:eastAsia="Times New Roman" w:hAnsi="Calibri"/>
      <w:color w:val="333399"/>
      <w:sz w:val="20"/>
      <w:szCs w:val="20"/>
      <w:lang w:val="x-none"/>
    </w:rPr>
  </w:style>
  <w:style w:type="character" w:customStyle="1" w:styleId="afc">
    <w:name w:val="Основной текст с отступом Знак"/>
    <w:link w:val="afb"/>
    <w:uiPriority w:val="99"/>
    <w:locked/>
    <w:rsid w:val="00BF30A5"/>
    <w:rPr>
      <w:rFonts w:ascii="Calibri" w:hAnsi="Calibri" w:cs="Calibri"/>
      <w:color w:val="333399"/>
      <w:lang w:eastAsia="ar-SA"/>
    </w:rPr>
  </w:style>
  <w:style w:type="character" w:customStyle="1" w:styleId="Heading2Char">
    <w:name w:val="Heading 2 Char"/>
    <w:uiPriority w:val="9"/>
    <w:semiHidden/>
    <w:rsid w:val="00BF30A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"/>
    <w:semiHidden/>
    <w:rsid w:val="00BF30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uiPriority w:val="9"/>
    <w:semiHidden/>
    <w:rsid w:val="00BF30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uiPriority w:val="9"/>
    <w:semiHidden/>
    <w:rsid w:val="00BF30A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uiPriority w:val="9"/>
    <w:semiHidden/>
    <w:rsid w:val="00BF30A5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uiPriority w:val="9"/>
    <w:semiHidden/>
    <w:rsid w:val="00BF30A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uiPriority w:val="9"/>
    <w:semiHidden/>
    <w:rsid w:val="00BF30A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uiPriority w:val="9"/>
    <w:semiHidden/>
    <w:rsid w:val="00BF30A5"/>
    <w:rPr>
      <w:rFonts w:ascii="Cambria" w:eastAsia="Times New Roman" w:hAnsi="Cambria" w:cs="Times New Roman"/>
      <w:lang w:val="en-US" w:eastAsia="en-US"/>
    </w:rPr>
  </w:style>
  <w:style w:type="character" w:customStyle="1" w:styleId="afd">
    <w:name w:val="Раздел Договора Знак"/>
    <w:aliases w:val="H1 Знак,&quot;Алмаз&quot; Знак Знак"/>
    <w:uiPriority w:val="99"/>
    <w:rsid w:val="00BF30A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52">
    <w:name w:val="Знак Знак5"/>
    <w:uiPriority w:val="99"/>
    <w:semiHidden/>
    <w:rsid w:val="00BF30A5"/>
    <w:rPr>
      <w:rFonts w:ascii="Calibri" w:eastAsia="Times New Roman" w:hAnsi="Calibri" w:cs="Calibri"/>
      <w:color w:val="333399"/>
      <w:sz w:val="20"/>
      <w:szCs w:val="20"/>
    </w:rPr>
  </w:style>
  <w:style w:type="paragraph" w:customStyle="1" w:styleId="ConsTitle">
    <w:name w:val="ConsTitle"/>
    <w:uiPriority w:val="99"/>
    <w:rsid w:val="00BF30A5"/>
    <w:pPr>
      <w:widowControl w:val="0"/>
      <w:autoSpaceDE w:val="0"/>
      <w:autoSpaceDN w:val="0"/>
      <w:adjustRightInd w:val="0"/>
      <w:ind w:right="19772" w:firstLine="360"/>
    </w:pPr>
    <w:rPr>
      <w:rFonts w:ascii="Arial" w:eastAsia="Calibri" w:hAnsi="Arial" w:cs="Arial"/>
      <w:b/>
      <w:bCs/>
      <w:sz w:val="16"/>
      <w:szCs w:val="16"/>
      <w:lang w:val="en-US" w:eastAsia="en-US"/>
    </w:rPr>
  </w:style>
  <w:style w:type="paragraph" w:customStyle="1" w:styleId="afe">
    <w:name w:val="Заголовок статьи"/>
    <w:basedOn w:val="a"/>
    <w:next w:val="a"/>
    <w:uiPriority w:val="99"/>
    <w:rsid w:val="00BF30A5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  <w:lang w:val="en-US" w:eastAsia="en-US"/>
    </w:rPr>
  </w:style>
  <w:style w:type="character" w:customStyle="1" w:styleId="42">
    <w:name w:val="Знак Знак4"/>
    <w:uiPriority w:val="99"/>
    <w:rsid w:val="00BF30A5"/>
    <w:rPr>
      <w:rFonts w:ascii="Calibri" w:eastAsia="Times New Roman" w:hAnsi="Calibri" w:cs="Calibri"/>
    </w:rPr>
  </w:style>
  <w:style w:type="character" w:styleId="aff">
    <w:name w:val="page number"/>
    <w:uiPriority w:val="99"/>
    <w:rsid w:val="00BF30A5"/>
    <w:rPr>
      <w:rFonts w:cs="Times New Roman"/>
    </w:rPr>
  </w:style>
  <w:style w:type="character" w:customStyle="1" w:styleId="32">
    <w:name w:val="Знак Знак3"/>
    <w:uiPriority w:val="99"/>
    <w:semiHidden/>
    <w:rsid w:val="00BF30A5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basedOn w:val="a"/>
    <w:link w:val="aff0"/>
    <w:uiPriority w:val="1"/>
    <w:rsid w:val="00BF30A5"/>
    <w:pPr>
      <w:suppressAutoHyphens w:val="0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f0">
    <w:name w:val="Без интервала Знак"/>
    <w:link w:val="15"/>
    <w:uiPriority w:val="1"/>
    <w:locked/>
    <w:rsid w:val="00BF30A5"/>
    <w:rPr>
      <w:rFonts w:ascii="Calibri" w:eastAsia="Calibri" w:hAnsi="Calibri"/>
      <w:sz w:val="22"/>
      <w:szCs w:val="22"/>
      <w:lang w:val="en-US" w:eastAsia="en-US"/>
    </w:rPr>
  </w:style>
  <w:style w:type="paragraph" w:styleId="aff1">
    <w:name w:val="caption"/>
    <w:basedOn w:val="a"/>
    <w:next w:val="a"/>
    <w:uiPriority w:val="99"/>
    <w:qFormat/>
    <w:rsid w:val="00BF30A5"/>
    <w:pPr>
      <w:suppressAutoHyphens w:val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f2">
    <w:name w:val="Title"/>
    <w:basedOn w:val="a"/>
    <w:next w:val="a"/>
    <w:link w:val="aff3"/>
    <w:uiPriority w:val="99"/>
    <w:qFormat/>
    <w:rsid w:val="00BF30A5"/>
    <w:pPr>
      <w:pBdr>
        <w:top w:val="single" w:sz="8" w:space="10" w:color="A7BFDE"/>
        <w:bottom w:val="single" w:sz="24" w:space="15" w:color="9BBB59"/>
      </w:pBdr>
      <w:suppressAutoHyphens w:val="0"/>
      <w:ind w:firstLin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3">
    <w:name w:val="Название Знак"/>
    <w:basedOn w:val="a0"/>
    <w:link w:val="aff2"/>
    <w:uiPriority w:val="99"/>
    <w:rsid w:val="00BF30A5"/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uiPriority w:val="10"/>
    <w:rsid w:val="00BF30A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4">
    <w:name w:val="Subtitle"/>
    <w:basedOn w:val="a"/>
    <w:next w:val="a"/>
    <w:link w:val="aff5"/>
    <w:uiPriority w:val="99"/>
    <w:qFormat/>
    <w:rsid w:val="00BF30A5"/>
    <w:pPr>
      <w:suppressAutoHyphens w:val="0"/>
      <w:spacing w:before="200" w:after="900"/>
      <w:ind w:firstLine="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f5">
    <w:name w:val="Подзаголовок Знак"/>
    <w:basedOn w:val="a0"/>
    <w:link w:val="aff4"/>
    <w:uiPriority w:val="99"/>
    <w:rsid w:val="00BF30A5"/>
    <w:rPr>
      <w:rFonts w:ascii="Calibri" w:eastAsia="Calibri" w:hAnsi="Calibri"/>
      <w:i/>
      <w:iCs/>
      <w:sz w:val="24"/>
      <w:szCs w:val="24"/>
      <w:lang w:val="en-US" w:eastAsia="en-US"/>
    </w:rPr>
  </w:style>
  <w:style w:type="character" w:customStyle="1" w:styleId="SubtitleChar">
    <w:name w:val="Subtitle Char"/>
    <w:uiPriority w:val="11"/>
    <w:rsid w:val="00BF30A5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ff6">
    <w:name w:val="Strong"/>
    <w:uiPriority w:val="99"/>
    <w:qFormat/>
    <w:rsid w:val="00BF30A5"/>
    <w:rPr>
      <w:rFonts w:cs="Times New Roman"/>
      <w:b/>
      <w:bCs/>
      <w:spacing w:val="0"/>
    </w:rPr>
  </w:style>
  <w:style w:type="character" w:styleId="aff7">
    <w:name w:val="Emphasis"/>
    <w:uiPriority w:val="99"/>
    <w:qFormat/>
    <w:rsid w:val="00BF30A5"/>
    <w:rPr>
      <w:b/>
      <w:i/>
      <w:color w:val="5A5A5A"/>
    </w:rPr>
  </w:style>
  <w:style w:type="paragraph" w:customStyle="1" w:styleId="16">
    <w:name w:val="Абзац списка1"/>
    <w:basedOn w:val="a"/>
    <w:uiPriority w:val="99"/>
    <w:rsid w:val="00BF30A5"/>
    <w:pPr>
      <w:suppressAutoHyphens w:val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2"/>
    <w:uiPriority w:val="99"/>
    <w:rsid w:val="00BF30A5"/>
    <w:pPr>
      <w:suppressAutoHyphens w:val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link w:val="210"/>
    <w:uiPriority w:val="99"/>
    <w:locked/>
    <w:rsid w:val="00BF30A5"/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paragraph" w:customStyle="1" w:styleId="17">
    <w:name w:val="Выделенная цитата1"/>
    <w:basedOn w:val="a"/>
    <w:next w:val="a"/>
    <w:link w:val="aff8"/>
    <w:uiPriority w:val="99"/>
    <w:rsid w:val="00BF30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8">
    <w:name w:val="Выделенная цитата Знак"/>
    <w:link w:val="17"/>
    <w:uiPriority w:val="99"/>
    <w:locked/>
    <w:rsid w:val="00BF30A5"/>
    <w:rPr>
      <w:rFonts w:ascii="Cambria" w:eastAsia="Calibri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8">
    <w:name w:val="Слабое выделение1"/>
    <w:uiPriority w:val="99"/>
    <w:rsid w:val="00BF30A5"/>
    <w:rPr>
      <w:i/>
      <w:color w:val="5A5A5A"/>
    </w:rPr>
  </w:style>
  <w:style w:type="character" w:customStyle="1" w:styleId="19">
    <w:name w:val="Сильное выделение1"/>
    <w:uiPriority w:val="99"/>
    <w:rsid w:val="00BF30A5"/>
    <w:rPr>
      <w:b/>
      <w:i/>
      <w:color w:val="4F81BD"/>
      <w:sz w:val="22"/>
    </w:rPr>
  </w:style>
  <w:style w:type="character" w:customStyle="1" w:styleId="1a">
    <w:name w:val="Слабая ссылка1"/>
    <w:uiPriority w:val="99"/>
    <w:rsid w:val="00BF30A5"/>
    <w:rPr>
      <w:color w:val="auto"/>
      <w:u w:val="single" w:color="9BBB59"/>
    </w:rPr>
  </w:style>
  <w:style w:type="character" w:customStyle="1" w:styleId="1b">
    <w:name w:val="Сильная ссылка1"/>
    <w:uiPriority w:val="99"/>
    <w:rsid w:val="00BF30A5"/>
    <w:rPr>
      <w:rFonts w:cs="Times New Roman"/>
      <w:b/>
      <w:bCs/>
      <w:color w:val="76923C"/>
      <w:u w:val="single" w:color="9BBB59"/>
    </w:rPr>
  </w:style>
  <w:style w:type="character" w:customStyle="1" w:styleId="1c">
    <w:name w:val="Название книги1"/>
    <w:uiPriority w:val="99"/>
    <w:rsid w:val="00BF30A5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f9">
    <w:name w:val="Сравнение редакций. Добавленный фрагмент"/>
    <w:uiPriority w:val="99"/>
    <w:rsid w:val="00BF30A5"/>
    <w:rPr>
      <w:color w:val="000000"/>
      <w:shd w:val="clear" w:color="auto" w:fill="C1D7FF"/>
    </w:rPr>
  </w:style>
  <w:style w:type="paragraph" w:customStyle="1" w:styleId="affa">
    <w:name w:val="Комментарий"/>
    <w:basedOn w:val="a"/>
    <w:next w:val="a"/>
    <w:uiPriority w:val="99"/>
    <w:rsid w:val="00BF30A5"/>
    <w:pPr>
      <w:suppressAutoHyphens w:val="0"/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BF30A5"/>
    <w:rPr>
      <w:i/>
      <w:iCs/>
    </w:rPr>
  </w:style>
  <w:style w:type="character" w:customStyle="1" w:styleId="affc">
    <w:name w:val="Цветовое выделение"/>
    <w:uiPriority w:val="99"/>
    <w:rsid w:val="00BF30A5"/>
    <w:rPr>
      <w:b/>
      <w:color w:val="26282F"/>
    </w:rPr>
  </w:style>
  <w:style w:type="character" w:customStyle="1" w:styleId="FooterChar">
    <w:name w:val="Footer Char"/>
    <w:uiPriority w:val="99"/>
    <w:semiHidden/>
    <w:rsid w:val="00BF30A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numPr>
        <w:numId w:val="1"/>
      </w:numPr>
      <w:spacing w:before="240" w:after="60" w:line="276" w:lineRule="auto"/>
      <w:ind w:left="0" w:firstLine="0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E63E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30A5"/>
    <w:pPr>
      <w:pBdr>
        <w:bottom w:val="single" w:sz="4" w:space="1" w:color="95B3D7"/>
      </w:pBdr>
      <w:suppressAutoHyphens w:val="0"/>
      <w:spacing w:before="200" w:after="80"/>
      <w:ind w:firstLine="0"/>
      <w:jc w:val="left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F30A5"/>
    <w:pPr>
      <w:pBdr>
        <w:bottom w:val="single" w:sz="4" w:space="2" w:color="B8CCE4"/>
      </w:pBdr>
      <w:suppressAutoHyphens w:val="0"/>
      <w:spacing w:before="200" w:after="80"/>
      <w:ind w:firstLine="0"/>
      <w:jc w:val="left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F30A5"/>
    <w:pPr>
      <w:suppressAutoHyphens w:val="0"/>
      <w:spacing w:before="200" w:after="80"/>
      <w:ind w:firstLine="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F30A5"/>
    <w:pPr>
      <w:suppressAutoHyphens w:val="0"/>
      <w:spacing w:before="280" w:after="100"/>
      <w:ind w:firstLine="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F30A5"/>
    <w:pPr>
      <w:suppressAutoHyphens w:val="0"/>
      <w:spacing w:before="320" w:after="100"/>
      <w:ind w:firstLine="0"/>
      <w:jc w:val="left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F30A5"/>
    <w:pPr>
      <w:suppressAutoHyphens w:val="0"/>
      <w:spacing w:before="320" w:after="100"/>
      <w:ind w:firstLine="0"/>
      <w:jc w:val="left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F30A5"/>
    <w:pPr>
      <w:suppressAutoHyphens w:val="0"/>
      <w:spacing w:before="320" w:after="100"/>
      <w:ind w:firstLine="0"/>
      <w:jc w:val="left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uiPriority w:val="99"/>
    <w:locked/>
    <w:rsid w:val="00BF30A5"/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63E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F30A5"/>
    <w:rPr>
      <w:rFonts w:ascii="Cambria" w:eastAsia="Calibri" w:hAnsi="Cambria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BF30A5"/>
    <w:rPr>
      <w:rFonts w:ascii="Cambria" w:eastAsia="Calibri" w:hAnsi="Cambria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BF30A5"/>
    <w:rPr>
      <w:rFonts w:ascii="Cambria" w:eastAsia="Calibri" w:hAnsi="Cambria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BF30A5"/>
    <w:rPr>
      <w:rFonts w:ascii="Cambria" w:eastAsia="Calibri" w:hAnsi="Cambria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BF30A5"/>
    <w:rPr>
      <w:rFonts w:ascii="Cambria" w:eastAsia="Calibri" w:hAnsi="Cambria"/>
      <w:b/>
      <w:bCs/>
      <w:color w:val="9BBB59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BF30A5"/>
    <w:rPr>
      <w:rFonts w:ascii="Cambria" w:eastAsia="Calibri" w:hAnsi="Cambria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BF30A5"/>
    <w:rPr>
      <w:rFonts w:ascii="Cambria" w:eastAsia="Calibri" w:hAnsi="Cambria"/>
      <w:i/>
      <w:iCs/>
      <w:color w:val="9BBB59"/>
      <w:lang w:val="en-US" w:eastAsia="en-US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61">
    <w:name w:val=" Знак Знак6"/>
    <w:basedOn w:val="11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51">
    <w:name w:val=" Знак Знак5"/>
    <w:basedOn w:val="11"/>
    <w:rPr>
      <w:lang w:val="ru-RU" w:eastAsia="ar-SA" w:bidi="ar-SA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41">
    <w:name w:val=" Знак Знак4"/>
    <w:basedOn w:val="11"/>
    <w:rPr>
      <w:sz w:val="24"/>
      <w:szCs w:val="24"/>
      <w:lang w:val="en-US" w:eastAsia="ar-SA" w:bidi="ar-SA"/>
    </w:rPr>
  </w:style>
  <w:style w:type="character" w:styleId="a4">
    <w:name w:val="Hyperlink"/>
    <w:basedOn w:val="11"/>
    <w:uiPriority w:val="99"/>
    <w:rPr>
      <w:color w:val="0000FF"/>
      <w:u w:val="single"/>
    </w:rPr>
  </w:style>
  <w:style w:type="character" w:customStyle="1" w:styleId="31">
    <w:name w:val=" Знак Знак3"/>
    <w:basedOn w:val="11"/>
    <w:rPr>
      <w:sz w:val="28"/>
      <w:szCs w:val="28"/>
      <w:lang w:val="ru-RU" w:eastAsia="ar-SA" w:bidi="ar-SA"/>
    </w:rPr>
  </w:style>
  <w:style w:type="character" w:customStyle="1" w:styleId="21">
    <w:name w:val=" Знак Знак2"/>
    <w:basedOn w:val="1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">
    <w:name w:val=" Знак Знак1"/>
    <w:basedOn w:val="11"/>
    <w:rPr>
      <w:rFonts w:eastAsia="Calibri"/>
      <w:lang w:val="ru-RU" w:eastAsia="ar-SA" w:bidi="ar-SA"/>
    </w:rPr>
  </w:style>
  <w:style w:type="character" w:customStyle="1" w:styleId="apple-converted-space">
    <w:name w:val="apple-converted-space"/>
    <w:basedOn w:val="11"/>
  </w:style>
  <w:style w:type="character" w:customStyle="1" w:styleId="a5">
    <w:name w:val=" Знак Знак"/>
    <w:basedOn w:val="11"/>
    <w:rPr>
      <w:rFonts w:ascii="Calibri" w:hAnsi="Calibri" w:cs="Calibri"/>
      <w:color w:val="333399"/>
      <w:lang w:val="ru-RU" w:eastAsia="ar-SA" w:bidi="ar-SA"/>
    </w:rPr>
  </w:style>
  <w:style w:type="character" w:customStyle="1" w:styleId="NoSpacingChar">
    <w:name w:val="No Spacing Char"/>
    <w:basedOn w:val="1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6">
    <w:name w:val="Гипертекстовая ссылка"/>
    <w:basedOn w:val="11"/>
    <w:uiPriority w:val="99"/>
    <w:rPr>
      <w:rFonts w:cs="Times New Roman"/>
      <w:color w:val="008000"/>
      <w:sz w:val="20"/>
      <w:szCs w:val="20"/>
      <w:u w:val="single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Символ нумерации"/>
  </w:style>
  <w:style w:type="character" w:styleId="aa">
    <w:name w:val="endnote reference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</w:rPr>
  </w:style>
  <w:style w:type="paragraph" w:styleId="ad">
    <w:name w:val="Body Text"/>
    <w:basedOn w:val="a"/>
    <w:link w:val="ae"/>
    <w:uiPriority w:val="99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locked/>
    <w:rsid w:val="00BF30A5"/>
    <w:rPr>
      <w:rFonts w:eastAsia="Calibri"/>
      <w:sz w:val="28"/>
      <w:szCs w:val="28"/>
      <w:lang w:eastAsia="ar-SA"/>
    </w:rPr>
  </w:style>
  <w:style w:type="paragraph" w:styleId="af">
    <w:name w:val="List"/>
    <w:basedOn w:val="ad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No Spacing"/>
    <w:uiPriority w:val="1"/>
    <w:qFormat/>
    <w:pPr>
      <w:suppressLineNumbers/>
      <w:suppressAutoHyphens/>
      <w:ind w:firstLine="567"/>
      <w:jc w:val="both"/>
    </w:pPr>
    <w:rPr>
      <w:rFonts w:eastAsia="Calibri"/>
      <w:sz w:val="28"/>
      <w:szCs w:val="28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1">
    <w:name w:val="footnote text"/>
    <w:basedOn w:val="a"/>
    <w:pPr>
      <w:ind w:firstLine="0"/>
      <w:jc w:val="left"/>
    </w:pPr>
    <w:rPr>
      <w:rFonts w:eastAsia="Times New Roman"/>
      <w:sz w:val="20"/>
      <w:szCs w:val="20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f3">
    <w:name w:val="Нижний колонтитул Знак"/>
    <w:link w:val="af2"/>
    <w:uiPriority w:val="99"/>
    <w:locked/>
    <w:rsid w:val="00BF30A5"/>
    <w:rPr>
      <w:sz w:val="24"/>
      <w:szCs w:val="24"/>
      <w:lang w:val="en-US" w:eastAsia="ar-SA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ind w:firstLine="0"/>
      <w:jc w:val="left"/>
    </w:pPr>
    <w:rPr>
      <w:rFonts w:eastAsia="Times New Roman"/>
      <w:lang w:val="x-none"/>
    </w:rPr>
  </w:style>
  <w:style w:type="character" w:customStyle="1" w:styleId="af5">
    <w:name w:val="Верхний колонтитул Знак"/>
    <w:link w:val="af4"/>
    <w:uiPriority w:val="99"/>
    <w:locked/>
    <w:rsid w:val="00BF30A5"/>
    <w:rPr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pPr>
      <w:ind w:firstLine="0"/>
      <w:jc w:val="left"/>
    </w:pPr>
    <w:rPr>
      <w:rFonts w:ascii="Tahoma" w:eastAsia="Times New Roman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locked/>
    <w:rsid w:val="00BF30A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endnote text"/>
    <w:basedOn w:val="a"/>
    <w:rPr>
      <w:sz w:val="20"/>
      <w:szCs w:val="20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b">
    <w:name w:val="Body Text Indent"/>
    <w:basedOn w:val="a"/>
    <w:link w:val="afc"/>
    <w:uiPriority w:val="99"/>
    <w:pPr>
      <w:ind w:firstLine="708"/>
      <w:jc w:val="left"/>
    </w:pPr>
    <w:rPr>
      <w:rFonts w:ascii="Calibri" w:eastAsia="Times New Roman" w:hAnsi="Calibri"/>
      <w:color w:val="333399"/>
      <w:sz w:val="20"/>
      <w:szCs w:val="20"/>
      <w:lang w:val="x-none"/>
    </w:rPr>
  </w:style>
  <w:style w:type="character" w:customStyle="1" w:styleId="afc">
    <w:name w:val="Основной текст с отступом Знак"/>
    <w:link w:val="afb"/>
    <w:uiPriority w:val="99"/>
    <w:locked/>
    <w:rsid w:val="00BF30A5"/>
    <w:rPr>
      <w:rFonts w:ascii="Calibri" w:hAnsi="Calibri" w:cs="Calibri"/>
      <w:color w:val="333399"/>
      <w:lang w:eastAsia="ar-SA"/>
    </w:rPr>
  </w:style>
  <w:style w:type="character" w:customStyle="1" w:styleId="Heading2Char">
    <w:name w:val="Heading 2 Char"/>
    <w:uiPriority w:val="9"/>
    <w:semiHidden/>
    <w:rsid w:val="00BF30A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uiPriority w:val="9"/>
    <w:semiHidden/>
    <w:rsid w:val="00BF30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uiPriority w:val="9"/>
    <w:semiHidden/>
    <w:rsid w:val="00BF30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uiPriority w:val="9"/>
    <w:semiHidden/>
    <w:rsid w:val="00BF30A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uiPriority w:val="9"/>
    <w:semiHidden/>
    <w:rsid w:val="00BF30A5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uiPriority w:val="9"/>
    <w:semiHidden/>
    <w:rsid w:val="00BF30A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uiPriority w:val="9"/>
    <w:semiHidden/>
    <w:rsid w:val="00BF30A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uiPriority w:val="9"/>
    <w:semiHidden/>
    <w:rsid w:val="00BF30A5"/>
    <w:rPr>
      <w:rFonts w:ascii="Cambria" w:eastAsia="Times New Roman" w:hAnsi="Cambria" w:cs="Times New Roman"/>
      <w:lang w:val="en-US" w:eastAsia="en-US"/>
    </w:rPr>
  </w:style>
  <w:style w:type="character" w:customStyle="1" w:styleId="afd">
    <w:name w:val="Раздел Договора Знак"/>
    <w:aliases w:val="H1 Знак,&quot;Алмаз&quot; Знак Знак"/>
    <w:uiPriority w:val="99"/>
    <w:rsid w:val="00BF30A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52">
    <w:name w:val="Знак Знак5"/>
    <w:uiPriority w:val="99"/>
    <w:semiHidden/>
    <w:rsid w:val="00BF30A5"/>
    <w:rPr>
      <w:rFonts w:ascii="Calibri" w:eastAsia="Times New Roman" w:hAnsi="Calibri" w:cs="Calibri"/>
      <w:color w:val="333399"/>
      <w:sz w:val="20"/>
      <w:szCs w:val="20"/>
    </w:rPr>
  </w:style>
  <w:style w:type="paragraph" w:customStyle="1" w:styleId="ConsTitle">
    <w:name w:val="ConsTitle"/>
    <w:uiPriority w:val="99"/>
    <w:rsid w:val="00BF30A5"/>
    <w:pPr>
      <w:widowControl w:val="0"/>
      <w:autoSpaceDE w:val="0"/>
      <w:autoSpaceDN w:val="0"/>
      <w:adjustRightInd w:val="0"/>
      <w:ind w:right="19772" w:firstLine="360"/>
    </w:pPr>
    <w:rPr>
      <w:rFonts w:ascii="Arial" w:eastAsia="Calibri" w:hAnsi="Arial" w:cs="Arial"/>
      <w:b/>
      <w:bCs/>
      <w:sz w:val="16"/>
      <w:szCs w:val="16"/>
      <w:lang w:val="en-US" w:eastAsia="en-US"/>
    </w:rPr>
  </w:style>
  <w:style w:type="paragraph" w:customStyle="1" w:styleId="afe">
    <w:name w:val="Заголовок статьи"/>
    <w:basedOn w:val="a"/>
    <w:next w:val="a"/>
    <w:uiPriority w:val="99"/>
    <w:rsid w:val="00BF30A5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  <w:lang w:val="en-US" w:eastAsia="en-US"/>
    </w:rPr>
  </w:style>
  <w:style w:type="character" w:customStyle="1" w:styleId="42">
    <w:name w:val="Знак Знак4"/>
    <w:uiPriority w:val="99"/>
    <w:rsid w:val="00BF30A5"/>
    <w:rPr>
      <w:rFonts w:ascii="Calibri" w:eastAsia="Times New Roman" w:hAnsi="Calibri" w:cs="Calibri"/>
    </w:rPr>
  </w:style>
  <w:style w:type="character" w:styleId="aff">
    <w:name w:val="page number"/>
    <w:uiPriority w:val="99"/>
    <w:rsid w:val="00BF30A5"/>
    <w:rPr>
      <w:rFonts w:cs="Times New Roman"/>
    </w:rPr>
  </w:style>
  <w:style w:type="character" w:customStyle="1" w:styleId="32">
    <w:name w:val="Знак Знак3"/>
    <w:uiPriority w:val="99"/>
    <w:semiHidden/>
    <w:rsid w:val="00BF30A5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basedOn w:val="a"/>
    <w:link w:val="aff0"/>
    <w:uiPriority w:val="1"/>
    <w:rsid w:val="00BF30A5"/>
    <w:pPr>
      <w:suppressAutoHyphens w:val="0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f0">
    <w:name w:val="Без интервала Знак"/>
    <w:link w:val="15"/>
    <w:uiPriority w:val="1"/>
    <w:locked/>
    <w:rsid w:val="00BF30A5"/>
    <w:rPr>
      <w:rFonts w:ascii="Calibri" w:eastAsia="Calibri" w:hAnsi="Calibri"/>
      <w:sz w:val="22"/>
      <w:szCs w:val="22"/>
      <w:lang w:val="en-US" w:eastAsia="en-US"/>
    </w:rPr>
  </w:style>
  <w:style w:type="paragraph" w:styleId="aff1">
    <w:name w:val="caption"/>
    <w:basedOn w:val="a"/>
    <w:next w:val="a"/>
    <w:uiPriority w:val="99"/>
    <w:qFormat/>
    <w:rsid w:val="00BF30A5"/>
    <w:pPr>
      <w:suppressAutoHyphens w:val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f2">
    <w:name w:val="Title"/>
    <w:basedOn w:val="a"/>
    <w:next w:val="a"/>
    <w:link w:val="aff3"/>
    <w:uiPriority w:val="99"/>
    <w:qFormat/>
    <w:rsid w:val="00BF30A5"/>
    <w:pPr>
      <w:pBdr>
        <w:top w:val="single" w:sz="8" w:space="10" w:color="A7BFDE"/>
        <w:bottom w:val="single" w:sz="24" w:space="15" w:color="9BBB59"/>
      </w:pBdr>
      <w:suppressAutoHyphens w:val="0"/>
      <w:ind w:firstLin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3">
    <w:name w:val="Название Знак"/>
    <w:basedOn w:val="a0"/>
    <w:link w:val="aff2"/>
    <w:uiPriority w:val="99"/>
    <w:rsid w:val="00BF30A5"/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uiPriority w:val="10"/>
    <w:rsid w:val="00BF30A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4">
    <w:name w:val="Subtitle"/>
    <w:basedOn w:val="a"/>
    <w:next w:val="a"/>
    <w:link w:val="aff5"/>
    <w:uiPriority w:val="99"/>
    <w:qFormat/>
    <w:rsid w:val="00BF30A5"/>
    <w:pPr>
      <w:suppressAutoHyphens w:val="0"/>
      <w:spacing w:before="200" w:after="900"/>
      <w:ind w:firstLine="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f5">
    <w:name w:val="Подзаголовок Знак"/>
    <w:basedOn w:val="a0"/>
    <w:link w:val="aff4"/>
    <w:uiPriority w:val="99"/>
    <w:rsid w:val="00BF30A5"/>
    <w:rPr>
      <w:rFonts w:ascii="Calibri" w:eastAsia="Calibri" w:hAnsi="Calibri"/>
      <w:i/>
      <w:iCs/>
      <w:sz w:val="24"/>
      <w:szCs w:val="24"/>
      <w:lang w:val="en-US" w:eastAsia="en-US"/>
    </w:rPr>
  </w:style>
  <w:style w:type="character" w:customStyle="1" w:styleId="SubtitleChar">
    <w:name w:val="Subtitle Char"/>
    <w:uiPriority w:val="11"/>
    <w:rsid w:val="00BF30A5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ff6">
    <w:name w:val="Strong"/>
    <w:uiPriority w:val="99"/>
    <w:qFormat/>
    <w:rsid w:val="00BF30A5"/>
    <w:rPr>
      <w:rFonts w:cs="Times New Roman"/>
      <w:b/>
      <w:bCs/>
      <w:spacing w:val="0"/>
    </w:rPr>
  </w:style>
  <w:style w:type="character" w:styleId="aff7">
    <w:name w:val="Emphasis"/>
    <w:uiPriority w:val="99"/>
    <w:qFormat/>
    <w:rsid w:val="00BF30A5"/>
    <w:rPr>
      <w:b/>
      <w:i/>
      <w:color w:val="5A5A5A"/>
    </w:rPr>
  </w:style>
  <w:style w:type="paragraph" w:customStyle="1" w:styleId="16">
    <w:name w:val="Абзац списка1"/>
    <w:basedOn w:val="a"/>
    <w:uiPriority w:val="99"/>
    <w:rsid w:val="00BF30A5"/>
    <w:pPr>
      <w:suppressAutoHyphens w:val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2"/>
    <w:uiPriority w:val="99"/>
    <w:rsid w:val="00BF30A5"/>
    <w:pPr>
      <w:suppressAutoHyphens w:val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link w:val="210"/>
    <w:uiPriority w:val="99"/>
    <w:locked/>
    <w:rsid w:val="00BF30A5"/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paragraph" w:customStyle="1" w:styleId="17">
    <w:name w:val="Выделенная цитата1"/>
    <w:basedOn w:val="a"/>
    <w:next w:val="a"/>
    <w:link w:val="aff8"/>
    <w:uiPriority w:val="99"/>
    <w:rsid w:val="00BF30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8">
    <w:name w:val="Выделенная цитата Знак"/>
    <w:link w:val="17"/>
    <w:uiPriority w:val="99"/>
    <w:locked/>
    <w:rsid w:val="00BF30A5"/>
    <w:rPr>
      <w:rFonts w:ascii="Cambria" w:eastAsia="Calibri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8">
    <w:name w:val="Слабое выделение1"/>
    <w:uiPriority w:val="99"/>
    <w:rsid w:val="00BF30A5"/>
    <w:rPr>
      <w:i/>
      <w:color w:val="5A5A5A"/>
    </w:rPr>
  </w:style>
  <w:style w:type="character" w:customStyle="1" w:styleId="19">
    <w:name w:val="Сильное выделение1"/>
    <w:uiPriority w:val="99"/>
    <w:rsid w:val="00BF30A5"/>
    <w:rPr>
      <w:b/>
      <w:i/>
      <w:color w:val="4F81BD"/>
      <w:sz w:val="22"/>
    </w:rPr>
  </w:style>
  <w:style w:type="character" w:customStyle="1" w:styleId="1a">
    <w:name w:val="Слабая ссылка1"/>
    <w:uiPriority w:val="99"/>
    <w:rsid w:val="00BF30A5"/>
    <w:rPr>
      <w:color w:val="auto"/>
      <w:u w:val="single" w:color="9BBB59"/>
    </w:rPr>
  </w:style>
  <w:style w:type="character" w:customStyle="1" w:styleId="1b">
    <w:name w:val="Сильная ссылка1"/>
    <w:uiPriority w:val="99"/>
    <w:rsid w:val="00BF30A5"/>
    <w:rPr>
      <w:rFonts w:cs="Times New Roman"/>
      <w:b/>
      <w:bCs/>
      <w:color w:val="76923C"/>
      <w:u w:val="single" w:color="9BBB59"/>
    </w:rPr>
  </w:style>
  <w:style w:type="character" w:customStyle="1" w:styleId="1c">
    <w:name w:val="Название книги1"/>
    <w:uiPriority w:val="99"/>
    <w:rsid w:val="00BF30A5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f9">
    <w:name w:val="Сравнение редакций. Добавленный фрагмент"/>
    <w:uiPriority w:val="99"/>
    <w:rsid w:val="00BF30A5"/>
    <w:rPr>
      <w:color w:val="000000"/>
      <w:shd w:val="clear" w:color="auto" w:fill="C1D7FF"/>
    </w:rPr>
  </w:style>
  <w:style w:type="paragraph" w:customStyle="1" w:styleId="affa">
    <w:name w:val="Комментарий"/>
    <w:basedOn w:val="a"/>
    <w:next w:val="a"/>
    <w:uiPriority w:val="99"/>
    <w:rsid w:val="00BF30A5"/>
    <w:pPr>
      <w:suppressAutoHyphens w:val="0"/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BF30A5"/>
    <w:rPr>
      <w:i/>
      <w:iCs/>
    </w:rPr>
  </w:style>
  <w:style w:type="character" w:customStyle="1" w:styleId="affc">
    <w:name w:val="Цветовое выделение"/>
    <w:uiPriority w:val="99"/>
    <w:rsid w:val="00BF30A5"/>
    <w:rPr>
      <w:b/>
      <w:color w:val="26282F"/>
    </w:rPr>
  </w:style>
  <w:style w:type="character" w:customStyle="1" w:styleId="FooterChar">
    <w:name w:val="Footer Char"/>
    <w:uiPriority w:val="99"/>
    <w:semiHidden/>
    <w:rsid w:val="00BF30A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0DDF-CD26-4373-A484-AC712275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2</cp:revision>
  <cp:lastPrinted>2019-10-24T10:11:00Z</cp:lastPrinted>
  <dcterms:created xsi:type="dcterms:W3CDTF">2020-04-09T05:02:00Z</dcterms:created>
  <dcterms:modified xsi:type="dcterms:W3CDTF">2020-04-09T05:02:00Z</dcterms:modified>
</cp:coreProperties>
</file>