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Приложение</w:t>
      </w:r>
    </w:p>
    <w:p w:rsidR="00133F57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 к  Постановлению Главы администрации</w:t>
      </w:r>
    </w:p>
    <w:p w:rsidR="00133F57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сельского поселения </w:t>
      </w:r>
      <w:r w:rsidR="001E10ED">
        <w:rPr>
          <w:b/>
          <w:bCs/>
          <w:color w:val="000000"/>
          <w:spacing w:val="-8"/>
          <w:sz w:val="28"/>
          <w:szCs w:val="28"/>
        </w:rPr>
        <w:t>Богатое</w:t>
      </w:r>
    </w:p>
    <w:p w:rsidR="00133F57" w:rsidRDefault="00C6474B">
      <w:pPr>
        <w:shd w:val="clear" w:color="auto" w:fill="FFFFFF"/>
        <w:spacing w:line="200" w:lineRule="atLeast"/>
        <w:ind w:left="4301"/>
        <w:contextualSpacing/>
        <w:jc w:val="right"/>
        <w:rPr>
          <w:color w:val="000000"/>
          <w:spacing w:val="-5"/>
          <w:sz w:val="28"/>
          <w:szCs w:val="28"/>
          <w:u w:val="single"/>
        </w:rPr>
      </w:pPr>
      <w:r>
        <w:rPr>
          <w:b/>
          <w:bCs/>
          <w:color w:val="000000"/>
          <w:spacing w:val="-5"/>
          <w:sz w:val="28"/>
          <w:szCs w:val="28"/>
        </w:rPr>
        <w:t>от ___________</w:t>
      </w:r>
      <w:r w:rsidR="00133F57">
        <w:rPr>
          <w:b/>
          <w:bCs/>
          <w:color w:val="000000"/>
          <w:spacing w:val="-5"/>
          <w:sz w:val="28"/>
          <w:szCs w:val="28"/>
        </w:rPr>
        <w:t>.2014 г. №</w:t>
      </w:r>
      <w:r>
        <w:rPr>
          <w:b/>
          <w:bCs/>
          <w:color w:val="000000"/>
          <w:spacing w:val="-5"/>
          <w:sz w:val="28"/>
          <w:szCs w:val="28"/>
        </w:rPr>
        <w:t>__</w:t>
      </w:r>
    </w:p>
    <w:p w:rsidR="00133F57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color w:val="000000"/>
          <w:spacing w:val="-5"/>
          <w:sz w:val="28"/>
          <w:szCs w:val="28"/>
          <w:u w:val="single"/>
        </w:rPr>
      </w:pPr>
    </w:p>
    <w:p w:rsidR="00133F57" w:rsidRDefault="00133F57">
      <w:pPr>
        <w:spacing w:line="200" w:lineRule="atLeast"/>
        <w:contextualSpacing/>
        <w:jc w:val="center"/>
        <w:rPr>
          <w:sz w:val="60"/>
          <w:szCs w:val="60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133F57" w:rsidRDefault="00133F57">
      <w:pPr>
        <w:spacing w:line="200" w:lineRule="atLeast"/>
        <w:contextualSpacing/>
        <w:jc w:val="center"/>
        <w:rPr>
          <w:b/>
          <w:color w:val="000000"/>
          <w:sz w:val="60"/>
          <w:szCs w:val="60"/>
        </w:rPr>
      </w:pPr>
      <w:r>
        <w:rPr>
          <w:b/>
          <w:sz w:val="60"/>
          <w:szCs w:val="60"/>
        </w:rPr>
        <w:t>Муниципальная программа</w:t>
      </w:r>
    </w:p>
    <w:p w:rsidR="00133F57" w:rsidRDefault="00133F57">
      <w:pPr>
        <w:pStyle w:val="a6"/>
        <w:spacing w:line="200" w:lineRule="atLeast"/>
        <w:ind w:right="-5"/>
        <w:contextualSpacing/>
        <w:rPr>
          <w:rFonts w:ascii="Times New Roman" w:hAnsi="Times New Roman" w:cs="Times New Roman"/>
          <w:b/>
          <w:color w:val="000000"/>
          <w:sz w:val="60"/>
          <w:szCs w:val="60"/>
        </w:rPr>
      </w:pPr>
      <w:r>
        <w:rPr>
          <w:rFonts w:ascii="Times New Roman" w:hAnsi="Times New Roman" w:cs="Times New Roman"/>
          <w:b/>
          <w:color w:val="000000"/>
          <w:sz w:val="60"/>
          <w:szCs w:val="60"/>
        </w:rPr>
        <w:t>«</w:t>
      </w:r>
      <w:r>
        <w:rPr>
          <w:rFonts w:ascii="Times New Roman" w:eastAsia="Impact" w:hAnsi="Times New Roman" w:cs="Times New Roman"/>
          <w:b/>
          <w:color w:val="000000"/>
          <w:sz w:val="60"/>
          <w:szCs w:val="60"/>
        </w:rPr>
        <w:t>Благоустройство территории сельского поселения Бог</w:t>
      </w:r>
      <w:r w:rsidR="001E10ED">
        <w:rPr>
          <w:rFonts w:ascii="Times New Roman" w:eastAsia="Impact" w:hAnsi="Times New Roman" w:cs="Times New Roman"/>
          <w:b/>
          <w:color w:val="000000"/>
          <w:sz w:val="60"/>
          <w:szCs w:val="60"/>
        </w:rPr>
        <w:t>атое</w:t>
      </w:r>
    </w:p>
    <w:p w:rsidR="00133F57" w:rsidRDefault="00133F57">
      <w:pPr>
        <w:pStyle w:val="a6"/>
        <w:spacing w:line="200" w:lineRule="atLeast"/>
        <w:ind w:right="-5"/>
        <w:contextualSpacing/>
        <w:rPr>
          <w:b/>
          <w:sz w:val="60"/>
          <w:szCs w:val="60"/>
        </w:rPr>
      </w:pPr>
      <w:r>
        <w:rPr>
          <w:rFonts w:ascii="Times New Roman" w:hAnsi="Times New Roman" w:cs="Times New Roman"/>
          <w:b/>
          <w:color w:val="000000"/>
          <w:sz w:val="60"/>
          <w:szCs w:val="60"/>
        </w:rPr>
        <w:t>на 2015-2017 гг.»</w:t>
      </w:r>
    </w:p>
    <w:p w:rsidR="00133F57" w:rsidRDefault="00133F57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г.</w:t>
      </w: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133F57" w:rsidRDefault="00133F57">
      <w:pPr>
        <w:spacing w:line="20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133F57" w:rsidRDefault="00133F57">
      <w:pPr>
        <w:pStyle w:val="a6"/>
        <w:spacing w:line="200" w:lineRule="atLeast"/>
        <w:ind w:right="-5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«Благоустройство территории сельского поселения Бог</w:t>
      </w:r>
      <w:r w:rsidR="001E10ED">
        <w:rPr>
          <w:rFonts w:ascii="Times New Roman" w:hAnsi="Times New Roman" w:cs="Times New Roman"/>
          <w:b/>
          <w:color w:val="000000"/>
          <w:sz w:val="28"/>
          <w:szCs w:val="28"/>
        </w:rPr>
        <w:t>атое</w:t>
      </w:r>
    </w:p>
    <w:p w:rsidR="00133F57" w:rsidRDefault="00133F57">
      <w:pPr>
        <w:pStyle w:val="a6"/>
        <w:spacing w:line="200" w:lineRule="atLeast"/>
        <w:ind w:right="-5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2015-2017 гг.»</w:t>
      </w:r>
    </w:p>
    <w:p w:rsidR="00133F57" w:rsidRDefault="00133F57">
      <w:pPr>
        <w:spacing w:line="200" w:lineRule="atLeast"/>
        <w:contextualSpacing/>
        <w:jc w:val="center"/>
        <w:rPr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423"/>
        <w:gridCol w:w="7167"/>
      </w:tblGrid>
      <w:tr w:rsidR="00133F5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57" w:rsidRDefault="00133F57">
            <w:pPr>
              <w:pStyle w:val="a6"/>
              <w:snapToGrid w:val="0"/>
              <w:spacing w:line="200" w:lineRule="atLeast"/>
              <w:ind w:right="-5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«Благоустройство территории сельского поселения Бог</w:t>
            </w:r>
            <w:r w:rsidR="001E10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2015-2017 гг.» (далее – Программа)</w:t>
            </w:r>
          </w:p>
        </w:tc>
      </w:tr>
      <w:tr w:rsidR="00133F57">
        <w:trPr>
          <w:trHeight w:val="1691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Основание </w:t>
            </w:r>
            <w:r w:rsidRPr="001E10ED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1E10ED">
              <w:rPr>
                <w:b/>
                <w:sz w:val="28"/>
                <w:szCs w:val="28"/>
              </w:rPr>
              <w:t xml:space="preserve">      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разработки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ED" w:rsidRPr="001E10ED" w:rsidRDefault="001E10ED" w:rsidP="001E10ED">
            <w:pPr>
              <w:snapToGrid w:val="0"/>
              <w:rPr>
                <w:sz w:val="28"/>
                <w:szCs w:val="28"/>
              </w:rPr>
            </w:pPr>
            <w:r w:rsidRPr="001E10ED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E10ED" w:rsidRPr="001E10ED" w:rsidRDefault="001E10ED" w:rsidP="001E10ED">
            <w:pPr>
              <w:rPr>
                <w:sz w:val="28"/>
                <w:szCs w:val="28"/>
              </w:rPr>
            </w:pPr>
            <w:r w:rsidRPr="001E10ED">
              <w:rPr>
                <w:sz w:val="28"/>
                <w:szCs w:val="28"/>
              </w:rPr>
              <w:t>Устав сельского поселения Богатое</w:t>
            </w:r>
            <w:r>
              <w:rPr>
                <w:sz w:val="28"/>
                <w:szCs w:val="28"/>
              </w:rPr>
              <w:t>.</w:t>
            </w:r>
          </w:p>
          <w:p w:rsidR="00133F57" w:rsidRDefault="00133F57">
            <w:pPr>
              <w:numPr>
                <w:ilvl w:val="0"/>
                <w:numId w:val="3"/>
              </w:numPr>
              <w:tabs>
                <w:tab w:val="left" w:pos="0"/>
              </w:tabs>
              <w:spacing w:line="200" w:lineRule="atLeast"/>
              <w:ind w:left="0" w:hanging="15"/>
              <w:jc w:val="both"/>
              <w:rPr>
                <w:b/>
                <w:sz w:val="28"/>
                <w:szCs w:val="28"/>
              </w:rPr>
            </w:pPr>
          </w:p>
        </w:tc>
      </w:tr>
      <w:tr w:rsidR="00133F5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Муниципальный заказчик  Программы 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 Бог</w:t>
            </w:r>
            <w:r w:rsidR="001E10ED">
              <w:rPr>
                <w:color w:val="000000"/>
                <w:sz w:val="28"/>
                <w:szCs w:val="28"/>
              </w:rPr>
              <w:t>атое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 w:rsidR="001E10ED">
              <w:rPr>
                <w:color w:val="000000"/>
                <w:sz w:val="28"/>
                <w:szCs w:val="28"/>
              </w:rPr>
              <w:t>Богатовский,</w:t>
            </w:r>
            <w:r>
              <w:rPr>
                <w:color w:val="000000"/>
                <w:sz w:val="28"/>
                <w:szCs w:val="28"/>
              </w:rPr>
              <w:t xml:space="preserve"> Самарской области</w:t>
            </w:r>
          </w:p>
        </w:tc>
      </w:tr>
      <w:tr w:rsidR="00133F57">
        <w:trPr>
          <w:trHeight w:val="91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Разработчик </w:t>
            </w: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Программы                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57" w:rsidRDefault="001E10ED">
            <w:pPr>
              <w:snapToGrid w:val="0"/>
              <w:spacing w:line="20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 Богатое муниципального района Богатовский, Самарской области</w:t>
            </w:r>
          </w:p>
        </w:tc>
      </w:tr>
      <w:tr w:rsidR="00133F5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цели </w:t>
            </w: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Программы  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ED" w:rsidRDefault="00133F5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-совершенствование системы комплексного благоустройства сельского поселения </w:t>
            </w:r>
            <w:r w:rsidR="001E10ED">
              <w:rPr>
                <w:sz w:val="28"/>
                <w:szCs w:val="28"/>
              </w:rPr>
              <w:t>Богатое</w:t>
            </w:r>
            <w:r>
              <w:rPr>
                <w:sz w:val="28"/>
                <w:szCs w:val="28"/>
              </w:rPr>
              <w:t>,</w:t>
            </w:r>
          </w:p>
          <w:p w:rsidR="00133F57" w:rsidRDefault="00133F5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комфортных условий проживания и отдыха населения;</w:t>
            </w:r>
          </w:p>
          <w:p w:rsidR="001E10ED" w:rsidRPr="001E10ED" w:rsidRDefault="001E10ED" w:rsidP="001E10ED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E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E10ED">
              <w:rPr>
                <w:rFonts w:ascii="Times New Roman" w:hAnsi="Times New Roman"/>
                <w:sz w:val="28"/>
                <w:szCs w:val="28"/>
              </w:rPr>
              <w:t>овышение уровня внешнего благоустройства и</w:t>
            </w:r>
            <w:r w:rsidRPr="001E10ED">
              <w:rPr>
                <w:rFonts w:ascii="Times New Roman" w:hAnsi="Times New Roman"/>
                <w:sz w:val="28"/>
                <w:szCs w:val="28"/>
              </w:rPr>
              <w:br/>
              <w:t>санитарного содержания сельского поселения Богатое.</w:t>
            </w:r>
          </w:p>
          <w:p w:rsidR="00133F57" w:rsidRDefault="00133F57">
            <w:pPr>
              <w:autoSpaceDE w:val="0"/>
              <w:snapToGrid w:val="0"/>
              <w:spacing w:line="200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133F57">
        <w:trPr>
          <w:trHeight w:val="108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задачи   Программы 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сельского поселения Бог</w:t>
            </w:r>
            <w:r w:rsidR="001E10ED">
              <w:rPr>
                <w:color w:val="000000"/>
                <w:sz w:val="28"/>
                <w:szCs w:val="28"/>
              </w:rPr>
              <w:t>атое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33F57" w:rsidRDefault="001E1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33F57">
              <w:rPr>
                <w:sz w:val="28"/>
                <w:szCs w:val="28"/>
              </w:rPr>
              <w:t>приведение в качественное состояние элементов благоустройства населенных пунктов сельского поселения Бог</w:t>
            </w:r>
            <w:r w:rsidR="00ED4ED8">
              <w:rPr>
                <w:sz w:val="28"/>
                <w:szCs w:val="28"/>
              </w:rPr>
              <w:t>атое</w:t>
            </w:r>
            <w:r w:rsidR="00133F57">
              <w:rPr>
                <w:sz w:val="28"/>
                <w:szCs w:val="28"/>
              </w:rPr>
              <w:t xml:space="preserve">; </w:t>
            </w:r>
          </w:p>
          <w:p w:rsidR="00133F57" w:rsidRDefault="00133F57">
            <w:pPr>
              <w:snapToGrid w:val="0"/>
              <w:spacing w:line="20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привлечение жителей к участию в решении проблем благоустройства населенных пунктов сельского поселения Бог</w:t>
            </w:r>
            <w:r w:rsidR="001E10ED">
              <w:rPr>
                <w:color w:val="000000"/>
                <w:sz w:val="28"/>
                <w:szCs w:val="28"/>
              </w:rPr>
              <w:t>атое</w:t>
            </w:r>
          </w:p>
        </w:tc>
      </w:tr>
      <w:tr w:rsidR="00133F5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Программы               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33F57" w:rsidRDefault="00133F57">
            <w:pPr>
              <w:spacing w:line="20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2015-2017 гг.</w:t>
            </w:r>
          </w:p>
          <w:p w:rsidR="00133F57" w:rsidRDefault="00133F57">
            <w:pPr>
              <w:spacing w:line="20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3F57">
        <w:trPr>
          <w:trHeight w:val="70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57" w:rsidRDefault="00133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обеспеченности площадками для игр детей дошкольного и младшего школьного возраста;</w:t>
            </w:r>
          </w:p>
          <w:p w:rsidR="00133F57" w:rsidRDefault="00133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обеспеченности площадками для отдыха взрослого населения;</w:t>
            </w:r>
          </w:p>
          <w:p w:rsidR="00133F57" w:rsidRDefault="00133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уровень обеспеченности территории поселения </w:t>
            </w:r>
            <w:r>
              <w:rPr>
                <w:sz w:val="28"/>
                <w:szCs w:val="28"/>
              </w:rPr>
              <w:lastRenderedPageBreak/>
              <w:t>объектами общего пользования, благоустроенными зелеными насаждениями (парками, лесопарками, садами, скверами, бульварами);</w:t>
            </w:r>
          </w:p>
          <w:p w:rsidR="00133F57" w:rsidRDefault="00133F57">
            <w:pPr>
              <w:pStyle w:val="ConsPlusNormal"/>
              <w:widowControl/>
              <w:tabs>
                <w:tab w:val="left" w:pos="1245"/>
                <w:tab w:val="left" w:pos="1445"/>
              </w:tabs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жителей поселения, охваченных централизованным сбором и вывозом твердых бытовых отходов;</w:t>
            </w:r>
          </w:p>
          <w:p w:rsidR="001E10ED" w:rsidRDefault="00133F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обеспеченность оборудованными местами временного хранения отходов на территории поселения</w:t>
            </w:r>
            <w:r w:rsidR="001E10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F57" w:rsidRDefault="001E1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3F57">
              <w:rPr>
                <w:sz w:val="28"/>
                <w:szCs w:val="28"/>
              </w:rPr>
              <w:t>процент привлечения предприятий и организаций поселения к работам по благоустройству;</w:t>
            </w:r>
          </w:p>
          <w:p w:rsidR="00133F57" w:rsidRPr="00266A5C" w:rsidRDefault="00145341">
            <w:pPr>
              <w:jc w:val="both"/>
              <w:rPr>
                <w:sz w:val="28"/>
                <w:szCs w:val="28"/>
              </w:rPr>
            </w:pPr>
            <w:r w:rsidRPr="00266A5C">
              <w:rPr>
                <w:sz w:val="28"/>
                <w:szCs w:val="28"/>
              </w:rPr>
              <w:t xml:space="preserve">- </w:t>
            </w:r>
            <w:r w:rsidR="00266A5C" w:rsidRPr="00266A5C">
              <w:rPr>
                <w:sz w:val="28"/>
                <w:szCs w:val="28"/>
              </w:rPr>
              <w:t xml:space="preserve">уровень освещённости </w:t>
            </w:r>
            <w:r w:rsidR="00266A5C">
              <w:rPr>
                <w:sz w:val="28"/>
                <w:szCs w:val="28"/>
              </w:rPr>
              <w:t>территории поселения</w:t>
            </w:r>
          </w:p>
        </w:tc>
      </w:tr>
      <w:tr w:rsidR="00133F5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Исполнители </w:t>
            </w: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57" w:rsidRDefault="003D581B">
            <w:pPr>
              <w:spacing w:line="200" w:lineRule="atLeast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 Богатое муниципального района Богатовский, Самарской области</w:t>
            </w:r>
          </w:p>
        </w:tc>
      </w:tr>
      <w:tr w:rsidR="00133F57">
        <w:trPr>
          <w:trHeight w:val="228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                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F57" w:rsidRDefault="00133F57">
            <w:pPr>
              <w:snapToGrid w:val="0"/>
              <w:spacing w:line="200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2015 год – </w:t>
            </w:r>
            <w:r w:rsidR="00F107F5">
              <w:rPr>
                <w:b/>
                <w:color w:val="000000"/>
                <w:sz w:val="28"/>
                <w:szCs w:val="28"/>
              </w:rPr>
              <w:t>6755</w:t>
            </w:r>
            <w:r>
              <w:rPr>
                <w:b/>
                <w:color w:val="000000"/>
                <w:sz w:val="28"/>
                <w:szCs w:val="28"/>
              </w:rPr>
              <w:t xml:space="preserve"> тыс. рублей;</w:t>
            </w:r>
          </w:p>
          <w:p w:rsidR="00133F57" w:rsidRDefault="00133F57">
            <w:pPr>
              <w:spacing w:line="200" w:lineRule="atLeast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2016 год – </w:t>
            </w:r>
            <w:r w:rsidR="00F107F5">
              <w:rPr>
                <w:b/>
                <w:color w:val="000000"/>
                <w:sz w:val="28"/>
                <w:szCs w:val="28"/>
              </w:rPr>
              <w:t>7567</w:t>
            </w:r>
            <w:r>
              <w:rPr>
                <w:b/>
                <w:color w:val="000000"/>
                <w:sz w:val="28"/>
                <w:szCs w:val="28"/>
              </w:rPr>
              <w:t xml:space="preserve"> тыс. рублей;</w:t>
            </w:r>
          </w:p>
          <w:p w:rsidR="00133F57" w:rsidRDefault="00133F57">
            <w:pPr>
              <w:spacing w:line="20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2017 год – </w:t>
            </w:r>
            <w:r w:rsidR="00F107F5">
              <w:rPr>
                <w:b/>
                <w:color w:val="000000"/>
                <w:sz w:val="28"/>
                <w:szCs w:val="28"/>
              </w:rPr>
              <w:t>8237</w:t>
            </w:r>
            <w:r>
              <w:rPr>
                <w:b/>
                <w:color w:val="000000"/>
                <w:sz w:val="28"/>
                <w:szCs w:val="28"/>
              </w:rPr>
              <w:t xml:space="preserve">  тыс. рублей.</w:t>
            </w:r>
          </w:p>
          <w:p w:rsidR="00133F57" w:rsidRDefault="00133F57">
            <w:pPr>
              <w:spacing w:line="20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</w:tc>
      </w:tr>
      <w:tr w:rsidR="00133F5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             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конечные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реализации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единое управление комплексным благоустройством территории сельского поселения Бог</w:t>
            </w:r>
            <w:r w:rsidR="003D581B">
              <w:rPr>
                <w:sz w:val="28"/>
                <w:szCs w:val="28"/>
              </w:rPr>
              <w:t>атое</w:t>
            </w:r>
            <w:r>
              <w:rPr>
                <w:sz w:val="28"/>
                <w:szCs w:val="28"/>
              </w:rPr>
              <w:t>;</w:t>
            </w:r>
          </w:p>
          <w:p w:rsidR="00133F57" w:rsidRDefault="00133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работы и отдыха жителей сельского поселения;</w:t>
            </w:r>
          </w:p>
          <w:p w:rsidR="00133F57" w:rsidRDefault="00133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состояния территории сельского поселения Бог</w:t>
            </w:r>
            <w:r w:rsidR="003D581B">
              <w:rPr>
                <w:sz w:val="28"/>
                <w:szCs w:val="28"/>
              </w:rPr>
              <w:t>атое</w:t>
            </w:r>
            <w:r>
              <w:rPr>
                <w:sz w:val="28"/>
                <w:szCs w:val="28"/>
              </w:rPr>
              <w:t xml:space="preserve">; </w:t>
            </w:r>
          </w:p>
          <w:p w:rsidR="00133F57" w:rsidRDefault="00133F57">
            <w:pPr>
              <w:snapToGrid w:val="0"/>
              <w:spacing w:line="20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привитие жителям сельского поселения любви и уважения к своему населенному пункту, к соблюдению чистоты и порядка на территории сельского поселения Бог</w:t>
            </w:r>
            <w:r w:rsidR="003D581B">
              <w:rPr>
                <w:color w:val="000000"/>
                <w:sz w:val="28"/>
                <w:szCs w:val="28"/>
              </w:rPr>
              <w:t>атое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33F57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                   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организации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контроля за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исполнением </w:t>
            </w:r>
          </w:p>
          <w:p w:rsidR="00133F57" w:rsidRDefault="00133F57">
            <w:pPr>
              <w:spacing w:line="20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57" w:rsidRDefault="00133F57">
            <w:pPr>
              <w:snapToGrid w:val="0"/>
              <w:spacing w:line="200" w:lineRule="atLeast"/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>Контроль за исполнением Программы осуществляется Администрацией сельского поселения Бог</w:t>
            </w:r>
            <w:r w:rsidR="003D581B">
              <w:rPr>
                <w:color w:val="000000"/>
                <w:sz w:val="28"/>
                <w:szCs w:val="28"/>
              </w:rPr>
              <w:t>атое</w:t>
            </w:r>
            <w:r>
              <w:rPr>
                <w:color w:val="000000"/>
                <w:sz w:val="28"/>
                <w:szCs w:val="28"/>
              </w:rPr>
              <w:t xml:space="preserve">, в соответствии с полномочиями. </w:t>
            </w:r>
          </w:p>
        </w:tc>
      </w:tr>
    </w:tbl>
    <w:p w:rsidR="00133F57" w:rsidRDefault="00133F57">
      <w:pPr>
        <w:spacing w:line="200" w:lineRule="atLeast"/>
        <w:contextualSpacing/>
      </w:pPr>
    </w:p>
    <w:p w:rsidR="00133F57" w:rsidRDefault="00133F57">
      <w:pPr>
        <w:spacing w:line="200" w:lineRule="atLeast"/>
        <w:contextualSpacing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center"/>
        <w:rPr>
          <w:b/>
          <w:sz w:val="28"/>
          <w:szCs w:val="28"/>
        </w:rPr>
      </w:pPr>
    </w:p>
    <w:p w:rsidR="00133F57" w:rsidRDefault="00133F57">
      <w:pPr>
        <w:autoSpaceDE w:val="0"/>
        <w:jc w:val="center"/>
      </w:pPr>
      <w:r>
        <w:rPr>
          <w:b/>
          <w:sz w:val="28"/>
          <w:szCs w:val="28"/>
          <w:lang w:eastAsia="ru-RU"/>
        </w:rPr>
        <w:t>1. Характеристика текущего состояния, основные проблемы в сфере благоустройства территории, показатели и анализ социальных, финансово-экономических и прочих рисков реализации Программы</w:t>
      </w:r>
    </w:p>
    <w:p w:rsidR="00133F57" w:rsidRDefault="00133F57">
      <w:pPr>
        <w:pStyle w:val="ConsPlusNormal"/>
        <w:spacing w:after="120"/>
        <w:ind w:firstLine="0"/>
        <w:jc w:val="both"/>
        <w:rPr>
          <w:rFonts w:ascii="Times New Roman" w:hAnsi="Times New Roman" w:cs="Times New Roman"/>
        </w:rPr>
      </w:pPr>
    </w:p>
    <w:p w:rsidR="00133F57" w:rsidRDefault="00133F57">
      <w:pPr>
        <w:pStyle w:val="ConsPlusNormal"/>
        <w:spacing w:after="120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образование сельское поселение Бог</w:t>
      </w:r>
      <w:r w:rsidR="00422265">
        <w:rPr>
          <w:rFonts w:ascii="Times New Roman" w:hAnsi="Times New Roman" w:cs="Times New Roman"/>
          <w:sz w:val="28"/>
          <w:szCs w:val="28"/>
        </w:rPr>
        <w:t>атое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422265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пунктов: с. Бог</w:t>
      </w:r>
      <w:r w:rsidR="00422265">
        <w:rPr>
          <w:rFonts w:ascii="Times New Roman" w:hAnsi="Times New Roman" w:cs="Times New Roman"/>
          <w:sz w:val="28"/>
          <w:szCs w:val="28"/>
        </w:rPr>
        <w:t>атое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 w:rsidR="00422265">
        <w:rPr>
          <w:rFonts w:ascii="Times New Roman" w:hAnsi="Times New Roman" w:cs="Times New Roman"/>
          <w:sz w:val="28"/>
          <w:szCs w:val="28"/>
        </w:rPr>
        <w:t>Кураповка</w:t>
      </w:r>
      <w:r>
        <w:rPr>
          <w:rFonts w:ascii="Times New Roman" w:hAnsi="Times New Roman" w:cs="Times New Roman"/>
          <w:sz w:val="28"/>
          <w:szCs w:val="28"/>
        </w:rPr>
        <w:t xml:space="preserve">, п. </w:t>
      </w:r>
      <w:r w:rsidR="00422265">
        <w:rPr>
          <w:rFonts w:ascii="Times New Roman" w:hAnsi="Times New Roman" w:cs="Times New Roman"/>
          <w:sz w:val="28"/>
          <w:szCs w:val="28"/>
        </w:rPr>
        <w:t>Заливной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2265">
        <w:rPr>
          <w:rFonts w:ascii="Times New Roman" w:hAnsi="Times New Roman" w:cs="Times New Roman"/>
          <w:sz w:val="28"/>
          <w:szCs w:val="28"/>
        </w:rPr>
        <w:t>с. Ивановка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226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2265">
        <w:rPr>
          <w:rFonts w:ascii="Times New Roman" w:hAnsi="Times New Roman" w:cs="Times New Roman"/>
          <w:sz w:val="28"/>
          <w:szCs w:val="28"/>
        </w:rPr>
        <w:t xml:space="preserve"> Заливная, с.Заливное, </w:t>
      </w:r>
      <w:r w:rsidR="00ED4ED8">
        <w:rPr>
          <w:rFonts w:ascii="Times New Roman" w:hAnsi="Times New Roman" w:cs="Times New Roman"/>
          <w:sz w:val="28"/>
          <w:szCs w:val="28"/>
        </w:rPr>
        <w:t>ж/д. будка 1192км.</w:t>
      </w:r>
      <w:r>
        <w:rPr>
          <w:rFonts w:ascii="Times New Roman" w:hAnsi="Times New Roman" w:cs="Times New Roman"/>
          <w:sz w:val="28"/>
          <w:szCs w:val="28"/>
        </w:rPr>
        <w:t xml:space="preserve"> В силу объективных причин состояние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многих сел требует скорейшей модернизации. Неухоженность территорий общего пользования, недостаточное количество детских игровых площадок и зон отдыха во дворах и на улицах негативно влияет на эмоциональное состояние и качество жизни сельского населения. Уровень комфортности сельских населенных пунктов не отвечает современным требованиям их жителей.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благоустройству территории пока не приобрела комплексного и постоянного характера. Уход за внутридворовыми территориями, зелеными насаждениями в плановом порядке не ведется. Зачастую при проведении работ на инженерных сетях, проходящих через территории жилых построек, внутридворовая инфраструктура не восстанавливается. Из-за ограниченности средств недостаточно эффективно внедряются передовые технологии и новые современные материалы при благоустройстве территорий, незначительно обновляется парк специальной уборочной техники.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благоустройства, такие как пешеходные зоны, зоны отдыха, тротуары, не обеспечивают комфортных условий жизнедеятельности населения и нуждаются в ремонте и реконструкции.</w:t>
      </w:r>
    </w:p>
    <w:p w:rsidR="00133F57" w:rsidRDefault="00133F5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Комфортность проживания в многоквартирных жилых домах определяется уровнем благоустройства дворовых территорий с учетом организации во дворах </w:t>
      </w:r>
      <w:r w:rsidR="00ED4ED8">
        <w:rPr>
          <w:sz w:val="28"/>
          <w:szCs w:val="28"/>
        </w:rPr>
        <w:t>внутриквартальной дорожной</w:t>
      </w:r>
      <w:r>
        <w:rPr>
          <w:sz w:val="28"/>
          <w:szCs w:val="28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организации площадок для отдыха взрослых, устройства хозяйственно-бытовых площадок, упорядочения площадок индивидуального транспорта</w:t>
      </w:r>
      <w:r w:rsidR="00ED4ED8">
        <w:rPr>
          <w:sz w:val="28"/>
          <w:szCs w:val="28"/>
        </w:rPr>
        <w:t>,</w:t>
      </w:r>
      <w:r>
        <w:rPr>
          <w:sz w:val="28"/>
          <w:szCs w:val="28"/>
        </w:rPr>
        <w:t xml:space="preserve"> обустройства мест сбора и временного хранения мусора.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проблемы создания комфортных условий проживания на территории поселения путем качественного повышения уровня благоустройства территорий населенных пунктов способствует концентрации в поселении человеческого капитала, обеспечению устойчивого социально-экономического развития территории, привлечению дополнительных инвестиций</w:t>
      </w:r>
      <w:r>
        <w:rPr>
          <w:color w:val="5A5A5A"/>
          <w:lang w:eastAsia="ru-RU"/>
        </w:rPr>
        <w:t>.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показал, что решение актуальных задач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Согласованные действия органов местного самоуправления поселения, жителей и организаций, обеспечивающих жизнедеятельность территории, позволят комплексно подходить к решению вопроса благоустройства территорий и тем самым обеспечить комфортные условия проживания для жителей поселения.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 реализации Программы могут возникнуть следующие риски: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высокая инфляция;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отсутствие или недостаточное финансирование мероприятий Программы за счет средств местного бюджета. </w:t>
      </w:r>
    </w:p>
    <w:p w:rsidR="00133F57" w:rsidRDefault="00133F57">
      <w:pPr>
        <w:autoSpaceDE w:val="0"/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Преодоление рисков может быть осуществлено путем сохранения устойчивого финансирования отрасли, а также путем дополнительных организационных мер, направленных на преодоление данных рисков.</w:t>
      </w:r>
    </w:p>
    <w:p w:rsidR="00ED4ED8" w:rsidRDefault="00ED4ED8">
      <w:pPr>
        <w:jc w:val="center"/>
        <w:rPr>
          <w:b/>
          <w:sz w:val="28"/>
          <w:szCs w:val="28"/>
        </w:rPr>
      </w:pPr>
    </w:p>
    <w:p w:rsidR="00ED4ED8" w:rsidRDefault="00ED4ED8">
      <w:pPr>
        <w:jc w:val="center"/>
        <w:rPr>
          <w:b/>
          <w:sz w:val="28"/>
          <w:szCs w:val="28"/>
        </w:rPr>
      </w:pPr>
    </w:p>
    <w:p w:rsidR="00ED4ED8" w:rsidRDefault="00ED4ED8">
      <w:pPr>
        <w:jc w:val="center"/>
        <w:rPr>
          <w:b/>
          <w:sz w:val="28"/>
          <w:szCs w:val="28"/>
        </w:rPr>
      </w:pPr>
    </w:p>
    <w:p w:rsidR="00133F57" w:rsidRDefault="0013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Приоритеты муниципальной политики в сфере реализации</w:t>
      </w:r>
    </w:p>
    <w:p w:rsidR="00133F57" w:rsidRDefault="0013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Программы, цель и задачи Программы, планируемые конечные результаты ее реализации</w:t>
      </w:r>
    </w:p>
    <w:p w:rsidR="00133F57" w:rsidRDefault="00133F57">
      <w:pPr>
        <w:jc w:val="center"/>
        <w:rPr>
          <w:b/>
          <w:sz w:val="28"/>
          <w:szCs w:val="28"/>
        </w:rPr>
      </w:pPr>
    </w:p>
    <w:p w:rsidR="00133F57" w:rsidRDefault="0013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Приоритеты муниципальной политики </w:t>
      </w:r>
    </w:p>
    <w:p w:rsidR="00133F57" w:rsidRDefault="00133F57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>в сфере реализации Программы</w:t>
      </w:r>
    </w:p>
    <w:p w:rsidR="00133F57" w:rsidRDefault="00133F57">
      <w:pPr>
        <w:spacing w:line="360" w:lineRule="auto"/>
        <w:ind w:firstLine="709"/>
        <w:jc w:val="both"/>
        <w:rPr>
          <w:sz w:val="18"/>
          <w:szCs w:val="18"/>
        </w:rPr>
      </w:pP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 повысить уровень благоустройства территории, будет способствовать улучшению условий проживания населения, развитию существующих парков, скверов, зеленых массивов, озеленению улиц, площадей, мест массового и отдыха.</w:t>
      </w:r>
    </w:p>
    <w:p w:rsidR="00133F57" w:rsidRDefault="00133F57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Программа соответствует приоритетам, установленным Стратегией социально-экономического развития Самарской области на период до 2020 года, одобренной постановлением Правительства Самарской области от 09.10.2006 № 129.</w:t>
      </w:r>
    </w:p>
    <w:p w:rsidR="00133F57" w:rsidRDefault="00133F57">
      <w:pPr>
        <w:jc w:val="center"/>
        <w:rPr>
          <w:b/>
          <w:sz w:val="20"/>
          <w:szCs w:val="28"/>
        </w:rPr>
      </w:pPr>
      <w:r>
        <w:rPr>
          <w:b/>
          <w:sz w:val="28"/>
          <w:szCs w:val="28"/>
        </w:rPr>
        <w:t>2.2. Цель и задачи Программы</w:t>
      </w:r>
    </w:p>
    <w:p w:rsidR="00133F57" w:rsidRDefault="00133F57">
      <w:pPr>
        <w:jc w:val="center"/>
        <w:rPr>
          <w:b/>
          <w:sz w:val="20"/>
          <w:szCs w:val="28"/>
        </w:rPr>
      </w:pP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создание наиболее благоприятных и комфортных условий жизнедеятельности населения.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Программы предусматривается решение следующих задач:</w:t>
      </w:r>
    </w:p>
    <w:p w:rsidR="00133F57" w:rsidRDefault="00133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благоустройства территорий населенных пунктов поселения;</w:t>
      </w:r>
    </w:p>
    <w:p w:rsidR="00133F57" w:rsidRDefault="00133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работ по содержанию, а также благоустройству кладбищ сельского поселения;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единого архитектурного облика территорий населенных пунктов поселения.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</w:p>
    <w:p w:rsidR="00133F57" w:rsidRDefault="0013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Планируемые конечные результаты реализации </w:t>
      </w:r>
    </w:p>
    <w:p w:rsidR="00133F57" w:rsidRDefault="00133F5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133F57" w:rsidRDefault="00133F57">
      <w:pPr>
        <w:ind w:firstLine="708"/>
        <w:jc w:val="center"/>
        <w:rPr>
          <w:b/>
          <w:sz w:val="28"/>
          <w:szCs w:val="28"/>
        </w:rPr>
      </w:pP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к 2017 году предполагает достижение следующих результатов: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состояния территорий населенных пунктов поселения;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состояния территорий сельских кладбищ;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комфортных условий проживания и жизнедеятельности населения;</w:t>
      </w:r>
    </w:p>
    <w:p w:rsidR="00133F57" w:rsidRDefault="00133F5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благоустроенности дворовых территорий многоквартирных домов.</w:t>
      </w:r>
    </w:p>
    <w:p w:rsidR="00133F57" w:rsidRDefault="00133F57">
      <w:pPr>
        <w:spacing w:after="120"/>
        <w:ind w:firstLine="709"/>
        <w:jc w:val="both"/>
        <w:rPr>
          <w:b/>
          <w:sz w:val="28"/>
        </w:rPr>
      </w:pPr>
      <w:r>
        <w:rPr>
          <w:sz w:val="28"/>
          <w:szCs w:val="28"/>
        </w:rPr>
        <w:lastRenderedPageBreak/>
        <w:t xml:space="preserve">Реализация Программы в целом приведет к существенному улучшению состояния территорий населенных пунктов поселения, а также развитию социальной инфраструктуры и благоустройства. </w:t>
      </w:r>
    </w:p>
    <w:p w:rsidR="00133F57" w:rsidRDefault="00133F57">
      <w:pPr>
        <w:numPr>
          <w:ilvl w:val="0"/>
          <w:numId w:val="4"/>
        </w:numPr>
        <w:jc w:val="center"/>
      </w:pPr>
      <w:r>
        <w:rPr>
          <w:b/>
          <w:sz w:val="28"/>
        </w:rPr>
        <w:t>Перечень мероприятий Программы</w:t>
      </w:r>
      <w:r>
        <w:rPr>
          <w:b/>
          <w:sz w:val="28"/>
          <w:szCs w:val="28"/>
        </w:rPr>
        <w:t xml:space="preserve"> </w:t>
      </w:r>
    </w:p>
    <w:p w:rsidR="00133F57" w:rsidRDefault="00133F57">
      <w:pPr>
        <w:jc w:val="center"/>
      </w:pPr>
    </w:p>
    <w:p w:rsidR="00133F57" w:rsidRDefault="00133F57">
      <w:pPr>
        <w:spacing w:after="120"/>
        <w:ind w:left="720"/>
        <w:jc w:val="both"/>
        <w:rPr>
          <w:b/>
          <w:sz w:val="28"/>
          <w:szCs w:val="28"/>
          <w:lang w:eastAsia="ru-RU"/>
        </w:rPr>
      </w:pPr>
      <w:r>
        <w:rPr>
          <w:sz w:val="28"/>
        </w:rPr>
        <w:t>Перечень мероприятий представлен в приложении 1 к Программе.</w:t>
      </w:r>
    </w:p>
    <w:p w:rsidR="00133F57" w:rsidRDefault="00133F57">
      <w:pPr>
        <w:numPr>
          <w:ilvl w:val="0"/>
          <w:numId w:val="4"/>
        </w:numPr>
        <w:autoSpaceDE w:val="0"/>
        <w:spacing w:after="120"/>
        <w:jc w:val="center"/>
        <w:rPr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>Сроки и этапы реализации Программы</w:t>
      </w:r>
    </w:p>
    <w:p w:rsidR="00133F57" w:rsidRDefault="00133F57">
      <w:pPr>
        <w:autoSpaceDE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реализуется в один этап: с 2015 по 2017 гг.</w:t>
      </w:r>
    </w:p>
    <w:p w:rsidR="00133F57" w:rsidRDefault="00133F57">
      <w:pPr>
        <w:autoSpaceDE w:val="0"/>
        <w:ind w:left="720"/>
        <w:rPr>
          <w:bCs/>
          <w:sz w:val="28"/>
          <w:szCs w:val="28"/>
        </w:rPr>
      </w:pPr>
    </w:p>
    <w:p w:rsidR="00133F57" w:rsidRDefault="00E9244A">
      <w:pPr>
        <w:spacing w:line="360" w:lineRule="auto"/>
        <w:ind w:firstLine="700"/>
        <w:jc w:val="center"/>
        <w:rPr>
          <w:sz w:val="28"/>
        </w:rPr>
      </w:pPr>
      <w:r>
        <w:rPr>
          <w:b/>
          <w:sz w:val="28"/>
        </w:rPr>
        <w:t>5</w:t>
      </w:r>
      <w:r w:rsidR="00133F57">
        <w:rPr>
          <w:b/>
          <w:sz w:val="28"/>
        </w:rPr>
        <w:t>. Ресурсное обеспечение Программы</w:t>
      </w:r>
    </w:p>
    <w:p w:rsidR="00133F57" w:rsidRDefault="00133F57">
      <w:pPr>
        <w:snapToGrid w:val="0"/>
        <w:ind w:firstLine="709"/>
        <w:jc w:val="both"/>
        <w:rPr>
          <w:sz w:val="28"/>
        </w:rPr>
      </w:pPr>
      <w:r>
        <w:rPr>
          <w:sz w:val="28"/>
        </w:rPr>
        <w:t xml:space="preserve">Общий объем финансирования Программы за счет средств местного бюджета составляет </w:t>
      </w:r>
      <w:r w:rsidR="00681041">
        <w:rPr>
          <w:sz w:val="28"/>
        </w:rPr>
        <w:t>22559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2015 г. </w:t>
      </w:r>
      <w:r w:rsidR="006810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81041">
        <w:rPr>
          <w:sz w:val="28"/>
          <w:szCs w:val="28"/>
        </w:rPr>
        <w:t>6755 -</w:t>
      </w:r>
      <w:r>
        <w:rPr>
          <w:sz w:val="28"/>
          <w:szCs w:val="28"/>
        </w:rPr>
        <w:t xml:space="preserve">тыс.руб., 2016 г. - </w:t>
      </w:r>
      <w:r w:rsidR="00681041">
        <w:rPr>
          <w:sz w:val="28"/>
          <w:szCs w:val="28"/>
        </w:rPr>
        <w:t>7567</w:t>
      </w:r>
      <w:r>
        <w:rPr>
          <w:sz w:val="28"/>
          <w:szCs w:val="28"/>
        </w:rPr>
        <w:t xml:space="preserve"> тыс.руб. и 2017 г. -</w:t>
      </w:r>
      <w:r w:rsidR="00681041">
        <w:rPr>
          <w:sz w:val="28"/>
          <w:szCs w:val="28"/>
        </w:rPr>
        <w:t>8237</w:t>
      </w:r>
      <w:r>
        <w:rPr>
          <w:sz w:val="28"/>
          <w:szCs w:val="28"/>
        </w:rPr>
        <w:t xml:space="preserve"> тыс.руб.</w:t>
      </w:r>
    </w:p>
    <w:p w:rsidR="00133F57" w:rsidRDefault="00133F57">
      <w:pPr>
        <w:spacing w:after="120"/>
        <w:ind w:firstLine="709"/>
        <w:jc w:val="both"/>
        <w:rPr>
          <w:b/>
          <w:sz w:val="28"/>
        </w:rPr>
      </w:pPr>
      <w:r>
        <w:rPr>
          <w:sz w:val="28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133F57" w:rsidRDefault="00E9244A">
      <w:pPr>
        <w:spacing w:line="360" w:lineRule="auto"/>
        <w:ind w:firstLine="700"/>
        <w:jc w:val="center"/>
        <w:rPr>
          <w:sz w:val="28"/>
          <w:szCs w:val="28"/>
        </w:rPr>
      </w:pPr>
      <w:r>
        <w:rPr>
          <w:b/>
          <w:sz w:val="28"/>
        </w:rPr>
        <w:t>6</w:t>
      </w:r>
      <w:r w:rsidR="00133F57">
        <w:rPr>
          <w:b/>
          <w:sz w:val="28"/>
        </w:rPr>
        <w:t>. Комплексная оценка эффективности реализации Программы</w:t>
      </w:r>
    </w:p>
    <w:p w:rsidR="00133F57" w:rsidRDefault="00133F57">
      <w:pPr>
        <w:spacing w:after="120"/>
        <w:ind w:firstLine="709"/>
        <w:jc w:val="both"/>
      </w:pPr>
      <w:r>
        <w:rPr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Программы.</w:t>
      </w:r>
      <w:r w:rsidR="00CB6928">
        <w:rPr>
          <w:sz w:val="28"/>
          <w:szCs w:val="28"/>
        </w:rPr>
        <w:t xml:space="preserve"> С</w:t>
      </w:r>
      <w:r>
        <w:rPr>
          <w:sz w:val="28"/>
          <w:szCs w:val="28"/>
        </w:rPr>
        <w:t>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133F57" w:rsidRDefault="00133F57">
      <w:pPr>
        <w:sectPr w:rsidR="00133F57">
          <w:pgSz w:w="11906" w:h="16838"/>
          <w:pgMar w:top="567" w:right="991" w:bottom="281" w:left="1134" w:header="720" w:footer="720" w:gutter="0"/>
          <w:cols w:space="720"/>
          <w:docGrid w:linePitch="360"/>
        </w:sectPr>
      </w:pPr>
    </w:p>
    <w:p w:rsidR="00133F57" w:rsidRPr="00043763" w:rsidRDefault="00133F57">
      <w:pPr>
        <w:shd w:val="clear" w:color="auto" w:fill="FFFFFF"/>
        <w:spacing w:line="200" w:lineRule="atLeast"/>
        <w:ind w:right="24"/>
        <w:contextualSpacing/>
        <w:jc w:val="right"/>
        <w:rPr>
          <w:b/>
          <w:bCs/>
          <w:color w:val="000000"/>
          <w:spacing w:val="-8"/>
        </w:rPr>
      </w:pPr>
      <w:r w:rsidRPr="00043763">
        <w:rPr>
          <w:b/>
          <w:bCs/>
          <w:color w:val="000000"/>
          <w:spacing w:val="-12"/>
        </w:rPr>
        <w:lastRenderedPageBreak/>
        <w:t>Приложение № 1</w:t>
      </w:r>
    </w:p>
    <w:p w:rsidR="00133F57" w:rsidRPr="00043763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b/>
          <w:bCs/>
          <w:color w:val="000000"/>
          <w:spacing w:val="-8"/>
        </w:rPr>
      </w:pPr>
      <w:r w:rsidRPr="00043763">
        <w:rPr>
          <w:b/>
          <w:bCs/>
          <w:color w:val="000000"/>
          <w:spacing w:val="-8"/>
        </w:rPr>
        <w:t xml:space="preserve"> к  муниципальной программе </w:t>
      </w:r>
    </w:p>
    <w:p w:rsidR="00133F57" w:rsidRPr="00043763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b/>
          <w:bCs/>
          <w:color w:val="000000"/>
          <w:spacing w:val="-8"/>
        </w:rPr>
      </w:pPr>
      <w:r w:rsidRPr="00043763">
        <w:rPr>
          <w:b/>
          <w:bCs/>
          <w:color w:val="000000"/>
          <w:spacing w:val="-8"/>
        </w:rPr>
        <w:t xml:space="preserve">«Благоустройство территории сельского </w:t>
      </w:r>
    </w:p>
    <w:p w:rsidR="00133F57" w:rsidRPr="00043763" w:rsidRDefault="00133F57">
      <w:pPr>
        <w:shd w:val="clear" w:color="auto" w:fill="FFFFFF"/>
        <w:spacing w:line="200" w:lineRule="atLeast"/>
        <w:ind w:left="4301"/>
        <w:contextualSpacing/>
        <w:jc w:val="right"/>
      </w:pPr>
      <w:r w:rsidRPr="00043763">
        <w:rPr>
          <w:b/>
          <w:bCs/>
          <w:color w:val="000000"/>
          <w:spacing w:val="-8"/>
        </w:rPr>
        <w:t>поселения Бог</w:t>
      </w:r>
      <w:r w:rsidR="00E9244A" w:rsidRPr="00043763">
        <w:rPr>
          <w:b/>
          <w:bCs/>
          <w:color w:val="000000"/>
          <w:spacing w:val="-8"/>
        </w:rPr>
        <w:t>атое</w:t>
      </w:r>
      <w:r w:rsidRPr="00043763">
        <w:rPr>
          <w:b/>
          <w:bCs/>
          <w:color w:val="000000"/>
          <w:spacing w:val="-8"/>
        </w:rPr>
        <w:t xml:space="preserve"> на 2015-2017 гг.»</w:t>
      </w:r>
    </w:p>
    <w:p w:rsidR="00133F57" w:rsidRDefault="00133F57">
      <w:pPr>
        <w:spacing w:line="200" w:lineRule="atLeast"/>
        <w:contextualSpacing/>
        <w:jc w:val="center"/>
      </w:pPr>
    </w:p>
    <w:p w:rsidR="00133F57" w:rsidRDefault="0013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133F57" w:rsidRDefault="0013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Благоустройство территории </w:t>
      </w:r>
    </w:p>
    <w:p w:rsidR="00133F57" w:rsidRDefault="00133F57">
      <w:pPr>
        <w:jc w:val="center"/>
      </w:pPr>
      <w:r>
        <w:rPr>
          <w:b/>
          <w:sz w:val="28"/>
          <w:szCs w:val="28"/>
        </w:rPr>
        <w:t>сельского поселения Бог</w:t>
      </w:r>
      <w:r w:rsidR="00E9244A">
        <w:rPr>
          <w:b/>
          <w:sz w:val="28"/>
          <w:szCs w:val="28"/>
        </w:rPr>
        <w:t>атое</w:t>
      </w:r>
      <w:r>
        <w:rPr>
          <w:b/>
          <w:sz w:val="28"/>
          <w:szCs w:val="28"/>
        </w:rPr>
        <w:t xml:space="preserve"> на 2015-2017 гг.»</w:t>
      </w:r>
    </w:p>
    <w:p w:rsidR="00133F57" w:rsidRDefault="0013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4C77" w:rsidRDefault="00904C77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6405"/>
        <w:gridCol w:w="2246"/>
        <w:gridCol w:w="2693"/>
        <w:gridCol w:w="2552"/>
      </w:tblGrid>
      <w:tr w:rsidR="00E9244A">
        <w:trPr>
          <w:trHeight w:val="675"/>
        </w:trPr>
        <w:tc>
          <w:tcPr>
            <w:tcW w:w="7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№п/п</w:t>
            </w:r>
          </w:p>
        </w:tc>
        <w:tc>
          <w:tcPr>
            <w:tcW w:w="64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749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9244A" w:rsidRDefault="00E9244A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финансирования по годам,</w:t>
            </w:r>
          </w:p>
          <w:p w:rsidR="006548F3" w:rsidRDefault="00E9244A" w:rsidP="006548F3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тыс.руб.</w:t>
            </w:r>
          </w:p>
        </w:tc>
      </w:tr>
      <w:tr w:rsidR="00E9244A">
        <w:trPr>
          <w:trHeight w:val="150"/>
        </w:trPr>
        <w:tc>
          <w:tcPr>
            <w:tcW w:w="7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snapToGrid w:val="0"/>
              <w:jc w:val="center"/>
            </w:pPr>
          </w:p>
        </w:tc>
        <w:tc>
          <w:tcPr>
            <w:tcW w:w="64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snapToGrid w:val="0"/>
              <w:jc w:val="center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snapToGrid w:val="0"/>
              <w:jc w:val="center"/>
            </w:pPr>
            <w:r>
              <w:rPr>
                <w:b/>
                <w:bCs/>
              </w:rPr>
              <w:t>2017 г.</w:t>
            </w:r>
          </w:p>
        </w:tc>
      </w:tr>
      <w:tr w:rsidR="00E9244A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jc w:val="center"/>
            </w:pPr>
            <w:r>
              <w:t>1</w:t>
            </w:r>
          </w:p>
        </w:tc>
        <w:tc>
          <w:tcPr>
            <w:tcW w:w="6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</w:pPr>
            <w:r>
              <w:t>Приобретение и установка детских площадок</w:t>
            </w:r>
          </w:p>
        </w:tc>
        <w:tc>
          <w:tcPr>
            <w:tcW w:w="2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71AE5">
            <w:pPr>
              <w:pStyle w:val="aa"/>
              <w:snapToGrid w:val="0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71AE5">
            <w:pPr>
              <w:pStyle w:val="aa"/>
              <w:jc w:val="center"/>
            </w:pPr>
            <w:r>
              <w:t>10</w:t>
            </w:r>
            <w:r w:rsidR="0037626F">
              <w:t>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71AE5">
            <w:pPr>
              <w:pStyle w:val="aa"/>
              <w:jc w:val="center"/>
            </w:pPr>
            <w:r>
              <w:t>1</w:t>
            </w:r>
            <w:r w:rsidR="0037626F">
              <w:t>00</w:t>
            </w:r>
          </w:p>
        </w:tc>
      </w:tr>
      <w:tr w:rsidR="00E9244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jc w:val="center"/>
            </w:pPr>
            <w:r>
              <w:t>2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Pr="00E9244A" w:rsidRDefault="00E9244A">
            <w:pPr>
              <w:pStyle w:val="aa"/>
            </w:pPr>
            <w:r w:rsidRPr="00E9244A">
              <w:t>Содержание бригады по благоустройству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71AE5">
            <w:pPr>
              <w:pStyle w:val="aa"/>
              <w:snapToGrid w:val="0"/>
              <w:jc w:val="center"/>
            </w:pPr>
            <w:r>
              <w:t>1000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71AE5">
            <w:pPr>
              <w:pStyle w:val="aa"/>
              <w:jc w:val="center"/>
            </w:pPr>
            <w:r>
              <w:t>1100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AB5575">
            <w:pPr>
              <w:pStyle w:val="aa"/>
              <w:jc w:val="center"/>
            </w:pPr>
            <w:r>
              <w:t>118</w:t>
            </w:r>
            <w:r w:rsidR="00E71AE5">
              <w:t>0</w:t>
            </w:r>
          </w:p>
        </w:tc>
      </w:tr>
      <w:tr w:rsidR="00E9244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jc w:val="center"/>
            </w:pPr>
            <w:r>
              <w:t>3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Pr="00266A5C" w:rsidRDefault="00E9244A">
            <w:pPr>
              <w:pStyle w:val="aa"/>
            </w:pPr>
            <w:r w:rsidRPr="00266A5C">
              <w:t xml:space="preserve">Мероприятия </w:t>
            </w:r>
            <w:r w:rsidR="00266A5C" w:rsidRPr="00266A5C">
              <w:t xml:space="preserve">по увеличению качества и площади уличного освещения 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8917C6">
            <w:pPr>
              <w:pStyle w:val="aa"/>
              <w:snapToGrid w:val="0"/>
              <w:jc w:val="center"/>
            </w:pPr>
            <w:r>
              <w:t>23</w:t>
            </w:r>
            <w:r w:rsidR="00E71AE5">
              <w:t>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B501ED">
            <w:pPr>
              <w:pStyle w:val="aa"/>
              <w:jc w:val="center"/>
            </w:pPr>
            <w:r>
              <w:t>2</w:t>
            </w:r>
            <w:r w:rsidR="008917C6">
              <w:t>5</w:t>
            </w:r>
            <w:r>
              <w:t>15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71AE5">
            <w:pPr>
              <w:pStyle w:val="aa"/>
              <w:jc w:val="center"/>
            </w:pPr>
            <w:r>
              <w:t>2</w:t>
            </w:r>
            <w:r w:rsidR="009B1724">
              <w:t>690</w:t>
            </w:r>
          </w:p>
        </w:tc>
      </w:tr>
      <w:tr w:rsidR="00E9244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jc w:val="center"/>
            </w:pPr>
            <w:r>
              <w:t>4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d"/>
              <w:snapToGrid w:val="0"/>
            </w:pPr>
            <w:r>
              <w:t>Удаление сухостойных, больных и аварийных деревьев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37626F">
            <w:pPr>
              <w:pStyle w:val="aa"/>
              <w:snapToGrid w:val="0"/>
              <w:jc w:val="center"/>
            </w:pPr>
            <w:r>
              <w:t>1</w:t>
            </w:r>
            <w:r w:rsidR="008917C6">
              <w:t>5</w:t>
            </w:r>
            <w:r w:rsidR="00E71AE5"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37626F">
            <w:pPr>
              <w:pStyle w:val="aa"/>
              <w:jc w:val="center"/>
            </w:pPr>
            <w:r>
              <w:t>1</w:t>
            </w:r>
            <w:r w:rsidR="00E71AE5">
              <w:t>50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37626F">
            <w:pPr>
              <w:pStyle w:val="aa"/>
              <w:jc w:val="center"/>
            </w:pPr>
            <w:r>
              <w:t>1</w:t>
            </w:r>
            <w:r w:rsidR="00E71AE5">
              <w:t>60</w:t>
            </w:r>
          </w:p>
        </w:tc>
      </w:tr>
      <w:tr w:rsidR="00E9244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jc w:val="center"/>
            </w:pPr>
            <w:r>
              <w:t>5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d"/>
              <w:snapToGrid w:val="0"/>
            </w:pPr>
            <w:r>
              <w:t>Ликвидация несанкционированных свалок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8917C6">
            <w:pPr>
              <w:pStyle w:val="aa"/>
              <w:snapToGrid w:val="0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3F27F7">
            <w:pPr>
              <w:pStyle w:val="aa"/>
              <w:jc w:val="center"/>
            </w:pPr>
            <w:r>
              <w:t>11</w:t>
            </w:r>
            <w:r w:rsidR="0037626F">
              <w:t>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3F27F7">
            <w:pPr>
              <w:pStyle w:val="aa"/>
              <w:jc w:val="center"/>
            </w:pPr>
            <w:r>
              <w:t>12</w:t>
            </w:r>
            <w:r w:rsidR="0037626F">
              <w:t>0</w:t>
            </w:r>
          </w:p>
        </w:tc>
      </w:tr>
      <w:tr w:rsidR="00E9244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jc w:val="center"/>
            </w:pPr>
            <w:r>
              <w:t>6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snapToGrid w:val="0"/>
            </w:pPr>
            <w:r>
              <w:t>Содержание памятников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824083">
            <w:pPr>
              <w:pStyle w:val="aa"/>
              <w:snapToGrid w:val="0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824083">
            <w:pPr>
              <w:pStyle w:val="aa"/>
              <w:jc w:val="center"/>
            </w:pPr>
            <w:r>
              <w:t>50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824083">
            <w:pPr>
              <w:pStyle w:val="aa"/>
              <w:jc w:val="center"/>
            </w:pPr>
            <w:r>
              <w:t>50</w:t>
            </w:r>
          </w:p>
        </w:tc>
      </w:tr>
      <w:tr w:rsidR="00E9244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jc w:val="center"/>
            </w:pPr>
            <w:r>
              <w:t>7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d"/>
              <w:snapToGrid w:val="0"/>
            </w:pPr>
            <w:r>
              <w:t xml:space="preserve">Устройство и содержание контейнерных площадок 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8917C6">
            <w:pPr>
              <w:pStyle w:val="aa"/>
              <w:snapToGrid w:val="0"/>
              <w:jc w:val="center"/>
            </w:pPr>
            <w:r>
              <w:t>10</w:t>
            </w:r>
            <w:r w:rsidR="00824083">
              <w:t>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9B1724">
            <w:pPr>
              <w:pStyle w:val="aa"/>
              <w:jc w:val="center"/>
            </w:pPr>
            <w:r>
              <w:t>150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824083">
            <w:pPr>
              <w:pStyle w:val="aa"/>
              <w:jc w:val="center"/>
            </w:pPr>
            <w:r>
              <w:t>20</w:t>
            </w:r>
            <w:r w:rsidR="009B1724">
              <w:t>0</w:t>
            </w:r>
          </w:p>
        </w:tc>
      </w:tr>
      <w:tr w:rsidR="00E9244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jc w:val="center"/>
            </w:pPr>
            <w:r>
              <w:t>8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Pr="00E9244A" w:rsidRDefault="00E9244A">
            <w:pPr>
              <w:pStyle w:val="ad"/>
              <w:snapToGrid w:val="0"/>
            </w:pPr>
            <w:r w:rsidRPr="00E9244A">
              <w:t xml:space="preserve">Зимнее содержание дорог 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824083">
            <w:pPr>
              <w:pStyle w:val="aa"/>
              <w:snapToGrid w:val="0"/>
              <w:jc w:val="center"/>
            </w:pPr>
            <w:r>
              <w:t>1800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824083">
            <w:pPr>
              <w:pStyle w:val="aa"/>
              <w:jc w:val="center"/>
            </w:pPr>
            <w:r>
              <w:t>1900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824083">
            <w:pPr>
              <w:pStyle w:val="aa"/>
              <w:jc w:val="center"/>
            </w:pPr>
            <w:r>
              <w:t>2000</w:t>
            </w:r>
          </w:p>
        </w:tc>
      </w:tr>
      <w:tr w:rsidR="00E9244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jc w:val="center"/>
            </w:pPr>
            <w:r>
              <w:t>9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d"/>
              <w:snapToGrid w:val="0"/>
            </w:pPr>
            <w:r>
              <w:t xml:space="preserve">Удаление сорной растительности в летний период 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824083">
            <w:pPr>
              <w:pStyle w:val="aa"/>
              <w:snapToGrid w:val="0"/>
              <w:jc w:val="center"/>
            </w:pPr>
            <w:r>
              <w:t>25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824083">
            <w:pPr>
              <w:pStyle w:val="aa"/>
              <w:jc w:val="center"/>
            </w:pPr>
            <w:r>
              <w:t>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824083">
            <w:pPr>
              <w:pStyle w:val="aa"/>
              <w:jc w:val="center"/>
            </w:pPr>
            <w:r>
              <w:t>35</w:t>
            </w:r>
          </w:p>
        </w:tc>
      </w:tr>
      <w:tr w:rsidR="00E9244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jc w:val="center"/>
            </w:pPr>
            <w:r>
              <w:t>10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d"/>
              <w:snapToGrid w:val="0"/>
            </w:pPr>
            <w:r>
              <w:t>Озеленение населенных пунктов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824083">
            <w:pPr>
              <w:pStyle w:val="aa"/>
              <w:snapToGrid w:val="0"/>
              <w:jc w:val="center"/>
            </w:pPr>
            <w:r>
              <w:t>2</w:t>
            </w:r>
            <w:r w:rsidR="00681041"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681041">
            <w:pPr>
              <w:pStyle w:val="aa"/>
              <w:jc w:val="center"/>
            </w:pPr>
            <w:r>
              <w:t>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3F27F7">
            <w:pPr>
              <w:pStyle w:val="aa"/>
              <w:jc w:val="center"/>
            </w:pPr>
            <w:r>
              <w:t>35</w:t>
            </w:r>
          </w:p>
        </w:tc>
      </w:tr>
      <w:tr w:rsidR="00E9244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jc w:val="center"/>
            </w:pPr>
            <w:r>
              <w:t>11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d"/>
              <w:snapToGrid w:val="0"/>
            </w:pPr>
            <w:r>
              <w:t>Проведение месячников по санитарной очистке территории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824083">
            <w:pPr>
              <w:pStyle w:val="aa"/>
              <w:snapToGrid w:val="0"/>
              <w:jc w:val="center"/>
            </w:pPr>
            <w:r>
              <w:t>30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824083">
            <w:pPr>
              <w:pStyle w:val="aa"/>
              <w:jc w:val="center"/>
            </w:pPr>
            <w:r>
              <w:t>35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824083">
            <w:pPr>
              <w:pStyle w:val="aa"/>
              <w:jc w:val="center"/>
            </w:pPr>
            <w:r>
              <w:t>40</w:t>
            </w:r>
          </w:p>
        </w:tc>
      </w:tr>
      <w:tr w:rsidR="00E9244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jc w:val="center"/>
            </w:pPr>
            <w:r>
              <w:t>12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Pr="00E9244A" w:rsidRDefault="00E9244A">
            <w:pPr>
              <w:pStyle w:val="ad"/>
              <w:snapToGrid w:val="0"/>
            </w:pPr>
            <w:r w:rsidRPr="00E9244A">
              <w:t>Содержание дорог и тротуаров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8917C6">
            <w:pPr>
              <w:pStyle w:val="aa"/>
              <w:snapToGrid w:val="0"/>
              <w:jc w:val="center"/>
            </w:pPr>
            <w:r>
              <w:t>7</w:t>
            </w:r>
            <w:r w:rsidR="00273750">
              <w:t>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824083">
            <w:pPr>
              <w:pStyle w:val="aa"/>
              <w:jc w:val="center"/>
            </w:pPr>
            <w:r>
              <w:t>780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9B1724">
            <w:pPr>
              <w:pStyle w:val="aa"/>
              <w:jc w:val="center"/>
            </w:pPr>
            <w:r>
              <w:t>835</w:t>
            </w:r>
          </w:p>
        </w:tc>
      </w:tr>
      <w:tr w:rsidR="00E9244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jc w:val="center"/>
            </w:pPr>
            <w:r>
              <w:t>13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d"/>
              <w:snapToGrid w:val="0"/>
            </w:pPr>
            <w:r>
              <w:t>Проведение конкурса (лучший дом, усадьба)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824083">
            <w:pPr>
              <w:pStyle w:val="aa"/>
              <w:snapToGrid w:val="0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824083">
            <w:pPr>
              <w:pStyle w:val="aa"/>
              <w:jc w:val="center"/>
            </w:pPr>
            <w:r>
              <w:t>100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824083">
            <w:pPr>
              <w:pStyle w:val="aa"/>
              <w:jc w:val="center"/>
            </w:pPr>
            <w:r>
              <w:t>100</w:t>
            </w:r>
          </w:p>
        </w:tc>
      </w:tr>
      <w:tr w:rsidR="00E9244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jc w:val="center"/>
            </w:pPr>
            <w:r>
              <w:t>14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Pr="00AE68D3" w:rsidRDefault="00AE68D3">
            <w:pPr>
              <w:pStyle w:val="ad"/>
              <w:snapToGrid w:val="0"/>
            </w:pPr>
            <w:r w:rsidRPr="00AE68D3">
              <w:t xml:space="preserve">Мероприятия по безопасности дорожного движения 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824083">
            <w:pPr>
              <w:pStyle w:val="aa"/>
              <w:snapToGrid w:val="0"/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B501ED">
            <w:pPr>
              <w:pStyle w:val="aa"/>
              <w:jc w:val="center"/>
            </w:pPr>
            <w:r>
              <w:t>15</w:t>
            </w:r>
            <w:r w:rsidR="00824083">
              <w:t>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9B1724">
            <w:pPr>
              <w:pStyle w:val="aa"/>
              <w:jc w:val="center"/>
            </w:pPr>
            <w:r>
              <w:t>15</w:t>
            </w:r>
            <w:r w:rsidR="00824083">
              <w:t>0</w:t>
            </w:r>
          </w:p>
        </w:tc>
      </w:tr>
      <w:tr w:rsidR="00E9244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jc w:val="center"/>
            </w:pPr>
            <w:r>
              <w:t>15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d"/>
              <w:snapToGrid w:val="0"/>
            </w:pPr>
            <w:r>
              <w:t>Прочие мероприятия по благоустройству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44A" w:rsidRDefault="00681041">
            <w:pPr>
              <w:pStyle w:val="aa"/>
              <w:snapToGrid w:val="0"/>
              <w:jc w:val="center"/>
            </w:pPr>
            <w:r>
              <w:t>75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B501ED">
            <w:pPr>
              <w:pStyle w:val="aa"/>
              <w:jc w:val="center"/>
            </w:pPr>
            <w:r>
              <w:t>3</w:t>
            </w:r>
            <w:r w:rsidR="003F27F7">
              <w:t>67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E9244A" w:rsidRDefault="000C11FF">
            <w:pPr>
              <w:pStyle w:val="aa"/>
              <w:jc w:val="center"/>
            </w:pPr>
            <w:r>
              <w:t>54</w:t>
            </w:r>
            <w:r w:rsidR="00AB5575">
              <w:t>2</w:t>
            </w:r>
          </w:p>
        </w:tc>
      </w:tr>
      <w:tr w:rsidR="00E9244A">
        <w:tc>
          <w:tcPr>
            <w:tcW w:w="705" w:type="dxa"/>
            <w:tcBorders>
              <w:left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snapToGrid w:val="0"/>
              <w:jc w:val="center"/>
            </w:pPr>
          </w:p>
        </w:tc>
        <w:tc>
          <w:tcPr>
            <w:tcW w:w="6405" w:type="dxa"/>
            <w:tcBorders>
              <w:left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="006548F3">
              <w:rPr>
                <w:b/>
                <w:bCs/>
              </w:rPr>
              <w:t xml:space="preserve"> местный бюджет</w:t>
            </w:r>
          </w:p>
        </w:tc>
        <w:tc>
          <w:tcPr>
            <w:tcW w:w="2246" w:type="dxa"/>
            <w:tcBorders>
              <w:left w:val="single" w:sz="1" w:space="0" w:color="000000"/>
            </w:tcBorders>
            <w:shd w:val="clear" w:color="auto" w:fill="auto"/>
          </w:tcPr>
          <w:p w:rsidR="00E9244A" w:rsidRDefault="00E9244A">
            <w:pPr>
              <w:pStyle w:val="aa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</w:tcPr>
          <w:p w:rsidR="00E9244A" w:rsidRDefault="00E9244A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:rsidR="00E9244A" w:rsidRDefault="00E9244A">
            <w:pPr>
              <w:pStyle w:val="aa"/>
              <w:snapToGrid w:val="0"/>
              <w:jc w:val="center"/>
            </w:pPr>
          </w:p>
        </w:tc>
      </w:tr>
      <w:tr w:rsidR="006548F3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8F3" w:rsidRDefault="006548F3">
            <w:pPr>
              <w:pStyle w:val="aa"/>
              <w:snapToGrid w:val="0"/>
              <w:jc w:val="center"/>
            </w:pP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8F3" w:rsidRDefault="006548F3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8F3" w:rsidRDefault="006548F3">
            <w:pPr>
              <w:pStyle w:val="a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548F3" w:rsidRDefault="006548F3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6548F3" w:rsidRDefault="006548F3">
            <w:pPr>
              <w:pStyle w:val="a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8237</w:t>
            </w:r>
          </w:p>
        </w:tc>
      </w:tr>
    </w:tbl>
    <w:p w:rsidR="00133F57" w:rsidRDefault="00133F57">
      <w:pPr>
        <w:shd w:val="clear" w:color="auto" w:fill="FFFFFF"/>
        <w:spacing w:line="200" w:lineRule="atLeast"/>
        <w:ind w:right="24"/>
        <w:contextualSpacing/>
        <w:jc w:val="right"/>
      </w:pPr>
    </w:p>
    <w:sectPr w:rsidR="00133F57" w:rsidSect="00CE2E4B">
      <w:pgSz w:w="16838" w:h="11906" w:orient="landscape"/>
      <w:pgMar w:top="284" w:right="1134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1C4721"/>
    <w:rsid w:val="00043763"/>
    <w:rsid w:val="000C11FF"/>
    <w:rsid w:val="00133F57"/>
    <w:rsid w:val="00145341"/>
    <w:rsid w:val="001B43CD"/>
    <w:rsid w:val="001C4721"/>
    <w:rsid w:val="001E10ED"/>
    <w:rsid w:val="00241F1B"/>
    <w:rsid w:val="00266A5C"/>
    <w:rsid w:val="00273750"/>
    <w:rsid w:val="0037626F"/>
    <w:rsid w:val="003D581B"/>
    <w:rsid w:val="003F27F7"/>
    <w:rsid w:val="00422265"/>
    <w:rsid w:val="005B5F4E"/>
    <w:rsid w:val="006548F3"/>
    <w:rsid w:val="00681041"/>
    <w:rsid w:val="00824083"/>
    <w:rsid w:val="008917C6"/>
    <w:rsid w:val="00904C77"/>
    <w:rsid w:val="009B1724"/>
    <w:rsid w:val="00AB5575"/>
    <w:rsid w:val="00AE68D3"/>
    <w:rsid w:val="00B501ED"/>
    <w:rsid w:val="00C6474B"/>
    <w:rsid w:val="00CB6928"/>
    <w:rsid w:val="00CE2E4B"/>
    <w:rsid w:val="00DD4158"/>
    <w:rsid w:val="00E71AE5"/>
    <w:rsid w:val="00E9244A"/>
    <w:rsid w:val="00ED4ED8"/>
    <w:rsid w:val="00F107F5"/>
    <w:rsid w:val="00F7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4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2E4B"/>
    <w:pPr>
      <w:keepNext/>
      <w:tabs>
        <w:tab w:val="num" w:pos="0"/>
      </w:tabs>
      <w:ind w:right="6475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styleId="3">
    <w:name w:val="heading 3"/>
    <w:basedOn w:val="a"/>
    <w:next w:val="a"/>
    <w:qFormat/>
    <w:rsid w:val="00CE2E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E2E4B"/>
    <w:pPr>
      <w:keepNext/>
      <w:tabs>
        <w:tab w:val="num" w:pos="0"/>
      </w:tabs>
      <w:ind w:left="864" w:hanging="86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E2E4B"/>
  </w:style>
  <w:style w:type="character" w:customStyle="1" w:styleId="WW8Num1ztrue">
    <w:name w:val="WW8Num1ztrue"/>
    <w:rsid w:val="00CE2E4B"/>
  </w:style>
  <w:style w:type="character" w:customStyle="1" w:styleId="WW8Num1ztrue0">
    <w:name w:val="WW8Num1ztrue"/>
    <w:rsid w:val="00CE2E4B"/>
  </w:style>
  <w:style w:type="character" w:customStyle="1" w:styleId="WW8Num1ztrue1">
    <w:name w:val="WW8Num1ztrue"/>
    <w:rsid w:val="00CE2E4B"/>
  </w:style>
  <w:style w:type="character" w:customStyle="1" w:styleId="WW8Num1ztrue2">
    <w:name w:val="WW8Num1ztrue"/>
    <w:rsid w:val="00CE2E4B"/>
  </w:style>
  <w:style w:type="character" w:customStyle="1" w:styleId="WW8Num1ztrue3">
    <w:name w:val="WW8Num1ztrue"/>
    <w:rsid w:val="00CE2E4B"/>
  </w:style>
  <w:style w:type="character" w:customStyle="1" w:styleId="WW8Num1ztrue4">
    <w:name w:val="WW8Num1ztrue"/>
    <w:rsid w:val="00CE2E4B"/>
  </w:style>
  <w:style w:type="character" w:customStyle="1" w:styleId="WW8Num1ztrue5">
    <w:name w:val="WW8Num1ztrue"/>
    <w:rsid w:val="00CE2E4B"/>
  </w:style>
  <w:style w:type="character" w:customStyle="1" w:styleId="WW8Num1ztrue6">
    <w:name w:val="WW8Num1ztrue"/>
    <w:rsid w:val="00CE2E4B"/>
  </w:style>
  <w:style w:type="character" w:customStyle="1" w:styleId="WW8Num2z0">
    <w:name w:val="WW8Num2z0"/>
    <w:rsid w:val="00CE2E4B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true">
    <w:name w:val="WW8Num2ztrue"/>
    <w:rsid w:val="00CE2E4B"/>
  </w:style>
  <w:style w:type="character" w:customStyle="1" w:styleId="WW8Num2ztrue0">
    <w:name w:val="WW8Num2ztrue"/>
    <w:rsid w:val="00CE2E4B"/>
  </w:style>
  <w:style w:type="character" w:customStyle="1" w:styleId="WW8Num2ztrue1">
    <w:name w:val="WW8Num2ztrue"/>
    <w:rsid w:val="00CE2E4B"/>
  </w:style>
  <w:style w:type="character" w:customStyle="1" w:styleId="WW8Num2ztrue2">
    <w:name w:val="WW8Num2ztrue"/>
    <w:rsid w:val="00CE2E4B"/>
  </w:style>
  <w:style w:type="character" w:customStyle="1" w:styleId="WW8Num2ztrue3">
    <w:name w:val="WW8Num2ztrue"/>
    <w:rsid w:val="00CE2E4B"/>
  </w:style>
  <w:style w:type="character" w:customStyle="1" w:styleId="WW8Num2ztrue4">
    <w:name w:val="WW8Num2ztrue"/>
    <w:rsid w:val="00CE2E4B"/>
  </w:style>
  <w:style w:type="character" w:customStyle="1" w:styleId="WW8Num2ztrue5">
    <w:name w:val="WW8Num2ztrue"/>
    <w:rsid w:val="00CE2E4B"/>
  </w:style>
  <w:style w:type="character" w:customStyle="1" w:styleId="WW8Num2z8">
    <w:name w:val="WW8Num2z8"/>
    <w:rsid w:val="00CE2E4B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rsid w:val="00CE2E4B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3ztrue">
    <w:name w:val="WW8Num3ztrue"/>
    <w:rsid w:val="00CE2E4B"/>
  </w:style>
  <w:style w:type="character" w:customStyle="1" w:styleId="WW8Num3ztrue0">
    <w:name w:val="WW8Num3ztrue"/>
    <w:rsid w:val="00CE2E4B"/>
  </w:style>
  <w:style w:type="character" w:customStyle="1" w:styleId="WW8Num3ztrue1">
    <w:name w:val="WW8Num3ztrue"/>
    <w:rsid w:val="00CE2E4B"/>
  </w:style>
  <w:style w:type="character" w:customStyle="1" w:styleId="WW8Num3ztrue2">
    <w:name w:val="WW8Num3ztrue"/>
    <w:rsid w:val="00CE2E4B"/>
  </w:style>
  <w:style w:type="character" w:customStyle="1" w:styleId="WW8Num3ztrue3">
    <w:name w:val="WW8Num3ztrue"/>
    <w:rsid w:val="00CE2E4B"/>
  </w:style>
  <w:style w:type="character" w:customStyle="1" w:styleId="WW8Num3ztrue4">
    <w:name w:val="WW8Num3ztrue"/>
    <w:rsid w:val="00CE2E4B"/>
  </w:style>
  <w:style w:type="character" w:customStyle="1" w:styleId="WW8Num3ztrue5">
    <w:name w:val="WW8Num3ztrue"/>
    <w:rsid w:val="00CE2E4B"/>
  </w:style>
  <w:style w:type="character" w:customStyle="1" w:styleId="WW8Num3ztrue6">
    <w:name w:val="WW8Num3ztrue"/>
    <w:rsid w:val="00CE2E4B"/>
  </w:style>
  <w:style w:type="character" w:customStyle="1" w:styleId="WW8Num4z0">
    <w:name w:val="WW8Num4z0"/>
    <w:rsid w:val="00CE2E4B"/>
    <w:rPr>
      <w:rFonts w:eastAsia="Times New Roman" w:cs="Times New Roman"/>
      <w:b/>
      <w:sz w:val="28"/>
      <w:szCs w:val="28"/>
      <w:lang w:eastAsia="ru-RU"/>
    </w:rPr>
  </w:style>
  <w:style w:type="character" w:customStyle="1" w:styleId="WW8Num5zfalse">
    <w:name w:val="WW8Num5zfalse"/>
    <w:rsid w:val="00CE2E4B"/>
  </w:style>
  <w:style w:type="character" w:customStyle="1" w:styleId="WW-WW8Num1ztrue">
    <w:name w:val="WW-WW8Num1ztrue"/>
    <w:rsid w:val="00CE2E4B"/>
  </w:style>
  <w:style w:type="character" w:customStyle="1" w:styleId="WW-WW8Num1ztrue1">
    <w:name w:val="WW-WW8Num1ztrue1"/>
    <w:rsid w:val="00CE2E4B"/>
  </w:style>
  <w:style w:type="character" w:customStyle="1" w:styleId="WW-WW8Num1ztrue2">
    <w:name w:val="WW-WW8Num1ztrue2"/>
    <w:rsid w:val="00CE2E4B"/>
  </w:style>
  <w:style w:type="character" w:customStyle="1" w:styleId="WW-WW8Num1ztrue3">
    <w:name w:val="WW-WW8Num1ztrue3"/>
    <w:rsid w:val="00CE2E4B"/>
  </w:style>
  <w:style w:type="character" w:customStyle="1" w:styleId="WW-WW8Num1ztrue4">
    <w:name w:val="WW-WW8Num1ztrue4"/>
    <w:rsid w:val="00CE2E4B"/>
  </w:style>
  <w:style w:type="character" w:customStyle="1" w:styleId="WW-WW8Num1ztrue5">
    <w:name w:val="WW-WW8Num1ztrue5"/>
    <w:rsid w:val="00CE2E4B"/>
  </w:style>
  <w:style w:type="character" w:customStyle="1" w:styleId="WW-WW8Num1ztrue6">
    <w:name w:val="WW-WW8Num1ztrue6"/>
    <w:rsid w:val="00CE2E4B"/>
  </w:style>
  <w:style w:type="character" w:customStyle="1" w:styleId="WW-WW8Num2ztrue">
    <w:name w:val="WW-WW8Num2ztrue"/>
    <w:rsid w:val="00CE2E4B"/>
  </w:style>
  <w:style w:type="character" w:customStyle="1" w:styleId="WW-WW8Num2ztrue1">
    <w:name w:val="WW-WW8Num2ztrue1"/>
    <w:rsid w:val="00CE2E4B"/>
  </w:style>
  <w:style w:type="character" w:customStyle="1" w:styleId="WW-WW8Num2ztrue2">
    <w:name w:val="WW-WW8Num2ztrue2"/>
    <w:rsid w:val="00CE2E4B"/>
  </w:style>
  <w:style w:type="character" w:customStyle="1" w:styleId="WW-WW8Num2ztrue3">
    <w:name w:val="WW-WW8Num2ztrue3"/>
    <w:rsid w:val="00CE2E4B"/>
  </w:style>
  <w:style w:type="character" w:customStyle="1" w:styleId="WW-WW8Num2ztrue4">
    <w:name w:val="WW-WW8Num2ztrue4"/>
    <w:rsid w:val="00CE2E4B"/>
  </w:style>
  <w:style w:type="character" w:customStyle="1" w:styleId="WW-WW8Num2ztrue5">
    <w:name w:val="WW-WW8Num2ztrue5"/>
    <w:rsid w:val="00CE2E4B"/>
  </w:style>
  <w:style w:type="character" w:customStyle="1" w:styleId="WW-WW8Num3ztrue">
    <w:name w:val="WW-WW8Num3ztrue"/>
    <w:rsid w:val="00CE2E4B"/>
  </w:style>
  <w:style w:type="character" w:customStyle="1" w:styleId="WW-WW8Num3ztrue1">
    <w:name w:val="WW-WW8Num3ztrue1"/>
    <w:rsid w:val="00CE2E4B"/>
  </w:style>
  <w:style w:type="character" w:customStyle="1" w:styleId="WW-WW8Num3ztrue2">
    <w:name w:val="WW-WW8Num3ztrue2"/>
    <w:rsid w:val="00CE2E4B"/>
  </w:style>
  <w:style w:type="character" w:customStyle="1" w:styleId="WW-WW8Num3ztrue3">
    <w:name w:val="WW-WW8Num3ztrue3"/>
    <w:rsid w:val="00CE2E4B"/>
  </w:style>
  <w:style w:type="character" w:customStyle="1" w:styleId="WW-WW8Num3ztrue4">
    <w:name w:val="WW-WW8Num3ztrue4"/>
    <w:rsid w:val="00CE2E4B"/>
  </w:style>
  <w:style w:type="character" w:customStyle="1" w:styleId="WW-WW8Num3ztrue5">
    <w:name w:val="WW-WW8Num3ztrue5"/>
    <w:rsid w:val="00CE2E4B"/>
  </w:style>
  <w:style w:type="character" w:customStyle="1" w:styleId="WW-WW8Num3ztrue6">
    <w:name w:val="WW-WW8Num3ztrue6"/>
    <w:rsid w:val="00CE2E4B"/>
  </w:style>
  <w:style w:type="character" w:customStyle="1" w:styleId="WW8Num5z0">
    <w:name w:val="WW8Num5z0"/>
    <w:rsid w:val="00CE2E4B"/>
    <w:rPr>
      <w:rFonts w:eastAsia="Times New Roman" w:cs="Times New Roman"/>
      <w:b/>
      <w:sz w:val="28"/>
      <w:szCs w:val="28"/>
      <w:lang w:eastAsia="ru-RU"/>
    </w:rPr>
  </w:style>
  <w:style w:type="character" w:customStyle="1" w:styleId="WW8Num6zfalse">
    <w:name w:val="WW8Num6zfalse"/>
    <w:rsid w:val="00CE2E4B"/>
  </w:style>
  <w:style w:type="character" w:customStyle="1" w:styleId="WW-WW8Num1ztrue7">
    <w:name w:val="WW-WW8Num1ztrue7"/>
    <w:rsid w:val="00CE2E4B"/>
  </w:style>
  <w:style w:type="character" w:customStyle="1" w:styleId="WW-WW8Num1ztrue11">
    <w:name w:val="WW-WW8Num1ztrue11"/>
    <w:rsid w:val="00CE2E4B"/>
  </w:style>
  <w:style w:type="character" w:customStyle="1" w:styleId="WW-WW8Num1ztrue21">
    <w:name w:val="WW-WW8Num1ztrue21"/>
    <w:rsid w:val="00CE2E4B"/>
  </w:style>
  <w:style w:type="character" w:customStyle="1" w:styleId="WW-WW8Num1ztrue31">
    <w:name w:val="WW-WW8Num1ztrue31"/>
    <w:rsid w:val="00CE2E4B"/>
  </w:style>
  <w:style w:type="character" w:customStyle="1" w:styleId="WW-WW8Num1ztrue41">
    <w:name w:val="WW-WW8Num1ztrue41"/>
    <w:rsid w:val="00CE2E4B"/>
  </w:style>
  <w:style w:type="character" w:customStyle="1" w:styleId="WW-WW8Num1ztrue51">
    <w:name w:val="WW-WW8Num1ztrue51"/>
    <w:rsid w:val="00CE2E4B"/>
  </w:style>
  <w:style w:type="character" w:customStyle="1" w:styleId="WW-WW8Num1ztrue61">
    <w:name w:val="WW-WW8Num1ztrue61"/>
    <w:rsid w:val="00CE2E4B"/>
  </w:style>
  <w:style w:type="character" w:customStyle="1" w:styleId="WW-WW8Num2ztrue6">
    <w:name w:val="WW-WW8Num2ztrue6"/>
    <w:rsid w:val="00CE2E4B"/>
  </w:style>
  <w:style w:type="character" w:customStyle="1" w:styleId="WW-WW8Num2ztrue11">
    <w:name w:val="WW-WW8Num2ztrue11"/>
    <w:rsid w:val="00CE2E4B"/>
  </w:style>
  <w:style w:type="character" w:customStyle="1" w:styleId="WW-WW8Num2ztrue21">
    <w:name w:val="WW-WW8Num2ztrue21"/>
    <w:rsid w:val="00CE2E4B"/>
  </w:style>
  <w:style w:type="character" w:customStyle="1" w:styleId="WW-WW8Num2ztrue31">
    <w:name w:val="WW-WW8Num2ztrue31"/>
    <w:rsid w:val="00CE2E4B"/>
  </w:style>
  <w:style w:type="character" w:customStyle="1" w:styleId="WW-WW8Num2ztrue41">
    <w:name w:val="WW-WW8Num2ztrue41"/>
    <w:rsid w:val="00CE2E4B"/>
  </w:style>
  <w:style w:type="character" w:customStyle="1" w:styleId="WW-WW8Num2ztrue51">
    <w:name w:val="WW-WW8Num2ztrue51"/>
    <w:rsid w:val="00CE2E4B"/>
  </w:style>
  <w:style w:type="character" w:customStyle="1" w:styleId="WW-WW8Num3ztrue7">
    <w:name w:val="WW-WW8Num3ztrue7"/>
    <w:rsid w:val="00CE2E4B"/>
  </w:style>
  <w:style w:type="character" w:customStyle="1" w:styleId="WW-WW8Num3ztrue11">
    <w:name w:val="WW-WW8Num3ztrue11"/>
    <w:rsid w:val="00CE2E4B"/>
  </w:style>
  <w:style w:type="character" w:customStyle="1" w:styleId="WW-WW8Num3ztrue21">
    <w:name w:val="WW-WW8Num3ztrue21"/>
    <w:rsid w:val="00CE2E4B"/>
  </w:style>
  <w:style w:type="character" w:customStyle="1" w:styleId="WW-WW8Num3ztrue31">
    <w:name w:val="WW-WW8Num3ztrue31"/>
    <w:rsid w:val="00CE2E4B"/>
  </w:style>
  <w:style w:type="character" w:customStyle="1" w:styleId="WW-WW8Num3ztrue41">
    <w:name w:val="WW-WW8Num3ztrue41"/>
    <w:rsid w:val="00CE2E4B"/>
  </w:style>
  <w:style w:type="character" w:customStyle="1" w:styleId="WW-WW8Num3ztrue51">
    <w:name w:val="WW-WW8Num3ztrue51"/>
    <w:rsid w:val="00CE2E4B"/>
  </w:style>
  <w:style w:type="character" w:customStyle="1" w:styleId="WW-WW8Num3ztrue61">
    <w:name w:val="WW-WW8Num3ztrue61"/>
    <w:rsid w:val="00CE2E4B"/>
  </w:style>
  <w:style w:type="character" w:customStyle="1" w:styleId="WW-WW8Num1ztrue71">
    <w:name w:val="WW-WW8Num1ztrue71"/>
    <w:rsid w:val="00CE2E4B"/>
  </w:style>
  <w:style w:type="character" w:customStyle="1" w:styleId="WW-WW8Num1ztrue111">
    <w:name w:val="WW-WW8Num1ztrue111"/>
    <w:rsid w:val="00CE2E4B"/>
  </w:style>
  <w:style w:type="character" w:customStyle="1" w:styleId="WW-WW8Num1ztrue211">
    <w:name w:val="WW-WW8Num1ztrue211"/>
    <w:rsid w:val="00CE2E4B"/>
  </w:style>
  <w:style w:type="character" w:customStyle="1" w:styleId="WW-WW8Num1ztrue311">
    <w:name w:val="WW-WW8Num1ztrue311"/>
    <w:rsid w:val="00CE2E4B"/>
  </w:style>
  <w:style w:type="character" w:customStyle="1" w:styleId="WW-WW8Num1ztrue411">
    <w:name w:val="WW-WW8Num1ztrue411"/>
    <w:rsid w:val="00CE2E4B"/>
  </w:style>
  <w:style w:type="character" w:customStyle="1" w:styleId="WW-WW8Num1ztrue511">
    <w:name w:val="WW-WW8Num1ztrue511"/>
    <w:rsid w:val="00CE2E4B"/>
  </w:style>
  <w:style w:type="character" w:customStyle="1" w:styleId="WW-WW8Num1ztrue611">
    <w:name w:val="WW-WW8Num1ztrue611"/>
    <w:rsid w:val="00CE2E4B"/>
  </w:style>
  <w:style w:type="character" w:customStyle="1" w:styleId="WW-WW8Num2ztrue61">
    <w:name w:val="WW-WW8Num2ztrue61"/>
    <w:rsid w:val="00CE2E4B"/>
  </w:style>
  <w:style w:type="character" w:customStyle="1" w:styleId="WW-WW8Num2ztrue111">
    <w:name w:val="WW-WW8Num2ztrue111"/>
    <w:rsid w:val="00CE2E4B"/>
  </w:style>
  <w:style w:type="character" w:customStyle="1" w:styleId="WW-WW8Num2ztrue211">
    <w:name w:val="WW-WW8Num2ztrue211"/>
    <w:rsid w:val="00CE2E4B"/>
  </w:style>
  <w:style w:type="character" w:customStyle="1" w:styleId="WW-WW8Num2ztrue311">
    <w:name w:val="WW-WW8Num2ztrue311"/>
    <w:rsid w:val="00CE2E4B"/>
  </w:style>
  <w:style w:type="character" w:customStyle="1" w:styleId="WW-WW8Num2ztrue411">
    <w:name w:val="WW-WW8Num2ztrue411"/>
    <w:rsid w:val="00CE2E4B"/>
  </w:style>
  <w:style w:type="character" w:customStyle="1" w:styleId="WW-WW8Num2ztrue511">
    <w:name w:val="WW-WW8Num2ztrue511"/>
    <w:rsid w:val="00CE2E4B"/>
  </w:style>
  <w:style w:type="character" w:customStyle="1" w:styleId="WW-WW8Num3ztrue71">
    <w:name w:val="WW-WW8Num3ztrue71"/>
    <w:rsid w:val="00CE2E4B"/>
  </w:style>
  <w:style w:type="character" w:customStyle="1" w:styleId="WW-WW8Num3ztrue111">
    <w:name w:val="WW-WW8Num3ztrue111"/>
    <w:rsid w:val="00CE2E4B"/>
  </w:style>
  <w:style w:type="character" w:customStyle="1" w:styleId="WW-WW8Num3ztrue211">
    <w:name w:val="WW-WW8Num3ztrue211"/>
    <w:rsid w:val="00CE2E4B"/>
  </w:style>
  <w:style w:type="character" w:customStyle="1" w:styleId="WW-WW8Num3ztrue311">
    <w:name w:val="WW-WW8Num3ztrue311"/>
    <w:rsid w:val="00CE2E4B"/>
  </w:style>
  <w:style w:type="character" w:customStyle="1" w:styleId="WW-WW8Num3ztrue411">
    <w:name w:val="WW-WW8Num3ztrue411"/>
    <w:rsid w:val="00CE2E4B"/>
  </w:style>
  <w:style w:type="character" w:customStyle="1" w:styleId="WW-WW8Num3ztrue511">
    <w:name w:val="WW-WW8Num3ztrue511"/>
    <w:rsid w:val="00CE2E4B"/>
  </w:style>
  <w:style w:type="character" w:customStyle="1" w:styleId="WW-WW8Num3ztrue611">
    <w:name w:val="WW-WW8Num3ztrue611"/>
    <w:rsid w:val="00CE2E4B"/>
  </w:style>
  <w:style w:type="character" w:customStyle="1" w:styleId="WW-WW8Num1ztrue711">
    <w:name w:val="WW-WW8Num1ztrue711"/>
    <w:rsid w:val="00CE2E4B"/>
  </w:style>
  <w:style w:type="character" w:customStyle="1" w:styleId="WW-WW8Num1ztrue1111">
    <w:name w:val="WW-WW8Num1ztrue1111"/>
    <w:rsid w:val="00CE2E4B"/>
  </w:style>
  <w:style w:type="character" w:customStyle="1" w:styleId="WW-WW8Num1ztrue2111">
    <w:name w:val="WW-WW8Num1ztrue2111"/>
    <w:rsid w:val="00CE2E4B"/>
  </w:style>
  <w:style w:type="character" w:customStyle="1" w:styleId="WW-WW8Num1ztrue3111">
    <w:name w:val="WW-WW8Num1ztrue3111"/>
    <w:rsid w:val="00CE2E4B"/>
  </w:style>
  <w:style w:type="character" w:customStyle="1" w:styleId="WW-WW8Num1ztrue4111">
    <w:name w:val="WW-WW8Num1ztrue4111"/>
    <w:rsid w:val="00CE2E4B"/>
  </w:style>
  <w:style w:type="character" w:customStyle="1" w:styleId="WW-WW8Num1ztrue5111">
    <w:name w:val="WW-WW8Num1ztrue5111"/>
    <w:rsid w:val="00CE2E4B"/>
  </w:style>
  <w:style w:type="character" w:customStyle="1" w:styleId="WW-WW8Num1ztrue6111">
    <w:name w:val="WW-WW8Num1ztrue6111"/>
    <w:rsid w:val="00CE2E4B"/>
  </w:style>
  <w:style w:type="character" w:customStyle="1" w:styleId="WW-WW8Num2ztrue611">
    <w:name w:val="WW-WW8Num2ztrue611"/>
    <w:rsid w:val="00CE2E4B"/>
  </w:style>
  <w:style w:type="character" w:customStyle="1" w:styleId="WW-WW8Num2ztrue1111">
    <w:name w:val="WW-WW8Num2ztrue1111"/>
    <w:rsid w:val="00CE2E4B"/>
  </w:style>
  <w:style w:type="character" w:customStyle="1" w:styleId="WW-WW8Num2ztrue2111">
    <w:name w:val="WW-WW8Num2ztrue2111"/>
    <w:rsid w:val="00CE2E4B"/>
  </w:style>
  <w:style w:type="character" w:customStyle="1" w:styleId="WW-WW8Num2ztrue3111">
    <w:name w:val="WW-WW8Num2ztrue3111"/>
    <w:rsid w:val="00CE2E4B"/>
  </w:style>
  <w:style w:type="character" w:customStyle="1" w:styleId="WW-WW8Num2ztrue4111">
    <w:name w:val="WW-WW8Num2ztrue4111"/>
    <w:rsid w:val="00CE2E4B"/>
  </w:style>
  <w:style w:type="character" w:customStyle="1" w:styleId="WW-WW8Num2ztrue5111">
    <w:name w:val="WW-WW8Num2ztrue5111"/>
    <w:rsid w:val="00CE2E4B"/>
  </w:style>
  <w:style w:type="character" w:customStyle="1" w:styleId="WW-WW8Num3ztrue711">
    <w:name w:val="WW-WW8Num3ztrue711"/>
    <w:rsid w:val="00CE2E4B"/>
  </w:style>
  <w:style w:type="character" w:customStyle="1" w:styleId="WW-WW8Num3ztrue1111">
    <w:name w:val="WW-WW8Num3ztrue1111"/>
    <w:rsid w:val="00CE2E4B"/>
  </w:style>
  <w:style w:type="character" w:customStyle="1" w:styleId="WW-WW8Num3ztrue2111">
    <w:name w:val="WW-WW8Num3ztrue2111"/>
    <w:rsid w:val="00CE2E4B"/>
  </w:style>
  <w:style w:type="character" w:customStyle="1" w:styleId="WW-WW8Num3ztrue3111">
    <w:name w:val="WW-WW8Num3ztrue3111"/>
    <w:rsid w:val="00CE2E4B"/>
  </w:style>
  <w:style w:type="character" w:customStyle="1" w:styleId="WW-WW8Num3ztrue4111">
    <w:name w:val="WW-WW8Num3ztrue4111"/>
    <w:rsid w:val="00CE2E4B"/>
  </w:style>
  <w:style w:type="character" w:customStyle="1" w:styleId="WW-WW8Num3ztrue5111">
    <w:name w:val="WW-WW8Num3ztrue5111"/>
    <w:rsid w:val="00CE2E4B"/>
  </w:style>
  <w:style w:type="character" w:customStyle="1" w:styleId="WW-WW8Num3ztrue6111">
    <w:name w:val="WW-WW8Num3ztrue6111"/>
    <w:rsid w:val="00CE2E4B"/>
  </w:style>
  <w:style w:type="character" w:customStyle="1" w:styleId="WW-WW8Num1ztrue7111">
    <w:name w:val="WW-WW8Num1ztrue7111"/>
    <w:rsid w:val="00CE2E4B"/>
  </w:style>
  <w:style w:type="character" w:customStyle="1" w:styleId="WW-WW8Num1ztrue11111">
    <w:name w:val="WW-WW8Num1ztrue11111"/>
    <w:rsid w:val="00CE2E4B"/>
  </w:style>
  <w:style w:type="character" w:customStyle="1" w:styleId="WW-WW8Num1ztrue21111">
    <w:name w:val="WW-WW8Num1ztrue21111"/>
    <w:rsid w:val="00CE2E4B"/>
  </w:style>
  <w:style w:type="character" w:customStyle="1" w:styleId="WW-WW8Num1ztrue31111">
    <w:name w:val="WW-WW8Num1ztrue31111"/>
    <w:rsid w:val="00CE2E4B"/>
  </w:style>
  <w:style w:type="character" w:customStyle="1" w:styleId="WW-WW8Num1ztrue41111">
    <w:name w:val="WW-WW8Num1ztrue41111"/>
    <w:rsid w:val="00CE2E4B"/>
  </w:style>
  <w:style w:type="character" w:customStyle="1" w:styleId="WW-WW8Num1ztrue51111">
    <w:name w:val="WW-WW8Num1ztrue51111"/>
    <w:rsid w:val="00CE2E4B"/>
  </w:style>
  <w:style w:type="character" w:customStyle="1" w:styleId="WW-WW8Num1ztrue61111">
    <w:name w:val="WW-WW8Num1ztrue61111"/>
    <w:rsid w:val="00CE2E4B"/>
  </w:style>
  <w:style w:type="character" w:customStyle="1" w:styleId="WW-WW8Num2ztrue6111">
    <w:name w:val="WW-WW8Num2ztrue6111"/>
    <w:rsid w:val="00CE2E4B"/>
  </w:style>
  <w:style w:type="character" w:customStyle="1" w:styleId="WW-WW8Num2ztrue11111">
    <w:name w:val="WW-WW8Num2ztrue11111"/>
    <w:rsid w:val="00CE2E4B"/>
  </w:style>
  <w:style w:type="character" w:customStyle="1" w:styleId="WW-WW8Num2ztrue21111">
    <w:name w:val="WW-WW8Num2ztrue21111"/>
    <w:rsid w:val="00CE2E4B"/>
  </w:style>
  <w:style w:type="character" w:customStyle="1" w:styleId="WW-WW8Num2ztrue31111">
    <w:name w:val="WW-WW8Num2ztrue31111"/>
    <w:rsid w:val="00CE2E4B"/>
  </w:style>
  <w:style w:type="character" w:customStyle="1" w:styleId="WW-WW8Num2ztrue41111">
    <w:name w:val="WW-WW8Num2ztrue41111"/>
    <w:rsid w:val="00CE2E4B"/>
  </w:style>
  <w:style w:type="character" w:customStyle="1" w:styleId="WW-WW8Num2ztrue51111">
    <w:name w:val="WW-WW8Num2ztrue51111"/>
    <w:rsid w:val="00CE2E4B"/>
  </w:style>
  <w:style w:type="character" w:customStyle="1" w:styleId="WW-WW8Num3ztrue7111">
    <w:name w:val="WW-WW8Num3ztrue7111"/>
    <w:rsid w:val="00CE2E4B"/>
  </w:style>
  <w:style w:type="character" w:customStyle="1" w:styleId="WW-WW8Num3ztrue11111">
    <w:name w:val="WW-WW8Num3ztrue11111"/>
    <w:rsid w:val="00CE2E4B"/>
  </w:style>
  <w:style w:type="character" w:customStyle="1" w:styleId="WW-WW8Num3ztrue21111">
    <w:name w:val="WW-WW8Num3ztrue21111"/>
    <w:rsid w:val="00CE2E4B"/>
  </w:style>
  <w:style w:type="character" w:customStyle="1" w:styleId="WW-WW8Num3ztrue31111">
    <w:name w:val="WW-WW8Num3ztrue31111"/>
    <w:rsid w:val="00CE2E4B"/>
  </w:style>
  <w:style w:type="character" w:customStyle="1" w:styleId="WW-WW8Num3ztrue41111">
    <w:name w:val="WW-WW8Num3ztrue41111"/>
    <w:rsid w:val="00CE2E4B"/>
  </w:style>
  <w:style w:type="character" w:customStyle="1" w:styleId="WW-WW8Num3ztrue51111">
    <w:name w:val="WW-WW8Num3ztrue51111"/>
    <w:rsid w:val="00CE2E4B"/>
  </w:style>
  <w:style w:type="character" w:customStyle="1" w:styleId="WW-WW8Num3ztrue61111">
    <w:name w:val="WW-WW8Num3ztrue61111"/>
    <w:rsid w:val="00CE2E4B"/>
  </w:style>
  <w:style w:type="character" w:customStyle="1" w:styleId="30">
    <w:name w:val="Основной шрифт абзаца3"/>
    <w:rsid w:val="00CE2E4B"/>
  </w:style>
  <w:style w:type="character" w:customStyle="1" w:styleId="WW-WW8Num1ztrue71111">
    <w:name w:val="WW-WW8Num1ztrue71111"/>
    <w:rsid w:val="00CE2E4B"/>
  </w:style>
  <w:style w:type="character" w:customStyle="1" w:styleId="WW-WW8Num1ztrue111111">
    <w:name w:val="WW-WW8Num1ztrue111111"/>
    <w:rsid w:val="00CE2E4B"/>
  </w:style>
  <w:style w:type="character" w:customStyle="1" w:styleId="WW-WW8Num1ztrue211111">
    <w:name w:val="WW-WW8Num1ztrue211111"/>
    <w:rsid w:val="00CE2E4B"/>
  </w:style>
  <w:style w:type="character" w:customStyle="1" w:styleId="WW-WW8Num1ztrue311111">
    <w:name w:val="WW-WW8Num1ztrue311111"/>
    <w:rsid w:val="00CE2E4B"/>
  </w:style>
  <w:style w:type="character" w:customStyle="1" w:styleId="WW-WW8Num1ztrue411111">
    <w:name w:val="WW-WW8Num1ztrue411111"/>
    <w:rsid w:val="00CE2E4B"/>
  </w:style>
  <w:style w:type="character" w:customStyle="1" w:styleId="WW-WW8Num1ztrue511111">
    <w:name w:val="WW-WW8Num1ztrue511111"/>
    <w:rsid w:val="00CE2E4B"/>
  </w:style>
  <w:style w:type="character" w:customStyle="1" w:styleId="WW-WW8Num1ztrue611111">
    <w:name w:val="WW-WW8Num1ztrue611111"/>
    <w:rsid w:val="00CE2E4B"/>
  </w:style>
  <w:style w:type="character" w:customStyle="1" w:styleId="WW-WW8Num1ztrue711111">
    <w:name w:val="WW-WW8Num1ztrue711111"/>
    <w:rsid w:val="00CE2E4B"/>
  </w:style>
  <w:style w:type="character" w:customStyle="1" w:styleId="WW-WW8Num1ztrue1111111">
    <w:name w:val="WW-WW8Num1ztrue1111111"/>
    <w:rsid w:val="00CE2E4B"/>
  </w:style>
  <w:style w:type="character" w:customStyle="1" w:styleId="WW-WW8Num1ztrue2111111">
    <w:name w:val="WW-WW8Num1ztrue2111111"/>
    <w:rsid w:val="00CE2E4B"/>
  </w:style>
  <w:style w:type="character" w:customStyle="1" w:styleId="WW-WW8Num1ztrue3111111">
    <w:name w:val="WW-WW8Num1ztrue3111111"/>
    <w:rsid w:val="00CE2E4B"/>
  </w:style>
  <w:style w:type="character" w:customStyle="1" w:styleId="WW-WW8Num1ztrue4111111">
    <w:name w:val="WW-WW8Num1ztrue4111111"/>
    <w:rsid w:val="00CE2E4B"/>
  </w:style>
  <w:style w:type="character" w:customStyle="1" w:styleId="WW-WW8Num1ztrue5111111">
    <w:name w:val="WW-WW8Num1ztrue5111111"/>
    <w:rsid w:val="00CE2E4B"/>
  </w:style>
  <w:style w:type="character" w:customStyle="1" w:styleId="WW-WW8Num1ztrue6111111">
    <w:name w:val="WW-WW8Num1ztrue6111111"/>
    <w:rsid w:val="00CE2E4B"/>
  </w:style>
  <w:style w:type="character" w:customStyle="1" w:styleId="WW-WW8Num1ztrue7111111">
    <w:name w:val="WW-WW8Num1ztrue7111111"/>
    <w:rsid w:val="00CE2E4B"/>
  </w:style>
  <w:style w:type="character" w:customStyle="1" w:styleId="WW-WW8Num1ztrue11111111">
    <w:name w:val="WW-WW8Num1ztrue11111111"/>
    <w:rsid w:val="00CE2E4B"/>
  </w:style>
  <w:style w:type="character" w:customStyle="1" w:styleId="WW-WW8Num1ztrue21111111">
    <w:name w:val="WW-WW8Num1ztrue21111111"/>
    <w:rsid w:val="00CE2E4B"/>
  </w:style>
  <w:style w:type="character" w:customStyle="1" w:styleId="WW-WW8Num1ztrue31111111">
    <w:name w:val="WW-WW8Num1ztrue31111111"/>
    <w:rsid w:val="00CE2E4B"/>
  </w:style>
  <w:style w:type="character" w:customStyle="1" w:styleId="WW-WW8Num1ztrue41111111">
    <w:name w:val="WW-WW8Num1ztrue41111111"/>
    <w:rsid w:val="00CE2E4B"/>
  </w:style>
  <w:style w:type="character" w:customStyle="1" w:styleId="WW-WW8Num1ztrue51111111">
    <w:name w:val="WW-WW8Num1ztrue51111111"/>
    <w:rsid w:val="00CE2E4B"/>
  </w:style>
  <w:style w:type="character" w:customStyle="1" w:styleId="WW-WW8Num1ztrue61111111">
    <w:name w:val="WW-WW8Num1ztrue61111111"/>
    <w:rsid w:val="00CE2E4B"/>
  </w:style>
  <w:style w:type="character" w:customStyle="1" w:styleId="WW-WW8Num1ztrue71111111">
    <w:name w:val="WW-WW8Num1ztrue71111111"/>
    <w:rsid w:val="00CE2E4B"/>
  </w:style>
  <w:style w:type="character" w:customStyle="1" w:styleId="WW-WW8Num1ztrue111111111">
    <w:name w:val="WW-WW8Num1ztrue111111111"/>
    <w:rsid w:val="00CE2E4B"/>
  </w:style>
  <w:style w:type="character" w:customStyle="1" w:styleId="WW-WW8Num1ztrue211111111">
    <w:name w:val="WW-WW8Num1ztrue211111111"/>
    <w:rsid w:val="00CE2E4B"/>
  </w:style>
  <w:style w:type="character" w:customStyle="1" w:styleId="WW-WW8Num1ztrue311111111">
    <w:name w:val="WW-WW8Num1ztrue311111111"/>
    <w:rsid w:val="00CE2E4B"/>
  </w:style>
  <w:style w:type="character" w:customStyle="1" w:styleId="WW-WW8Num1ztrue411111111">
    <w:name w:val="WW-WW8Num1ztrue411111111"/>
    <w:rsid w:val="00CE2E4B"/>
  </w:style>
  <w:style w:type="character" w:customStyle="1" w:styleId="WW-WW8Num1ztrue511111111">
    <w:name w:val="WW-WW8Num1ztrue511111111"/>
    <w:rsid w:val="00CE2E4B"/>
  </w:style>
  <w:style w:type="character" w:customStyle="1" w:styleId="WW-WW8Num1ztrue611111111">
    <w:name w:val="WW-WW8Num1ztrue611111111"/>
    <w:rsid w:val="00CE2E4B"/>
  </w:style>
  <w:style w:type="character" w:customStyle="1" w:styleId="WW-WW8Num1ztrue711111111">
    <w:name w:val="WW-WW8Num1ztrue711111111"/>
    <w:rsid w:val="00CE2E4B"/>
  </w:style>
  <w:style w:type="character" w:customStyle="1" w:styleId="WW-WW8Num1ztrue1111111111">
    <w:name w:val="WW-WW8Num1ztrue1111111111"/>
    <w:rsid w:val="00CE2E4B"/>
  </w:style>
  <w:style w:type="character" w:customStyle="1" w:styleId="WW-WW8Num1ztrue2111111111">
    <w:name w:val="WW-WW8Num1ztrue2111111111"/>
    <w:rsid w:val="00CE2E4B"/>
  </w:style>
  <w:style w:type="character" w:customStyle="1" w:styleId="WW-WW8Num1ztrue3111111111">
    <w:name w:val="WW-WW8Num1ztrue3111111111"/>
    <w:rsid w:val="00CE2E4B"/>
  </w:style>
  <w:style w:type="character" w:customStyle="1" w:styleId="WW-WW8Num1ztrue4111111111">
    <w:name w:val="WW-WW8Num1ztrue4111111111"/>
    <w:rsid w:val="00CE2E4B"/>
  </w:style>
  <w:style w:type="character" w:customStyle="1" w:styleId="WW-WW8Num1ztrue5111111111">
    <w:name w:val="WW-WW8Num1ztrue5111111111"/>
    <w:rsid w:val="00CE2E4B"/>
  </w:style>
  <w:style w:type="character" w:customStyle="1" w:styleId="WW-WW8Num1ztrue6111111111">
    <w:name w:val="WW-WW8Num1ztrue6111111111"/>
    <w:rsid w:val="00CE2E4B"/>
  </w:style>
  <w:style w:type="character" w:customStyle="1" w:styleId="WW8Num2zfalse">
    <w:name w:val="WW8Num2zfalse"/>
    <w:rsid w:val="00CE2E4B"/>
  </w:style>
  <w:style w:type="character" w:customStyle="1" w:styleId="WW-WW8Num2ztrue61111">
    <w:name w:val="WW-WW8Num2ztrue61111"/>
    <w:rsid w:val="00CE2E4B"/>
  </w:style>
  <w:style w:type="character" w:customStyle="1" w:styleId="WW-WW8Num2ztrue111111">
    <w:name w:val="WW-WW8Num2ztrue111111"/>
    <w:rsid w:val="00CE2E4B"/>
  </w:style>
  <w:style w:type="character" w:customStyle="1" w:styleId="WW-WW8Num2ztrue211111">
    <w:name w:val="WW-WW8Num2ztrue211111"/>
    <w:rsid w:val="00CE2E4B"/>
  </w:style>
  <w:style w:type="character" w:customStyle="1" w:styleId="WW-WW8Num2ztrue311111">
    <w:name w:val="WW-WW8Num2ztrue311111"/>
    <w:rsid w:val="00CE2E4B"/>
  </w:style>
  <w:style w:type="character" w:customStyle="1" w:styleId="WW-WW8Num2ztrue411111">
    <w:name w:val="WW-WW8Num2ztrue411111"/>
    <w:rsid w:val="00CE2E4B"/>
  </w:style>
  <w:style w:type="character" w:customStyle="1" w:styleId="WW-WW8Num2ztrue511111">
    <w:name w:val="WW-WW8Num2ztrue511111"/>
    <w:rsid w:val="00CE2E4B"/>
  </w:style>
  <w:style w:type="character" w:customStyle="1" w:styleId="WW-WW8Num2ztrue611111">
    <w:name w:val="WW-WW8Num2ztrue611111"/>
    <w:rsid w:val="00CE2E4B"/>
  </w:style>
  <w:style w:type="character" w:customStyle="1" w:styleId="WW8Num3zfalse">
    <w:name w:val="WW8Num3zfalse"/>
    <w:rsid w:val="00CE2E4B"/>
  </w:style>
  <w:style w:type="character" w:customStyle="1" w:styleId="WW8Num3z1">
    <w:name w:val="WW8Num3z1"/>
    <w:rsid w:val="00CE2E4B"/>
    <w:rPr>
      <w:rFonts w:ascii="Symbol" w:hAnsi="Symbol" w:cs="Symbol"/>
    </w:rPr>
  </w:style>
  <w:style w:type="character" w:customStyle="1" w:styleId="WW-WW8Num3ztrue71111">
    <w:name w:val="WW-WW8Num3ztrue71111"/>
    <w:rsid w:val="00CE2E4B"/>
  </w:style>
  <w:style w:type="character" w:customStyle="1" w:styleId="WW-WW8Num3ztrue111111">
    <w:name w:val="WW-WW8Num3ztrue111111"/>
    <w:rsid w:val="00CE2E4B"/>
  </w:style>
  <w:style w:type="character" w:customStyle="1" w:styleId="WW-WW8Num3ztrue211111">
    <w:name w:val="WW-WW8Num3ztrue211111"/>
    <w:rsid w:val="00CE2E4B"/>
  </w:style>
  <w:style w:type="character" w:customStyle="1" w:styleId="WW-WW8Num3ztrue311111">
    <w:name w:val="WW-WW8Num3ztrue311111"/>
    <w:rsid w:val="00CE2E4B"/>
  </w:style>
  <w:style w:type="character" w:customStyle="1" w:styleId="WW-WW8Num3ztrue411111">
    <w:name w:val="WW-WW8Num3ztrue411111"/>
    <w:rsid w:val="00CE2E4B"/>
  </w:style>
  <w:style w:type="character" w:customStyle="1" w:styleId="WW-WW8Num3ztrue511111">
    <w:name w:val="WW-WW8Num3ztrue511111"/>
    <w:rsid w:val="00CE2E4B"/>
  </w:style>
  <w:style w:type="character" w:customStyle="1" w:styleId="2">
    <w:name w:val="Основной шрифт абзаца2"/>
    <w:rsid w:val="00CE2E4B"/>
  </w:style>
  <w:style w:type="character" w:customStyle="1" w:styleId="Absatz-Standardschriftart">
    <w:name w:val="Absatz-Standardschriftart"/>
    <w:rsid w:val="00CE2E4B"/>
  </w:style>
  <w:style w:type="character" w:customStyle="1" w:styleId="WW-Absatz-Standardschriftart">
    <w:name w:val="WW-Absatz-Standardschriftart"/>
    <w:rsid w:val="00CE2E4B"/>
  </w:style>
  <w:style w:type="character" w:customStyle="1" w:styleId="10">
    <w:name w:val="Основной шрифт абзаца1"/>
    <w:rsid w:val="00CE2E4B"/>
  </w:style>
  <w:style w:type="character" w:styleId="a3">
    <w:name w:val="Hyperlink"/>
    <w:rsid w:val="00CE2E4B"/>
    <w:rPr>
      <w:color w:val="0857A6"/>
      <w:u w:val="single"/>
    </w:rPr>
  </w:style>
  <w:style w:type="character" w:customStyle="1" w:styleId="31">
    <w:name w:val="Заголовок 3 Знак"/>
    <w:rsid w:val="00CE2E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rsid w:val="00CE2E4B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styleId="a4">
    <w:name w:val="Strong"/>
    <w:qFormat/>
    <w:rsid w:val="00CE2E4B"/>
    <w:rPr>
      <w:b/>
      <w:bCs/>
    </w:rPr>
  </w:style>
  <w:style w:type="character" w:customStyle="1" w:styleId="WW8Num9z0">
    <w:name w:val="WW8Num9z0"/>
    <w:rsid w:val="00CE2E4B"/>
    <w:rPr>
      <w:rFonts w:eastAsia="Times New Roman" w:cs="Times New Roman"/>
      <w:b/>
      <w:sz w:val="28"/>
      <w:szCs w:val="28"/>
      <w:lang w:eastAsia="ru-RU"/>
    </w:rPr>
  </w:style>
  <w:style w:type="character" w:customStyle="1" w:styleId="WW8Num9ztrue">
    <w:name w:val="WW8Num9ztrue"/>
    <w:rsid w:val="00CE2E4B"/>
  </w:style>
  <w:style w:type="character" w:customStyle="1" w:styleId="WW8Num15z0">
    <w:name w:val="WW8Num15z0"/>
    <w:rsid w:val="00CE2E4B"/>
    <w:rPr>
      <w:rFonts w:eastAsia="Times New Roman" w:cs="Times New Roman"/>
      <w:b/>
      <w:sz w:val="28"/>
      <w:szCs w:val="28"/>
      <w:lang w:eastAsia="ru-RU"/>
    </w:rPr>
  </w:style>
  <w:style w:type="character" w:customStyle="1" w:styleId="WW8Num15ztrue">
    <w:name w:val="WW8Num15ztrue"/>
    <w:rsid w:val="00CE2E4B"/>
  </w:style>
  <w:style w:type="character" w:customStyle="1" w:styleId="WW8Num16zfalse">
    <w:name w:val="WW8Num16zfalse"/>
    <w:rsid w:val="00CE2E4B"/>
  </w:style>
  <w:style w:type="character" w:customStyle="1" w:styleId="WW8Num16ztrue">
    <w:name w:val="WW8Num16ztrue"/>
    <w:rsid w:val="00CE2E4B"/>
  </w:style>
  <w:style w:type="paragraph" w:customStyle="1" w:styleId="a5">
    <w:name w:val="Заголовок"/>
    <w:basedOn w:val="a"/>
    <w:next w:val="a6"/>
    <w:rsid w:val="00CE2E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CE2E4B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7">
    <w:name w:val="List"/>
    <w:basedOn w:val="a6"/>
    <w:rsid w:val="00CE2E4B"/>
    <w:rPr>
      <w:rFonts w:cs="Tahoma"/>
    </w:rPr>
  </w:style>
  <w:style w:type="paragraph" w:styleId="a8">
    <w:name w:val="caption"/>
    <w:basedOn w:val="a"/>
    <w:qFormat/>
    <w:rsid w:val="00CE2E4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E2E4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CE2E4B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rsid w:val="00CE2E4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E2E4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E2E4B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rsid w:val="00CE2E4B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CE2E4B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rsid w:val="00CE2E4B"/>
    <w:pPr>
      <w:suppressLineNumbers/>
    </w:pPr>
  </w:style>
  <w:style w:type="paragraph" w:customStyle="1" w:styleId="ab">
    <w:name w:val="Заголовок таблицы"/>
    <w:basedOn w:val="aa"/>
    <w:rsid w:val="00CE2E4B"/>
    <w:pPr>
      <w:jc w:val="center"/>
    </w:pPr>
    <w:rPr>
      <w:b/>
      <w:bCs/>
    </w:rPr>
  </w:style>
  <w:style w:type="paragraph" w:customStyle="1" w:styleId="ConsPlusNormal">
    <w:name w:val="ConsPlusNormal"/>
    <w:rsid w:val="00CE2E4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CE2E4B"/>
    <w:pPr>
      <w:suppressAutoHyphens w:val="0"/>
      <w:ind w:left="720"/>
      <w:contextualSpacing/>
    </w:pPr>
    <w:rPr>
      <w:b/>
      <w:kern w:val="1"/>
      <w:sz w:val="28"/>
      <w:szCs w:val="28"/>
    </w:rPr>
  </w:style>
  <w:style w:type="paragraph" w:styleId="ad">
    <w:name w:val="No Spacing"/>
    <w:basedOn w:val="a"/>
    <w:qFormat/>
    <w:rsid w:val="00CE2E4B"/>
    <w:rPr>
      <w:kern w:val="1"/>
    </w:rPr>
  </w:style>
  <w:style w:type="paragraph" w:styleId="ae">
    <w:name w:val="footer"/>
    <w:basedOn w:val="a"/>
    <w:rsid w:val="00CE2E4B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0">
    <w:name w:val="Основной текст с отступом 21"/>
    <w:basedOn w:val="a"/>
    <w:rsid w:val="00CE2E4B"/>
    <w:pPr>
      <w:suppressAutoHyphens w:val="0"/>
      <w:ind w:firstLine="720"/>
      <w:jc w:val="both"/>
    </w:pPr>
    <w:rPr>
      <w:b/>
      <w:bCs/>
      <w:kern w:val="1"/>
      <w:sz w:val="30"/>
    </w:rPr>
  </w:style>
  <w:style w:type="paragraph" w:customStyle="1" w:styleId="ConsPlusNonformat">
    <w:name w:val="ConsPlusNonformat"/>
    <w:rsid w:val="001E10E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к постановлению  178</Template>
  <TotalTime>0</TotalTime>
  <Pages>7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none</dc:creator>
  <cp:lastModifiedBy>Лена</cp:lastModifiedBy>
  <cp:revision>2</cp:revision>
  <cp:lastPrinted>2014-12-08T10:52:00Z</cp:lastPrinted>
  <dcterms:created xsi:type="dcterms:W3CDTF">2014-12-18T06:24:00Z</dcterms:created>
  <dcterms:modified xsi:type="dcterms:W3CDTF">2014-12-18T06:24:00Z</dcterms:modified>
</cp:coreProperties>
</file>