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СЕЛЬСКОГО ПОСЕЛЕНИЯ </w:t>
      </w:r>
      <w:r w:rsidR="00B312B2">
        <w:rPr>
          <w:b/>
          <w:caps/>
          <w:noProof/>
          <w:sz w:val="28"/>
          <w:szCs w:val="28"/>
        </w:rPr>
        <w:t>Виловатое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84641A">
        <w:rPr>
          <w:b/>
          <w:caps/>
          <w:noProof/>
          <w:sz w:val="28"/>
          <w:szCs w:val="28"/>
        </w:rPr>
        <w:t>Богатовский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Pr="00DA067D" w:rsidRDefault="00107575">
      <w:pPr>
        <w:jc w:val="center"/>
      </w:pPr>
      <w:r w:rsidRPr="00DA067D">
        <w:rPr>
          <w:sz w:val="28"/>
          <w:szCs w:val="28"/>
        </w:rPr>
        <w:t xml:space="preserve">от </w:t>
      </w:r>
      <w:r w:rsidR="00DA067D" w:rsidRPr="00DA067D">
        <w:rPr>
          <w:sz w:val="28"/>
          <w:szCs w:val="28"/>
        </w:rPr>
        <w:t>13 июня</w:t>
      </w:r>
      <w:r w:rsidRPr="00DA067D">
        <w:rPr>
          <w:sz w:val="28"/>
          <w:szCs w:val="28"/>
        </w:rPr>
        <w:t xml:space="preserve"> 2019 года № </w:t>
      </w:r>
      <w:r w:rsidR="00DA067D" w:rsidRPr="00DA067D">
        <w:rPr>
          <w:sz w:val="28"/>
          <w:szCs w:val="28"/>
        </w:rPr>
        <w:t>33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</w:t>
      </w:r>
      <w:proofErr w:type="gramStart"/>
      <w:r>
        <w:rPr>
          <w:b/>
          <w:sz w:val="28"/>
          <w:szCs w:val="28"/>
          <w:lang w:eastAsia="ar-SA"/>
        </w:rPr>
        <w:t>проекта решения Собрания представителей сельского поселения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 w:rsidR="00B312B2">
        <w:rPr>
          <w:b/>
          <w:noProof/>
          <w:sz w:val="28"/>
          <w:szCs w:val="28"/>
          <w:lang w:eastAsia="ar-SA"/>
        </w:rPr>
        <w:t>Виловатое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84641A">
        <w:rPr>
          <w:b/>
          <w:noProof/>
          <w:sz w:val="28"/>
          <w:szCs w:val="28"/>
          <w:lang w:eastAsia="ar-SA"/>
        </w:rPr>
        <w:t>Богатовский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B312B2">
        <w:rPr>
          <w:b/>
          <w:noProof/>
          <w:sz w:val="28"/>
          <w:szCs w:val="28"/>
          <w:lang w:eastAsia="ar-SA"/>
        </w:rPr>
        <w:t>Виловатое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84641A">
        <w:rPr>
          <w:b/>
          <w:noProof/>
          <w:sz w:val="28"/>
          <w:szCs w:val="28"/>
          <w:lang w:eastAsia="ar-SA"/>
        </w:rPr>
        <w:t>Богатовский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руководствуясь Уставом сельского поселения </w:t>
      </w:r>
      <w:r w:rsidR="00B312B2">
        <w:rPr>
          <w:noProof/>
          <w:sz w:val="28"/>
          <w:szCs w:val="28"/>
        </w:rPr>
        <w:t>Виловатое</w:t>
      </w:r>
      <w:r>
        <w:rPr>
          <w:sz w:val="28"/>
          <w:szCs w:val="28"/>
        </w:rPr>
        <w:t xml:space="preserve"> муниципального района </w:t>
      </w:r>
      <w:r w:rsidR="0084641A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B312B2">
        <w:rPr>
          <w:noProof/>
          <w:sz w:val="28"/>
          <w:szCs w:val="28"/>
        </w:rPr>
        <w:t>Виловатое</w:t>
      </w:r>
      <w:r>
        <w:rPr>
          <w:sz w:val="28"/>
          <w:szCs w:val="28"/>
        </w:rPr>
        <w:t xml:space="preserve"> муниципального района </w:t>
      </w:r>
      <w:r w:rsidR="0084641A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B312B2">
        <w:rPr>
          <w:noProof/>
          <w:sz w:val="28"/>
          <w:szCs w:val="28"/>
        </w:rPr>
        <w:t>Виловатое</w:t>
      </w:r>
      <w:r>
        <w:rPr>
          <w:sz w:val="28"/>
          <w:szCs w:val="28"/>
        </w:rPr>
        <w:t xml:space="preserve"> муниципального района </w:t>
      </w:r>
      <w:r w:rsidR="0084641A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 от </w:t>
      </w:r>
      <w:r w:rsidR="0084641A">
        <w:rPr>
          <w:noProof/>
          <w:sz w:val="28"/>
          <w:szCs w:val="28"/>
        </w:rPr>
        <w:t>19</w:t>
      </w:r>
      <w:r w:rsidRPr="00E6308C">
        <w:rPr>
          <w:noProof/>
          <w:sz w:val="28"/>
          <w:szCs w:val="28"/>
        </w:rPr>
        <w:t>.12.2013 №</w:t>
      </w:r>
      <w:r w:rsidR="001871BA">
        <w:rPr>
          <w:noProof/>
          <w:sz w:val="28"/>
          <w:szCs w:val="28"/>
        </w:rPr>
        <w:t> 1</w:t>
      </w:r>
      <w:r w:rsidR="00DA4E05">
        <w:rPr>
          <w:noProof/>
          <w:sz w:val="28"/>
          <w:szCs w:val="28"/>
        </w:rPr>
        <w:t>3</w:t>
      </w:r>
      <w:r>
        <w:rPr>
          <w:sz w:val="28"/>
          <w:szCs w:val="28"/>
        </w:rPr>
        <w:t>, постановляю:</w:t>
      </w:r>
    </w:p>
    <w:p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40E88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B312B2">
        <w:rPr>
          <w:noProof/>
          <w:sz w:val="28"/>
          <w:szCs w:val="28"/>
        </w:rPr>
        <w:t>Виловатое</w:t>
      </w:r>
      <w:r>
        <w:rPr>
          <w:sz w:val="28"/>
          <w:szCs w:val="28"/>
        </w:rPr>
        <w:t xml:space="preserve"> муниципального района </w:t>
      </w:r>
      <w:r w:rsidR="0084641A">
        <w:rPr>
          <w:noProof/>
          <w:sz w:val="28"/>
          <w:szCs w:val="28"/>
        </w:rPr>
        <w:t>Богатовский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B312B2">
        <w:rPr>
          <w:noProof/>
          <w:sz w:val="28"/>
          <w:szCs w:val="28"/>
        </w:rPr>
        <w:t>Виловатое</w:t>
      </w:r>
      <w:r>
        <w:rPr>
          <w:sz w:val="28"/>
          <w:szCs w:val="28"/>
        </w:rPr>
        <w:t xml:space="preserve"> муниципального района </w:t>
      </w:r>
      <w:r w:rsidR="0084641A">
        <w:rPr>
          <w:noProof/>
          <w:sz w:val="28"/>
          <w:szCs w:val="28"/>
        </w:rPr>
        <w:t>Богатовский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</w:t>
      </w:r>
      <w:proofErr w:type="gramEnd"/>
      <w:r>
        <w:rPr>
          <w:sz w:val="28"/>
          <w:szCs w:val="28"/>
        </w:rPr>
        <w:t xml:space="preserve"> приведения градостроительных регламентов территориальных зон в соответствие с Классификатором видов </w:t>
      </w:r>
      <w:r>
        <w:rPr>
          <w:sz w:val="28"/>
          <w:szCs w:val="28"/>
        </w:rPr>
        <w:lastRenderedPageBreak/>
        <w:t>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Pr="00D34304" w:rsidRDefault="00107575" w:rsidP="00D3430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EC51B6" w:rsidRPr="00D34304">
        <w:rPr>
          <w:sz w:val="28"/>
          <w:szCs w:val="28"/>
        </w:rPr>
        <w:t xml:space="preserve">Вестник </w:t>
      </w:r>
      <w:r w:rsidR="00D34304" w:rsidRPr="00D34304">
        <w:rPr>
          <w:sz w:val="28"/>
          <w:szCs w:val="28"/>
        </w:rPr>
        <w:t xml:space="preserve">сельского </w:t>
      </w:r>
      <w:r w:rsidR="00EC51B6" w:rsidRPr="00D34304">
        <w:rPr>
          <w:sz w:val="28"/>
          <w:szCs w:val="28"/>
        </w:rPr>
        <w:t xml:space="preserve">поселения </w:t>
      </w:r>
      <w:r w:rsidR="00B312B2">
        <w:rPr>
          <w:sz w:val="28"/>
          <w:szCs w:val="28"/>
        </w:rPr>
        <w:t>Виловатое</w:t>
      </w:r>
      <w:r w:rsidRPr="00D34304">
        <w:rPr>
          <w:sz w:val="28"/>
          <w:szCs w:val="28"/>
        </w:rPr>
        <w:t xml:space="preserve">», а также </w:t>
      </w:r>
      <w:proofErr w:type="gramStart"/>
      <w:r w:rsidRPr="00D34304">
        <w:rPr>
          <w:sz w:val="28"/>
          <w:szCs w:val="28"/>
        </w:rPr>
        <w:t>разместить</w:t>
      </w:r>
      <w:proofErr w:type="gramEnd"/>
      <w:r w:rsidRPr="00D34304">
        <w:rPr>
          <w:sz w:val="28"/>
          <w:szCs w:val="28"/>
        </w:rPr>
        <w:t xml:space="preserve"> настоящее постановление на официальном сайте </w:t>
      </w:r>
      <w:r w:rsidR="00EC51B6" w:rsidRPr="00D34304">
        <w:rPr>
          <w:sz w:val="28"/>
          <w:szCs w:val="28"/>
        </w:rPr>
        <w:t>муниципального района</w:t>
      </w:r>
      <w:r w:rsidRPr="00D34304">
        <w:rPr>
          <w:sz w:val="28"/>
          <w:szCs w:val="28"/>
        </w:rPr>
        <w:t xml:space="preserve"> </w:t>
      </w:r>
      <w:r w:rsidR="0084641A" w:rsidRPr="00D34304">
        <w:rPr>
          <w:sz w:val="28"/>
          <w:szCs w:val="28"/>
        </w:rPr>
        <w:t>Богатовский</w:t>
      </w:r>
      <w:r w:rsidRPr="00D34304">
        <w:rPr>
          <w:sz w:val="28"/>
          <w:szCs w:val="28"/>
        </w:rPr>
        <w:t xml:space="preserve"> Самарской области в сети «Интернет»:</w:t>
      </w:r>
      <w:r w:rsidR="00D34304" w:rsidRPr="00D34304">
        <w:rPr>
          <w:sz w:val="28"/>
          <w:szCs w:val="28"/>
        </w:rPr>
        <w:t xml:space="preserve"> http://bogatoe.samregion.ru/</w:t>
      </w:r>
      <w:r w:rsidR="00EC51B6" w:rsidRPr="00D34304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B312B2">
        <w:rPr>
          <w:noProof/>
          <w:sz w:val="28"/>
          <w:szCs w:val="28"/>
        </w:rPr>
        <w:t>Виловатое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84641A">
        <w:rPr>
          <w:noProof/>
          <w:sz w:val="28"/>
          <w:szCs w:val="28"/>
        </w:rPr>
        <w:t>Богатовский</w:t>
      </w:r>
    </w:p>
    <w:p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067D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3B032A">
        <w:rPr>
          <w:sz w:val="28"/>
          <w:szCs w:val="28"/>
        </w:rPr>
        <w:t xml:space="preserve">  А.В. Костиков</w:t>
      </w:r>
    </w:p>
    <w:p w:rsidR="00107575" w:rsidRDefault="00107575">
      <w:pPr>
        <w:rPr>
          <w:sz w:val="28"/>
          <w:szCs w:val="28"/>
        </w:rPr>
      </w:pPr>
    </w:p>
    <w:p w:rsidR="00107575" w:rsidRDefault="00EC0137" w:rsidP="00EC0137">
      <w:pPr>
        <w:pageBreakBefore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107575">
        <w:rPr>
          <w:sz w:val="24"/>
          <w:szCs w:val="24"/>
        </w:rPr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B312B2">
        <w:rPr>
          <w:noProof/>
          <w:sz w:val="24"/>
          <w:szCs w:val="24"/>
        </w:rPr>
        <w:t>Виловатое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84641A">
        <w:rPr>
          <w:noProof/>
          <w:sz w:val="24"/>
          <w:szCs w:val="24"/>
        </w:rPr>
        <w:t>Богатовский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DA067D">
        <w:rPr>
          <w:sz w:val="24"/>
          <w:szCs w:val="24"/>
        </w:rPr>
        <w:t>13.06.</w:t>
      </w:r>
      <w:r>
        <w:rPr>
          <w:sz w:val="24"/>
          <w:szCs w:val="24"/>
        </w:rPr>
        <w:t>2019 года №</w:t>
      </w:r>
      <w:r w:rsidR="00DA067D">
        <w:rPr>
          <w:sz w:val="24"/>
          <w:szCs w:val="24"/>
        </w:rPr>
        <w:t>33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</w:t>
      </w:r>
      <w:proofErr w:type="gramStart"/>
      <w:r w:rsidRPr="00C46C45">
        <w:rPr>
          <w:b/>
          <w:sz w:val="28"/>
          <w:szCs w:val="28"/>
        </w:rPr>
        <w:t xml:space="preserve">проекта решения Собрания представителей </w:t>
      </w:r>
      <w:r w:rsidRPr="00C46C45">
        <w:rPr>
          <w:b/>
          <w:sz w:val="28"/>
          <w:szCs w:val="28"/>
        </w:rPr>
        <w:br/>
        <w:t>сельского поселения</w:t>
      </w:r>
      <w:proofErr w:type="gramEnd"/>
      <w:r w:rsidRPr="00C46C45">
        <w:rPr>
          <w:b/>
          <w:sz w:val="28"/>
          <w:szCs w:val="28"/>
        </w:rPr>
        <w:t xml:space="preserve"> </w:t>
      </w:r>
      <w:r w:rsidR="00B312B2">
        <w:rPr>
          <w:b/>
          <w:noProof/>
          <w:sz w:val="28"/>
          <w:szCs w:val="28"/>
        </w:rPr>
        <w:t>Виловатое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84641A">
        <w:rPr>
          <w:b/>
          <w:noProof/>
          <w:sz w:val="28"/>
          <w:szCs w:val="28"/>
        </w:rPr>
        <w:t>Богатовский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B312B2">
        <w:rPr>
          <w:b/>
          <w:noProof/>
          <w:sz w:val="28"/>
          <w:szCs w:val="28"/>
        </w:rPr>
        <w:t>Виловатое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84641A">
        <w:rPr>
          <w:b/>
          <w:noProof/>
          <w:sz w:val="28"/>
          <w:szCs w:val="28"/>
        </w:rPr>
        <w:t>Богатовский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312B2">
              <w:rPr>
                <w:noProof/>
                <w:sz w:val="28"/>
                <w:szCs w:val="28"/>
              </w:rPr>
              <w:t>Виловатое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84641A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B312B2">
              <w:rPr>
                <w:noProof/>
                <w:sz w:val="28"/>
                <w:szCs w:val="28"/>
              </w:rPr>
              <w:t>Виловатое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84641A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B312B2">
              <w:rPr>
                <w:noProof/>
                <w:sz w:val="28"/>
                <w:szCs w:val="28"/>
              </w:rPr>
              <w:t>Виловатое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84641A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>Не позднее 6 месяцев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B312B2">
              <w:rPr>
                <w:noProof/>
                <w:sz w:val="28"/>
                <w:szCs w:val="28"/>
              </w:rPr>
              <w:t>Виловатое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84641A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B312B2">
              <w:rPr>
                <w:noProof/>
                <w:sz w:val="28"/>
                <w:szCs w:val="28"/>
              </w:rPr>
              <w:t>Виловатое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84641A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B312B2">
              <w:rPr>
                <w:noProof/>
                <w:sz w:val="28"/>
                <w:szCs w:val="28"/>
              </w:rPr>
              <w:t>Виловатое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9F3C6D">
            <w:pPr>
              <w:jc w:val="center"/>
            </w:pPr>
            <w:r>
              <w:rPr>
                <w:sz w:val="28"/>
                <w:szCs w:val="28"/>
              </w:rPr>
              <w:t>2 месяца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</w:t>
            </w:r>
            <w:r>
              <w:rPr>
                <w:sz w:val="28"/>
                <w:szCs w:val="28"/>
              </w:rPr>
              <w:lastRenderedPageBreak/>
              <w:t xml:space="preserve">в Собрание представителей сельского поселения </w:t>
            </w:r>
            <w:r w:rsidR="00B312B2">
              <w:rPr>
                <w:noProof/>
                <w:sz w:val="28"/>
                <w:szCs w:val="28"/>
              </w:rPr>
              <w:t>Виловатое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84641A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lastRenderedPageBreak/>
              <w:t>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B312B2">
              <w:rPr>
                <w:noProof/>
                <w:sz w:val="28"/>
                <w:szCs w:val="28"/>
              </w:rPr>
              <w:t>Виловатое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  <w:bookmarkStart w:id="0" w:name="_GoBack"/>
      <w:bookmarkEnd w:id="0"/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B312B2">
        <w:rPr>
          <w:noProof/>
          <w:sz w:val="24"/>
          <w:szCs w:val="24"/>
        </w:rPr>
        <w:t>Виловатое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84641A">
        <w:rPr>
          <w:noProof/>
          <w:sz w:val="24"/>
          <w:szCs w:val="24"/>
        </w:rPr>
        <w:t>Богатовский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DA067D">
      <w:pPr>
        <w:ind w:left="4678"/>
        <w:jc w:val="center"/>
      </w:pPr>
      <w:r>
        <w:rPr>
          <w:sz w:val="24"/>
          <w:szCs w:val="24"/>
        </w:rPr>
        <w:t>от 13.06.</w:t>
      </w:r>
      <w:r w:rsidR="00107575">
        <w:rPr>
          <w:sz w:val="24"/>
          <w:szCs w:val="24"/>
        </w:rPr>
        <w:t xml:space="preserve">2019 года № </w:t>
      </w:r>
      <w:r>
        <w:rPr>
          <w:sz w:val="24"/>
          <w:szCs w:val="24"/>
        </w:rPr>
        <w:t>33</w:t>
      </w:r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B312B2">
        <w:rPr>
          <w:b/>
          <w:noProof/>
          <w:sz w:val="28"/>
          <w:szCs w:val="28"/>
        </w:rPr>
        <w:t>Виловатое</w:t>
      </w:r>
      <w:r>
        <w:rPr>
          <w:b/>
          <w:sz w:val="28"/>
          <w:szCs w:val="28"/>
        </w:rPr>
        <w:t xml:space="preserve"> муниципального района </w:t>
      </w:r>
      <w:r w:rsidR="0084641A">
        <w:rPr>
          <w:b/>
          <w:noProof/>
          <w:sz w:val="28"/>
          <w:szCs w:val="28"/>
        </w:rPr>
        <w:t>Богатовский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B312B2">
        <w:rPr>
          <w:noProof/>
          <w:sz w:val="28"/>
          <w:szCs w:val="28"/>
        </w:rPr>
        <w:t>Виловатое</w:t>
      </w:r>
      <w:r>
        <w:rPr>
          <w:sz w:val="28"/>
          <w:szCs w:val="28"/>
        </w:rPr>
        <w:t xml:space="preserve"> муниципального района </w:t>
      </w:r>
      <w:r w:rsidR="0084641A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B312B2">
        <w:rPr>
          <w:noProof/>
          <w:sz w:val="28"/>
          <w:szCs w:val="28"/>
        </w:rPr>
        <w:t>Виловатое</w:t>
      </w:r>
      <w:r>
        <w:rPr>
          <w:sz w:val="28"/>
          <w:szCs w:val="28"/>
        </w:rPr>
        <w:t xml:space="preserve"> муниципального района </w:t>
      </w:r>
      <w:r w:rsidR="0084641A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B312B2">
        <w:rPr>
          <w:noProof/>
          <w:sz w:val="28"/>
          <w:szCs w:val="28"/>
        </w:rPr>
        <w:t>Виловатое</w:t>
      </w:r>
      <w:r>
        <w:rPr>
          <w:sz w:val="28"/>
          <w:szCs w:val="28"/>
        </w:rPr>
        <w:t xml:space="preserve"> муниципального района </w:t>
      </w:r>
      <w:r w:rsidR="0084641A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области» (далее также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  <w:proofErr w:type="gramEnd"/>
    </w:p>
    <w:p w:rsidR="00107575" w:rsidRPr="00D34304" w:rsidRDefault="00107575" w:rsidP="00E5064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E50646" w:rsidRPr="00E50646">
        <w:rPr>
          <w:sz w:val="28"/>
          <w:szCs w:val="28"/>
        </w:rPr>
        <w:t>446621</w:t>
      </w:r>
      <w:r w:rsidR="00E50646">
        <w:rPr>
          <w:sz w:val="28"/>
          <w:szCs w:val="28"/>
        </w:rPr>
        <w:t>,</w:t>
      </w:r>
      <w:r w:rsidR="00E50646" w:rsidRPr="00E50646">
        <w:rPr>
          <w:sz w:val="28"/>
          <w:szCs w:val="28"/>
        </w:rPr>
        <w:t xml:space="preserve"> </w:t>
      </w:r>
      <w:proofErr w:type="gramStart"/>
      <w:r w:rsidR="00E50646" w:rsidRPr="00E50646">
        <w:rPr>
          <w:sz w:val="28"/>
          <w:szCs w:val="28"/>
        </w:rPr>
        <w:t>Самарская</w:t>
      </w:r>
      <w:proofErr w:type="gramEnd"/>
      <w:r w:rsidR="00E50646" w:rsidRPr="00E50646">
        <w:rPr>
          <w:sz w:val="28"/>
          <w:szCs w:val="28"/>
        </w:rPr>
        <w:t xml:space="preserve"> обл., Богатовский р-н, с.</w:t>
      </w:r>
      <w:r w:rsidR="00E50646">
        <w:rPr>
          <w:sz w:val="28"/>
          <w:szCs w:val="28"/>
        </w:rPr>
        <w:t> </w:t>
      </w:r>
      <w:r w:rsidR="00DA067D">
        <w:rPr>
          <w:sz w:val="28"/>
          <w:szCs w:val="28"/>
        </w:rPr>
        <w:t>Виловатое, ул. Октябрьская, 81</w:t>
      </w:r>
      <w:r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B312B2">
        <w:rPr>
          <w:noProof/>
          <w:sz w:val="28"/>
          <w:szCs w:val="28"/>
        </w:rPr>
        <w:t>Виловатое</w:t>
      </w:r>
      <w:r>
        <w:rPr>
          <w:sz w:val="28"/>
          <w:szCs w:val="28"/>
        </w:rPr>
        <w:t xml:space="preserve"> муниципального района </w:t>
      </w:r>
      <w:r w:rsidR="0084641A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>
      <w:pPr>
        <w:sectPr w:rsidR="00107575" w:rsidSect="00DA067D">
          <w:headerReference w:type="default" r:id="rId9"/>
          <w:pgSz w:w="11906" w:h="16838"/>
          <w:pgMar w:top="1134" w:right="424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7F" w:rsidRDefault="0063007F">
      <w:r>
        <w:separator/>
      </w:r>
    </w:p>
  </w:endnote>
  <w:endnote w:type="continuationSeparator" w:id="0">
    <w:p w:rsidR="0063007F" w:rsidRDefault="0063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7F" w:rsidRDefault="0063007F">
      <w:r>
        <w:separator/>
      </w:r>
    </w:p>
  </w:footnote>
  <w:footnote w:type="continuationSeparator" w:id="0">
    <w:p w:rsidR="0063007F" w:rsidRDefault="00630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75" w:rsidRDefault="00076097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575" w:rsidRDefault="00331AE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107575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EC0137">
                            <w:rPr>
                              <w:rStyle w:val="a4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:rsidR="00107575" w:rsidRDefault="00331AE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107575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EC0137">
                      <w:rPr>
                        <w:rStyle w:val="a4"/>
                        <w:noProof/>
                      </w:rPr>
                      <w:t>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5B" w:rsidRDefault="00076097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25B" w:rsidRDefault="00331AE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83025B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    <v:fill opacity="0"/>
              <v:textbox inset="0,0,0,0">
                <w:txbxContent>
                  <w:p w:rsidR="0083025B" w:rsidRDefault="00331AE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83025B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43432"/>
    <w:rsid w:val="00076097"/>
    <w:rsid w:val="00100555"/>
    <w:rsid w:val="00107575"/>
    <w:rsid w:val="001871BA"/>
    <w:rsid w:val="001D4D3D"/>
    <w:rsid w:val="002A5788"/>
    <w:rsid w:val="00331AEB"/>
    <w:rsid w:val="003B032A"/>
    <w:rsid w:val="00463314"/>
    <w:rsid w:val="004D6CDF"/>
    <w:rsid w:val="004F6727"/>
    <w:rsid w:val="005D3048"/>
    <w:rsid w:val="0063007F"/>
    <w:rsid w:val="006B3B96"/>
    <w:rsid w:val="006C128A"/>
    <w:rsid w:val="0083025B"/>
    <w:rsid w:val="0084641A"/>
    <w:rsid w:val="008A5F6A"/>
    <w:rsid w:val="00903E0B"/>
    <w:rsid w:val="009425E2"/>
    <w:rsid w:val="009677E3"/>
    <w:rsid w:val="00977BD3"/>
    <w:rsid w:val="009D2095"/>
    <w:rsid w:val="009E038D"/>
    <w:rsid w:val="009F3C6D"/>
    <w:rsid w:val="00AA0291"/>
    <w:rsid w:val="00B2133C"/>
    <w:rsid w:val="00B312B2"/>
    <w:rsid w:val="00B40E88"/>
    <w:rsid w:val="00B41A72"/>
    <w:rsid w:val="00BC3B33"/>
    <w:rsid w:val="00BD52ED"/>
    <w:rsid w:val="00BE0228"/>
    <w:rsid w:val="00BF6CDA"/>
    <w:rsid w:val="00C46C45"/>
    <w:rsid w:val="00CA1402"/>
    <w:rsid w:val="00D34304"/>
    <w:rsid w:val="00DA067D"/>
    <w:rsid w:val="00DA4E05"/>
    <w:rsid w:val="00DE6DC6"/>
    <w:rsid w:val="00E50646"/>
    <w:rsid w:val="00EC0137"/>
    <w:rsid w:val="00EC51B6"/>
    <w:rsid w:val="00ED4A20"/>
    <w:rsid w:val="00F124C8"/>
    <w:rsid w:val="00F53D5D"/>
    <w:rsid w:val="00F93897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DA06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067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DA06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067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C6061-1AC4-4AC8-9160-636FB3E6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Бухгалтерия</cp:lastModifiedBy>
  <cp:revision>3</cp:revision>
  <cp:lastPrinted>2019-06-18T04:56:00Z</cp:lastPrinted>
  <dcterms:created xsi:type="dcterms:W3CDTF">2019-06-18T05:04:00Z</dcterms:created>
  <dcterms:modified xsi:type="dcterms:W3CDTF">2019-07-08T11:15:00Z</dcterms:modified>
</cp:coreProperties>
</file>