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8B" w:rsidRPr="00564A18" w:rsidRDefault="00E4238B" w:rsidP="00564A18">
      <w:pPr>
        <w:jc w:val="center"/>
        <w:rPr>
          <w:rFonts w:ascii="Bodoni MT" w:hAnsi="Bodoni MT"/>
          <w:b/>
          <w:sz w:val="52"/>
          <w:szCs w:val="52"/>
        </w:rPr>
      </w:pPr>
      <w:r w:rsidRPr="00564A18">
        <w:rPr>
          <w:b/>
          <w:sz w:val="52"/>
          <w:szCs w:val="52"/>
        </w:rPr>
        <w:t>ВЕСТНИК</w:t>
      </w:r>
      <w:r w:rsidRPr="00564A18">
        <w:rPr>
          <w:rFonts w:ascii="Bodoni MT" w:hAnsi="Bodoni MT"/>
          <w:b/>
          <w:sz w:val="52"/>
          <w:szCs w:val="52"/>
        </w:rPr>
        <w:t xml:space="preserve"> </w:t>
      </w:r>
      <w:r w:rsidRPr="00564A18">
        <w:rPr>
          <w:b/>
          <w:sz w:val="52"/>
          <w:szCs w:val="52"/>
        </w:rPr>
        <w:t>сельского</w:t>
      </w:r>
      <w:r w:rsidRPr="00564A18">
        <w:rPr>
          <w:rFonts w:ascii="Bodoni MT" w:hAnsi="Bodoni MT"/>
          <w:b/>
          <w:sz w:val="52"/>
          <w:szCs w:val="52"/>
        </w:rPr>
        <w:t xml:space="preserve"> </w:t>
      </w:r>
      <w:r w:rsidRPr="00564A18">
        <w:rPr>
          <w:b/>
          <w:sz w:val="52"/>
          <w:szCs w:val="52"/>
        </w:rPr>
        <w:t>поселения</w:t>
      </w:r>
      <w:r w:rsidRPr="00564A18">
        <w:rPr>
          <w:rFonts w:ascii="Bodoni MT" w:hAnsi="Bodoni MT"/>
          <w:b/>
          <w:sz w:val="52"/>
          <w:szCs w:val="52"/>
        </w:rPr>
        <w:t xml:space="preserve"> </w:t>
      </w:r>
      <w:r w:rsidRPr="00564A18">
        <w:rPr>
          <w:b/>
          <w:sz w:val="52"/>
          <w:szCs w:val="52"/>
        </w:rPr>
        <w:t>П</w:t>
      </w:r>
      <w:r w:rsidR="00186EC5">
        <w:rPr>
          <w:b/>
          <w:sz w:val="52"/>
          <w:szCs w:val="52"/>
        </w:rPr>
        <w:t>е</w:t>
      </w:r>
      <w:bookmarkStart w:id="0" w:name="_GoBack"/>
      <w:bookmarkEnd w:id="0"/>
      <w:r w:rsidRPr="00564A18">
        <w:rPr>
          <w:b/>
          <w:sz w:val="52"/>
          <w:szCs w:val="52"/>
        </w:rPr>
        <w:t>чинено</w:t>
      </w:r>
    </w:p>
    <w:p w:rsidR="00E4238B" w:rsidRPr="00564A18" w:rsidRDefault="00E4238B" w:rsidP="00E4238B">
      <w:pPr>
        <w:tabs>
          <w:tab w:val="left" w:pos="508"/>
          <w:tab w:val="left" w:pos="3654"/>
          <w:tab w:val="center" w:pos="4677"/>
        </w:tabs>
        <w:jc w:val="center"/>
        <w:rPr>
          <w:rFonts w:ascii="Bodoni MT" w:hAnsi="Bodoni MT" w:cs="Arial"/>
          <w:sz w:val="36"/>
          <w:szCs w:val="36"/>
        </w:rPr>
      </w:pPr>
      <w:r w:rsidRPr="00564A18">
        <w:rPr>
          <w:rFonts w:ascii="Bodoni MT" w:hAnsi="Bodoni MT" w:cs="Arial"/>
          <w:sz w:val="36"/>
          <w:szCs w:val="36"/>
        </w:rPr>
        <w:t xml:space="preserve">12+       </w:t>
      </w:r>
      <w:r w:rsidRPr="00564A18">
        <w:rPr>
          <w:sz w:val="36"/>
          <w:szCs w:val="36"/>
        </w:rPr>
        <w:t>№</w:t>
      </w:r>
      <w:r w:rsidRPr="00564A18">
        <w:rPr>
          <w:rFonts w:ascii="Bodoni MT" w:hAnsi="Bodoni MT" w:cs="Arial"/>
          <w:sz w:val="36"/>
          <w:szCs w:val="36"/>
        </w:rPr>
        <w:t xml:space="preserve">1 (139)     14 </w:t>
      </w:r>
      <w:r w:rsidRPr="00564A18">
        <w:rPr>
          <w:sz w:val="36"/>
          <w:szCs w:val="36"/>
        </w:rPr>
        <w:t>января</w:t>
      </w:r>
      <w:r w:rsidRPr="00564A18">
        <w:rPr>
          <w:rFonts w:ascii="Bodoni MT" w:hAnsi="Bodoni MT" w:cs="Arial"/>
          <w:sz w:val="36"/>
          <w:szCs w:val="36"/>
        </w:rPr>
        <w:t xml:space="preserve"> 2015 </w:t>
      </w:r>
      <w:r w:rsidRPr="00564A18">
        <w:rPr>
          <w:sz w:val="36"/>
          <w:szCs w:val="36"/>
        </w:rPr>
        <w:t>года</w:t>
      </w:r>
    </w:p>
    <w:p w:rsidR="00E4238B" w:rsidRPr="00564A18" w:rsidRDefault="00E4238B" w:rsidP="00E4238B">
      <w:pPr>
        <w:tabs>
          <w:tab w:val="left" w:pos="3320"/>
        </w:tabs>
        <w:jc w:val="center"/>
        <w:rPr>
          <w:rFonts w:ascii="Bodoni MT" w:hAnsi="Bodoni MT" w:cs="Arial"/>
          <w:sz w:val="20"/>
          <w:szCs w:val="20"/>
        </w:rPr>
      </w:pPr>
      <w:r w:rsidRPr="00564A18">
        <w:rPr>
          <w:sz w:val="20"/>
          <w:szCs w:val="20"/>
        </w:rPr>
        <w:t>ОФИЦИАЛЬНОЕ</w:t>
      </w:r>
      <w:r w:rsidRPr="00564A18">
        <w:rPr>
          <w:rFonts w:ascii="Bodoni MT" w:hAnsi="Bodoni MT" w:cs="Arial"/>
          <w:sz w:val="20"/>
          <w:szCs w:val="20"/>
        </w:rPr>
        <w:t xml:space="preserve"> </w:t>
      </w:r>
      <w:r w:rsidRPr="00564A18">
        <w:rPr>
          <w:sz w:val="20"/>
          <w:szCs w:val="20"/>
        </w:rPr>
        <w:t>ОПУБЛИКОВАНИЕ</w:t>
      </w:r>
      <w:r w:rsidRPr="00564A18">
        <w:rPr>
          <w:rFonts w:ascii="Bodoni MT" w:hAnsi="Bodoni MT" w:cs="Arial"/>
          <w:sz w:val="20"/>
          <w:szCs w:val="20"/>
        </w:rPr>
        <w:t xml:space="preserve"> </w:t>
      </w:r>
    </w:p>
    <w:p w:rsidR="00E4238B" w:rsidRPr="00564A18" w:rsidRDefault="00E4238B" w:rsidP="00C65F6C">
      <w:pPr>
        <w:tabs>
          <w:tab w:val="left" w:pos="2320"/>
          <w:tab w:val="center" w:pos="4960"/>
        </w:tabs>
        <w:jc w:val="center"/>
        <w:rPr>
          <w:rFonts w:ascii="Bodoni MT" w:hAnsi="Bodoni MT"/>
          <w:b/>
          <w:caps/>
          <w:sz w:val="20"/>
          <w:szCs w:val="20"/>
        </w:rPr>
      </w:pPr>
      <w:r w:rsidRPr="00564A18">
        <w:rPr>
          <w:b/>
          <w:bCs/>
          <w:sz w:val="20"/>
          <w:szCs w:val="20"/>
        </w:rPr>
        <w:t>РОССИЙСКАЯ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ФЕДЕРАЦИЯ</w:t>
      </w:r>
      <w:r w:rsidR="008C1A48"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САМАРСКАЯ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ОБЛАСТЬ</w:t>
      </w:r>
      <w:r w:rsidR="008C1A48"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МУНИЦИПАЛЬНЫЙ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РАЙОН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rFonts w:ascii="Bodoni MT" w:hAnsi="Bodoni MT"/>
          <w:b/>
          <w:caps/>
          <w:sz w:val="20"/>
          <w:szCs w:val="20"/>
        </w:rPr>
        <w:fldChar w:fldCharType="begin"/>
      </w:r>
      <w:r w:rsidRPr="00564A18">
        <w:rPr>
          <w:rFonts w:ascii="Bodoni MT" w:hAnsi="Bodoni MT"/>
          <w:b/>
          <w:caps/>
          <w:sz w:val="20"/>
          <w:szCs w:val="20"/>
        </w:rPr>
        <w:instrText xml:space="preserve"> MERGEFIELD "</w:instrText>
      </w:r>
      <w:r w:rsidRPr="00564A18">
        <w:rPr>
          <w:b/>
          <w:caps/>
          <w:sz w:val="20"/>
          <w:szCs w:val="20"/>
        </w:rPr>
        <w:instrText>Название</w:instrText>
      </w:r>
      <w:r w:rsidRPr="00564A18">
        <w:rPr>
          <w:rFonts w:ascii="Bodoni MT" w:hAnsi="Bodoni MT"/>
          <w:b/>
          <w:caps/>
          <w:sz w:val="20"/>
          <w:szCs w:val="20"/>
        </w:rPr>
        <w:instrText>_</w:instrText>
      </w:r>
      <w:r w:rsidRPr="00564A18">
        <w:rPr>
          <w:b/>
          <w:caps/>
          <w:sz w:val="20"/>
          <w:szCs w:val="20"/>
        </w:rPr>
        <w:instrText>района</w:instrText>
      </w:r>
      <w:r w:rsidRPr="00564A18">
        <w:rPr>
          <w:rFonts w:ascii="Bodoni MT" w:hAnsi="Bodoni MT"/>
          <w:b/>
          <w:caps/>
          <w:sz w:val="20"/>
          <w:szCs w:val="20"/>
        </w:rPr>
        <w:instrText xml:space="preserve">" </w:instrText>
      </w:r>
      <w:r w:rsidRPr="00564A18">
        <w:rPr>
          <w:rFonts w:ascii="Bodoni MT" w:hAnsi="Bodoni MT"/>
          <w:b/>
          <w:caps/>
          <w:sz w:val="20"/>
          <w:szCs w:val="20"/>
        </w:rPr>
        <w:fldChar w:fldCharType="separate"/>
      </w:r>
      <w:r w:rsidRPr="00564A18">
        <w:rPr>
          <w:b/>
          <w:caps/>
          <w:noProof/>
          <w:sz w:val="20"/>
          <w:szCs w:val="20"/>
        </w:rPr>
        <w:t>Богатовский</w:t>
      </w:r>
      <w:r w:rsidRPr="00564A18">
        <w:rPr>
          <w:rFonts w:ascii="Bodoni MT" w:hAnsi="Bodoni MT"/>
          <w:b/>
          <w:caps/>
          <w:sz w:val="20"/>
          <w:szCs w:val="20"/>
        </w:rPr>
        <w:fldChar w:fldCharType="end"/>
      </w:r>
      <w:r w:rsidR="00C65F6C" w:rsidRPr="00564A18">
        <w:rPr>
          <w:rFonts w:ascii="Bodoni MT" w:hAnsi="Bodoni MT"/>
          <w:b/>
          <w:cap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Муниципальное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казенное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учреждение</w:t>
      </w:r>
      <w:r w:rsidR="008C1A48"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СОБРАНИЕ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ПРЕДСТАВИТЕЛЕЙ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СЕЛЬСКОГО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ПОСЕЛЕНИЯ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="00C65F6C"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rFonts w:ascii="Bodoni MT" w:hAnsi="Bodoni MT"/>
          <w:b/>
          <w:caps/>
          <w:sz w:val="20"/>
          <w:szCs w:val="20"/>
        </w:rPr>
        <w:fldChar w:fldCharType="begin"/>
      </w:r>
      <w:r w:rsidRPr="00564A18">
        <w:rPr>
          <w:rFonts w:ascii="Bodoni MT" w:hAnsi="Bodoni MT"/>
          <w:b/>
          <w:caps/>
          <w:sz w:val="20"/>
          <w:szCs w:val="20"/>
        </w:rPr>
        <w:instrText xml:space="preserve"> MERGEFIELD "</w:instrText>
      </w:r>
      <w:r w:rsidRPr="00564A18">
        <w:rPr>
          <w:b/>
          <w:caps/>
          <w:sz w:val="20"/>
          <w:szCs w:val="20"/>
        </w:rPr>
        <w:instrText>Название</w:instrText>
      </w:r>
      <w:r w:rsidRPr="00564A18">
        <w:rPr>
          <w:rFonts w:ascii="Bodoni MT" w:hAnsi="Bodoni MT"/>
          <w:b/>
          <w:caps/>
          <w:sz w:val="20"/>
          <w:szCs w:val="20"/>
        </w:rPr>
        <w:instrText>_</w:instrText>
      </w:r>
      <w:r w:rsidRPr="00564A18">
        <w:rPr>
          <w:b/>
          <w:caps/>
          <w:sz w:val="20"/>
          <w:szCs w:val="20"/>
        </w:rPr>
        <w:instrText>поселения</w:instrText>
      </w:r>
      <w:r w:rsidRPr="00564A18">
        <w:rPr>
          <w:rFonts w:ascii="Bodoni MT" w:hAnsi="Bodoni MT"/>
          <w:b/>
          <w:caps/>
          <w:sz w:val="20"/>
          <w:szCs w:val="20"/>
        </w:rPr>
        <w:instrText xml:space="preserve">" </w:instrText>
      </w:r>
      <w:r w:rsidRPr="00564A18">
        <w:rPr>
          <w:rFonts w:ascii="Bodoni MT" w:hAnsi="Bodoni MT"/>
          <w:b/>
          <w:caps/>
          <w:sz w:val="20"/>
          <w:szCs w:val="20"/>
        </w:rPr>
        <w:fldChar w:fldCharType="separate"/>
      </w:r>
      <w:r w:rsidRPr="00564A18">
        <w:rPr>
          <w:b/>
          <w:caps/>
          <w:noProof/>
          <w:sz w:val="20"/>
          <w:szCs w:val="20"/>
        </w:rPr>
        <w:t>Печинено</w:t>
      </w:r>
      <w:r w:rsidRPr="00564A18">
        <w:rPr>
          <w:rFonts w:ascii="Bodoni MT" w:hAnsi="Bodoni MT"/>
          <w:b/>
          <w:caps/>
          <w:sz w:val="20"/>
          <w:szCs w:val="20"/>
        </w:rPr>
        <w:fldChar w:fldCharType="end"/>
      </w:r>
      <w:r w:rsidRPr="00564A18">
        <w:rPr>
          <w:rFonts w:ascii="Bodoni MT" w:hAnsi="Bodoni MT"/>
          <w:b/>
          <w:caps/>
          <w:sz w:val="20"/>
          <w:szCs w:val="20"/>
        </w:rPr>
        <w:t xml:space="preserve"> </w:t>
      </w:r>
      <w:r w:rsidRPr="00564A18">
        <w:rPr>
          <w:b/>
          <w:caps/>
          <w:sz w:val="20"/>
          <w:szCs w:val="20"/>
        </w:rPr>
        <w:t>ВТОРОГО</w:t>
      </w:r>
      <w:r w:rsidRPr="00564A18">
        <w:rPr>
          <w:rFonts w:ascii="Bodoni MT" w:hAnsi="Bodoni MT"/>
          <w:b/>
          <w:caps/>
          <w:sz w:val="20"/>
          <w:szCs w:val="20"/>
        </w:rPr>
        <w:t xml:space="preserve"> </w:t>
      </w:r>
      <w:r w:rsidRPr="00564A18">
        <w:rPr>
          <w:b/>
          <w:caps/>
          <w:sz w:val="20"/>
          <w:szCs w:val="20"/>
        </w:rPr>
        <w:t>СОЗЫВА</w:t>
      </w:r>
    </w:p>
    <w:p w:rsidR="00E4238B" w:rsidRPr="00564A18" w:rsidRDefault="00E4238B" w:rsidP="008C1A48">
      <w:pPr>
        <w:spacing w:line="240" w:lineRule="auto"/>
        <w:jc w:val="center"/>
        <w:outlineLvl w:val="0"/>
        <w:rPr>
          <w:rFonts w:ascii="Bodoni MT" w:hAnsi="Bodoni MT"/>
          <w:b/>
          <w:sz w:val="20"/>
          <w:szCs w:val="20"/>
        </w:rPr>
      </w:pPr>
      <w:r w:rsidRPr="00564A18">
        <w:rPr>
          <w:b/>
          <w:sz w:val="20"/>
          <w:szCs w:val="20"/>
        </w:rPr>
        <w:t>РЕШЕНИЕ</w:t>
      </w:r>
      <w:r w:rsidRPr="00564A18">
        <w:rPr>
          <w:rFonts w:ascii="Bodoni MT" w:hAnsi="Bodoni MT"/>
          <w:b/>
          <w:sz w:val="20"/>
          <w:szCs w:val="20"/>
        </w:rPr>
        <w:t xml:space="preserve">  </w:t>
      </w:r>
      <w:r w:rsidR="008C1A48" w:rsidRPr="00564A18">
        <w:rPr>
          <w:b/>
          <w:sz w:val="20"/>
          <w:szCs w:val="20"/>
        </w:rPr>
        <w:t>о</w:t>
      </w:r>
      <w:r w:rsidRPr="00564A18">
        <w:rPr>
          <w:b/>
          <w:sz w:val="20"/>
          <w:szCs w:val="20"/>
        </w:rPr>
        <w:t>т</w:t>
      </w:r>
      <w:r w:rsidRPr="00564A18">
        <w:rPr>
          <w:rFonts w:ascii="Bodoni MT" w:hAnsi="Bodoni MT"/>
          <w:b/>
          <w:sz w:val="20"/>
          <w:szCs w:val="20"/>
        </w:rPr>
        <w:t xml:space="preserve"> 30.12.2014 </w:t>
      </w:r>
      <w:r w:rsidRPr="00564A18">
        <w:rPr>
          <w:b/>
          <w:sz w:val="20"/>
          <w:szCs w:val="20"/>
        </w:rPr>
        <w:t>года</w:t>
      </w:r>
      <w:r w:rsidRPr="00564A18">
        <w:rPr>
          <w:rFonts w:ascii="Bodoni MT" w:hAnsi="Bodoni MT"/>
          <w:b/>
          <w:sz w:val="20"/>
          <w:szCs w:val="20"/>
        </w:rPr>
        <w:t xml:space="preserve">    </w:t>
      </w:r>
      <w:r w:rsidRPr="00564A18">
        <w:rPr>
          <w:b/>
          <w:sz w:val="20"/>
          <w:szCs w:val="20"/>
        </w:rPr>
        <w:t>№</w:t>
      </w:r>
      <w:r w:rsidRPr="00564A18">
        <w:rPr>
          <w:rFonts w:ascii="Bodoni MT" w:hAnsi="Bodoni MT"/>
          <w:b/>
          <w:sz w:val="20"/>
          <w:szCs w:val="20"/>
        </w:rPr>
        <w:t xml:space="preserve"> 28 </w:t>
      </w:r>
    </w:p>
    <w:p w:rsidR="00E4238B" w:rsidRPr="00564A18" w:rsidRDefault="00E4238B" w:rsidP="008C1A48">
      <w:pPr>
        <w:spacing w:line="240" w:lineRule="auto"/>
        <w:ind w:left="360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b/>
          <w:sz w:val="20"/>
          <w:szCs w:val="20"/>
        </w:rPr>
        <w:t>О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передаче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осуществления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части</w:t>
      </w:r>
      <w:r w:rsidRPr="00564A18">
        <w:rPr>
          <w:rFonts w:ascii="Bodoni MT" w:hAnsi="Bodoni MT"/>
          <w:b/>
          <w:sz w:val="20"/>
          <w:szCs w:val="20"/>
        </w:rPr>
        <w:t xml:space="preserve">  </w:t>
      </w:r>
    </w:p>
    <w:p w:rsidR="00E4238B" w:rsidRPr="00564A18" w:rsidRDefault="00E4238B" w:rsidP="008C1A48">
      <w:pPr>
        <w:ind w:left="360"/>
        <w:jc w:val="both"/>
        <w:rPr>
          <w:rFonts w:ascii="Bodoni MT" w:hAnsi="Bodoni MT"/>
          <w:b/>
          <w:sz w:val="20"/>
          <w:szCs w:val="20"/>
        </w:rPr>
      </w:pPr>
      <w:r w:rsidRPr="00564A18">
        <w:rPr>
          <w:sz w:val="20"/>
          <w:szCs w:val="20"/>
        </w:rPr>
        <w:t>Руководствуясь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Бюджетным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кодексом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РФ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статьей</w:t>
      </w:r>
      <w:r w:rsidRPr="00564A18">
        <w:rPr>
          <w:rFonts w:ascii="Bodoni MT" w:hAnsi="Bodoni MT"/>
          <w:sz w:val="20"/>
          <w:szCs w:val="20"/>
        </w:rPr>
        <w:t xml:space="preserve"> 15 </w:t>
      </w:r>
      <w:r w:rsidRPr="00564A18">
        <w:rPr>
          <w:sz w:val="20"/>
          <w:szCs w:val="20"/>
        </w:rPr>
        <w:t>Федерального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закона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6 </w:t>
      </w:r>
      <w:r w:rsidRPr="00564A18">
        <w:rPr>
          <w:sz w:val="20"/>
          <w:szCs w:val="20"/>
        </w:rPr>
        <w:t>октября</w:t>
      </w:r>
      <w:r w:rsidRPr="00564A18">
        <w:rPr>
          <w:rFonts w:ascii="Bodoni MT" w:hAnsi="Bodoni MT"/>
          <w:sz w:val="20"/>
          <w:szCs w:val="20"/>
        </w:rPr>
        <w:t xml:space="preserve"> 2003 </w:t>
      </w:r>
      <w:r w:rsidRPr="00564A18">
        <w:rPr>
          <w:sz w:val="20"/>
          <w:szCs w:val="20"/>
        </w:rPr>
        <w:t>года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>131-</w:t>
      </w:r>
      <w:r w:rsidRPr="00564A18">
        <w:rPr>
          <w:sz w:val="20"/>
          <w:szCs w:val="20"/>
        </w:rPr>
        <w:t>ФЗ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Об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принципах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организации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местного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самоуправления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Российской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Федерации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Статьей</w:t>
      </w:r>
      <w:r w:rsidRPr="00564A18">
        <w:rPr>
          <w:rFonts w:ascii="Bodoni MT" w:hAnsi="Bodoni MT"/>
          <w:sz w:val="20"/>
          <w:szCs w:val="20"/>
        </w:rPr>
        <w:t xml:space="preserve"> 10 </w:t>
      </w:r>
      <w:r w:rsidRPr="00564A18">
        <w:rPr>
          <w:sz w:val="20"/>
          <w:szCs w:val="20"/>
        </w:rPr>
        <w:t>Устава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Собрание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представителей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="008C1A48" w:rsidRPr="00564A18">
        <w:rPr>
          <w:rFonts w:ascii="Bodoni MT" w:hAnsi="Bodoni MT"/>
          <w:sz w:val="20"/>
          <w:szCs w:val="20"/>
        </w:rPr>
        <w:t xml:space="preserve"> </w:t>
      </w:r>
    </w:p>
    <w:p w:rsidR="00E4238B" w:rsidRPr="00564A18" w:rsidRDefault="00E4238B" w:rsidP="00E4238B">
      <w:pPr>
        <w:ind w:left="360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b/>
          <w:sz w:val="20"/>
          <w:szCs w:val="20"/>
        </w:rPr>
        <w:t>РЕШИЛО</w:t>
      </w:r>
      <w:r w:rsidRPr="00564A18">
        <w:rPr>
          <w:rFonts w:ascii="Bodoni MT" w:hAnsi="Bodoni MT"/>
          <w:b/>
          <w:sz w:val="20"/>
          <w:szCs w:val="20"/>
        </w:rPr>
        <w:t>:</w:t>
      </w:r>
    </w:p>
    <w:p w:rsidR="00E4238B" w:rsidRPr="00564A18" w:rsidRDefault="00E4238B" w:rsidP="008C1A48">
      <w:pPr>
        <w:numPr>
          <w:ilvl w:val="0"/>
          <w:numId w:val="1"/>
        </w:numPr>
        <w:tabs>
          <w:tab w:val="clear" w:pos="1070"/>
          <w:tab w:val="left" w:pos="709"/>
        </w:tabs>
        <w:spacing w:line="240" w:lineRule="auto"/>
        <w:ind w:left="0" w:hanging="142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Передать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муниципальному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часть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полномочий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регулированию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тарифов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сфере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жилищных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услуг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регулированию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размера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платы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граждан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коммунальные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услуги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подготовке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предложений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установлению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размера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регионального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стандарта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стоимости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жилищно</w:t>
      </w:r>
      <w:r w:rsidRPr="00564A18">
        <w:rPr>
          <w:rFonts w:ascii="Bodoni MT" w:hAnsi="Bodoni MT"/>
          <w:sz w:val="20"/>
          <w:szCs w:val="20"/>
        </w:rPr>
        <w:t>-</w:t>
      </w:r>
      <w:r w:rsidRPr="00564A18">
        <w:rPr>
          <w:sz w:val="20"/>
          <w:szCs w:val="20"/>
        </w:rPr>
        <w:t>коммунальных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услуг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8C1A48">
      <w:pPr>
        <w:numPr>
          <w:ilvl w:val="0"/>
          <w:numId w:val="1"/>
        </w:numPr>
        <w:tabs>
          <w:tab w:val="clear" w:pos="1070"/>
        </w:tabs>
        <w:spacing w:line="240" w:lineRule="auto"/>
        <w:ind w:left="0" w:hanging="142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Передать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муниципальному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часть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полномочий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вопросу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малоимущих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граждан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проживающих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нуждающихся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улучшении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жилищных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условий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жилыми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помещениями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соответствии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жилищным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законодательством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границах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8C1A48">
      <w:pPr>
        <w:numPr>
          <w:ilvl w:val="0"/>
          <w:numId w:val="1"/>
        </w:numPr>
        <w:spacing w:line="240" w:lineRule="auto"/>
        <w:ind w:left="0" w:hanging="142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Поручить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Главе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заключить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соглашения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передаче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один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год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полномочий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регулированию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тарифов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сфере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жилищных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услуг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регулированию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размера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платы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граждан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коммунальные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услуги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подготовке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предложений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установлению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размера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регионального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стандарта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стоимости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жилищно</w:t>
      </w:r>
      <w:r w:rsidRPr="00564A18">
        <w:rPr>
          <w:rFonts w:ascii="Bodoni MT" w:hAnsi="Bodoni MT"/>
          <w:sz w:val="20"/>
          <w:szCs w:val="20"/>
        </w:rPr>
        <w:t>-</w:t>
      </w:r>
      <w:r w:rsidRPr="00564A18">
        <w:rPr>
          <w:sz w:val="20"/>
          <w:szCs w:val="20"/>
        </w:rPr>
        <w:t>коммунальных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услуг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8C1A48">
      <w:pPr>
        <w:pStyle w:val="a3"/>
        <w:numPr>
          <w:ilvl w:val="0"/>
          <w:numId w:val="1"/>
        </w:numPr>
        <w:tabs>
          <w:tab w:val="clear" w:pos="1070"/>
          <w:tab w:val="num" w:pos="1080"/>
        </w:tabs>
        <w:spacing w:before="120"/>
        <w:ind w:left="0" w:hanging="142"/>
        <w:jc w:val="both"/>
        <w:rPr>
          <w:rFonts w:ascii="Bodoni MT" w:hAnsi="Bodoni MT"/>
          <w:b/>
        </w:rPr>
      </w:pPr>
      <w:proofErr w:type="gramStart"/>
      <w:r w:rsidRPr="00564A18">
        <w:t>Переданные</w:t>
      </w:r>
      <w:r w:rsidRPr="00564A18">
        <w:rPr>
          <w:rFonts w:ascii="Bodoni MT" w:hAnsi="Bodoni MT"/>
        </w:rPr>
        <w:t xml:space="preserve"> </w:t>
      </w:r>
      <w:r w:rsidRPr="00564A18">
        <w:t>полномочия</w:t>
      </w:r>
      <w:r w:rsidRPr="00564A18">
        <w:rPr>
          <w:rFonts w:ascii="Bodoni MT" w:hAnsi="Bodoni MT"/>
        </w:rPr>
        <w:t xml:space="preserve"> </w:t>
      </w:r>
      <w:r w:rsidRPr="00564A18">
        <w:t>осуществляются</w:t>
      </w:r>
      <w:r w:rsidRPr="00564A18">
        <w:rPr>
          <w:rFonts w:ascii="Bodoni MT" w:hAnsi="Bodoni MT"/>
        </w:rPr>
        <w:t xml:space="preserve"> </w:t>
      </w:r>
      <w:r w:rsidRPr="00564A18">
        <w:t>за</w:t>
      </w:r>
      <w:r w:rsidRPr="00564A18">
        <w:rPr>
          <w:rFonts w:ascii="Bodoni MT" w:hAnsi="Bodoni MT"/>
        </w:rPr>
        <w:t xml:space="preserve"> </w:t>
      </w:r>
      <w:r w:rsidRPr="00564A18">
        <w:t>счет</w:t>
      </w:r>
      <w:r w:rsidRPr="00564A18">
        <w:rPr>
          <w:rFonts w:ascii="Bodoni MT" w:hAnsi="Bodoni MT"/>
        </w:rPr>
        <w:t xml:space="preserve"> </w:t>
      </w:r>
      <w:r w:rsidRPr="00564A18">
        <w:t>субвенций</w:t>
      </w:r>
      <w:r w:rsidRPr="00564A18">
        <w:rPr>
          <w:rFonts w:ascii="Bodoni MT" w:hAnsi="Bodoni MT"/>
        </w:rPr>
        <w:t xml:space="preserve">, </w:t>
      </w:r>
      <w:r w:rsidRPr="00564A18">
        <w:t>предоставляемых</w:t>
      </w:r>
      <w:r w:rsidRPr="00564A18">
        <w:rPr>
          <w:rFonts w:ascii="Bodoni MT" w:hAnsi="Bodoni MT"/>
        </w:rPr>
        <w:t xml:space="preserve"> </w:t>
      </w:r>
      <w:r w:rsidRPr="00564A18">
        <w:t>из</w:t>
      </w:r>
      <w:r w:rsidRPr="00564A18">
        <w:rPr>
          <w:rFonts w:ascii="Bodoni MT" w:hAnsi="Bodoni MT"/>
        </w:rPr>
        <w:t xml:space="preserve"> </w:t>
      </w:r>
      <w:r w:rsidRPr="00564A18">
        <w:t>бюджета</w:t>
      </w:r>
      <w:r w:rsidRPr="00564A18">
        <w:rPr>
          <w:rFonts w:ascii="Bodoni MT" w:hAnsi="Bodoni MT"/>
        </w:rPr>
        <w:t xml:space="preserve"> </w:t>
      </w:r>
      <w:r w:rsidRPr="00564A18">
        <w:t>поселения</w:t>
      </w:r>
      <w:r w:rsidRPr="00564A18">
        <w:rPr>
          <w:rFonts w:ascii="Bodoni MT" w:hAnsi="Bodoni MT"/>
        </w:rPr>
        <w:t xml:space="preserve"> </w:t>
      </w:r>
      <w:r w:rsidRPr="00564A18">
        <w:t>в</w:t>
      </w:r>
      <w:r w:rsidRPr="00564A18">
        <w:rPr>
          <w:rFonts w:ascii="Bodoni MT" w:hAnsi="Bodoni MT"/>
        </w:rPr>
        <w:t xml:space="preserve"> </w:t>
      </w:r>
      <w:r w:rsidRPr="00564A18">
        <w:t>бюджет</w:t>
      </w:r>
      <w:r w:rsidRPr="00564A18">
        <w:rPr>
          <w:rFonts w:ascii="Bodoni MT" w:hAnsi="Bodoni MT"/>
        </w:rPr>
        <w:t xml:space="preserve"> </w:t>
      </w:r>
      <w:r w:rsidRPr="00564A18">
        <w:t>муниципального</w:t>
      </w:r>
      <w:r w:rsidRPr="00564A18">
        <w:rPr>
          <w:rFonts w:ascii="Bodoni MT" w:hAnsi="Bodoni MT"/>
        </w:rPr>
        <w:t xml:space="preserve"> </w:t>
      </w:r>
      <w:r w:rsidRPr="00564A18">
        <w:t>района</w:t>
      </w:r>
      <w:r w:rsidRPr="00564A18">
        <w:rPr>
          <w:rFonts w:ascii="Bodoni MT" w:hAnsi="Bodoni MT"/>
        </w:rPr>
        <w:t xml:space="preserve"> </w:t>
      </w:r>
      <w:r w:rsidRPr="00564A18">
        <w:t>и</w:t>
      </w:r>
      <w:r w:rsidRPr="00564A18">
        <w:rPr>
          <w:rFonts w:ascii="Bodoni MT" w:hAnsi="Bodoni MT"/>
        </w:rPr>
        <w:t xml:space="preserve"> </w:t>
      </w:r>
      <w:r w:rsidRPr="00564A18">
        <w:t>составляют</w:t>
      </w:r>
      <w:r w:rsidRPr="00564A18">
        <w:rPr>
          <w:rFonts w:ascii="Bodoni MT" w:hAnsi="Bodoni MT"/>
        </w:rPr>
        <w:t xml:space="preserve"> </w:t>
      </w:r>
      <w:r w:rsidRPr="00564A18">
        <w:t>на</w:t>
      </w:r>
      <w:r w:rsidRPr="00564A18">
        <w:rPr>
          <w:rFonts w:ascii="Bodoni MT" w:hAnsi="Bodoni MT"/>
        </w:rPr>
        <w:t xml:space="preserve"> 2015 </w:t>
      </w:r>
      <w:r w:rsidRPr="00564A18">
        <w:t>год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Bodoni MT" w:hAnsi="Bodoni MT"/>
          <w:b/>
        </w:rPr>
        <w:t>2000</w:t>
      </w:r>
      <w:r w:rsidRPr="00564A18">
        <w:rPr>
          <w:rFonts w:ascii="Bodoni MT" w:hAnsi="Bodoni MT"/>
        </w:rPr>
        <w:t xml:space="preserve"> </w:t>
      </w:r>
      <w:r w:rsidRPr="00564A18">
        <w:t>рублей</w:t>
      </w:r>
      <w:r w:rsidRPr="00564A18">
        <w:rPr>
          <w:rFonts w:ascii="Bodoni MT" w:hAnsi="Bodoni MT"/>
        </w:rPr>
        <w:t xml:space="preserve">, </w:t>
      </w:r>
      <w:r w:rsidRPr="00564A18">
        <w:t>в</w:t>
      </w:r>
      <w:r w:rsidRPr="00564A18">
        <w:rPr>
          <w:rFonts w:ascii="Bodoni MT" w:hAnsi="Bodoni MT"/>
        </w:rPr>
        <w:t xml:space="preserve"> </w:t>
      </w:r>
      <w:r w:rsidRPr="00564A18">
        <w:t>том</w:t>
      </w:r>
      <w:r w:rsidRPr="00564A18">
        <w:rPr>
          <w:rFonts w:ascii="Bodoni MT" w:hAnsi="Bodoni MT"/>
        </w:rPr>
        <w:t xml:space="preserve"> </w:t>
      </w:r>
      <w:r w:rsidRPr="00564A18">
        <w:t>числе</w:t>
      </w:r>
      <w:r w:rsidRPr="00564A18">
        <w:rPr>
          <w:rFonts w:ascii="Bodoni MT" w:hAnsi="Bodoni MT"/>
        </w:rPr>
        <w:t xml:space="preserve">: </w:t>
      </w:r>
      <w:r w:rsidRPr="00564A18">
        <w:t>по</w:t>
      </w:r>
      <w:r w:rsidRPr="00564A18">
        <w:rPr>
          <w:rFonts w:ascii="Bodoni MT" w:hAnsi="Bodoni MT"/>
        </w:rPr>
        <w:t xml:space="preserve"> </w:t>
      </w:r>
      <w:r w:rsidRPr="00564A18">
        <w:t>вопросу</w:t>
      </w:r>
      <w:r w:rsidRPr="00564A18">
        <w:rPr>
          <w:rFonts w:ascii="Bodoni MT" w:hAnsi="Bodoni MT"/>
        </w:rPr>
        <w:t xml:space="preserve"> </w:t>
      </w:r>
      <w:r w:rsidRPr="00564A18">
        <w:t>обеспечения</w:t>
      </w:r>
      <w:r w:rsidRPr="00564A18">
        <w:rPr>
          <w:rFonts w:ascii="Bodoni MT" w:hAnsi="Bodoni MT"/>
        </w:rPr>
        <w:t xml:space="preserve"> </w:t>
      </w:r>
      <w:r w:rsidRPr="00564A18">
        <w:t>малоимущих</w:t>
      </w:r>
      <w:r w:rsidRPr="00564A18">
        <w:rPr>
          <w:rFonts w:ascii="Bodoni MT" w:hAnsi="Bodoni MT"/>
        </w:rPr>
        <w:t xml:space="preserve"> </w:t>
      </w:r>
      <w:r w:rsidRPr="00564A18">
        <w:t>граждан</w:t>
      </w:r>
      <w:r w:rsidRPr="00564A18">
        <w:rPr>
          <w:rFonts w:ascii="Bodoni MT" w:hAnsi="Bodoni MT"/>
        </w:rPr>
        <w:t xml:space="preserve">, </w:t>
      </w:r>
      <w:r w:rsidRPr="00564A18">
        <w:t>проживающих</w:t>
      </w:r>
      <w:r w:rsidRPr="00564A18">
        <w:rPr>
          <w:rFonts w:ascii="Bodoni MT" w:hAnsi="Bodoni MT"/>
        </w:rPr>
        <w:t xml:space="preserve"> </w:t>
      </w:r>
      <w:r w:rsidRPr="00564A18">
        <w:t>в</w:t>
      </w:r>
      <w:r w:rsidRPr="00564A18">
        <w:rPr>
          <w:rFonts w:ascii="Bodoni MT" w:hAnsi="Bodoni MT"/>
        </w:rPr>
        <w:t xml:space="preserve"> </w:t>
      </w:r>
      <w:r w:rsidRPr="00564A18">
        <w:t>поселении</w:t>
      </w:r>
      <w:r w:rsidRPr="00564A18">
        <w:rPr>
          <w:rFonts w:ascii="Bodoni MT" w:hAnsi="Bodoni MT"/>
        </w:rPr>
        <w:t xml:space="preserve"> </w:t>
      </w:r>
      <w:r w:rsidRPr="00564A18">
        <w:t>и</w:t>
      </w:r>
      <w:r w:rsidRPr="00564A18">
        <w:rPr>
          <w:rFonts w:ascii="Bodoni MT" w:hAnsi="Bodoni MT"/>
        </w:rPr>
        <w:t xml:space="preserve"> </w:t>
      </w:r>
      <w:r w:rsidRPr="00564A18">
        <w:t>нуждающихся</w:t>
      </w:r>
      <w:r w:rsidRPr="00564A18">
        <w:rPr>
          <w:rFonts w:ascii="Bodoni MT" w:hAnsi="Bodoni MT"/>
        </w:rPr>
        <w:t xml:space="preserve"> </w:t>
      </w:r>
      <w:r w:rsidRPr="00564A18">
        <w:t>в</w:t>
      </w:r>
      <w:r w:rsidRPr="00564A18">
        <w:rPr>
          <w:rFonts w:ascii="Bodoni MT" w:hAnsi="Bodoni MT"/>
        </w:rPr>
        <w:t xml:space="preserve"> </w:t>
      </w:r>
      <w:r w:rsidRPr="00564A18">
        <w:t>улучшении</w:t>
      </w:r>
      <w:r w:rsidRPr="00564A18">
        <w:rPr>
          <w:rFonts w:ascii="Bodoni MT" w:hAnsi="Bodoni MT"/>
        </w:rPr>
        <w:t xml:space="preserve"> </w:t>
      </w:r>
      <w:r w:rsidRPr="00564A18">
        <w:t>жилищных</w:t>
      </w:r>
      <w:r w:rsidRPr="00564A18">
        <w:rPr>
          <w:rFonts w:ascii="Bodoni MT" w:hAnsi="Bodoni MT"/>
        </w:rPr>
        <w:t xml:space="preserve"> </w:t>
      </w:r>
      <w:r w:rsidRPr="00564A18">
        <w:t>условий</w:t>
      </w:r>
      <w:r w:rsidRPr="00564A18">
        <w:rPr>
          <w:rFonts w:ascii="Bodoni MT" w:hAnsi="Bodoni MT"/>
        </w:rPr>
        <w:t xml:space="preserve">, </w:t>
      </w:r>
      <w:r w:rsidRPr="00564A18">
        <w:t>жилыми</w:t>
      </w:r>
      <w:r w:rsidRPr="00564A18">
        <w:rPr>
          <w:rFonts w:ascii="Bodoni MT" w:hAnsi="Bodoni MT"/>
        </w:rPr>
        <w:t xml:space="preserve"> </w:t>
      </w:r>
      <w:r w:rsidRPr="00564A18">
        <w:t>помещениями</w:t>
      </w:r>
      <w:r w:rsidRPr="00564A18">
        <w:rPr>
          <w:rFonts w:ascii="Bodoni MT" w:hAnsi="Bodoni MT"/>
        </w:rPr>
        <w:t xml:space="preserve">  </w:t>
      </w:r>
      <w:r w:rsidRPr="00564A18">
        <w:t>в</w:t>
      </w:r>
      <w:r w:rsidRPr="00564A18">
        <w:rPr>
          <w:rFonts w:ascii="Bodoni MT" w:hAnsi="Bodoni MT"/>
        </w:rPr>
        <w:t xml:space="preserve"> </w:t>
      </w:r>
      <w:r w:rsidRPr="00564A18">
        <w:t>соответствии</w:t>
      </w:r>
      <w:r w:rsidRPr="00564A18">
        <w:rPr>
          <w:rFonts w:ascii="Bodoni MT" w:hAnsi="Bodoni MT"/>
        </w:rPr>
        <w:t xml:space="preserve"> </w:t>
      </w:r>
      <w:r w:rsidRPr="00564A18">
        <w:t>с</w:t>
      </w:r>
      <w:r w:rsidRPr="00564A18">
        <w:rPr>
          <w:rFonts w:ascii="Bodoni MT" w:hAnsi="Bodoni MT"/>
        </w:rPr>
        <w:t xml:space="preserve"> </w:t>
      </w:r>
      <w:r w:rsidRPr="00564A18">
        <w:t>жилищным</w:t>
      </w:r>
      <w:r w:rsidRPr="00564A18">
        <w:rPr>
          <w:rFonts w:ascii="Bodoni MT" w:hAnsi="Bodoni MT"/>
        </w:rPr>
        <w:t xml:space="preserve"> </w:t>
      </w:r>
      <w:r w:rsidRPr="00564A18">
        <w:t>законодательством</w:t>
      </w:r>
      <w:r w:rsidRPr="00564A18">
        <w:rPr>
          <w:rFonts w:ascii="Bodoni MT" w:hAnsi="Bodoni MT"/>
        </w:rPr>
        <w:t xml:space="preserve"> </w:t>
      </w:r>
      <w:r w:rsidRPr="00564A18">
        <w:t>в</w:t>
      </w:r>
      <w:r w:rsidRPr="00564A18">
        <w:rPr>
          <w:rFonts w:ascii="Bodoni MT" w:hAnsi="Bodoni MT"/>
        </w:rPr>
        <w:t xml:space="preserve"> </w:t>
      </w:r>
      <w:r w:rsidRPr="00564A18">
        <w:t>границах</w:t>
      </w:r>
      <w:r w:rsidRPr="00564A18">
        <w:rPr>
          <w:rFonts w:ascii="Bodoni MT" w:hAnsi="Bodoni MT"/>
        </w:rPr>
        <w:t xml:space="preserve"> </w:t>
      </w:r>
      <w:r w:rsidRPr="00564A18">
        <w:t>сельского</w:t>
      </w:r>
      <w:r w:rsidRPr="00564A18">
        <w:rPr>
          <w:rFonts w:ascii="Bodoni MT" w:hAnsi="Bodoni MT"/>
        </w:rPr>
        <w:t xml:space="preserve"> </w:t>
      </w:r>
      <w:r w:rsidRPr="00564A18">
        <w:t>поселения</w:t>
      </w:r>
      <w:r w:rsidRPr="00564A18">
        <w:rPr>
          <w:rFonts w:ascii="Bodoni MT" w:hAnsi="Bodoni MT"/>
        </w:rPr>
        <w:t xml:space="preserve"> </w:t>
      </w:r>
      <w:r w:rsidRPr="00564A18">
        <w:t>Печинено</w:t>
      </w:r>
      <w:r w:rsidRPr="00564A18">
        <w:rPr>
          <w:rFonts w:ascii="Bodoni MT" w:hAnsi="Bodoni MT"/>
        </w:rPr>
        <w:t xml:space="preserve"> 1000 </w:t>
      </w:r>
      <w:r w:rsidRPr="00564A18">
        <w:t>рублей</w:t>
      </w:r>
      <w:r w:rsidRPr="00564A18">
        <w:rPr>
          <w:rFonts w:ascii="Bodoni MT" w:hAnsi="Bodoni MT"/>
        </w:rPr>
        <w:t xml:space="preserve">, </w:t>
      </w:r>
      <w:r w:rsidRPr="00564A18">
        <w:t>по</w:t>
      </w:r>
      <w:r w:rsidRPr="00564A18">
        <w:rPr>
          <w:rFonts w:ascii="Bodoni MT" w:hAnsi="Bodoni MT"/>
        </w:rPr>
        <w:t xml:space="preserve"> </w:t>
      </w:r>
      <w:r w:rsidRPr="00564A18">
        <w:t>регулированию</w:t>
      </w:r>
      <w:r w:rsidRPr="00564A18">
        <w:rPr>
          <w:rFonts w:ascii="Bodoni MT" w:hAnsi="Bodoni MT"/>
        </w:rPr>
        <w:t xml:space="preserve"> </w:t>
      </w:r>
      <w:r w:rsidRPr="00564A18">
        <w:t>тарифов</w:t>
      </w:r>
      <w:r w:rsidRPr="00564A18">
        <w:rPr>
          <w:rFonts w:ascii="Bodoni MT" w:hAnsi="Bodoni MT"/>
        </w:rPr>
        <w:t xml:space="preserve"> </w:t>
      </w:r>
      <w:r w:rsidRPr="00564A18">
        <w:t>в</w:t>
      </w:r>
      <w:r w:rsidRPr="00564A18">
        <w:rPr>
          <w:rFonts w:ascii="Bodoni MT" w:hAnsi="Bodoni MT"/>
        </w:rPr>
        <w:t xml:space="preserve"> </w:t>
      </w:r>
      <w:r w:rsidRPr="00564A18">
        <w:t>сфере</w:t>
      </w:r>
      <w:r w:rsidRPr="00564A18">
        <w:rPr>
          <w:rFonts w:ascii="Bodoni MT" w:hAnsi="Bodoni MT"/>
        </w:rPr>
        <w:t xml:space="preserve"> </w:t>
      </w:r>
      <w:r w:rsidRPr="00564A18">
        <w:t>жилищных</w:t>
      </w:r>
      <w:r w:rsidRPr="00564A18">
        <w:rPr>
          <w:rFonts w:ascii="Bodoni MT" w:hAnsi="Bodoni MT"/>
        </w:rPr>
        <w:t xml:space="preserve"> </w:t>
      </w:r>
      <w:r w:rsidRPr="00564A18">
        <w:t>услуг</w:t>
      </w:r>
      <w:r w:rsidRPr="00564A18">
        <w:rPr>
          <w:rFonts w:ascii="Bodoni MT" w:hAnsi="Bodoni MT"/>
        </w:rPr>
        <w:t xml:space="preserve">, </w:t>
      </w:r>
      <w:r w:rsidRPr="00564A18">
        <w:t>регулированию</w:t>
      </w:r>
      <w:proofErr w:type="gramEnd"/>
      <w:r w:rsidRPr="00564A18">
        <w:rPr>
          <w:rFonts w:ascii="Bodoni MT" w:hAnsi="Bodoni MT"/>
        </w:rPr>
        <w:t xml:space="preserve">  </w:t>
      </w:r>
      <w:r w:rsidRPr="00564A18">
        <w:t>размера</w:t>
      </w:r>
      <w:r w:rsidRPr="00564A18">
        <w:rPr>
          <w:rFonts w:ascii="Bodoni MT" w:hAnsi="Bodoni MT"/>
        </w:rPr>
        <w:t xml:space="preserve"> </w:t>
      </w:r>
      <w:r w:rsidRPr="00564A18">
        <w:t>платы</w:t>
      </w:r>
      <w:r w:rsidRPr="00564A18">
        <w:rPr>
          <w:rFonts w:ascii="Bodoni MT" w:hAnsi="Bodoni MT"/>
        </w:rPr>
        <w:t xml:space="preserve"> </w:t>
      </w:r>
      <w:r w:rsidRPr="00564A18">
        <w:t>граждан</w:t>
      </w:r>
      <w:r w:rsidRPr="00564A18">
        <w:rPr>
          <w:rFonts w:ascii="Bodoni MT" w:hAnsi="Bodoni MT"/>
        </w:rPr>
        <w:t xml:space="preserve"> </w:t>
      </w:r>
      <w:r w:rsidRPr="00564A18">
        <w:t>за</w:t>
      </w:r>
      <w:r w:rsidRPr="00564A18">
        <w:rPr>
          <w:rFonts w:ascii="Bodoni MT" w:hAnsi="Bodoni MT"/>
        </w:rPr>
        <w:t xml:space="preserve"> </w:t>
      </w:r>
      <w:r w:rsidRPr="00564A18">
        <w:t>коммунальные</w:t>
      </w:r>
      <w:r w:rsidRPr="00564A18">
        <w:rPr>
          <w:rFonts w:ascii="Bodoni MT" w:hAnsi="Bodoni MT"/>
        </w:rPr>
        <w:t xml:space="preserve"> </w:t>
      </w:r>
      <w:r w:rsidRPr="00564A18">
        <w:t>услуги</w:t>
      </w:r>
      <w:r w:rsidRPr="00564A18">
        <w:rPr>
          <w:rFonts w:ascii="Bodoni MT" w:hAnsi="Bodoni MT"/>
        </w:rPr>
        <w:t xml:space="preserve">, </w:t>
      </w:r>
      <w:r w:rsidRPr="00564A18">
        <w:t>подготовке</w:t>
      </w:r>
      <w:r w:rsidRPr="00564A18">
        <w:rPr>
          <w:rFonts w:ascii="Bodoni MT" w:hAnsi="Bodoni MT"/>
        </w:rPr>
        <w:t xml:space="preserve"> </w:t>
      </w:r>
      <w:r w:rsidRPr="00564A18">
        <w:t>предложений</w:t>
      </w:r>
      <w:r w:rsidRPr="00564A18">
        <w:rPr>
          <w:rFonts w:ascii="Bodoni MT" w:hAnsi="Bodoni MT"/>
        </w:rPr>
        <w:t xml:space="preserve"> </w:t>
      </w:r>
      <w:r w:rsidRPr="00564A18">
        <w:t>по</w:t>
      </w:r>
      <w:r w:rsidRPr="00564A18">
        <w:rPr>
          <w:rFonts w:ascii="Bodoni MT" w:hAnsi="Bodoni MT"/>
        </w:rPr>
        <w:t xml:space="preserve"> </w:t>
      </w:r>
      <w:r w:rsidRPr="00564A18">
        <w:t>установлению</w:t>
      </w:r>
      <w:r w:rsidRPr="00564A18">
        <w:rPr>
          <w:rFonts w:ascii="Bodoni MT" w:hAnsi="Bodoni MT"/>
        </w:rPr>
        <w:t xml:space="preserve"> </w:t>
      </w:r>
      <w:r w:rsidRPr="00564A18">
        <w:t>размера</w:t>
      </w:r>
      <w:r w:rsidRPr="00564A18">
        <w:rPr>
          <w:rFonts w:ascii="Bodoni MT" w:hAnsi="Bodoni MT"/>
        </w:rPr>
        <w:t xml:space="preserve"> </w:t>
      </w:r>
      <w:r w:rsidRPr="00564A18">
        <w:t>регионального</w:t>
      </w:r>
      <w:r w:rsidRPr="00564A18">
        <w:rPr>
          <w:rFonts w:ascii="Bodoni MT" w:hAnsi="Bodoni MT"/>
        </w:rPr>
        <w:t xml:space="preserve"> </w:t>
      </w:r>
      <w:r w:rsidRPr="00564A18">
        <w:t>стандарта</w:t>
      </w:r>
      <w:r w:rsidRPr="00564A18">
        <w:rPr>
          <w:rFonts w:ascii="Bodoni MT" w:hAnsi="Bodoni MT"/>
        </w:rPr>
        <w:t xml:space="preserve"> </w:t>
      </w:r>
      <w:r w:rsidRPr="00564A18">
        <w:t>стоимости</w:t>
      </w:r>
      <w:r w:rsidRPr="00564A18">
        <w:rPr>
          <w:rFonts w:ascii="Bodoni MT" w:hAnsi="Bodoni MT"/>
        </w:rPr>
        <w:t xml:space="preserve"> </w:t>
      </w:r>
      <w:r w:rsidRPr="00564A18">
        <w:t>жилищно</w:t>
      </w:r>
      <w:r w:rsidRPr="00564A18">
        <w:rPr>
          <w:rFonts w:ascii="Bodoni MT" w:hAnsi="Bodoni MT"/>
        </w:rPr>
        <w:t>-</w:t>
      </w:r>
      <w:r w:rsidRPr="00564A18">
        <w:t>коммунальных</w:t>
      </w:r>
      <w:r w:rsidRPr="00564A18">
        <w:rPr>
          <w:rFonts w:ascii="Bodoni MT" w:hAnsi="Bodoni MT"/>
        </w:rPr>
        <w:t xml:space="preserve"> </w:t>
      </w:r>
      <w:r w:rsidRPr="00564A18">
        <w:t>услуг</w:t>
      </w:r>
      <w:r w:rsidRPr="00564A18">
        <w:rPr>
          <w:rFonts w:ascii="Bodoni MT" w:hAnsi="Bodoni MT"/>
        </w:rPr>
        <w:t xml:space="preserve"> 1000 </w:t>
      </w:r>
      <w:r w:rsidRPr="00564A18">
        <w:t>рублей</w:t>
      </w:r>
      <w:proofErr w:type="gramStart"/>
      <w:r w:rsidRPr="00564A18">
        <w:rPr>
          <w:rFonts w:ascii="Bodoni MT" w:hAnsi="Bodoni MT"/>
        </w:rPr>
        <w:t xml:space="preserve"> .</w:t>
      </w:r>
      <w:proofErr w:type="gramEnd"/>
    </w:p>
    <w:p w:rsidR="00E4238B" w:rsidRPr="00564A18" w:rsidRDefault="00E4238B" w:rsidP="008C1A48">
      <w:pPr>
        <w:numPr>
          <w:ilvl w:val="0"/>
          <w:numId w:val="1"/>
        </w:numPr>
        <w:tabs>
          <w:tab w:val="clear" w:pos="1070"/>
        </w:tabs>
        <w:spacing w:line="240" w:lineRule="auto"/>
        <w:ind w:left="284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Настоящее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вступает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силу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1 </w:t>
      </w:r>
      <w:r w:rsidRPr="00564A18">
        <w:rPr>
          <w:sz w:val="20"/>
          <w:szCs w:val="20"/>
        </w:rPr>
        <w:t>января</w:t>
      </w:r>
      <w:r w:rsidRPr="00564A18">
        <w:rPr>
          <w:rFonts w:ascii="Bodoni MT" w:hAnsi="Bodoni MT"/>
          <w:sz w:val="20"/>
          <w:szCs w:val="20"/>
        </w:rPr>
        <w:t xml:space="preserve"> 2015 </w:t>
      </w:r>
      <w:r w:rsidRPr="00564A18">
        <w:rPr>
          <w:sz w:val="20"/>
          <w:szCs w:val="20"/>
        </w:rPr>
        <w:t>года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8C1A48">
      <w:pPr>
        <w:spacing w:line="240" w:lineRule="auto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Глава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="008C1A4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="008C1A4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                                              </w:t>
      </w:r>
      <w:r w:rsidRPr="00564A18">
        <w:rPr>
          <w:sz w:val="20"/>
          <w:szCs w:val="20"/>
        </w:rPr>
        <w:t>Сухарева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</w:t>
      </w:r>
      <w:r w:rsidRPr="00564A18">
        <w:rPr>
          <w:rFonts w:ascii="Bodoni MT" w:hAnsi="Bodoni MT"/>
          <w:sz w:val="20"/>
          <w:szCs w:val="20"/>
        </w:rPr>
        <w:t>.</w:t>
      </w:r>
      <w:r w:rsidRPr="00564A18">
        <w:rPr>
          <w:sz w:val="20"/>
          <w:szCs w:val="20"/>
        </w:rPr>
        <w:t>Н</w:t>
      </w:r>
    </w:p>
    <w:p w:rsidR="00E4238B" w:rsidRPr="00564A18" w:rsidRDefault="00E4238B" w:rsidP="008C1A48">
      <w:pPr>
        <w:tabs>
          <w:tab w:val="left" w:pos="3320"/>
        </w:tabs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ГЛАВА</w:t>
      </w:r>
      <w:r w:rsidR="008C1A4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="008C1A4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="008C1A4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</w:p>
    <w:p w:rsidR="00E4238B" w:rsidRPr="00564A18" w:rsidRDefault="00E4238B" w:rsidP="008C1A48">
      <w:pPr>
        <w:tabs>
          <w:tab w:val="left" w:pos="2360"/>
        </w:tabs>
        <w:jc w:val="center"/>
        <w:rPr>
          <w:rFonts w:ascii="Bodoni MT" w:hAnsi="Bodoni MT"/>
          <w:sz w:val="20"/>
          <w:szCs w:val="20"/>
          <w:u w:val="single"/>
        </w:rPr>
      </w:pPr>
      <w:r w:rsidRPr="00564A18">
        <w:rPr>
          <w:sz w:val="20"/>
          <w:szCs w:val="20"/>
        </w:rPr>
        <w:t>ПОСТАНОВЛЕНИЕ</w:t>
      </w:r>
      <w:r w:rsidR="008C1A48" w:rsidRPr="00564A18">
        <w:rPr>
          <w:rFonts w:ascii="Bodoni MT" w:hAnsi="Bodoni MT"/>
          <w:sz w:val="20"/>
          <w:szCs w:val="20"/>
        </w:rPr>
        <w:t xml:space="preserve"> </w:t>
      </w:r>
      <w:r w:rsidR="008C1A48" w:rsidRPr="00564A18">
        <w:rPr>
          <w:sz w:val="20"/>
          <w:szCs w:val="20"/>
        </w:rPr>
        <w:t>о</w:t>
      </w:r>
      <w:r w:rsidRPr="00564A18">
        <w:rPr>
          <w:sz w:val="20"/>
          <w:szCs w:val="20"/>
        </w:rPr>
        <w:t>т</w:t>
      </w:r>
      <w:r w:rsidRPr="00564A18">
        <w:rPr>
          <w:rFonts w:ascii="Bodoni MT" w:hAnsi="Bodoni MT"/>
          <w:sz w:val="20"/>
          <w:szCs w:val="20"/>
        </w:rPr>
        <w:t xml:space="preserve"> 30.12.2014 </w:t>
      </w:r>
      <w:r w:rsidRPr="00564A18">
        <w:rPr>
          <w:sz w:val="20"/>
          <w:szCs w:val="20"/>
        </w:rPr>
        <w:t>года</w:t>
      </w:r>
      <w:r w:rsidRPr="00564A18">
        <w:rPr>
          <w:rFonts w:ascii="Bodoni MT" w:hAnsi="Bodoni MT"/>
          <w:sz w:val="20"/>
          <w:szCs w:val="20"/>
        </w:rPr>
        <w:t xml:space="preserve">       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  </w:t>
      </w:r>
      <w:r w:rsidRPr="00564A18">
        <w:rPr>
          <w:rFonts w:ascii="Bodoni MT" w:hAnsi="Bodoni MT"/>
          <w:sz w:val="20"/>
          <w:szCs w:val="20"/>
          <w:u w:val="single"/>
        </w:rPr>
        <w:t>15</w:t>
      </w:r>
    </w:p>
    <w:p w:rsidR="00E4238B" w:rsidRPr="00564A18" w:rsidRDefault="00E4238B" w:rsidP="00E4238B">
      <w:pPr>
        <w:spacing w:line="240" w:lineRule="auto"/>
        <w:rPr>
          <w:rFonts w:ascii="Bodoni MT" w:hAnsi="Bodoni MT"/>
          <w:b/>
          <w:sz w:val="20"/>
          <w:szCs w:val="20"/>
        </w:rPr>
      </w:pPr>
      <w:r w:rsidRPr="00564A18">
        <w:rPr>
          <w:rFonts w:ascii="Bodoni MT" w:hAnsi="Bodoni MT"/>
          <w:b/>
          <w:sz w:val="20"/>
          <w:szCs w:val="20"/>
        </w:rPr>
        <w:t xml:space="preserve"> «</w:t>
      </w:r>
      <w:r w:rsidRPr="00564A18">
        <w:rPr>
          <w:b/>
          <w:sz w:val="20"/>
          <w:szCs w:val="20"/>
        </w:rPr>
        <w:t>Об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утверждении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муниципальной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целевой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программы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rFonts w:ascii="Bodoni MT" w:hAnsi="Bodoni MT" w:cs="Bodoni MT"/>
          <w:b/>
          <w:sz w:val="20"/>
          <w:szCs w:val="20"/>
        </w:rPr>
        <w:t>«</w:t>
      </w:r>
      <w:r w:rsidRPr="00564A18">
        <w:rPr>
          <w:b/>
          <w:sz w:val="20"/>
          <w:szCs w:val="20"/>
        </w:rPr>
        <w:t>Благоустройство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территории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сельского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поселения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Печинено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на</w:t>
      </w:r>
      <w:r w:rsidRPr="00564A18">
        <w:rPr>
          <w:rFonts w:ascii="Bodoni MT" w:hAnsi="Bodoni MT"/>
          <w:b/>
          <w:sz w:val="20"/>
          <w:szCs w:val="20"/>
        </w:rPr>
        <w:t xml:space="preserve"> 2015 </w:t>
      </w:r>
      <w:r w:rsidRPr="00564A18">
        <w:rPr>
          <w:rFonts w:ascii="Bodoni MT" w:hAnsi="Bodoni MT" w:cs="Bodoni MT"/>
          <w:b/>
          <w:sz w:val="20"/>
          <w:szCs w:val="20"/>
        </w:rPr>
        <w:t>–</w:t>
      </w:r>
      <w:r w:rsidRPr="00564A18">
        <w:rPr>
          <w:rFonts w:ascii="Bodoni MT" w:hAnsi="Bodoni MT"/>
          <w:b/>
          <w:sz w:val="20"/>
          <w:szCs w:val="20"/>
        </w:rPr>
        <w:t xml:space="preserve"> 2017 </w:t>
      </w:r>
      <w:r w:rsidRPr="00564A18">
        <w:rPr>
          <w:b/>
          <w:sz w:val="20"/>
          <w:szCs w:val="20"/>
        </w:rPr>
        <w:t>годы</w:t>
      </w:r>
      <w:r w:rsidRPr="00564A18">
        <w:rPr>
          <w:rFonts w:ascii="Bodoni MT" w:hAnsi="Bodoni MT" w:cs="Bodoni MT"/>
          <w:b/>
          <w:sz w:val="20"/>
          <w:szCs w:val="20"/>
        </w:rPr>
        <w:t>»»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      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связи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необходимостью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развития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поддержки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сферы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определения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приоритетных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направлений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разработки</w:t>
      </w:r>
      <w:r w:rsidRPr="00564A18">
        <w:rPr>
          <w:rFonts w:ascii="Bodoni MT" w:hAnsi="Bodoni MT"/>
          <w:sz w:val="20"/>
          <w:szCs w:val="20"/>
        </w:rPr>
        <w:t xml:space="preserve"> </w:t>
      </w:r>
      <w:proofErr w:type="gramStart"/>
      <w:r w:rsidRPr="00564A18">
        <w:rPr>
          <w:sz w:val="20"/>
          <w:szCs w:val="20"/>
        </w:rPr>
        <w:t>комплекса</w:t>
      </w:r>
      <w:proofErr w:type="gramEnd"/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конкретных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развития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отрасли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r w:rsidRPr="00564A18">
        <w:rPr>
          <w:sz w:val="20"/>
          <w:szCs w:val="20"/>
        </w:rPr>
        <w:t>годы</w:t>
      </w:r>
      <w:r w:rsidRPr="00564A18">
        <w:rPr>
          <w:rFonts w:ascii="Bodoni MT" w:hAnsi="Bodoni MT"/>
          <w:sz w:val="20"/>
          <w:szCs w:val="20"/>
        </w:rPr>
        <w:t xml:space="preserve"> </w:t>
      </w:r>
    </w:p>
    <w:p w:rsidR="00E4238B" w:rsidRPr="00564A18" w:rsidRDefault="00E4238B" w:rsidP="00E4238B">
      <w:pPr>
        <w:spacing w:line="240" w:lineRule="auto"/>
        <w:jc w:val="center"/>
        <w:rPr>
          <w:rFonts w:ascii="Bodoni MT" w:hAnsi="Bodoni MT"/>
          <w:sz w:val="20"/>
          <w:szCs w:val="20"/>
        </w:rPr>
      </w:pPr>
      <w:r w:rsidRPr="00564A18">
        <w:rPr>
          <w:b/>
          <w:sz w:val="20"/>
          <w:szCs w:val="20"/>
        </w:rPr>
        <w:t>ПОСТАНОВЛЯЮ</w:t>
      </w:r>
      <w:r w:rsidRPr="00564A18">
        <w:rPr>
          <w:rFonts w:ascii="Bodoni MT" w:hAnsi="Bodoni MT"/>
          <w:sz w:val="20"/>
          <w:szCs w:val="20"/>
        </w:rPr>
        <w:t>: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1. </w:t>
      </w:r>
      <w:r w:rsidRPr="00564A18">
        <w:rPr>
          <w:sz w:val="20"/>
          <w:szCs w:val="20"/>
        </w:rPr>
        <w:t>Утвердить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муниципальную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целевую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Благоустройство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r w:rsidRPr="00564A18">
        <w:rPr>
          <w:sz w:val="20"/>
          <w:szCs w:val="20"/>
        </w:rPr>
        <w:t>годы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 (</w:t>
      </w:r>
      <w:r w:rsidRPr="00564A18">
        <w:rPr>
          <w:sz w:val="20"/>
          <w:szCs w:val="20"/>
        </w:rPr>
        <w:t>приложение</w:t>
      </w:r>
      <w:r w:rsidRPr="00564A18">
        <w:rPr>
          <w:rFonts w:ascii="Bodoni MT" w:hAnsi="Bodoni MT"/>
          <w:sz w:val="20"/>
          <w:szCs w:val="20"/>
        </w:rPr>
        <w:t xml:space="preserve"> 1).</w:t>
      </w:r>
    </w:p>
    <w:p w:rsidR="00E4238B" w:rsidRPr="00564A18" w:rsidRDefault="00E4238B" w:rsidP="00E4238B">
      <w:pPr>
        <w:spacing w:line="240" w:lineRule="auto"/>
        <w:ind w:firstLine="708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2. </w:t>
      </w:r>
      <w:r w:rsidRPr="00564A18">
        <w:rPr>
          <w:sz w:val="20"/>
          <w:szCs w:val="20"/>
        </w:rPr>
        <w:t>Реализацию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Благоустройство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r w:rsidRPr="00564A18">
        <w:rPr>
          <w:sz w:val="20"/>
          <w:szCs w:val="20"/>
        </w:rPr>
        <w:t>годы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осуществлять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счет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бюджета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. </w:t>
      </w:r>
    </w:p>
    <w:p w:rsidR="00E4238B" w:rsidRPr="00564A18" w:rsidRDefault="00E4238B" w:rsidP="00E4238B">
      <w:pPr>
        <w:spacing w:line="240" w:lineRule="auto"/>
        <w:ind w:firstLine="708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3. </w:t>
      </w:r>
      <w:r w:rsidRPr="00564A18">
        <w:rPr>
          <w:sz w:val="20"/>
          <w:szCs w:val="20"/>
        </w:rPr>
        <w:t>Установить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что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ходе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/>
          <w:b/>
          <w:sz w:val="20"/>
          <w:szCs w:val="20"/>
        </w:rPr>
        <w:t>«</w:t>
      </w:r>
      <w:r w:rsidRPr="00564A18">
        <w:rPr>
          <w:sz w:val="20"/>
          <w:szCs w:val="20"/>
        </w:rPr>
        <w:t>Благоустройство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r w:rsidRPr="00564A18">
        <w:rPr>
          <w:sz w:val="20"/>
          <w:szCs w:val="20"/>
        </w:rPr>
        <w:t>годы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финансирования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подлежат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ежегодной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корректировке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учетом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возможностей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бюджета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ind w:firstLine="708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lastRenderedPageBreak/>
        <w:t xml:space="preserve">4. </w:t>
      </w:r>
      <w:r w:rsidRPr="00564A18">
        <w:rPr>
          <w:sz w:val="20"/>
          <w:szCs w:val="20"/>
        </w:rPr>
        <w:t>Настоящее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постановление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вступает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силу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момента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подписания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ind w:firstLine="708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5. </w:t>
      </w:r>
      <w:r w:rsidRPr="00564A18">
        <w:rPr>
          <w:sz w:val="20"/>
          <w:szCs w:val="20"/>
        </w:rPr>
        <w:t>Контроль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исполнения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настоящего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постановления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оставляю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собой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hd w:val="clear" w:color="auto" w:fill="FFFFFF"/>
        <w:spacing w:line="240" w:lineRule="auto"/>
        <w:jc w:val="both"/>
        <w:rPr>
          <w:rFonts w:ascii="Bodoni MT" w:hAnsi="Bodoni MT"/>
          <w:b/>
          <w:color w:val="000000"/>
          <w:sz w:val="20"/>
          <w:szCs w:val="20"/>
        </w:rPr>
      </w:pPr>
    </w:p>
    <w:p w:rsidR="00E4238B" w:rsidRPr="00564A18" w:rsidRDefault="00E4238B" w:rsidP="008C1A48">
      <w:pPr>
        <w:shd w:val="clear" w:color="auto" w:fill="FFFFFF"/>
        <w:spacing w:line="240" w:lineRule="auto"/>
        <w:rPr>
          <w:rFonts w:ascii="Bodoni MT" w:hAnsi="Bodoni MT"/>
          <w:color w:val="000000"/>
          <w:sz w:val="20"/>
          <w:szCs w:val="20"/>
        </w:rPr>
      </w:pPr>
      <w:r w:rsidRPr="00564A18">
        <w:rPr>
          <w:color w:val="000000"/>
          <w:sz w:val="20"/>
          <w:szCs w:val="20"/>
        </w:rPr>
        <w:t>Глава</w:t>
      </w:r>
      <w:r w:rsidRPr="00564A18">
        <w:rPr>
          <w:rFonts w:ascii="Bodoni MT" w:hAnsi="Bodoni MT"/>
          <w:color w:val="000000"/>
          <w:sz w:val="20"/>
          <w:szCs w:val="20"/>
        </w:rPr>
        <w:t xml:space="preserve"> </w:t>
      </w:r>
      <w:r w:rsidRPr="00564A18">
        <w:rPr>
          <w:color w:val="000000"/>
          <w:sz w:val="20"/>
          <w:szCs w:val="20"/>
        </w:rPr>
        <w:t>сельского</w:t>
      </w:r>
      <w:r w:rsidRPr="00564A18">
        <w:rPr>
          <w:rFonts w:ascii="Bodoni MT" w:hAnsi="Bodoni MT"/>
          <w:color w:val="000000"/>
          <w:sz w:val="20"/>
          <w:szCs w:val="20"/>
        </w:rPr>
        <w:t xml:space="preserve"> </w:t>
      </w:r>
      <w:r w:rsidRPr="00564A18">
        <w:rPr>
          <w:color w:val="000000"/>
          <w:sz w:val="20"/>
          <w:szCs w:val="20"/>
        </w:rPr>
        <w:t>поселения</w:t>
      </w:r>
      <w:r w:rsidRPr="00564A18">
        <w:rPr>
          <w:rFonts w:ascii="Bodoni MT" w:hAnsi="Bodoni MT"/>
          <w:color w:val="000000"/>
          <w:sz w:val="20"/>
          <w:szCs w:val="20"/>
        </w:rPr>
        <w:t xml:space="preserve"> </w:t>
      </w:r>
      <w:r w:rsidRPr="00564A18">
        <w:rPr>
          <w:color w:val="000000"/>
          <w:sz w:val="20"/>
          <w:szCs w:val="20"/>
        </w:rPr>
        <w:t>Печинено</w:t>
      </w:r>
      <w:r w:rsidRPr="00564A18">
        <w:rPr>
          <w:rFonts w:ascii="Bodoni MT" w:hAnsi="Bodoni MT"/>
          <w:color w:val="000000"/>
          <w:sz w:val="20"/>
          <w:szCs w:val="20"/>
        </w:rPr>
        <w:t xml:space="preserve"> </w:t>
      </w:r>
      <w:r w:rsidR="008C1A48" w:rsidRPr="00564A18">
        <w:rPr>
          <w:rFonts w:ascii="Bodoni MT" w:hAnsi="Bodoni MT"/>
          <w:color w:val="000000"/>
          <w:sz w:val="20"/>
          <w:szCs w:val="20"/>
        </w:rPr>
        <w:t xml:space="preserve"> </w:t>
      </w:r>
      <w:r w:rsidRPr="00564A18">
        <w:rPr>
          <w:color w:val="000000"/>
          <w:sz w:val="20"/>
          <w:szCs w:val="20"/>
        </w:rPr>
        <w:t>муниципального</w:t>
      </w:r>
      <w:r w:rsidRPr="00564A18">
        <w:rPr>
          <w:rFonts w:ascii="Bodoni MT" w:hAnsi="Bodoni MT"/>
          <w:color w:val="000000"/>
          <w:sz w:val="20"/>
          <w:szCs w:val="20"/>
        </w:rPr>
        <w:t xml:space="preserve"> </w:t>
      </w:r>
      <w:r w:rsidRPr="00564A18">
        <w:rPr>
          <w:color w:val="000000"/>
          <w:sz w:val="20"/>
          <w:szCs w:val="20"/>
        </w:rPr>
        <w:t>района</w:t>
      </w:r>
      <w:r w:rsidRPr="00564A18">
        <w:rPr>
          <w:rFonts w:ascii="Bodoni MT" w:hAnsi="Bodoni MT"/>
          <w:color w:val="000000"/>
          <w:sz w:val="20"/>
          <w:szCs w:val="20"/>
        </w:rPr>
        <w:t xml:space="preserve"> </w:t>
      </w:r>
      <w:r w:rsidRPr="00564A18">
        <w:rPr>
          <w:color w:val="000000"/>
          <w:sz w:val="20"/>
          <w:szCs w:val="20"/>
        </w:rPr>
        <w:t>Богатовский</w:t>
      </w:r>
      <w:r w:rsidRPr="00564A18">
        <w:rPr>
          <w:rFonts w:ascii="Bodoni MT" w:hAnsi="Bodoni MT"/>
          <w:color w:val="000000"/>
          <w:sz w:val="20"/>
          <w:szCs w:val="20"/>
        </w:rPr>
        <w:t xml:space="preserve"> </w:t>
      </w:r>
      <w:r w:rsidR="008C1A48" w:rsidRPr="00564A18">
        <w:rPr>
          <w:rFonts w:ascii="Bodoni MT" w:hAnsi="Bodoni MT"/>
          <w:color w:val="000000"/>
          <w:sz w:val="20"/>
          <w:szCs w:val="20"/>
        </w:rPr>
        <w:t xml:space="preserve"> </w:t>
      </w:r>
      <w:r w:rsidR="008C1A48" w:rsidRPr="00564A18">
        <w:rPr>
          <w:color w:val="000000"/>
          <w:sz w:val="20"/>
          <w:szCs w:val="20"/>
        </w:rPr>
        <w:t>Самарской</w:t>
      </w:r>
      <w:r w:rsidR="008C1A48" w:rsidRPr="00564A18">
        <w:rPr>
          <w:rFonts w:ascii="Bodoni MT" w:hAnsi="Bodoni MT"/>
          <w:color w:val="000000"/>
          <w:sz w:val="20"/>
          <w:szCs w:val="20"/>
        </w:rPr>
        <w:t xml:space="preserve"> </w:t>
      </w:r>
      <w:r w:rsidRPr="00564A18">
        <w:rPr>
          <w:color w:val="000000"/>
          <w:sz w:val="20"/>
          <w:szCs w:val="20"/>
        </w:rPr>
        <w:t>области</w:t>
      </w:r>
      <w:r w:rsidR="008C1A48" w:rsidRPr="00564A18">
        <w:rPr>
          <w:rFonts w:ascii="Bodoni MT" w:hAnsi="Bodoni MT"/>
          <w:color w:val="000000"/>
          <w:sz w:val="20"/>
          <w:szCs w:val="20"/>
        </w:rPr>
        <w:t xml:space="preserve">               </w:t>
      </w:r>
      <w:r w:rsidRPr="00564A18">
        <w:rPr>
          <w:rFonts w:ascii="Bodoni MT" w:hAnsi="Bodoni MT"/>
          <w:color w:val="000000"/>
          <w:sz w:val="20"/>
          <w:szCs w:val="20"/>
        </w:rPr>
        <w:t xml:space="preserve">   </w:t>
      </w:r>
      <w:r w:rsidRPr="00564A18">
        <w:rPr>
          <w:color w:val="000000"/>
          <w:sz w:val="20"/>
          <w:szCs w:val="20"/>
        </w:rPr>
        <w:t>О</w:t>
      </w:r>
      <w:r w:rsidRPr="00564A18">
        <w:rPr>
          <w:rFonts w:ascii="Bodoni MT" w:hAnsi="Bodoni MT"/>
          <w:color w:val="000000"/>
          <w:sz w:val="20"/>
          <w:szCs w:val="20"/>
        </w:rPr>
        <w:t>.</w:t>
      </w:r>
      <w:r w:rsidRPr="00564A18">
        <w:rPr>
          <w:color w:val="000000"/>
          <w:sz w:val="20"/>
          <w:szCs w:val="20"/>
        </w:rPr>
        <w:t>Н</w:t>
      </w:r>
      <w:r w:rsidRPr="00564A18">
        <w:rPr>
          <w:rFonts w:ascii="Bodoni MT" w:hAnsi="Bodoni MT"/>
          <w:color w:val="000000"/>
          <w:sz w:val="20"/>
          <w:szCs w:val="20"/>
        </w:rPr>
        <w:t xml:space="preserve">. </w:t>
      </w:r>
      <w:r w:rsidRPr="00564A18">
        <w:rPr>
          <w:color w:val="000000"/>
          <w:sz w:val="20"/>
          <w:szCs w:val="20"/>
        </w:rPr>
        <w:t>Сухарева</w:t>
      </w:r>
    </w:p>
    <w:p w:rsidR="00E4238B" w:rsidRPr="00564A18" w:rsidRDefault="00E4238B" w:rsidP="008C1A48">
      <w:pPr>
        <w:shd w:val="clear" w:color="auto" w:fill="FFFFFF"/>
        <w:spacing w:line="240" w:lineRule="auto"/>
        <w:rPr>
          <w:rFonts w:ascii="Bodoni MT" w:hAnsi="Bodoni MT"/>
          <w:color w:val="000000"/>
          <w:sz w:val="20"/>
          <w:szCs w:val="20"/>
        </w:rPr>
      </w:pPr>
    </w:p>
    <w:p w:rsidR="00E4238B" w:rsidRPr="00564A18" w:rsidRDefault="00E4238B" w:rsidP="008C1A48">
      <w:pPr>
        <w:spacing w:line="240" w:lineRule="auto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Приложение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1</w:t>
      </w:r>
      <w:r w:rsidR="008C1A48"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rFonts w:ascii="Bodoni MT" w:hAnsi="Bodoni MT"/>
          <w:sz w:val="20"/>
          <w:szCs w:val="20"/>
        </w:rPr>
        <w:t xml:space="preserve">    </w:t>
      </w:r>
      <w:proofErr w:type="gramStart"/>
      <w:r w:rsidR="008C1A48" w:rsidRPr="00564A18">
        <w:rPr>
          <w:sz w:val="20"/>
          <w:szCs w:val="20"/>
        </w:rPr>
        <w:t>у</w:t>
      </w:r>
      <w:r w:rsidRPr="00564A18">
        <w:rPr>
          <w:sz w:val="20"/>
          <w:szCs w:val="20"/>
        </w:rPr>
        <w:t>тверждена</w:t>
      </w:r>
      <w:proofErr w:type="gramEnd"/>
      <w:r w:rsidRPr="00564A18">
        <w:rPr>
          <w:rFonts w:ascii="Bodoni MT" w:hAnsi="Bodoni MT"/>
          <w:sz w:val="20"/>
          <w:szCs w:val="20"/>
        </w:rPr>
        <w:t xml:space="preserve"> </w:t>
      </w:r>
      <w:r w:rsidR="008C1A48" w:rsidRPr="00564A18">
        <w:rPr>
          <w:rFonts w:ascii="Bodoni MT" w:hAnsi="Bodoni MT"/>
          <w:sz w:val="20"/>
          <w:szCs w:val="20"/>
        </w:rPr>
        <w:t xml:space="preserve">   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Постановлением</w:t>
      </w:r>
      <w:r w:rsidR="008C1A48" w:rsidRPr="00564A18">
        <w:rPr>
          <w:rFonts w:ascii="Bodoni MT" w:hAnsi="Bodoni MT"/>
          <w:sz w:val="20"/>
          <w:szCs w:val="20"/>
        </w:rPr>
        <w:t xml:space="preserve">   </w:t>
      </w:r>
      <w:r w:rsidRPr="00564A18">
        <w:rPr>
          <w:sz w:val="20"/>
          <w:szCs w:val="20"/>
        </w:rPr>
        <w:t>главы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="008C1A4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30 </w:t>
      </w:r>
      <w:r w:rsidRPr="00564A18">
        <w:rPr>
          <w:sz w:val="20"/>
          <w:szCs w:val="20"/>
        </w:rPr>
        <w:t>декабря</w:t>
      </w:r>
      <w:r w:rsidRPr="00564A18">
        <w:rPr>
          <w:rFonts w:ascii="Bodoni MT" w:hAnsi="Bodoni MT"/>
          <w:sz w:val="20"/>
          <w:szCs w:val="20"/>
        </w:rPr>
        <w:t xml:space="preserve"> 2014 </w:t>
      </w:r>
      <w:r w:rsidRPr="00564A18">
        <w:rPr>
          <w:sz w:val="20"/>
          <w:szCs w:val="20"/>
        </w:rPr>
        <w:t>года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15</w:t>
      </w:r>
    </w:p>
    <w:p w:rsidR="00E4238B" w:rsidRPr="00564A18" w:rsidRDefault="00E4238B" w:rsidP="00E4238B">
      <w:pPr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МУНИЦИПАЛЬНАЯ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ЦЕЛЕВАЯ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ПРОГРАММА</w:t>
      </w:r>
    </w:p>
    <w:p w:rsidR="00E4238B" w:rsidRPr="00564A18" w:rsidRDefault="00E4238B" w:rsidP="00E4238B">
      <w:pPr>
        <w:jc w:val="center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>«</w:t>
      </w:r>
      <w:r w:rsidRPr="00564A18">
        <w:rPr>
          <w:sz w:val="20"/>
          <w:szCs w:val="20"/>
        </w:rPr>
        <w:t>Благоустройство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</w:p>
    <w:p w:rsidR="00E4238B" w:rsidRPr="00564A18" w:rsidRDefault="00E4238B" w:rsidP="00E4238B">
      <w:pPr>
        <w:jc w:val="center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proofErr w:type="spellStart"/>
      <w:r w:rsidRPr="00564A18">
        <w:rPr>
          <w:sz w:val="20"/>
          <w:szCs w:val="20"/>
        </w:rPr>
        <w:t>г</w:t>
      </w:r>
      <w:r w:rsidRPr="00564A18">
        <w:rPr>
          <w:rFonts w:ascii="Bodoni MT" w:hAnsi="Bodoni MT"/>
          <w:sz w:val="20"/>
          <w:szCs w:val="20"/>
        </w:rPr>
        <w:t>.</w:t>
      </w:r>
      <w:proofErr w:type="gramStart"/>
      <w:r w:rsidRPr="00564A18">
        <w:rPr>
          <w:sz w:val="20"/>
          <w:szCs w:val="20"/>
        </w:rPr>
        <w:t>г</w:t>
      </w:r>
      <w:proofErr w:type="spellEnd"/>
      <w:proofErr w:type="gramEnd"/>
      <w:r w:rsidRPr="00564A18">
        <w:rPr>
          <w:rFonts w:ascii="Bodoni MT" w:hAnsi="Bodoni MT"/>
          <w:sz w:val="20"/>
          <w:szCs w:val="20"/>
        </w:rPr>
        <w:t>.</w:t>
      </w:r>
      <w:r w:rsidRPr="00564A18">
        <w:rPr>
          <w:rFonts w:ascii="Bodoni MT" w:hAnsi="Bodoni MT" w:cs="Bodoni MT"/>
          <w:sz w:val="20"/>
          <w:szCs w:val="20"/>
        </w:rPr>
        <w:t>»</w:t>
      </w:r>
    </w:p>
    <w:p w:rsidR="00E4238B" w:rsidRPr="00564A18" w:rsidRDefault="00E4238B" w:rsidP="00E4238B">
      <w:pPr>
        <w:jc w:val="center"/>
        <w:rPr>
          <w:rFonts w:ascii="Bodoni MT" w:hAnsi="Bodoni MT"/>
          <w:sz w:val="20"/>
          <w:szCs w:val="20"/>
        </w:rPr>
      </w:pPr>
    </w:p>
    <w:p w:rsidR="00E4238B" w:rsidRPr="00564A18" w:rsidRDefault="00E4238B" w:rsidP="00E4238B">
      <w:pPr>
        <w:spacing w:line="240" w:lineRule="auto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b/>
          <w:sz w:val="20"/>
          <w:szCs w:val="20"/>
        </w:rPr>
        <w:t>ПАСПОРТ</w:t>
      </w:r>
    </w:p>
    <w:p w:rsidR="00E4238B" w:rsidRPr="00564A18" w:rsidRDefault="00E4238B" w:rsidP="00E4238B">
      <w:pPr>
        <w:spacing w:line="240" w:lineRule="auto"/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муниципальной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</w:p>
    <w:p w:rsidR="00E4238B" w:rsidRPr="00564A18" w:rsidRDefault="00E4238B" w:rsidP="00E4238B">
      <w:pPr>
        <w:spacing w:line="240" w:lineRule="auto"/>
        <w:jc w:val="center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>«</w:t>
      </w:r>
      <w:r w:rsidRPr="00564A18">
        <w:rPr>
          <w:sz w:val="20"/>
          <w:szCs w:val="20"/>
        </w:rPr>
        <w:t>Благоустройство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proofErr w:type="spellStart"/>
      <w:r w:rsidRPr="00564A18">
        <w:rPr>
          <w:sz w:val="20"/>
          <w:szCs w:val="20"/>
        </w:rPr>
        <w:t>г</w:t>
      </w:r>
      <w:r w:rsidRPr="00564A18">
        <w:rPr>
          <w:rFonts w:ascii="Bodoni MT" w:hAnsi="Bodoni MT"/>
          <w:sz w:val="20"/>
          <w:szCs w:val="20"/>
        </w:rPr>
        <w:t>.</w:t>
      </w:r>
      <w:proofErr w:type="gramStart"/>
      <w:r w:rsidRPr="00564A18">
        <w:rPr>
          <w:sz w:val="20"/>
          <w:szCs w:val="20"/>
        </w:rPr>
        <w:t>г</w:t>
      </w:r>
      <w:proofErr w:type="spellEnd"/>
      <w:proofErr w:type="gramEnd"/>
      <w:r w:rsidRPr="00564A18">
        <w:rPr>
          <w:rFonts w:ascii="Bodoni MT" w:hAnsi="Bodoni MT"/>
          <w:sz w:val="20"/>
          <w:szCs w:val="20"/>
        </w:rPr>
        <w:t>.</w:t>
      </w:r>
      <w:r w:rsidRPr="00564A18">
        <w:rPr>
          <w:rFonts w:ascii="Bodoni MT" w:hAnsi="Bodoni MT" w:cs="Bodoni MT"/>
          <w:sz w:val="20"/>
          <w:szCs w:val="20"/>
        </w:rPr>
        <w:t>»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8505"/>
      </w:tblGrid>
      <w:tr w:rsidR="00E4238B" w:rsidRPr="00564A18" w:rsidTr="00C65F6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Наименование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Муниципальная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целевая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программа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rFonts w:ascii="Bodoni MT" w:hAnsi="Bodoni MT" w:cs="Bodoni MT"/>
                <w:sz w:val="20"/>
                <w:szCs w:val="20"/>
              </w:rPr>
              <w:t>«</w:t>
            </w:r>
            <w:r w:rsidRPr="00564A18">
              <w:rPr>
                <w:sz w:val="20"/>
                <w:szCs w:val="20"/>
              </w:rPr>
              <w:t>Благоустройство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территории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 </w:t>
            </w:r>
            <w:r w:rsidRPr="00564A18">
              <w:rPr>
                <w:sz w:val="20"/>
                <w:szCs w:val="20"/>
              </w:rPr>
              <w:t>сельского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поселения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proofErr w:type="spellStart"/>
            <w:r w:rsidRPr="00564A18">
              <w:rPr>
                <w:sz w:val="20"/>
                <w:szCs w:val="20"/>
              </w:rPr>
              <w:t>Печинено</w:t>
            </w:r>
            <w:proofErr w:type="spellEnd"/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2015-2017 </w:t>
            </w:r>
            <w:proofErr w:type="spellStart"/>
            <w:r w:rsidRPr="00564A18">
              <w:rPr>
                <w:sz w:val="20"/>
                <w:szCs w:val="20"/>
              </w:rPr>
              <w:t>г</w:t>
            </w:r>
            <w:r w:rsidRPr="00564A18">
              <w:rPr>
                <w:rFonts w:ascii="Bodoni MT" w:hAnsi="Bodoni MT"/>
                <w:sz w:val="20"/>
                <w:szCs w:val="20"/>
              </w:rPr>
              <w:t>.</w:t>
            </w:r>
            <w:proofErr w:type="gramStart"/>
            <w:r w:rsidRPr="00564A18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564A18">
              <w:rPr>
                <w:rFonts w:ascii="Bodoni MT" w:hAnsi="Bodoni MT"/>
                <w:sz w:val="20"/>
                <w:szCs w:val="20"/>
              </w:rPr>
              <w:t>.</w:t>
            </w:r>
            <w:r w:rsidRPr="00564A18">
              <w:rPr>
                <w:rFonts w:ascii="Bodoni MT" w:hAnsi="Bodoni MT" w:cs="Bodoni MT"/>
                <w:sz w:val="20"/>
                <w:szCs w:val="20"/>
              </w:rPr>
              <w:t>»</w:t>
            </w:r>
          </w:p>
        </w:tc>
      </w:tr>
      <w:tr w:rsidR="00E4238B" w:rsidRPr="00564A18" w:rsidTr="00C65F6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Разработчик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программы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Администрация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сельского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поселения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Печинено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муниципального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района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Богатовский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 </w:t>
            </w:r>
            <w:r w:rsidRPr="00564A18">
              <w:rPr>
                <w:sz w:val="20"/>
                <w:szCs w:val="20"/>
              </w:rPr>
              <w:t>Самарской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области</w:t>
            </w:r>
          </w:p>
        </w:tc>
      </w:tr>
      <w:tr w:rsidR="00E4238B" w:rsidRPr="00564A18" w:rsidTr="00C65F6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Цель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Комплексное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решение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проблем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благоустройства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564A18">
              <w:rPr>
                <w:sz w:val="20"/>
                <w:szCs w:val="20"/>
              </w:rPr>
              <w:t>обеспечение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улучшение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внешнего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вида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территории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сельского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поселения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Печинено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564A18">
              <w:rPr>
                <w:sz w:val="20"/>
                <w:szCs w:val="20"/>
              </w:rPr>
              <w:t>способствующего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комфортной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жизнедеятельности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564A18">
              <w:rPr>
                <w:sz w:val="20"/>
                <w:szCs w:val="20"/>
              </w:rPr>
              <w:t>создание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комфортных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условий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проживания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отдыха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населения</w:t>
            </w:r>
            <w:r w:rsidRPr="00564A18">
              <w:rPr>
                <w:rFonts w:ascii="Bodoni MT" w:hAnsi="Bodoni MT"/>
                <w:sz w:val="20"/>
                <w:szCs w:val="20"/>
              </w:rPr>
              <w:t>.</w:t>
            </w:r>
          </w:p>
        </w:tc>
      </w:tr>
      <w:tr w:rsidR="00E4238B" w:rsidRPr="00564A18" w:rsidTr="00C65F6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Задачи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 xml:space="preserve">- </w:t>
            </w:r>
            <w:r w:rsidRPr="00564A18">
              <w:rPr>
                <w:sz w:val="20"/>
                <w:szCs w:val="20"/>
              </w:rPr>
              <w:t>Организация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взаимодействия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между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предприятиями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564A18">
              <w:rPr>
                <w:sz w:val="20"/>
                <w:szCs w:val="20"/>
              </w:rPr>
              <w:t>организациями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учреждениями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решении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вопросов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благоустройства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сельского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поселения</w:t>
            </w:r>
            <w:r w:rsidRPr="00564A18">
              <w:rPr>
                <w:rFonts w:ascii="Bodoni MT" w:hAnsi="Bodoni MT"/>
                <w:sz w:val="20"/>
                <w:szCs w:val="20"/>
              </w:rPr>
              <w:t>;</w:t>
            </w:r>
          </w:p>
          <w:p w:rsidR="00E4238B" w:rsidRPr="00564A18" w:rsidRDefault="00E4238B" w:rsidP="00E4238B">
            <w:pPr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 xml:space="preserve">- </w:t>
            </w:r>
            <w:r w:rsidRPr="00564A18">
              <w:rPr>
                <w:sz w:val="20"/>
                <w:szCs w:val="20"/>
              </w:rPr>
              <w:t>Приведение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в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качественное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состояние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элементов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благоустройства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населенных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пунктов</w:t>
            </w:r>
            <w:r w:rsidRPr="00564A18">
              <w:rPr>
                <w:rFonts w:ascii="Bodoni MT" w:hAnsi="Bodoni MT"/>
                <w:sz w:val="20"/>
                <w:szCs w:val="20"/>
              </w:rPr>
              <w:t>;</w:t>
            </w:r>
          </w:p>
          <w:p w:rsidR="00E4238B" w:rsidRPr="00564A18" w:rsidRDefault="00E4238B" w:rsidP="00E4238B">
            <w:pPr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 xml:space="preserve">- </w:t>
            </w:r>
            <w:r w:rsidRPr="00564A18">
              <w:rPr>
                <w:sz w:val="20"/>
                <w:szCs w:val="20"/>
              </w:rPr>
              <w:t>Привлечение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жителей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к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участию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в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решении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проблем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благоустройства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населенных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пунктов</w:t>
            </w:r>
            <w:r w:rsidRPr="00564A18">
              <w:rPr>
                <w:rFonts w:ascii="Bodoni MT" w:hAnsi="Bodoni MT"/>
                <w:sz w:val="20"/>
                <w:szCs w:val="20"/>
              </w:rPr>
              <w:t>.</w:t>
            </w:r>
          </w:p>
        </w:tc>
      </w:tr>
      <w:tr w:rsidR="00E4238B" w:rsidRPr="00564A18" w:rsidTr="00C65F6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Исполнитель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Администрация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сельского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поселения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Печинено</w:t>
            </w:r>
          </w:p>
        </w:tc>
      </w:tr>
      <w:tr w:rsidR="00E4238B" w:rsidRPr="00564A18" w:rsidTr="00C65F6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Срок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реализации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 xml:space="preserve">2015-2017 </w:t>
            </w:r>
            <w:proofErr w:type="spellStart"/>
            <w:r w:rsidRPr="00564A18">
              <w:rPr>
                <w:sz w:val="20"/>
                <w:szCs w:val="20"/>
              </w:rPr>
              <w:t>г</w:t>
            </w:r>
            <w:r w:rsidRPr="00564A18">
              <w:rPr>
                <w:rFonts w:ascii="Bodoni MT" w:hAnsi="Bodoni MT"/>
                <w:sz w:val="20"/>
                <w:szCs w:val="20"/>
              </w:rPr>
              <w:t>.</w:t>
            </w:r>
            <w:proofErr w:type="gramStart"/>
            <w:r w:rsidRPr="00564A18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564A18">
              <w:rPr>
                <w:rFonts w:ascii="Bodoni MT" w:hAnsi="Bodoni MT"/>
                <w:sz w:val="20"/>
                <w:szCs w:val="20"/>
              </w:rPr>
              <w:t>.</w:t>
            </w:r>
          </w:p>
        </w:tc>
      </w:tr>
      <w:tr w:rsidR="00E4238B" w:rsidRPr="00564A18" w:rsidTr="00C65F6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Источник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финансирования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Средства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бюджета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сельского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поселения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Печинено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муниципального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района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Богатовский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Самарской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области</w:t>
            </w:r>
            <w:r w:rsidRPr="00564A18">
              <w:rPr>
                <w:rFonts w:ascii="Bodoni MT" w:hAnsi="Bodoni MT"/>
                <w:sz w:val="20"/>
                <w:szCs w:val="20"/>
              </w:rPr>
              <w:t>.</w:t>
            </w:r>
          </w:p>
        </w:tc>
      </w:tr>
      <w:tr w:rsidR="00E4238B" w:rsidRPr="00564A18" w:rsidTr="00C65F6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Объем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Общий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объем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финансирования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за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счет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средств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местного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бюджета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составляет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2426,3 </w:t>
            </w:r>
            <w:r w:rsidRPr="00564A18">
              <w:rPr>
                <w:sz w:val="20"/>
                <w:szCs w:val="20"/>
              </w:rPr>
              <w:t>тыс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. </w:t>
            </w:r>
            <w:r w:rsidRPr="00564A18">
              <w:rPr>
                <w:sz w:val="20"/>
                <w:szCs w:val="20"/>
              </w:rPr>
              <w:t>рублей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564A18">
              <w:rPr>
                <w:sz w:val="20"/>
                <w:szCs w:val="20"/>
              </w:rPr>
              <w:t>в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том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числе</w:t>
            </w:r>
            <w:r w:rsidRPr="00564A18">
              <w:rPr>
                <w:rFonts w:ascii="Bodoni MT" w:hAnsi="Bodoni MT"/>
                <w:sz w:val="20"/>
                <w:szCs w:val="20"/>
              </w:rPr>
              <w:t>:</w:t>
            </w:r>
          </w:p>
          <w:p w:rsidR="00E4238B" w:rsidRPr="00564A18" w:rsidRDefault="00E4238B" w:rsidP="00E4238B">
            <w:pPr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 xml:space="preserve">2015 </w:t>
            </w:r>
            <w:r w:rsidRPr="00564A18">
              <w:rPr>
                <w:sz w:val="20"/>
                <w:szCs w:val="20"/>
              </w:rPr>
              <w:t>год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842,1  </w:t>
            </w:r>
            <w:r w:rsidRPr="00564A18">
              <w:rPr>
                <w:sz w:val="20"/>
                <w:szCs w:val="20"/>
              </w:rPr>
              <w:t>тыс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. </w:t>
            </w:r>
            <w:r w:rsidRPr="00564A18">
              <w:rPr>
                <w:sz w:val="20"/>
                <w:szCs w:val="20"/>
              </w:rPr>
              <w:t>рублей</w:t>
            </w:r>
            <w:r w:rsidRPr="00564A18">
              <w:rPr>
                <w:rFonts w:ascii="Bodoni MT" w:hAnsi="Bodoni MT"/>
                <w:sz w:val="20"/>
                <w:szCs w:val="20"/>
              </w:rPr>
              <w:t>;</w:t>
            </w:r>
          </w:p>
          <w:p w:rsidR="00E4238B" w:rsidRPr="00564A18" w:rsidRDefault="00E4238B" w:rsidP="00E4238B">
            <w:pPr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 xml:space="preserve">2016 </w:t>
            </w:r>
            <w:r w:rsidRPr="00564A18">
              <w:rPr>
                <w:sz w:val="20"/>
                <w:szCs w:val="20"/>
              </w:rPr>
              <w:t>год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 792,1 </w:t>
            </w:r>
            <w:r w:rsidRPr="00564A18">
              <w:rPr>
                <w:sz w:val="20"/>
                <w:szCs w:val="20"/>
              </w:rPr>
              <w:t>тыс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. </w:t>
            </w:r>
            <w:r w:rsidRPr="00564A18">
              <w:rPr>
                <w:sz w:val="20"/>
                <w:szCs w:val="20"/>
              </w:rPr>
              <w:t>рублей</w:t>
            </w:r>
            <w:r w:rsidRPr="00564A18">
              <w:rPr>
                <w:rFonts w:ascii="Bodoni MT" w:hAnsi="Bodoni MT"/>
                <w:sz w:val="20"/>
                <w:szCs w:val="20"/>
              </w:rPr>
              <w:t>;</w:t>
            </w:r>
          </w:p>
          <w:p w:rsidR="00E4238B" w:rsidRPr="00564A18" w:rsidRDefault="00E4238B" w:rsidP="00E4238B">
            <w:pPr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 xml:space="preserve">2017 </w:t>
            </w:r>
            <w:r w:rsidRPr="00564A18">
              <w:rPr>
                <w:sz w:val="20"/>
                <w:szCs w:val="20"/>
              </w:rPr>
              <w:t>год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 792,1  </w:t>
            </w:r>
            <w:r w:rsidRPr="00564A18">
              <w:rPr>
                <w:sz w:val="20"/>
                <w:szCs w:val="20"/>
              </w:rPr>
              <w:t>тыс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. </w:t>
            </w:r>
            <w:r w:rsidRPr="00564A18">
              <w:rPr>
                <w:sz w:val="20"/>
                <w:szCs w:val="20"/>
              </w:rPr>
              <w:t>рублей</w:t>
            </w:r>
            <w:r w:rsidRPr="00564A18">
              <w:rPr>
                <w:rFonts w:ascii="Bodoni MT" w:hAnsi="Bodoni MT"/>
                <w:sz w:val="20"/>
                <w:szCs w:val="20"/>
              </w:rPr>
              <w:t>.</w:t>
            </w:r>
          </w:p>
        </w:tc>
      </w:tr>
      <w:tr w:rsidR="00E4238B" w:rsidRPr="00564A18" w:rsidTr="00C65F6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Ожидаемые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конечные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результаты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от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реализации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Повышение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уровня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благоустройства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территории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сельского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поселения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Печинено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муниципального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района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Богатовский</w:t>
            </w:r>
            <w:r w:rsidRPr="00564A18">
              <w:rPr>
                <w:rFonts w:ascii="Bodoni MT" w:hAnsi="Bodoni MT"/>
                <w:sz w:val="20"/>
                <w:szCs w:val="20"/>
              </w:rPr>
              <w:t>;</w:t>
            </w:r>
          </w:p>
          <w:p w:rsidR="00E4238B" w:rsidRPr="00564A18" w:rsidRDefault="00E4238B" w:rsidP="00E4238B">
            <w:pPr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Развитие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положительных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тенденций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в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создании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благоприятной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среды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жизнедеятельности</w:t>
            </w:r>
            <w:r w:rsidRPr="00564A18">
              <w:rPr>
                <w:rFonts w:ascii="Bodoni MT" w:hAnsi="Bodoni MT"/>
                <w:sz w:val="20"/>
                <w:szCs w:val="20"/>
              </w:rPr>
              <w:t>;</w:t>
            </w:r>
          </w:p>
          <w:p w:rsidR="00E4238B" w:rsidRPr="00564A18" w:rsidRDefault="00E4238B" w:rsidP="00E4238B">
            <w:pPr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Повышение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степени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удовлетворенности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населения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уровнем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благоустройства</w:t>
            </w:r>
            <w:r w:rsidRPr="00564A18">
              <w:rPr>
                <w:rFonts w:ascii="Bodoni MT" w:hAnsi="Bodoni MT"/>
                <w:sz w:val="20"/>
                <w:szCs w:val="20"/>
              </w:rPr>
              <w:t>;</w:t>
            </w:r>
          </w:p>
          <w:p w:rsidR="00E4238B" w:rsidRPr="00564A18" w:rsidRDefault="00E4238B" w:rsidP="00E4238B">
            <w:pPr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Улучшение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санитарного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экологического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состояния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населенных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пунктов</w:t>
            </w:r>
            <w:r w:rsidRPr="00564A18">
              <w:rPr>
                <w:rFonts w:ascii="Bodoni MT" w:hAnsi="Bodoni MT"/>
                <w:sz w:val="20"/>
                <w:szCs w:val="20"/>
              </w:rPr>
              <w:t>;</w:t>
            </w:r>
          </w:p>
          <w:p w:rsidR="00E4238B" w:rsidRPr="00564A18" w:rsidRDefault="00E4238B" w:rsidP="00E4238B">
            <w:pPr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Привлечение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молодого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поколения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к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участию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в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благоустройстве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населенных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пунктов</w:t>
            </w:r>
          </w:p>
        </w:tc>
      </w:tr>
    </w:tbl>
    <w:p w:rsidR="00E4238B" w:rsidRPr="00564A18" w:rsidRDefault="00E4238B" w:rsidP="00E4238B">
      <w:pPr>
        <w:spacing w:line="240" w:lineRule="auto"/>
        <w:rPr>
          <w:rFonts w:ascii="Bodoni MT" w:hAnsi="Bodoni MT"/>
          <w:sz w:val="20"/>
          <w:szCs w:val="20"/>
        </w:rPr>
      </w:pPr>
    </w:p>
    <w:p w:rsidR="00E4238B" w:rsidRPr="00564A18" w:rsidRDefault="00E4238B" w:rsidP="00E4238B">
      <w:pPr>
        <w:spacing w:line="240" w:lineRule="auto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b/>
          <w:sz w:val="20"/>
          <w:szCs w:val="20"/>
        </w:rPr>
        <w:t>Характеристика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проблемы</w:t>
      </w:r>
      <w:r w:rsidRPr="00564A18">
        <w:rPr>
          <w:rFonts w:ascii="Bodoni MT" w:hAnsi="Bodoni MT"/>
          <w:b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ind w:firstLine="708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Решение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задач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пунктов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необходимо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проводить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программно</w:t>
      </w:r>
      <w:r w:rsidRPr="00564A18">
        <w:rPr>
          <w:rFonts w:ascii="Bodoni MT" w:hAnsi="Bodoni MT"/>
          <w:sz w:val="20"/>
          <w:szCs w:val="20"/>
        </w:rPr>
        <w:t>-</w:t>
      </w:r>
      <w:r w:rsidRPr="00564A18">
        <w:rPr>
          <w:sz w:val="20"/>
          <w:szCs w:val="20"/>
        </w:rPr>
        <w:t>целевым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методом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Программа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разработана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основании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Федерального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закона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06.10.2003 </w:t>
      </w:r>
      <w:r w:rsidRPr="00564A18">
        <w:rPr>
          <w:sz w:val="20"/>
          <w:szCs w:val="20"/>
        </w:rPr>
        <w:t>года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131-</w:t>
      </w:r>
      <w:r w:rsidRPr="00564A18">
        <w:rPr>
          <w:sz w:val="20"/>
          <w:szCs w:val="20"/>
        </w:rPr>
        <w:t>ФЗ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Об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принципах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организации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местного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самоуправления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Российской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Федерации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конкретизирует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критерии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развития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2015 </w:t>
      </w:r>
      <w:r w:rsidRPr="00564A18">
        <w:rPr>
          <w:rFonts w:ascii="Bodoni MT" w:hAnsi="Bodoni MT" w:cs="Bodoni MT"/>
          <w:sz w:val="20"/>
          <w:szCs w:val="20"/>
        </w:rPr>
        <w:t>–</w:t>
      </w:r>
      <w:r w:rsidRPr="00564A18">
        <w:rPr>
          <w:rFonts w:ascii="Bodoni MT" w:hAnsi="Bodoni MT"/>
          <w:sz w:val="20"/>
          <w:szCs w:val="20"/>
        </w:rPr>
        <w:t xml:space="preserve"> 2017 </w:t>
      </w:r>
      <w:proofErr w:type="spellStart"/>
      <w:r w:rsidRPr="00564A18">
        <w:rPr>
          <w:sz w:val="20"/>
          <w:szCs w:val="20"/>
        </w:rPr>
        <w:t>г</w:t>
      </w:r>
      <w:r w:rsidRPr="00564A18">
        <w:rPr>
          <w:rFonts w:ascii="Bodoni MT" w:hAnsi="Bodoni MT"/>
          <w:sz w:val="20"/>
          <w:szCs w:val="20"/>
        </w:rPr>
        <w:t>.</w:t>
      </w:r>
      <w:proofErr w:type="gramStart"/>
      <w:r w:rsidRPr="00564A18">
        <w:rPr>
          <w:sz w:val="20"/>
          <w:szCs w:val="20"/>
        </w:rPr>
        <w:t>г</w:t>
      </w:r>
      <w:proofErr w:type="spellEnd"/>
      <w:proofErr w:type="gramEnd"/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Повышение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уровня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качества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проживания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граждан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является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необходимым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условием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для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стабилизации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подъема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экономики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Повышение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уровня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стимулирует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позитивные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тенденции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социально</w:t>
      </w:r>
      <w:r w:rsidRPr="00564A18">
        <w:rPr>
          <w:rFonts w:ascii="Bodoni MT" w:hAnsi="Bodoni MT"/>
          <w:sz w:val="20"/>
          <w:szCs w:val="20"/>
        </w:rPr>
        <w:t>-</w:t>
      </w:r>
      <w:r w:rsidRPr="00564A18">
        <w:rPr>
          <w:sz w:val="20"/>
          <w:szCs w:val="20"/>
        </w:rPr>
        <w:t>экономическом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развитии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образования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как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следствие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повышение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качества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жизни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населения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lastRenderedPageBreak/>
        <w:tab/>
      </w:r>
      <w:r w:rsidRPr="00564A18">
        <w:rPr>
          <w:sz w:val="20"/>
          <w:szCs w:val="20"/>
        </w:rPr>
        <w:t>Имеющиеся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объекты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расположенные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не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обеспечивают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растущие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потребности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удовлетворяют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современным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требованиям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предъявляемым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качеству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уровень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износа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продолжает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увеличиваться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Финансово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–</w:t>
      </w:r>
      <w:r w:rsidRPr="00564A18">
        <w:rPr>
          <w:rFonts w:ascii="Bodoni MT" w:hAnsi="Bodoni MT"/>
          <w:sz w:val="20"/>
          <w:szCs w:val="20"/>
        </w:rPr>
        <w:t xml:space="preserve"> </w:t>
      </w:r>
      <w:proofErr w:type="gramStart"/>
      <w:r w:rsidRPr="00564A18">
        <w:rPr>
          <w:sz w:val="20"/>
          <w:szCs w:val="20"/>
        </w:rPr>
        <w:t>экономические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механизмы</w:t>
      </w:r>
      <w:proofErr w:type="gramEnd"/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обеспечивающие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восстановление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ремонт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существующих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объектов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недостаточно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эффективны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так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как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проблемы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требует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комплексного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подхода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Отрицательные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тенденции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динамике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изменения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уровня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обусловлены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снижением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уровня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общей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культуры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населения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выражающимся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отсутствии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бережливого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отношения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объектам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собственности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Программа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полностью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соответствует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приоритетам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социально</w:t>
      </w:r>
      <w:r w:rsidRPr="00564A18">
        <w:rPr>
          <w:rFonts w:ascii="Bodoni MT" w:hAnsi="Bodoni MT"/>
          <w:sz w:val="20"/>
          <w:szCs w:val="20"/>
        </w:rPr>
        <w:t>-</w:t>
      </w:r>
      <w:r w:rsidRPr="00564A18">
        <w:rPr>
          <w:sz w:val="20"/>
          <w:szCs w:val="20"/>
        </w:rPr>
        <w:t>экономического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развития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среднесрочную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перспективу</w:t>
      </w:r>
      <w:r w:rsidRPr="00564A18">
        <w:rPr>
          <w:rFonts w:ascii="Bodoni MT" w:hAnsi="Bodoni MT"/>
          <w:sz w:val="20"/>
          <w:szCs w:val="20"/>
        </w:rPr>
        <w:t xml:space="preserve">. </w:t>
      </w:r>
      <w:r w:rsidRPr="00564A18">
        <w:rPr>
          <w:sz w:val="20"/>
          <w:szCs w:val="20"/>
        </w:rPr>
        <w:t>Реализация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направлена</w:t>
      </w:r>
      <w:r w:rsidRPr="00564A18">
        <w:rPr>
          <w:rFonts w:ascii="Bodoni MT" w:hAnsi="Bodoni MT"/>
          <w:sz w:val="20"/>
          <w:szCs w:val="20"/>
        </w:rPr>
        <w:t xml:space="preserve"> </w:t>
      </w:r>
      <w:proofErr w:type="gramStart"/>
      <w:r w:rsidRPr="00564A18">
        <w:rPr>
          <w:sz w:val="20"/>
          <w:szCs w:val="20"/>
        </w:rPr>
        <w:t>на</w:t>
      </w:r>
      <w:proofErr w:type="gramEnd"/>
      <w:r w:rsidRPr="00564A18">
        <w:rPr>
          <w:rFonts w:ascii="Bodoni MT" w:hAnsi="Bodoni MT"/>
          <w:sz w:val="20"/>
          <w:szCs w:val="20"/>
        </w:rPr>
        <w:t>: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создание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условий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для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улучшения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качества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жизни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населения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осуществление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жизнедеятельности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сохранения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окружающей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среды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Одной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из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проблем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пунктов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является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негативное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отношение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жителей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элементам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: </w:t>
      </w:r>
      <w:r w:rsidRPr="00564A18">
        <w:rPr>
          <w:sz w:val="20"/>
          <w:szCs w:val="20"/>
        </w:rPr>
        <w:t>приводятся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неудовлетворительное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состояние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детские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площадки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разрушаются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разрисовываются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фасады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зданий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создаются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несанкционированные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свалки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мусора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Анализ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показывает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что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проблема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заключается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низком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уровне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культуры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поведения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жителей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пунктов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небрежном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отношении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окружающим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элементам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Одно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из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направлений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решения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данной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проблемы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является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привлечение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жителей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решению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проблем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  </w:t>
      </w:r>
      <w:r w:rsidRPr="00564A18">
        <w:rPr>
          <w:sz w:val="20"/>
          <w:szCs w:val="20"/>
        </w:rPr>
        <w:t>обеспечению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сохранности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объектов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течение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r w:rsidRPr="00564A18">
        <w:rPr>
          <w:sz w:val="20"/>
          <w:szCs w:val="20"/>
        </w:rPr>
        <w:t>годов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необходимо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организовать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провести</w:t>
      </w:r>
      <w:r w:rsidRPr="00564A18">
        <w:rPr>
          <w:rFonts w:ascii="Bodoni MT" w:hAnsi="Bodoni MT"/>
          <w:sz w:val="20"/>
          <w:szCs w:val="20"/>
        </w:rPr>
        <w:t>: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смотры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–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конкурсы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направленные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образования</w:t>
      </w:r>
      <w:r w:rsidRPr="00564A18">
        <w:rPr>
          <w:rFonts w:ascii="Bodoni MT" w:hAnsi="Bodoni MT"/>
          <w:sz w:val="20"/>
          <w:szCs w:val="20"/>
        </w:rPr>
        <w:t xml:space="preserve">: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лучшее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проведение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работ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благоустройству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санитарному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содержанию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прилегающих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территорий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привлечением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предприятий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организаций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учреждений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различные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конкурсы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направленные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озеленение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дворов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улиц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Проведение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данных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конкурсов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призвано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повышать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культуру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поведения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жителей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прививать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бережное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отношение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элементам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привлекать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жителей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участию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работах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благоустройству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санитарному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содержанию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прилегающих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территорий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b/>
          <w:sz w:val="20"/>
          <w:szCs w:val="20"/>
        </w:rPr>
        <w:t>Цели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и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задачи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программы</w:t>
      </w:r>
      <w:r w:rsidRPr="00564A18">
        <w:rPr>
          <w:rFonts w:ascii="Bodoni MT" w:hAnsi="Bodoni MT"/>
          <w:b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Основной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целью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является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комплексное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проблем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улучшению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санитарного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эстетического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вида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озеленению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улучшения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экологической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обстановки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создание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комфортной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проживания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Для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достижения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необходимо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решить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следующие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задачи</w:t>
      </w:r>
      <w:r w:rsidRPr="00564A18">
        <w:rPr>
          <w:rFonts w:ascii="Bodoni MT" w:hAnsi="Bodoni MT"/>
          <w:sz w:val="20"/>
          <w:szCs w:val="20"/>
        </w:rPr>
        <w:t>:</w:t>
      </w:r>
    </w:p>
    <w:p w:rsidR="00E4238B" w:rsidRPr="00564A18" w:rsidRDefault="00E4238B" w:rsidP="00E4238B">
      <w:pPr>
        <w:numPr>
          <w:ilvl w:val="0"/>
          <w:numId w:val="2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организация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озеленения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numPr>
          <w:ilvl w:val="0"/>
          <w:numId w:val="2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приведение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качественное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состояние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элементов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пунктов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numPr>
          <w:ilvl w:val="0"/>
          <w:numId w:val="2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привлечение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жителей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участию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решении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проблем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пунктов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numPr>
          <w:ilvl w:val="0"/>
          <w:numId w:val="2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организации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прочих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улучшения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санитарно</w:t>
      </w:r>
      <w:r w:rsidRPr="00564A18">
        <w:rPr>
          <w:rFonts w:ascii="Bodoni MT" w:hAnsi="Bodoni MT"/>
          <w:sz w:val="20"/>
          <w:szCs w:val="20"/>
        </w:rPr>
        <w:t>-</w:t>
      </w:r>
      <w:r w:rsidRPr="00564A18">
        <w:rPr>
          <w:sz w:val="20"/>
          <w:szCs w:val="20"/>
        </w:rPr>
        <w:t>эпидемиологического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состояния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numPr>
          <w:ilvl w:val="0"/>
          <w:numId w:val="2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рациональное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эффективное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использование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местного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бюджета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numPr>
          <w:ilvl w:val="0"/>
          <w:numId w:val="2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организация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взаимодействия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между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предприятиями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организациями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учреждениями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решении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вопросов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ind w:left="705"/>
        <w:jc w:val="both"/>
        <w:rPr>
          <w:rFonts w:ascii="Bodoni MT" w:hAnsi="Bodoni MT"/>
          <w:b/>
          <w:sz w:val="20"/>
          <w:szCs w:val="20"/>
        </w:rPr>
      </w:pPr>
    </w:p>
    <w:p w:rsidR="00E4238B" w:rsidRPr="00564A18" w:rsidRDefault="00E4238B" w:rsidP="00E4238B">
      <w:pPr>
        <w:spacing w:line="240" w:lineRule="auto"/>
        <w:ind w:left="705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b/>
          <w:sz w:val="20"/>
          <w:szCs w:val="20"/>
        </w:rPr>
        <w:t>Срок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реализации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Программы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и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источники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финансирования</w:t>
      </w:r>
    </w:p>
    <w:p w:rsidR="00E4238B" w:rsidRPr="00564A18" w:rsidRDefault="00E4238B" w:rsidP="00E4238B">
      <w:pPr>
        <w:spacing w:line="240" w:lineRule="auto"/>
        <w:ind w:left="705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Реализация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рассчитана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r w:rsidRPr="00564A18">
        <w:rPr>
          <w:sz w:val="20"/>
          <w:szCs w:val="20"/>
        </w:rPr>
        <w:t>годы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tabs>
          <w:tab w:val="left" w:pos="540"/>
        </w:tabs>
        <w:spacing w:line="240" w:lineRule="auto"/>
        <w:ind w:firstLine="180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Источником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финансирования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являются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бюджета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. 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Общий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финансирования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составляет</w:t>
      </w:r>
      <w:r w:rsidRPr="00564A18">
        <w:rPr>
          <w:rFonts w:ascii="Bodoni MT" w:hAnsi="Bodoni MT"/>
          <w:sz w:val="20"/>
          <w:szCs w:val="20"/>
        </w:rPr>
        <w:t xml:space="preserve"> 2426,3 </w:t>
      </w:r>
      <w:r w:rsidRPr="00564A18">
        <w:rPr>
          <w:sz w:val="20"/>
          <w:szCs w:val="20"/>
        </w:rPr>
        <w:t>тыс</w:t>
      </w:r>
      <w:r w:rsidRPr="00564A18">
        <w:rPr>
          <w:rFonts w:ascii="Bodoni MT" w:hAnsi="Bodoni MT"/>
          <w:sz w:val="20"/>
          <w:szCs w:val="20"/>
        </w:rPr>
        <w:t xml:space="preserve">. </w:t>
      </w:r>
      <w:r w:rsidRPr="00564A18">
        <w:rPr>
          <w:sz w:val="20"/>
          <w:szCs w:val="20"/>
        </w:rPr>
        <w:t>рублей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числе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годам</w:t>
      </w:r>
      <w:r w:rsidRPr="00564A18">
        <w:rPr>
          <w:rFonts w:ascii="Bodoni MT" w:hAnsi="Bodoni MT"/>
          <w:sz w:val="20"/>
          <w:szCs w:val="20"/>
        </w:rPr>
        <w:t>: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2015 </w:t>
      </w:r>
      <w:r w:rsidRPr="00564A18">
        <w:rPr>
          <w:sz w:val="20"/>
          <w:szCs w:val="20"/>
        </w:rPr>
        <w:t>год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–</w:t>
      </w:r>
      <w:r w:rsidRPr="00564A18">
        <w:rPr>
          <w:rFonts w:ascii="Bodoni MT" w:hAnsi="Bodoni MT"/>
          <w:sz w:val="20"/>
          <w:szCs w:val="20"/>
        </w:rPr>
        <w:t xml:space="preserve"> 842,1  </w:t>
      </w:r>
      <w:r w:rsidRPr="00564A18">
        <w:rPr>
          <w:sz w:val="20"/>
          <w:szCs w:val="20"/>
        </w:rPr>
        <w:t>тыс</w:t>
      </w:r>
      <w:r w:rsidRPr="00564A18">
        <w:rPr>
          <w:rFonts w:ascii="Bodoni MT" w:hAnsi="Bodoni MT"/>
          <w:sz w:val="20"/>
          <w:szCs w:val="20"/>
        </w:rPr>
        <w:t xml:space="preserve">. </w:t>
      </w:r>
      <w:r w:rsidRPr="00564A18">
        <w:rPr>
          <w:sz w:val="20"/>
          <w:szCs w:val="20"/>
        </w:rPr>
        <w:t>рублей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2016 </w:t>
      </w:r>
      <w:r w:rsidRPr="00564A18">
        <w:rPr>
          <w:sz w:val="20"/>
          <w:szCs w:val="20"/>
        </w:rPr>
        <w:t>год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–</w:t>
      </w:r>
      <w:r w:rsidRPr="00564A18">
        <w:rPr>
          <w:rFonts w:ascii="Bodoni MT" w:hAnsi="Bodoni MT"/>
          <w:sz w:val="20"/>
          <w:szCs w:val="20"/>
        </w:rPr>
        <w:t xml:space="preserve"> 792,1  </w:t>
      </w:r>
      <w:r w:rsidRPr="00564A18">
        <w:rPr>
          <w:sz w:val="20"/>
          <w:szCs w:val="20"/>
        </w:rPr>
        <w:t>тыс</w:t>
      </w:r>
      <w:r w:rsidRPr="00564A18">
        <w:rPr>
          <w:rFonts w:ascii="Bodoni MT" w:hAnsi="Bodoni MT"/>
          <w:sz w:val="20"/>
          <w:szCs w:val="20"/>
        </w:rPr>
        <w:t xml:space="preserve">. </w:t>
      </w:r>
      <w:r w:rsidRPr="00564A18">
        <w:rPr>
          <w:sz w:val="20"/>
          <w:szCs w:val="20"/>
        </w:rPr>
        <w:t>рублей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2017 </w:t>
      </w:r>
      <w:r w:rsidRPr="00564A18">
        <w:rPr>
          <w:sz w:val="20"/>
          <w:szCs w:val="20"/>
        </w:rPr>
        <w:t>год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–</w:t>
      </w:r>
      <w:r w:rsidRPr="00564A18">
        <w:rPr>
          <w:rFonts w:ascii="Bodoni MT" w:hAnsi="Bodoni MT"/>
          <w:sz w:val="20"/>
          <w:szCs w:val="20"/>
        </w:rPr>
        <w:t xml:space="preserve"> 792,1  </w:t>
      </w:r>
      <w:r w:rsidRPr="00564A18">
        <w:rPr>
          <w:sz w:val="20"/>
          <w:szCs w:val="20"/>
        </w:rPr>
        <w:t>тыс</w:t>
      </w:r>
      <w:r w:rsidRPr="00564A18">
        <w:rPr>
          <w:rFonts w:ascii="Bodoni MT" w:hAnsi="Bodoni MT"/>
          <w:sz w:val="20"/>
          <w:szCs w:val="20"/>
        </w:rPr>
        <w:t xml:space="preserve">. </w:t>
      </w:r>
      <w:r w:rsidRPr="00564A18">
        <w:rPr>
          <w:sz w:val="20"/>
          <w:szCs w:val="20"/>
        </w:rPr>
        <w:t>рублей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Объемы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финансирования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мероприятиям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годам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подлежат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уточнению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формировании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бюджета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соответствующий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финансовый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год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</w:p>
    <w:p w:rsidR="00E4238B" w:rsidRPr="00564A18" w:rsidRDefault="00E4238B" w:rsidP="00E4238B">
      <w:pPr>
        <w:spacing w:line="240" w:lineRule="auto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b/>
          <w:sz w:val="20"/>
          <w:szCs w:val="20"/>
        </w:rPr>
        <w:t>Мероприятия</w:t>
      </w:r>
      <w:r w:rsidRPr="00564A18">
        <w:rPr>
          <w:rFonts w:ascii="Bodoni MT" w:hAnsi="Bodoni MT"/>
          <w:b/>
          <w:sz w:val="20"/>
          <w:szCs w:val="20"/>
        </w:rPr>
        <w:t xml:space="preserve">, </w:t>
      </w:r>
      <w:r w:rsidRPr="00564A18">
        <w:rPr>
          <w:b/>
          <w:sz w:val="20"/>
          <w:szCs w:val="20"/>
        </w:rPr>
        <w:t>предусмотренные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Программой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Для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регулярно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проводить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следующие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работы</w:t>
      </w:r>
      <w:r w:rsidRPr="00564A18">
        <w:rPr>
          <w:rFonts w:ascii="Bodoni MT" w:hAnsi="Bodoni MT"/>
          <w:sz w:val="20"/>
          <w:szCs w:val="20"/>
        </w:rPr>
        <w:t>: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lastRenderedPageBreak/>
        <w:tab/>
        <w:t xml:space="preserve">-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реконструкции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существующих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установке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новых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детских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площадок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установке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мусорных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контейнеров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для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сбора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твердых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бытовых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отходов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удалению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сухостойных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больных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аварийных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деревьев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ликвидации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несанкционированных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свалок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содержанию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ремонту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памятника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воинам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погибшим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годы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Великой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Отечественной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войны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санитарной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очистке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скашиванию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травы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летний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период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озеленению</w:t>
      </w:r>
      <w:r w:rsidRPr="00564A18">
        <w:rPr>
          <w:rFonts w:ascii="Bodoni MT" w:hAnsi="Bodoni MT"/>
          <w:sz w:val="20"/>
          <w:szCs w:val="20"/>
        </w:rPr>
        <w:t xml:space="preserve"> (</w:t>
      </w:r>
      <w:r w:rsidRPr="00564A18">
        <w:rPr>
          <w:sz w:val="20"/>
          <w:szCs w:val="20"/>
        </w:rPr>
        <w:t>посадка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цветов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кустарников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деревьев</w:t>
      </w:r>
      <w:r w:rsidRPr="00564A18">
        <w:rPr>
          <w:rFonts w:ascii="Bodoni MT" w:hAnsi="Bodoni MT"/>
          <w:sz w:val="20"/>
          <w:szCs w:val="20"/>
        </w:rPr>
        <w:t>).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регулярное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проведение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участием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работников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администрации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проверке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санитарного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состояния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организации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наружного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освещения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ремонту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дорог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- </w:t>
      </w:r>
      <w:r w:rsidRPr="00564A18">
        <w:rPr>
          <w:sz w:val="20"/>
          <w:szCs w:val="20"/>
        </w:rPr>
        <w:t>проведение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субботников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месячников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привлечением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работников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всех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организаций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предприятий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расположенных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b/>
          <w:sz w:val="20"/>
          <w:szCs w:val="20"/>
        </w:rPr>
        <w:t>Перечень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программных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мероприятий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Перечень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сроки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информация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необходимых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ресурсах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приведены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следующей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таблице</w:t>
      </w:r>
      <w:r w:rsidRPr="00564A18">
        <w:rPr>
          <w:rFonts w:ascii="Bodoni MT" w:hAnsi="Bodoni MT"/>
          <w:sz w:val="20"/>
          <w:szCs w:val="20"/>
        </w:rPr>
        <w:t>:</w:t>
      </w:r>
    </w:p>
    <w:tbl>
      <w:tblPr>
        <w:tblW w:w="94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3118"/>
        <w:gridCol w:w="1559"/>
        <w:gridCol w:w="1560"/>
        <w:gridCol w:w="1559"/>
        <w:gridCol w:w="1134"/>
      </w:tblGrid>
      <w:tr w:rsidR="00E4238B" w:rsidRPr="00564A18" w:rsidTr="00C65F6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№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proofErr w:type="spellStart"/>
            <w:r w:rsidRPr="00564A1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Наименование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Затраты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2015</w:t>
            </w:r>
            <w:r w:rsidRPr="00564A18">
              <w:rPr>
                <w:sz w:val="20"/>
                <w:szCs w:val="20"/>
              </w:rPr>
              <w:t>г</w:t>
            </w:r>
            <w:r w:rsidRPr="00564A18">
              <w:rPr>
                <w:rFonts w:ascii="Bodoni MT" w:hAnsi="Bodoni MT"/>
                <w:sz w:val="20"/>
                <w:szCs w:val="20"/>
              </w:rPr>
              <w:t>. (</w:t>
            </w:r>
            <w:proofErr w:type="spellStart"/>
            <w:r w:rsidRPr="00564A18">
              <w:rPr>
                <w:sz w:val="20"/>
                <w:szCs w:val="20"/>
              </w:rPr>
              <w:t>тыс</w:t>
            </w:r>
            <w:proofErr w:type="gramStart"/>
            <w:r w:rsidRPr="00564A18">
              <w:rPr>
                <w:rFonts w:ascii="Bodoni MT" w:hAnsi="Bodoni MT"/>
                <w:sz w:val="20"/>
                <w:szCs w:val="20"/>
              </w:rPr>
              <w:t>.</w:t>
            </w:r>
            <w:r w:rsidRPr="00564A18">
              <w:rPr>
                <w:sz w:val="20"/>
                <w:szCs w:val="20"/>
              </w:rPr>
              <w:t>р</w:t>
            </w:r>
            <w:proofErr w:type="gramEnd"/>
            <w:r w:rsidRPr="00564A18">
              <w:rPr>
                <w:sz w:val="20"/>
                <w:szCs w:val="20"/>
              </w:rPr>
              <w:t>уб</w:t>
            </w:r>
            <w:proofErr w:type="spellEnd"/>
            <w:r w:rsidRPr="00564A18">
              <w:rPr>
                <w:rFonts w:ascii="Bodoni MT" w:hAnsi="Bodoni MT"/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Затраты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2016 </w:t>
            </w:r>
            <w:r w:rsidRPr="00564A18">
              <w:rPr>
                <w:sz w:val="20"/>
                <w:szCs w:val="20"/>
              </w:rPr>
              <w:t>г</w:t>
            </w:r>
            <w:r w:rsidRPr="00564A18">
              <w:rPr>
                <w:rFonts w:ascii="Bodoni MT" w:hAnsi="Bodoni MT"/>
                <w:sz w:val="20"/>
                <w:szCs w:val="20"/>
              </w:rPr>
              <w:t>. (</w:t>
            </w:r>
            <w:proofErr w:type="spellStart"/>
            <w:r w:rsidRPr="00564A18">
              <w:rPr>
                <w:sz w:val="20"/>
                <w:szCs w:val="20"/>
              </w:rPr>
              <w:t>тыс</w:t>
            </w:r>
            <w:proofErr w:type="gramStart"/>
            <w:r w:rsidRPr="00564A18">
              <w:rPr>
                <w:rFonts w:ascii="Bodoni MT" w:hAnsi="Bodoni MT"/>
                <w:sz w:val="20"/>
                <w:szCs w:val="20"/>
              </w:rPr>
              <w:t>.</w:t>
            </w:r>
            <w:r w:rsidRPr="00564A18">
              <w:rPr>
                <w:sz w:val="20"/>
                <w:szCs w:val="20"/>
              </w:rPr>
              <w:t>р</w:t>
            </w:r>
            <w:proofErr w:type="gramEnd"/>
            <w:r w:rsidRPr="00564A18">
              <w:rPr>
                <w:sz w:val="20"/>
                <w:szCs w:val="20"/>
              </w:rPr>
              <w:t>уб</w:t>
            </w:r>
            <w:proofErr w:type="spellEnd"/>
            <w:r w:rsidRPr="00564A18">
              <w:rPr>
                <w:rFonts w:ascii="Bodoni MT" w:hAnsi="Bodoni MT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Затраты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2017 </w:t>
            </w:r>
            <w:r w:rsidRPr="00564A18">
              <w:rPr>
                <w:sz w:val="20"/>
                <w:szCs w:val="20"/>
              </w:rPr>
              <w:t>г</w:t>
            </w:r>
            <w:r w:rsidRPr="00564A18">
              <w:rPr>
                <w:rFonts w:ascii="Bodoni MT" w:hAnsi="Bodoni MT"/>
                <w:sz w:val="20"/>
                <w:szCs w:val="20"/>
              </w:rPr>
              <w:t>. (</w:t>
            </w:r>
            <w:proofErr w:type="spellStart"/>
            <w:r w:rsidRPr="00564A18">
              <w:rPr>
                <w:sz w:val="20"/>
                <w:szCs w:val="20"/>
              </w:rPr>
              <w:t>тыс</w:t>
            </w:r>
            <w:proofErr w:type="gramStart"/>
            <w:r w:rsidRPr="00564A18">
              <w:rPr>
                <w:rFonts w:ascii="Bodoni MT" w:hAnsi="Bodoni MT"/>
                <w:sz w:val="20"/>
                <w:szCs w:val="20"/>
              </w:rPr>
              <w:t>.</w:t>
            </w:r>
            <w:r w:rsidRPr="00564A18">
              <w:rPr>
                <w:sz w:val="20"/>
                <w:szCs w:val="20"/>
              </w:rPr>
              <w:t>р</w:t>
            </w:r>
            <w:proofErr w:type="gramEnd"/>
            <w:r w:rsidRPr="00564A18">
              <w:rPr>
                <w:sz w:val="20"/>
                <w:szCs w:val="20"/>
              </w:rPr>
              <w:t>уб</w:t>
            </w:r>
            <w:proofErr w:type="spellEnd"/>
            <w:r w:rsidRPr="00564A18">
              <w:rPr>
                <w:rFonts w:ascii="Bodoni MT" w:hAnsi="Bodoni MT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Итого</w:t>
            </w:r>
          </w:p>
        </w:tc>
      </w:tr>
      <w:tr w:rsidR="00E4238B" w:rsidRPr="00564A18" w:rsidTr="00C65F6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Содержание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спортивных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   </w:t>
            </w:r>
            <w:r w:rsidRPr="00564A18">
              <w:rPr>
                <w:sz w:val="20"/>
                <w:szCs w:val="20"/>
              </w:rPr>
              <w:t>площадок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15,00</w:t>
            </w:r>
          </w:p>
        </w:tc>
      </w:tr>
      <w:tr w:rsidR="00E4238B" w:rsidRPr="00564A18" w:rsidTr="00C65F6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Установка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контейнеров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для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ТБО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900</w:t>
            </w:r>
          </w:p>
        </w:tc>
      </w:tr>
      <w:tr w:rsidR="00E4238B" w:rsidRPr="00564A18" w:rsidTr="00C65F6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Содержание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детских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площадок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15,00</w:t>
            </w:r>
          </w:p>
        </w:tc>
      </w:tr>
      <w:tr w:rsidR="00E4238B" w:rsidRPr="00564A18" w:rsidTr="00C65F6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Ремонт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памятника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участником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15,00</w:t>
            </w:r>
          </w:p>
        </w:tc>
      </w:tr>
      <w:tr w:rsidR="00E4238B" w:rsidRPr="00564A18" w:rsidTr="00C65F6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Мероприятия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удалению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сухостойных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564A18">
              <w:rPr>
                <w:sz w:val="20"/>
                <w:szCs w:val="20"/>
              </w:rPr>
              <w:t>больных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аварийных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деревьев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60,00</w:t>
            </w:r>
          </w:p>
        </w:tc>
      </w:tr>
      <w:tr w:rsidR="00E4238B" w:rsidRPr="00564A18" w:rsidTr="00C65F6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Содержание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900,00</w:t>
            </w:r>
          </w:p>
        </w:tc>
      </w:tr>
      <w:tr w:rsidR="00E4238B" w:rsidRPr="00564A18" w:rsidTr="00C65F6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Мероприятия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благоустройству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564A18">
              <w:rPr>
                <w:sz w:val="20"/>
                <w:szCs w:val="20"/>
              </w:rPr>
              <w:t>очистке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кладбища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102,0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206,00</w:t>
            </w:r>
          </w:p>
        </w:tc>
      </w:tr>
      <w:tr w:rsidR="00E4238B" w:rsidRPr="00564A18" w:rsidTr="00C65F6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Мероприятия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скашиванию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травы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в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летний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150,00</w:t>
            </w:r>
          </w:p>
        </w:tc>
      </w:tr>
      <w:tr w:rsidR="00E4238B" w:rsidRPr="00564A18" w:rsidTr="00C65F6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Содержание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564A18">
              <w:rPr>
                <w:sz w:val="20"/>
                <w:szCs w:val="20"/>
              </w:rPr>
              <w:t>ремонт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564A18">
              <w:rPr>
                <w:sz w:val="20"/>
                <w:szCs w:val="20"/>
              </w:rPr>
              <w:t>замена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фонарей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уличного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300,00</w:t>
            </w:r>
          </w:p>
        </w:tc>
      </w:tr>
      <w:tr w:rsidR="00E4238B" w:rsidRPr="00564A18" w:rsidTr="00C65F6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 xml:space="preserve">13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Озеленение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территории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42,1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126,3</w:t>
            </w:r>
          </w:p>
        </w:tc>
      </w:tr>
      <w:tr w:rsidR="00E4238B" w:rsidRPr="00564A18" w:rsidTr="00C65F6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Проведение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субботников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30,0</w:t>
            </w:r>
          </w:p>
        </w:tc>
      </w:tr>
      <w:tr w:rsidR="00E4238B" w:rsidRPr="00564A18" w:rsidTr="00C65F6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Проведение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конкурса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(</w:t>
            </w:r>
            <w:r w:rsidRPr="00564A18">
              <w:rPr>
                <w:sz w:val="20"/>
                <w:szCs w:val="20"/>
              </w:rPr>
              <w:t>лучший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дом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564A18">
              <w:rPr>
                <w:sz w:val="20"/>
                <w:szCs w:val="20"/>
              </w:rPr>
              <w:t>двор</w:t>
            </w:r>
            <w:r w:rsidRPr="00564A18">
              <w:rPr>
                <w:rFonts w:ascii="Bodoni MT" w:hAnsi="Bodoni MT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9,00</w:t>
            </w:r>
          </w:p>
        </w:tc>
      </w:tr>
      <w:tr w:rsidR="00E4238B" w:rsidRPr="00564A18" w:rsidTr="00C65F6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842,1,1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792,1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792,1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8B" w:rsidRPr="00564A18" w:rsidRDefault="00E4238B" w:rsidP="00E4238B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2426,3</w:t>
            </w:r>
          </w:p>
        </w:tc>
      </w:tr>
    </w:tbl>
    <w:p w:rsidR="00E4238B" w:rsidRPr="00564A18" w:rsidRDefault="00E4238B" w:rsidP="00E4238B">
      <w:pPr>
        <w:spacing w:line="240" w:lineRule="auto"/>
        <w:jc w:val="center"/>
        <w:rPr>
          <w:rFonts w:ascii="Bodoni MT" w:hAnsi="Bodoni MT"/>
          <w:b/>
          <w:bCs/>
          <w:sz w:val="20"/>
          <w:szCs w:val="20"/>
        </w:rPr>
      </w:pPr>
      <w:r w:rsidRPr="00564A18">
        <w:rPr>
          <w:b/>
          <w:bCs/>
          <w:sz w:val="20"/>
          <w:szCs w:val="20"/>
        </w:rPr>
        <w:t>Ожидаемые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результаты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реализации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Программы</w:t>
      </w:r>
      <w:r w:rsidRPr="00564A18">
        <w:rPr>
          <w:rFonts w:ascii="Bodoni MT" w:hAnsi="Bodoni MT"/>
          <w:b/>
          <w:bCs/>
          <w:sz w:val="20"/>
          <w:szCs w:val="20"/>
        </w:rPr>
        <w:t xml:space="preserve">, </w:t>
      </w:r>
      <w:r w:rsidRPr="00564A18">
        <w:rPr>
          <w:b/>
          <w:bCs/>
          <w:sz w:val="20"/>
          <w:szCs w:val="20"/>
        </w:rPr>
        <w:t>социально</w:t>
      </w:r>
      <w:r w:rsidRPr="00564A18">
        <w:rPr>
          <w:rFonts w:ascii="Bodoni MT" w:hAnsi="Bodoni MT"/>
          <w:b/>
          <w:bCs/>
          <w:sz w:val="20"/>
          <w:szCs w:val="20"/>
        </w:rPr>
        <w:t>-</w:t>
      </w:r>
      <w:r w:rsidRPr="00564A18">
        <w:rPr>
          <w:b/>
          <w:bCs/>
          <w:sz w:val="20"/>
          <w:szCs w:val="20"/>
        </w:rPr>
        <w:t>экономическая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эффективность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Программы</w:t>
      </w:r>
      <w:r w:rsidRPr="00564A18">
        <w:rPr>
          <w:rFonts w:ascii="Bodoni MT" w:hAnsi="Bodoni MT"/>
          <w:b/>
          <w:bCs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результате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выполнения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ожидается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достижение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следующих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показателей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результативности</w:t>
      </w:r>
      <w:r w:rsidRPr="00564A18">
        <w:rPr>
          <w:rFonts w:ascii="Bodoni MT" w:hAnsi="Bodoni MT"/>
          <w:sz w:val="20"/>
          <w:szCs w:val="20"/>
        </w:rPr>
        <w:t>: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b/>
          <w:bCs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rFonts w:ascii="Bodoni MT" w:hAnsi="Bodoni MT"/>
          <w:b/>
          <w:bCs/>
          <w:sz w:val="20"/>
          <w:szCs w:val="20"/>
        </w:rPr>
        <w:t xml:space="preserve">1. </w:t>
      </w:r>
      <w:r w:rsidRPr="00564A18">
        <w:rPr>
          <w:b/>
          <w:bCs/>
          <w:sz w:val="20"/>
          <w:szCs w:val="20"/>
        </w:rPr>
        <w:t>Организация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благоустройства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и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озеленения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территории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поселения</w:t>
      </w:r>
      <w:r w:rsidRPr="00564A18">
        <w:rPr>
          <w:rFonts w:ascii="Bodoni MT" w:hAnsi="Bodoni MT"/>
          <w:b/>
          <w:bCs/>
          <w:sz w:val="20"/>
          <w:szCs w:val="20"/>
        </w:rPr>
        <w:t>:</w:t>
      </w:r>
    </w:p>
    <w:p w:rsidR="00E4238B" w:rsidRPr="00564A18" w:rsidRDefault="00E4238B" w:rsidP="00E4238B">
      <w:pPr>
        <w:numPr>
          <w:ilvl w:val="1"/>
          <w:numId w:val="3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увеличение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уровня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озеленения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numPr>
          <w:ilvl w:val="1"/>
          <w:numId w:val="3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стабилизация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количества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аварийных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зеленых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насаждений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подлежащих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сносу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numPr>
          <w:ilvl w:val="1"/>
          <w:numId w:val="3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увеличение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площади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газонов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цветников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объектах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зеленого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фонда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ind w:left="1080"/>
        <w:jc w:val="both"/>
        <w:rPr>
          <w:rFonts w:ascii="Bodoni MT" w:hAnsi="Bodoni MT"/>
          <w:sz w:val="20"/>
          <w:szCs w:val="20"/>
        </w:rPr>
      </w:pP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b/>
          <w:bCs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rFonts w:ascii="Bodoni MT" w:hAnsi="Bodoni MT"/>
          <w:b/>
          <w:bCs/>
          <w:sz w:val="20"/>
          <w:szCs w:val="20"/>
        </w:rPr>
        <w:t xml:space="preserve">2. </w:t>
      </w:r>
      <w:r w:rsidRPr="00564A18">
        <w:rPr>
          <w:b/>
          <w:bCs/>
          <w:sz w:val="20"/>
          <w:szCs w:val="20"/>
        </w:rPr>
        <w:t>Организация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прочих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мероприятий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по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благоустройству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поселения</w:t>
      </w:r>
      <w:r w:rsidRPr="00564A18">
        <w:rPr>
          <w:rFonts w:ascii="Bodoni MT" w:hAnsi="Bodoni MT"/>
          <w:b/>
          <w:bCs/>
          <w:sz w:val="20"/>
          <w:szCs w:val="20"/>
        </w:rPr>
        <w:t>:</w:t>
      </w:r>
    </w:p>
    <w:p w:rsidR="00E4238B" w:rsidRPr="00564A18" w:rsidRDefault="00E4238B" w:rsidP="00E4238B">
      <w:pPr>
        <w:numPr>
          <w:ilvl w:val="1"/>
          <w:numId w:val="4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проведение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организационно</w:t>
      </w:r>
      <w:r w:rsidRPr="00564A18">
        <w:rPr>
          <w:rFonts w:ascii="Bodoni MT" w:hAnsi="Bodoni MT"/>
          <w:sz w:val="20"/>
          <w:szCs w:val="20"/>
        </w:rPr>
        <w:t>-</w:t>
      </w:r>
      <w:r w:rsidRPr="00564A18">
        <w:rPr>
          <w:sz w:val="20"/>
          <w:szCs w:val="20"/>
        </w:rPr>
        <w:t>хозяйственных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сбору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вывозу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несанкционированных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свалок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Ожидаемые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конечные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результаты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связаны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надежной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работы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объектов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увеличением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дорожного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движения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экологической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эстетическими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другими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свойствами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целом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улучшающими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вид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lastRenderedPageBreak/>
        <w:tab/>
      </w:r>
      <w:r w:rsidRPr="00564A18">
        <w:rPr>
          <w:sz w:val="20"/>
          <w:szCs w:val="20"/>
        </w:rPr>
        <w:t>Реализация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предполагает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достижение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следующих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результатов</w:t>
      </w:r>
      <w:r w:rsidRPr="00564A18">
        <w:rPr>
          <w:rFonts w:ascii="Bodoni MT" w:hAnsi="Bodoni MT"/>
          <w:sz w:val="20"/>
          <w:szCs w:val="20"/>
        </w:rPr>
        <w:t>:</w:t>
      </w:r>
    </w:p>
    <w:p w:rsidR="00E4238B" w:rsidRPr="00564A18" w:rsidRDefault="00E4238B" w:rsidP="00E4238B">
      <w:pPr>
        <w:numPr>
          <w:ilvl w:val="1"/>
          <w:numId w:val="5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развитие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положительных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тенденций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создании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благоприятной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жизнедеятельности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numPr>
          <w:ilvl w:val="1"/>
          <w:numId w:val="5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повышение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степени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удовлетворенности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уровнем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numPr>
          <w:ilvl w:val="1"/>
          <w:numId w:val="5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улучшение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технического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состояния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отдельных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объектов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благоустройства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numPr>
          <w:ilvl w:val="1"/>
          <w:numId w:val="5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улучшение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санитарного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экологического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состояния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пунктов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numPr>
          <w:ilvl w:val="1"/>
          <w:numId w:val="5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повышение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уровня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эстетики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numPr>
          <w:ilvl w:val="1"/>
          <w:numId w:val="5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привлечение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молодого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поколения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участию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благоустройству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пунктов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поселении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</w:p>
    <w:p w:rsidR="00E4238B" w:rsidRPr="00564A18" w:rsidRDefault="00E4238B" w:rsidP="00E4238B">
      <w:pPr>
        <w:spacing w:line="240" w:lineRule="auto"/>
        <w:jc w:val="center"/>
        <w:rPr>
          <w:rFonts w:ascii="Bodoni MT" w:hAnsi="Bodoni MT"/>
          <w:b/>
          <w:bCs/>
          <w:sz w:val="20"/>
          <w:szCs w:val="20"/>
        </w:rPr>
      </w:pPr>
      <w:r w:rsidRPr="00564A18">
        <w:rPr>
          <w:b/>
          <w:bCs/>
          <w:sz w:val="20"/>
          <w:szCs w:val="20"/>
        </w:rPr>
        <w:t>Организация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управления</w:t>
      </w:r>
      <w:r w:rsidRPr="00564A18">
        <w:rPr>
          <w:rFonts w:ascii="Bodoni MT" w:hAnsi="Bodoni MT"/>
          <w:b/>
          <w:bCs/>
          <w:sz w:val="20"/>
          <w:szCs w:val="20"/>
        </w:rPr>
        <w:t xml:space="preserve"> </w:t>
      </w:r>
      <w:r w:rsidRPr="00564A18">
        <w:rPr>
          <w:b/>
          <w:bCs/>
          <w:sz w:val="20"/>
          <w:szCs w:val="20"/>
        </w:rPr>
        <w:t>Программой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Реализация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осуществляется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соответствии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действующим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законодательством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нормативно</w:t>
      </w:r>
      <w:r w:rsidRPr="00564A18">
        <w:rPr>
          <w:rFonts w:ascii="Bodoni MT" w:hAnsi="Bodoni MT"/>
          <w:sz w:val="20"/>
          <w:szCs w:val="20"/>
        </w:rPr>
        <w:t>-</w:t>
      </w:r>
      <w:r w:rsidRPr="00564A18">
        <w:rPr>
          <w:sz w:val="20"/>
          <w:szCs w:val="20"/>
        </w:rPr>
        <w:t>правовыми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актами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администрации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определяющими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механизм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Администрация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>:</w:t>
      </w:r>
    </w:p>
    <w:p w:rsidR="00E4238B" w:rsidRPr="00564A18" w:rsidRDefault="00E4238B" w:rsidP="00E4238B">
      <w:pPr>
        <w:numPr>
          <w:ilvl w:val="1"/>
          <w:numId w:val="6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осуществляет</w:t>
      </w:r>
      <w:r w:rsidRPr="00564A18">
        <w:rPr>
          <w:rFonts w:ascii="Bodoni MT" w:hAnsi="Bodoni MT"/>
          <w:sz w:val="20"/>
          <w:szCs w:val="20"/>
        </w:rPr>
        <w:t xml:space="preserve"> </w:t>
      </w:r>
      <w:proofErr w:type="gramStart"/>
      <w:r w:rsidRPr="00564A18">
        <w:rPr>
          <w:sz w:val="20"/>
          <w:szCs w:val="20"/>
        </w:rPr>
        <w:t>контроль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proofErr w:type="gramEnd"/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выполнением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numPr>
          <w:ilvl w:val="1"/>
          <w:numId w:val="6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проводит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анализ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выполнения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готовит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отчеты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выполнении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включая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повышению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эффективности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ее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реализации</w:t>
      </w:r>
      <w:r w:rsidRPr="00564A18">
        <w:rPr>
          <w:rFonts w:ascii="Bodoni MT" w:hAnsi="Bodoni MT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38B" w:rsidRPr="00564A18" w:rsidRDefault="00E4238B" w:rsidP="00E4238B">
      <w:pPr>
        <w:numPr>
          <w:ilvl w:val="1"/>
          <w:numId w:val="6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несет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ответственность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достижение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задач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утвержденных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значений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показателей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ходе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Реализация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осуществляется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основе</w:t>
      </w:r>
      <w:r w:rsidRPr="00564A18">
        <w:rPr>
          <w:rFonts w:ascii="Bodoni MT" w:hAnsi="Bodoni MT"/>
          <w:sz w:val="20"/>
          <w:szCs w:val="20"/>
        </w:rPr>
        <w:t>:</w:t>
      </w:r>
    </w:p>
    <w:p w:rsidR="00E4238B" w:rsidRPr="00564A18" w:rsidRDefault="00E4238B" w:rsidP="00E4238B">
      <w:pPr>
        <w:numPr>
          <w:ilvl w:val="1"/>
          <w:numId w:val="7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муниципальных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контрактов</w:t>
      </w:r>
      <w:r w:rsidRPr="00564A18">
        <w:rPr>
          <w:rFonts w:ascii="Bodoni MT" w:hAnsi="Bodoni MT"/>
          <w:sz w:val="20"/>
          <w:szCs w:val="20"/>
        </w:rPr>
        <w:t xml:space="preserve"> (</w:t>
      </w:r>
      <w:r w:rsidRPr="00564A18">
        <w:rPr>
          <w:sz w:val="20"/>
          <w:szCs w:val="20"/>
        </w:rPr>
        <w:t>договоров</w:t>
      </w:r>
      <w:r w:rsidRPr="00564A18">
        <w:rPr>
          <w:rFonts w:ascii="Bodoni MT" w:hAnsi="Bodoni MT"/>
          <w:sz w:val="20"/>
          <w:szCs w:val="20"/>
        </w:rPr>
        <w:t xml:space="preserve">), </w:t>
      </w:r>
      <w:r w:rsidRPr="00564A18">
        <w:rPr>
          <w:sz w:val="20"/>
          <w:szCs w:val="20"/>
        </w:rPr>
        <w:t>заключаемых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заказчиком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исполнителями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соответствии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действующим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законодательством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E4238B">
      <w:pPr>
        <w:numPr>
          <w:ilvl w:val="1"/>
          <w:numId w:val="7"/>
        </w:numPr>
        <w:suppressAutoHyphens/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условий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порядка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правил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утвержденных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федеральными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областными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муниципальными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нормативными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правовыми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актами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rPr>
          <w:rFonts w:ascii="Bodoni MT" w:hAnsi="Bodoni MT"/>
          <w:sz w:val="20"/>
          <w:szCs w:val="20"/>
        </w:rPr>
      </w:pPr>
    </w:p>
    <w:p w:rsidR="00E4238B" w:rsidRPr="00564A18" w:rsidRDefault="00E4238B" w:rsidP="00EB6823">
      <w:pPr>
        <w:tabs>
          <w:tab w:val="left" w:pos="3320"/>
        </w:tabs>
        <w:spacing w:line="240" w:lineRule="auto"/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ГЛАВА</w:t>
      </w:r>
      <w:r w:rsidR="00EB6823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="00EB6823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="00EB6823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</w:p>
    <w:p w:rsidR="00E4238B" w:rsidRPr="00564A18" w:rsidRDefault="00E4238B" w:rsidP="00EB6823">
      <w:pPr>
        <w:tabs>
          <w:tab w:val="left" w:pos="2360"/>
        </w:tabs>
        <w:spacing w:line="240" w:lineRule="auto"/>
        <w:jc w:val="center"/>
        <w:rPr>
          <w:rFonts w:ascii="Bodoni MT" w:hAnsi="Bodoni MT"/>
          <w:sz w:val="20"/>
          <w:szCs w:val="20"/>
          <w:u w:val="single"/>
        </w:rPr>
      </w:pPr>
      <w:r w:rsidRPr="00564A18">
        <w:rPr>
          <w:sz w:val="20"/>
          <w:szCs w:val="20"/>
        </w:rPr>
        <w:t>ПОСТАНОВЛЕНИЕ</w:t>
      </w:r>
      <w:r w:rsidR="00EB6823" w:rsidRPr="00564A18">
        <w:rPr>
          <w:rFonts w:ascii="Bodoni MT" w:hAnsi="Bodoni MT"/>
          <w:sz w:val="20"/>
          <w:szCs w:val="20"/>
        </w:rPr>
        <w:t xml:space="preserve"> </w:t>
      </w:r>
      <w:r w:rsidR="00EB6823" w:rsidRPr="00564A18">
        <w:rPr>
          <w:sz w:val="20"/>
          <w:szCs w:val="20"/>
        </w:rPr>
        <w:t>о</w:t>
      </w:r>
      <w:r w:rsidRPr="00564A18">
        <w:rPr>
          <w:sz w:val="20"/>
          <w:szCs w:val="20"/>
        </w:rPr>
        <w:t>т</w:t>
      </w:r>
      <w:r w:rsidRPr="00564A18">
        <w:rPr>
          <w:rFonts w:ascii="Bodoni MT" w:hAnsi="Bodoni MT"/>
          <w:sz w:val="20"/>
          <w:szCs w:val="20"/>
        </w:rPr>
        <w:t xml:space="preserve"> 30.12.2014 </w:t>
      </w:r>
      <w:r w:rsidRPr="00564A18">
        <w:rPr>
          <w:sz w:val="20"/>
          <w:szCs w:val="20"/>
        </w:rPr>
        <w:t>года</w:t>
      </w:r>
      <w:r w:rsidRPr="00564A18">
        <w:rPr>
          <w:rFonts w:ascii="Bodoni MT" w:hAnsi="Bodoni MT"/>
          <w:sz w:val="20"/>
          <w:szCs w:val="20"/>
        </w:rPr>
        <w:t xml:space="preserve">       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  </w:t>
      </w:r>
      <w:r w:rsidRPr="00564A18">
        <w:rPr>
          <w:rFonts w:ascii="Bodoni MT" w:hAnsi="Bodoni MT"/>
          <w:sz w:val="20"/>
          <w:szCs w:val="20"/>
          <w:u w:val="single"/>
        </w:rPr>
        <w:t>16</w:t>
      </w:r>
    </w:p>
    <w:p w:rsidR="00E4238B" w:rsidRPr="00564A18" w:rsidRDefault="00E4238B" w:rsidP="00E4238B">
      <w:pPr>
        <w:pStyle w:val="a4"/>
        <w:tabs>
          <w:tab w:val="left" w:pos="3240"/>
        </w:tabs>
        <w:ind w:right="-5"/>
        <w:rPr>
          <w:rFonts w:ascii="Bodoni MT" w:hAnsi="Bodoni MT"/>
          <w:b/>
          <w:color w:val="000000"/>
          <w:sz w:val="20"/>
          <w:lang w:val="ru-RU"/>
        </w:rPr>
      </w:pPr>
      <w:r w:rsidRPr="00564A18">
        <w:rPr>
          <w:b/>
          <w:color w:val="000000"/>
          <w:sz w:val="20"/>
          <w:lang w:val="ru-RU"/>
        </w:rPr>
        <w:t>Об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  <w:r w:rsidRPr="00564A18">
        <w:rPr>
          <w:b/>
          <w:color w:val="000000"/>
          <w:sz w:val="20"/>
          <w:lang w:val="ru-RU"/>
        </w:rPr>
        <w:t>утверждении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  <w:r w:rsidRPr="00564A18">
        <w:rPr>
          <w:b/>
          <w:color w:val="000000"/>
          <w:sz w:val="20"/>
          <w:lang w:val="ru-RU"/>
        </w:rPr>
        <w:t>муниципальной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  <w:r w:rsidRPr="00564A18">
        <w:rPr>
          <w:b/>
          <w:color w:val="000000"/>
          <w:sz w:val="20"/>
          <w:lang w:val="ru-RU"/>
        </w:rPr>
        <w:t>долгосрочной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  <w:r w:rsidRPr="00564A18">
        <w:rPr>
          <w:b/>
          <w:color w:val="000000"/>
          <w:sz w:val="20"/>
          <w:lang w:val="ru-RU"/>
        </w:rPr>
        <w:t>целевой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  <w:r w:rsidRPr="00564A18">
        <w:rPr>
          <w:b/>
          <w:color w:val="000000"/>
          <w:sz w:val="20"/>
          <w:lang w:val="ru-RU"/>
        </w:rPr>
        <w:t>программы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  <w:r w:rsidRPr="00564A18">
        <w:rPr>
          <w:rFonts w:ascii="Bodoni MT" w:hAnsi="Bodoni MT" w:cs="Bodoni MT"/>
          <w:b/>
          <w:color w:val="000000"/>
          <w:sz w:val="20"/>
          <w:lang w:val="ru-RU"/>
        </w:rPr>
        <w:t>«</w:t>
      </w:r>
      <w:r w:rsidRPr="00564A18">
        <w:rPr>
          <w:b/>
          <w:color w:val="000000"/>
          <w:sz w:val="20"/>
          <w:lang w:val="ru-RU"/>
        </w:rPr>
        <w:t>Развитие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  <w:r w:rsidRPr="00564A18">
        <w:rPr>
          <w:b/>
          <w:color w:val="000000"/>
          <w:sz w:val="20"/>
          <w:lang w:val="ru-RU"/>
        </w:rPr>
        <w:t>автомобильных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  <w:r w:rsidRPr="00564A18">
        <w:rPr>
          <w:b/>
          <w:color w:val="000000"/>
          <w:sz w:val="20"/>
          <w:lang w:val="ru-RU"/>
        </w:rPr>
        <w:t>дорог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  <w:r w:rsidRPr="00564A18">
        <w:rPr>
          <w:b/>
          <w:color w:val="000000"/>
          <w:sz w:val="20"/>
          <w:lang w:val="ru-RU"/>
        </w:rPr>
        <w:t>сельского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  <w:r w:rsidRPr="00564A18">
        <w:rPr>
          <w:b/>
          <w:color w:val="000000"/>
          <w:sz w:val="20"/>
          <w:lang w:val="ru-RU"/>
        </w:rPr>
        <w:t>поселения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  <w:r w:rsidRPr="00564A18">
        <w:rPr>
          <w:b/>
          <w:color w:val="000000"/>
          <w:sz w:val="20"/>
          <w:lang w:val="ru-RU"/>
        </w:rPr>
        <w:t>Печинено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  <w:r w:rsidRPr="00564A18">
        <w:rPr>
          <w:b/>
          <w:color w:val="000000"/>
          <w:sz w:val="20"/>
          <w:lang w:val="ru-RU"/>
        </w:rPr>
        <w:t>муниципального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  <w:r w:rsidRPr="00564A18">
        <w:rPr>
          <w:b/>
          <w:color w:val="000000"/>
          <w:sz w:val="20"/>
          <w:lang w:val="ru-RU"/>
        </w:rPr>
        <w:t>района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  <w:r w:rsidRPr="00564A18">
        <w:rPr>
          <w:b/>
          <w:color w:val="000000"/>
          <w:sz w:val="20"/>
          <w:lang w:val="ru-RU"/>
        </w:rPr>
        <w:t>Богатовский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  <w:r w:rsidRPr="00564A18">
        <w:rPr>
          <w:b/>
          <w:color w:val="000000"/>
          <w:sz w:val="20"/>
          <w:lang w:val="ru-RU"/>
        </w:rPr>
        <w:t>Самарской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  <w:r w:rsidRPr="00564A18">
        <w:rPr>
          <w:b/>
          <w:color w:val="000000"/>
          <w:sz w:val="20"/>
          <w:lang w:val="ru-RU"/>
        </w:rPr>
        <w:t>области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</w:t>
      </w:r>
    </w:p>
    <w:p w:rsidR="00E4238B" w:rsidRPr="00564A18" w:rsidRDefault="00E4238B" w:rsidP="00E4238B">
      <w:pPr>
        <w:pStyle w:val="a4"/>
        <w:ind w:right="-5"/>
        <w:rPr>
          <w:rFonts w:ascii="Bodoni MT" w:hAnsi="Bodoni MT"/>
          <w:b/>
          <w:color w:val="000000"/>
          <w:sz w:val="20"/>
          <w:lang w:val="ru-RU"/>
        </w:rPr>
      </w:pPr>
      <w:r w:rsidRPr="00564A18">
        <w:rPr>
          <w:b/>
          <w:color w:val="000000"/>
          <w:sz w:val="20"/>
          <w:lang w:val="ru-RU"/>
        </w:rPr>
        <w:t>на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2015 </w:t>
      </w:r>
      <w:r w:rsidRPr="00564A18">
        <w:rPr>
          <w:rFonts w:ascii="Bodoni MT" w:hAnsi="Bodoni MT" w:cs="Bodoni MT"/>
          <w:b/>
          <w:color w:val="000000"/>
          <w:sz w:val="20"/>
          <w:lang w:val="ru-RU"/>
        </w:rPr>
        <w:t>–</w:t>
      </w:r>
      <w:r w:rsidRPr="00564A18">
        <w:rPr>
          <w:rFonts w:ascii="Bodoni MT" w:hAnsi="Bodoni MT"/>
          <w:b/>
          <w:color w:val="000000"/>
          <w:sz w:val="20"/>
          <w:lang w:val="ru-RU"/>
        </w:rPr>
        <w:t xml:space="preserve"> 2017 </w:t>
      </w:r>
      <w:r w:rsidRPr="00564A18">
        <w:rPr>
          <w:b/>
          <w:color w:val="000000"/>
          <w:sz w:val="20"/>
          <w:lang w:val="ru-RU"/>
        </w:rPr>
        <w:t>годы</w:t>
      </w:r>
      <w:r w:rsidRPr="00564A18">
        <w:rPr>
          <w:rFonts w:ascii="Bodoni MT" w:hAnsi="Bodoni MT" w:cs="Bodoni MT"/>
          <w:b/>
          <w:color w:val="000000"/>
          <w:sz w:val="20"/>
          <w:lang w:val="ru-RU"/>
        </w:rPr>
        <w:t>»</w:t>
      </w:r>
    </w:p>
    <w:p w:rsidR="00E4238B" w:rsidRPr="00564A18" w:rsidRDefault="00E4238B" w:rsidP="00E4238B">
      <w:pPr>
        <w:pStyle w:val="a4"/>
        <w:ind w:right="-1"/>
        <w:jc w:val="both"/>
        <w:rPr>
          <w:rFonts w:ascii="Bodoni MT" w:hAnsi="Bodoni MT"/>
          <w:sz w:val="20"/>
          <w:lang w:val="ru-RU"/>
        </w:rPr>
      </w:pPr>
      <w:r w:rsidRPr="00564A18">
        <w:rPr>
          <w:rFonts w:ascii="Bodoni MT" w:hAnsi="Bodoni MT"/>
          <w:sz w:val="20"/>
          <w:lang w:val="ru-RU"/>
        </w:rPr>
        <w:t xml:space="preserve">       </w:t>
      </w:r>
      <w:r w:rsidRPr="00564A18">
        <w:rPr>
          <w:sz w:val="20"/>
          <w:lang w:val="ru-RU"/>
        </w:rPr>
        <w:t>В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соответствии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со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статьей</w:t>
      </w:r>
      <w:r w:rsidRPr="00564A18">
        <w:rPr>
          <w:rFonts w:ascii="Bodoni MT" w:hAnsi="Bodoni MT"/>
          <w:sz w:val="20"/>
          <w:lang w:val="ru-RU"/>
        </w:rPr>
        <w:t xml:space="preserve"> 14 </w:t>
      </w:r>
      <w:r w:rsidRPr="00564A18">
        <w:rPr>
          <w:sz w:val="20"/>
          <w:lang w:val="ru-RU"/>
        </w:rPr>
        <w:t>Федерального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закона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Российской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Федерации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от</w:t>
      </w:r>
      <w:r w:rsidRPr="00564A18">
        <w:rPr>
          <w:rFonts w:ascii="Bodoni MT" w:hAnsi="Bodoni MT"/>
          <w:sz w:val="20"/>
          <w:lang w:val="ru-RU"/>
        </w:rPr>
        <w:t xml:space="preserve"> 06.10.2003 </w:t>
      </w:r>
      <w:r w:rsidRPr="00564A18">
        <w:rPr>
          <w:sz w:val="20"/>
          <w:lang w:val="ru-RU"/>
        </w:rPr>
        <w:t>года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№</w:t>
      </w:r>
      <w:r w:rsidRPr="00564A18">
        <w:rPr>
          <w:rFonts w:ascii="Bodoni MT" w:hAnsi="Bodoni MT"/>
          <w:sz w:val="20"/>
          <w:lang w:val="ru-RU"/>
        </w:rPr>
        <w:t xml:space="preserve">131 </w:t>
      </w:r>
      <w:r w:rsidRPr="00564A18">
        <w:rPr>
          <w:rFonts w:ascii="Bodoni MT" w:hAnsi="Bodoni MT" w:cs="Bodoni MT"/>
          <w:sz w:val="20"/>
          <w:lang w:val="ru-RU"/>
        </w:rPr>
        <w:t>«</w:t>
      </w:r>
      <w:r w:rsidRPr="00564A18">
        <w:rPr>
          <w:sz w:val="20"/>
          <w:lang w:val="ru-RU"/>
        </w:rPr>
        <w:t>Об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общих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принципах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организации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местного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самоуправления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в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Российской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Федерации</w:t>
      </w:r>
      <w:r w:rsidRPr="00564A18">
        <w:rPr>
          <w:rFonts w:ascii="Bodoni MT" w:hAnsi="Bodoni MT" w:cs="Bodoni MT"/>
          <w:sz w:val="20"/>
          <w:lang w:val="ru-RU"/>
        </w:rPr>
        <w:t>»</w:t>
      </w:r>
      <w:r w:rsidRPr="00564A18">
        <w:rPr>
          <w:rFonts w:ascii="Bodoni MT" w:hAnsi="Bodoni MT"/>
          <w:sz w:val="20"/>
          <w:lang w:val="ru-RU"/>
        </w:rPr>
        <w:t xml:space="preserve">, </w:t>
      </w:r>
      <w:r w:rsidRPr="00564A18">
        <w:rPr>
          <w:sz w:val="20"/>
          <w:lang w:val="ru-RU"/>
        </w:rPr>
        <w:t>руководствуясь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Уставом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сельского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поселения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Печинено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муниципального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района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Богатовский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Самарской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области</w:t>
      </w:r>
      <w:r w:rsidRPr="00564A18">
        <w:rPr>
          <w:rFonts w:ascii="Bodoni MT" w:hAnsi="Bodoni MT"/>
          <w:sz w:val="20"/>
          <w:lang w:val="ru-RU"/>
        </w:rPr>
        <w:t xml:space="preserve">,  </w:t>
      </w:r>
      <w:r w:rsidRPr="00564A18">
        <w:rPr>
          <w:sz w:val="20"/>
          <w:lang w:val="ru-RU"/>
        </w:rPr>
        <w:t>в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целях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обеспечения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мероприятий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по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повышению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качества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дорог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местного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значения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сельского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поселения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Печинено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муниципального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района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Богатовский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Самарской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области</w:t>
      </w:r>
      <w:r w:rsidRPr="00564A18">
        <w:rPr>
          <w:rFonts w:ascii="Bodoni MT" w:hAnsi="Bodoni MT"/>
          <w:sz w:val="20"/>
          <w:lang w:val="ru-RU"/>
        </w:rPr>
        <w:t xml:space="preserve">,  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</w:p>
    <w:p w:rsidR="00E4238B" w:rsidRPr="00564A18" w:rsidRDefault="00E4238B" w:rsidP="00E4238B">
      <w:pPr>
        <w:spacing w:line="240" w:lineRule="auto"/>
        <w:rPr>
          <w:rFonts w:ascii="Bodoni MT" w:hAnsi="Bodoni MT"/>
          <w:b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          </w:t>
      </w:r>
      <w:r w:rsidRPr="00564A18">
        <w:rPr>
          <w:b/>
          <w:sz w:val="20"/>
          <w:szCs w:val="20"/>
        </w:rPr>
        <w:t>ПОСТАНОВЛЯЮ</w:t>
      </w:r>
      <w:r w:rsidRPr="00564A18">
        <w:rPr>
          <w:rFonts w:ascii="Bodoni MT" w:hAnsi="Bodoni MT"/>
          <w:b/>
          <w:sz w:val="20"/>
          <w:szCs w:val="20"/>
        </w:rPr>
        <w:t>: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ab/>
        <w:t xml:space="preserve">1. </w:t>
      </w:r>
      <w:r w:rsidRPr="00564A18">
        <w:rPr>
          <w:sz w:val="20"/>
          <w:szCs w:val="20"/>
        </w:rPr>
        <w:t>Утвердить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целевую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Развитие</w:t>
      </w:r>
      <w:r w:rsidRPr="00564A18">
        <w:rPr>
          <w:rFonts w:ascii="Bodoni MT" w:hAnsi="Bodoni MT"/>
          <w:sz w:val="20"/>
          <w:szCs w:val="20"/>
        </w:rPr>
        <w:t xml:space="preserve">   </w:t>
      </w:r>
      <w:proofErr w:type="spellStart"/>
      <w:r w:rsidRPr="00564A18">
        <w:rPr>
          <w:sz w:val="20"/>
          <w:szCs w:val="20"/>
        </w:rPr>
        <w:t>внутрипоселковых</w:t>
      </w:r>
      <w:proofErr w:type="spellEnd"/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автомобильных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дорог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r w:rsidRPr="00564A18">
        <w:rPr>
          <w:sz w:val="20"/>
          <w:szCs w:val="20"/>
        </w:rPr>
        <w:t>годы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 (</w:t>
      </w:r>
      <w:r w:rsidRPr="00564A18">
        <w:rPr>
          <w:sz w:val="20"/>
          <w:szCs w:val="20"/>
        </w:rPr>
        <w:t>Приложение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1)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   </w:t>
      </w:r>
      <w:r w:rsidRPr="00564A18">
        <w:rPr>
          <w:rFonts w:ascii="Bodoni MT" w:hAnsi="Bodoni MT"/>
          <w:sz w:val="20"/>
          <w:szCs w:val="20"/>
        </w:rPr>
        <w:tab/>
        <w:t xml:space="preserve">2. </w:t>
      </w:r>
      <w:r w:rsidRPr="00564A18">
        <w:rPr>
          <w:sz w:val="20"/>
          <w:szCs w:val="20"/>
        </w:rPr>
        <w:t>Финансирование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муниципальной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долгосрочной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Развитие</w:t>
      </w:r>
      <w:r w:rsidRPr="00564A18">
        <w:rPr>
          <w:rFonts w:ascii="Bodoni MT" w:hAnsi="Bodoni MT"/>
          <w:sz w:val="20"/>
          <w:szCs w:val="20"/>
        </w:rPr>
        <w:t xml:space="preserve">   </w:t>
      </w:r>
      <w:proofErr w:type="spellStart"/>
      <w:r w:rsidRPr="00564A18">
        <w:rPr>
          <w:sz w:val="20"/>
          <w:szCs w:val="20"/>
        </w:rPr>
        <w:t>внутрипоселковых</w:t>
      </w:r>
      <w:proofErr w:type="spellEnd"/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автомобильных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дорог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r w:rsidRPr="00564A18">
        <w:rPr>
          <w:sz w:val="20"/>
          <w:szCs w:val="20"/>
        </w:rPr>
        <w:t>годы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осуществлять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счет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бюджета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. 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   </w:t>
      </w:r>
      <w:r w:rsidRPr="00564A18">
        <w:rPr>
          <w:rFonts w:ascii="Bodoni MT" w:hAnsi="Bodoni MT"/>
          <w:sz w:val="20"/>
          <w:szCs w:val="20"/>
        </w:rPr>
        <w:tab/>
        <w:t xml:space="preserve">3. </w:t>
      </w:r>
      <w:r w:rsidRPr="00564A18">
        <w:rPr>
          <w:sz w:val="20"/>
          <w:szCs w:val="20"/>
        </w:rPr>
        <w:t>Установить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что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ходе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Развитие</w:t>
      </w:r>
      <w:r w:rsidRPr="00564A18">
        <w:rPr>
          <w:rFonts w:ascii="Bodoni MT" w:hAnsi="Bodoni MT"/>
          <w:sz w:val="20"/>
          <w:szCs w:val="20"/>
        </w:rPr>
        <w:t xml:space="preserve"> </w:t>
      </w:r>
      <w:proofErr w:type="spellStart"/>
      <w:r w:rsidRPr="00564A18">
        <w:rPr>
          <w:sz w:val="20"/>
          <w:szCs w:val="20"/>
        </w:rPr>
        <w:t>внутрипоселковых</w:t>
      </w:r>
      <w:proofErr w:type="spellEnd"/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автомобильных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дорог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r w:rsidRPr="00564A18">
        <w:rPr>
          <w:sz w:val="20"/>
          <w:szCs w:val="20"/>
        </w:rPr>
        <w:t>годы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ежегодной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корректировке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подлежат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финансирования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учетом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возможностей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местного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бюджета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pStyle w:val="a4"/>
        <w:ind w:right="-1"/>
        <w:jc w:val="both"/>
        <w:rPr>
          <w:rFonts w:ascii="Bodoni MT" w:hAnsi="Bodoni MT"/>
          <w:sz w:val="20"/>
          <w:lang w:val="ru-RU"/>
        </w:rPr>
      </w:pPr>
      <w:r w:rsidRPr="00564A18">
        <w:rPr>
          <w:rFonts w:ascii="Bodoni MT" w:hAnsi="Bodoni MT"/>
          <w:sz w:val="20"/>
          <w:lang w:val="ru-RU"/>
        </w:rPr>
        <w:t xml:space="preserve">   </w:t>
      </w:r>
      <w:r w:rsidRPr="00564A18">
        <w:rPr>
          <w:rFonts w:ascii="Bodoni MT" w:hAnsi="Bodoni MT"/>
          <w:sz w:val="20"/>
          <w:lang w:val="ru-RU"/>
        </w:rPr>
        <w:tab/>
        <w:t xml:space="preserve">4. </w:t>
      </w:r>
      <w:r w:rsidRPr="00564A18">
        <w:rPr>
          <w:sz w:val="20"/>
          <w:lang w:val="ru-RU"/>
        </w:rPr>
        <w:t>Опубликовать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настоящее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постановление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в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газете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rFonts w:ascii="Bodoni MT" w:hAnsi="Bodoni MT" w:cs="Bodoni MT"/>
          <w:sz w:val="20"/>
          <w:lang w:val="ru-RU"/>
        </w:rPr>
        <w:t>«</w:t>
      </w:r>
      <w:r w:rsidRPr="00564A18">
        <w:rPr>
          <w:sz w:val="20"/>
          <w:lang w:val="ru-RU"/>
        </w:rPr>
        <w:t>Вестник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сельского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поселения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Печинено</w:t>
      </w:r>
      <w:r w:rsidRPr="00564A18">
        <w:rPr>
          <w:rFonts w:ascii="Bodoni MT" w:hAnsi="Bodoni MT" w:cs="Bodoni MT"/>
          <w:sz w:val="20"/>
          <w:lang w:val="ru-RU"/>
        </w:rPr>
        <w:t>»</w:t>
      </w:r>
      <w:r w:rsidRPr="00564A18">
        <w:rPr>
          <w:rFonts w:ascii="Bodoni MT" w:hAnsi="Bodoni MT"/>
          <w:sz w:val="20"/>
          <w:lang w:val="ru-RU"/>
        </w:rPr>
        <w:t>.</w:t>
      </w:r>
    </w:p>
    <w:p w:rsidR="00C65F6C" w:rsidRPr="00564A18" w:rsidRDefault="00E4238B" w:rsidP="00C65F6C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   </w:t>
      </w:r>
      <w:r w:rsidRPr="00564A18">
        <w:rPr>
          <w:rFonts w:ascii="Bodoni MT" w:hAnsi="Bodoni MT"/>
          <w:sz w:val="20"/>
          <w:szCs w:val="20"/>
        </w:rPr>
        <w:tab/>
        <w:t xml:space="preserve">5. </w:t>
      </w:r>
      <w:r w:rsidRPr="00564A18">
        <w:rPr>
          <w:sz w:val="20"/>
          <w:szCs w:val="20"/>
        </w:rPr>
        <w:t>Контроль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исполнения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данного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постановления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оставляю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собой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C65F6C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Глава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="00EB6823" w:rsidRPr="00564A18">
        <w:rPr>
          <w:rFonts w:ascii="Bodoni MT" w:hAnsi="Bodoni MT"/>
          <w:sz w:val="20"/>
          <w:szCs w:val="20"/>
        </w:rPr>
        <w:t xml:space="preserve"> </w:t>
      </w:r>
      <w:r w:rsidR="00EB6823" w:rsidRPr="00564A18">
        <w:rPr>
          <w:sz w:val="20"/>
          <w:szCs w:val="20"/>
        </w:rPr>
        <w:t>м</w:t>
      </w:r>
      <w:r w:rsidRPr="00564A18">
        <w:rPr>
          <w:sz w:val="20"/>
          <w:szCs w:val="20"/>
        </w:rPr>
        <w:t>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="00EB6823" w:rsidRPr="00564A18">
        <w:rPr>
          <w:rFonts w:ascii="Bodoni MT" w:hAnsi="Bodoni MT"/>
          <w:sz w:val="20"/>
          <w:szCs w:val="20"/>
        </w:rPr>
        <w:tab/>
        <w:t xml:space="preserve"> </w:t>
      </w:r>
      <w:r w:rsidR="00C65F6C" w:rsidRPr="00564A18">
        <w:rPr>
          <w:sz w:val="20"/>
          <w:szCs w:val="20"/>
        </w:rPr>
        <w:t>Самарской</w:t>
      </w:r>
      <w:r w:rsidR="00C65F6C" w:rsidRPr="00564A18">
        <w:rPr>
          <w:rFonts w:ascii="Bodoni MT" w:hAnsi="Bodoni MT"/>
          <w:sz w:val="20"/>
          <w:szCs w:val="20"/>
        </w:rPr>
        <w:t xml:space="preserve"> </w:t>
      </w:r>
      <w:r w:rsidR="00C65F6C" w:rsidRPr="00564A18">
        <w:rPr>
          <w:sz w:val="20"/>
          <w:szCs w:val="20"/>
        </w:rPr>
        <w:t>области</w:t>
      </w:r>
      <w:r w:rsidR="00C65F6C"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О</w:t>
      </w:r>
      <w:r w:rsidRPr="00564A18">
        <w:rPr>
          <w:rFonts w:ascii="Bodoni MT" w:hAnsi="Bodoni MT"/>
          <w:sz w:val="20"/>
          <w:szCs w:val="20"/>
        </w:rPr>
        <w:t>.</w:t>
      </w:r>
      <w:r w:rsidRPr="00564A18">
        <w:rPr>
          <w:sz w:val="20"/>
          <w:szCs w:val="20"/>
        </w:rPr>
        <w:t>Н</w:t>
      </w:r>
      <w:r w:rsidRPr="00564A18">
        <w:rPr>
          <w:rFonts w:ascii="Bodoni MT" w:hAnsi="Bodoni MT"/>
          <w:sz w:val="20"/>
          <w:szCs w:val="20"/>
        </w:rPr>
        <w:t xml:space="preserve">. </w:t>
      </w:r>
      <w:r w:rsidRPr="00564A18">
        <w:rPr>
          <w:sz w:val="20"/>
          <w:szCs w:val="20"/>
        </w:rPr>
        <w:t>Сухарева</w:t>
      </w:r>
    </w:p>
    <w:p w:rsidR="00E4238B" w:rsidRPr="00564A18" w:rsidRDefault="00E4238B" w:rsidP="00E4238B">
      <w:pPr>
        <w:pStyle w:val="a4"/>
        <w:tabs>
          <w:tab w:val="left" w:pos="9356"/>
        </w:tabs>
        <w:ind w:right="0"/>
        <w:jc w:val="both"/>
        <w:rPr>
          <w:rFonts w:ascii="Bodoni MT" w:hAnsi="Bodoni MT"/>
          <w:color w:val="000000"/>
          <w:sz w:val="20"/>
          <w:lang w:val="ru-RU"/>
        </w:rPr>
      </w:pPr>
      <w:r w:rsidRPr="00564A18">
        <w:rPr>
          <w:rFonts w:ascii="Bodoni MT" w:hAnsi="Bodoni MT"/>
          <w:color w:val="000000"/>
          <w:sz w:val="20"/>
          <w:lang w:val="ru-RU"/>
        </w:rPr>
        <w:t xml:space="preserve"> </w:t>
      </w:r>
    </w:p>
    <w:p w:rsidR="00EB6823" w:rsidRPr="00564A18" w:rsidRDefault="00E4238B" w:rsidP="00EB6823">
      <w:pPr>
        <w:pStyle w:val="a6"/>
        <w:jc w:val="right"/>
        <w:rPr>
          <w:rFonts w:ascii="Bodoni MT" w:hAnsi="Bodoni MT"/>
          <w:color w:val="000000"/>
          <w:spacing w:val="-8"/>
          <w:sz w:val="20"/>
          <w:szCs w:val="20"/>
        </w:rPr>
      </w:pPr>
      <w:r w:rsidRPr="00564A18">
        <w:rPr>
          <w:sz w:val="20"/>
          <w:szCs w:val="20"/>
        </w:rPr>
        <w:t>Приложение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1</w:t>
      </w:r>
      <w:r w:rsidR="00EB6823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color w:val="000000"/>
          <w:spacing w:val="-8"/>
          <w:sz w:val="20"/>
          <w:szCs w:val="20"/>
        </w:rPr>
        <w:t>к</w:t>
      </w:r>
      <w:r w:rsidRPr="00564A18">
        <w:rPr>
          <w:rFonts w:ascii="Bodoni MT" w:hAnsi="Bodoni MT"/>
          <w:color w:val="000000"/>
          <w:spacing w:val="-8"/>
          <w:sz w:val="20"/>
          <w:szCs w:val="20"/>
        </w:rPr>
        <w:t xml:space="preserve">  </w:t>
      </w:r>
      <w:r w:rsidRPr="00564A18">
        <w:rPr>
          <w:color w:val="000000"/>
          <w:spacing w:val="-8"/>
          <w:sz w:val="20"/>
          <w:szCs w:val="20"/>
        </w:rPr>
        <w:t>Постановлению</w:t>
      </w:r>
      <w:r w:rsidRPr="00564A18">
        <w:rPr>
          <w:rFonts w:ascii="Bodoni MT" w:hAnsi="Bodoni MT"/>
          <w:color w:val="000000"/>
          <w:spacing w:val="-8"/>
          <w:sz w:val="20"/>
          <w:szCs w:val="20"/>
        </w:rPr>
        <w:t xml:space="preserve"> </w:t>
      </w:r>
      <w:r w:rsidRPr="00564A18">
        <w:rPr>
          <w:color w:val="000000"/>
          <w:spacing w:val="-8"/>
          <w:sz w:val="20"/>
          <w:szCs w:val="20"/>
        </w:rPr>
        <w:t>главы</w:t>
      </w:r>
      <w:r w:rsidRPr="00564A18">
        <w:rPr>
          <w:rFonts w:ascii="Bodoni MT" w:hAnsi="Bodoni MT"/>
          <w:color w:val="000000"/>
          <w:spacing w:val="-8"/>
          <w:sz w:val="20"/>
          <w:szCs w:val="20"/>
        </w:rPr>
        <w:t xml:space="preserve">  </w:t>
      </w:r>
      <w:r w:rsidRPr="00564A18">
        <w:rPr>
          <w:color w:val="000000"/>
          <w:spacing w:val="-8"/>
          <w:sz w:val="20"/>
          <w:szCs w:val="20"/>
        </w:rPr>
        <w:t>сельского</w:t>
      </w:r>
      <w:r w:rsidRPr="00564A18">
        <w:rPr>
          <w:rFonts w:ascii="Bodoni MT" w:hAnsi="Bodoni MT"/>
          <w:color w:val="000000"/>
          <w:spacing w:val="-8"/>
          <w:sz w:val="20"/>
          <w:szCs w:val="20"/>
        </w:rPr>
        <w:t xml:space="preserve"> </w:t>
      </w:r>
      <w:r w:rsidRPr="00564A18">
        <w:rPr>
          <w:color w:val="000000"/>
          <w:spacing w:val="-8"/>
          <w:sz w:val="20"/>
          <w:szCs w:val="20"/>
        </w:rPr>
        <w:t>поселения</w:t>
      </w:r>
      <w:r w:rsidRPr="00564A18">
        <w:rPr>
          <w:rFonts w:ascii="Bodoni MT" w:hAnsi="Bodoni MT"/>
          <w:color w:val="000000"/>
          <w:spacing w:val="-8"/>
          <w:sz w:val="20"/>
          <w:szCs w:val="20"/>
        </w:rPr>
        <w:t xml:space="preserve"> </w:t>
      </w:r>
      <w:r w:rsidRPr="00564A18">
        <w:rPr>
          <w:color w:val="000000"/>
          <w:spacing w:val="-8"/>
          <w:sz w:val="20"/>
          <w:szCs w:val="20"/>
        </w:rPr>
        <w:t>Печинено</w:t>
      </w:r>
      <w:r w:rsidR="00EB6823" w:rsidRPr="00564A18">
        <w:rPr>
          <w:rFonts w:ascii="Bodoni MT" w:hAnsi="Bodoni MT"/>
          <w:color w:val="000000"/>
          <w:spacing w:val="-8"/>
          <w:sz w:val="20"/>
          <w:szCs w:val="20"/>
        </w:rPr>
        <w:t xml:space="preserve"> </w:t>
      </w:r>
      <w:r w:rsidRPr="00564A18">
        <w:rPr>
          <w:color w:val="000000"/>
          <w:spacing w:val="-8"/>
          <w:sz w:val="20"/>
          <w:szCs w:val="20"/>
        </w:rPr>
        <w:t>муниципального</w:t>
      </w:r>
      <w:r w:rsidRPr="00564A18">
        <w:rPr>
          <w:rFonts w:ascii="Bodoni MT" w:hAnsi="Bodoni MT"/>
          <w:color w:val="000000"/>
          <w:spacing w:val="-8"/>
          <w:sz w:val="20"/>
          <w:szCs w:val="20"/>
        </w:rPr>
        <w:t xml:space="preserve"> </w:t>
      </w:r>
      <w:r w:rsidRPr="00564A18">
        <w:rPr>
          <w:color w:val="000000"/>
          <w:spacing w:val="-8"/>
          <w:sz w:val="20"/>
          <w:szCs w:val="20"/>
        </w:rPr>
        <w:t>района</w:t>
      </w:r>
      <w:r w:rsidRPr="00564A18">
        <w:rPr>
          <w:rFonts w:ascii="Bodoni MT" w:hAnsi="Bodoni MT"/>
          <w:color w:val="000000"/>
          <w:spacing w:val="-8"/>
          <w:sz w:val="20"/>
          <w:szCs w:val="20"/>
        </w:rPr>
        <w:t xml:space="preserve"> </w:t>
      </w:r>
      <w:r w:rsidRPr="00564A18">
        <w:rPr>
          <w:color w:val="000000"/>
          <w:spacing w:val="-8"/>
          <w:sz w:val="20"/>
          <w:szCs w:val="20"/>
        </w:rPr>
        <w:t>Богатовский</w:t>
      </w:r>
      <w:r w:rsidR="00EB6823" w:rsidRPr="00564A18">
        <w:rPr>
          <w:rFonts w:ascii="Bodoni MT" w:hAnsi="Bodoni MT"/>
          <w:color w:val="000000"/>
          <w:spacing w:val="-8"/>
          <w:sz w:val="20"/>
          <w:szCs w:val="20"/>
        </w:rPr>
        <w:t xml:space="preserve">  </w:t>
      </w:r>
    </w:p>
    <w:p w:rsidR="00E4238B" w:rsidRPr="00564A18" w:rsidRDefault="00E4238B" w:rsidP="00EB6823">
      <w:pPr>
        <w:pStyle w:val="a6"/>
        <w:jc w:val="right"/>
        <w:rPr>
          <w:rFonts w:ascii="Bodoni MT" w:hAnsi="Bodoni MT"/>
          <w:color w:val="000000"/>
          <w:spacing w:val="-5"/>
          <w:sz w:val="20"/>
          <w:szCs w:val="20"/>
          <w:u w:val="single"/>
        </w:rPr>
      </w:pPr>
      <w:r w:rsidRPr="00564A18">
        <w:rPr>
          <w:color w:val="000000"/>
          <w:spacing w:val="-8"/>
          <w:sz w:val="20"/>
          <w:szCs w:val="20"/>
        </w:rPr>
        <w:t>Самарской</w:t>
      </w:r>
      <w:r w:rsidRPr="00564A18">
        <w:rPr>
          <w:rFonts w:ascii="Bodoni MT" w:hAnsi="Bodoni MT"/>
          <w:color w:val="000000"/>
          <w:spacing w:val="-8"/>
          <w:sz w:val="20"/>
          <w:szCs w:val="20"/>
        </w:rPr>
        <w:t xml:space="preserve"> </w:t>
      </w:r>
      <w:r w:rsidR="00EB6823" w:rsidRPr="00564A18">
        <w:rPr>
          <w:color w:val="000000"/>
          <w:spacing w:val="-8"/>
          <w:sz w:val="20"/>
          <w:szCs w:val="20"/>
        </w:rPr>
        <w:t>о</w:t>
      </w:r>
      <w:r w:rsidRPr="00564A18">
        <w:rPr>
          <w:color w:val="000000"/>
          <w:spacing w:val="-8"/>
          <w:sz w:val="20"/>
          <w:szCs w:val="20"/>
        </w:rPr>
        <w:t>бласти</w:t>
      </w:r>
      <w:r w:rsidR="00EB6823" w:rsidRPr="00564A18">
        <w:rPr>
          <w:rFonts w:ascii="Bodoni MT" w:hAnsi="Bodoni MT"/>
          <w:color w:val="000000"/>
          <w:spacing w:val="-8"/>
          <w:sz w:val="20"/>
          <w:szCs w:val="20"/>
        </w:rPr>
        <w:t xml:space="preserve"> </w:t>
      </w:r>
      <w:r w:rsidRPr="00564A18">
        <w:rPr>
          <w:color w:val="000000"/>
          <w:spacing w:val="-5"/>
          <w:sz w:val="20"/>
          <w:szCs w:val="20"/>
        </w:rPr>
        <w:t>от</w:t>
      </w:r>
      <w:r w:rsidRPr="00564A18">
        <w:rPr>
          <w:rFonts w:ascii="Bodoni MT" w:hAnsi="Bodoni MT"/>
          <w:color w:val="000000"/>
          <w:spacing w:val="-5"/>
          <w:sz w:val="20"/>
          <w:szCs w:val="20"/>
        </w:rPr>
        <w:t xml:space="preserve">  30  </w:t>
      </w:r>
      <w:r w:rsidRPr="00564A18">
        <w:rPr>
          <w:color w:val="000000"/>
          <w:spacing w:val="-5"/>
          <w:sz w:val="20"/>
          <w:szCs w:val="20"/>
        </w:rPr>
        <w:t>декабря</w:t>
      </w:r>
      <w:r w:rsidRPr="00564A18">
        <w:rPr>
          <w:rFonts w:ascii="Bodoni MT" w:hAnsi="Bodoni MT"/>
          <w:i/>
          <w:iCs/>
          <w:color w:val="000000"/>
          <w:spacing w:val="-5"/>
          <w:sz w:val="20"/>
          <w:szCs w:val="20"/>
        </w:rPr>
        <w:t xml:space="preserve"> </w:t>
      </w:r>
      <w:r w:rsidRPr="00564A18">
        <w:rPr>
          <w:rFonts w:ascii="Bodoni MT" w:hAnsi="Bodoni MT"/>
          <w:color w:val="000000"/>
          <w:spacing w:val="-5"/>
          <w:sz w:val="20"/>
          <w:szCs w:val="20"/>
        </w:rPr>
        <w:t xml:space="preserve">2014 </w:t>
      </w:r>
      <w:r w:rsidRPr="00564A18">
        <w:rPr>
          <w:color w:val="000000"/>
          <w:spacing w:val="-5"/>
          <w:sz w:val="20"/>
          <w:szCs w:val="20"/>
        </w:rPr>
        <w:t>года</w:t>
      </w:r>
      <w:r w:rsidRPr="00564A18">
        <w:rPr>
          <w:rFonts w:ascii="Bodoni MT" w:hAnsi="Bodoni MT"/>
          <w:color w:val="000000"/>
          <w:spacing w:val="-5"/>
          <w:sz w:val="20"/>
          <w:szCs w:val="20"/>
        </w:rPr>
        <w:t xml:space="preserve"> </w:t>
      </w:r>
      <w:r w:rsidRPr="00564A18">
        <w:rPr>
          <w:color w:val="000000"/>
          <w:spacing w:val="-5"/>
          <w:sz w:val="20"/>
          <w:szCs w:val="20"/>
        </w:rPr>
        <w:t>№</w:t>
      </w:r>
      <w:r w:rsidRPr="00564A18">
        <w:rPr>
          <w:rFonts w:ascii="Bodoni MT" w:hAnsi="Bodoni MT"/>
          <w:color w:val="000000"/>
          <w:spacing w:val="-5"/>
          <w:sz w:val="20"/>
          <w:szCs w:val="20"/>
        </w:rPr>
        <w:t xml:space="preserve"> 16</w:t>
      </w:r>
    </w:p>
    <w:p w:rsidR="00E4238B" w:rsidRPr="00564A18" w:rsidRDefault="00E4238B" w:rsidP="00E4238B">
      <w:pPr>
        <w:pStyle w:val="ConsPlusNormal"/>
        <w:widowControl/>
        <w:ind w:firstLine="0"/>
        <w:jc w:val="center"/>
        <w:rPr>
          <w:rFonts w:ascii="Bodoni MT" w:hAnsi="Bodoni MT" w:cs="Times New Roman"/>
          <w:b/>
        </w:rPr>
      </w:pPr>
      <w:r w:rsidRPr="00564A18">
        <w:rPr>
          <w:rFonts w:ascii="Times New Roman" w:hAnsi="Times New Roman" w:cs="Times New Roman"/>
          <w:b/>
        </w:rPr>
        <w:t>ЦЕЛЕВАЯ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ПРОГРАММА</w:t>
      </w:r>
    </w:p>
    <w:p w:rsidR="00E4238B" w:rsidRPr="00564A18" w:rsidRDefault="00E4238B" w:rsidP="00E4238B">
      <w:pPr>
        <w:spacing w:line="240" w:lineRule="auto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rFonts w:ascii="Bodoni MT" w:hAnsi="Bodoni MT"/>
          <w:b/>
          <w:sz w:val="20"/>
          <w:szCs w:val="20"/>
        </w:rPr>
        <w:lastRenderedPageBreak/>
        <w:t>«</w:t>
      </w:r>
      <w:r w:rsidRPr="00564A18">
        <w:rPr>
          <w:b/>
          <w:sz w:val="20"/>
          <w:szCs w:val="20"/>
        </w:rPr>
        <w:t>Развитие</w:t>
      </w:r>
      <w:r w:rsidRPr="00564A18">
        <w:rPr>
          <w:rFonts w:ascii="Bodoni MT" w:hAnsi="Bodoni MT"/>
          <w:b/>
          <w:sz w:val="20"/>
          <w:szCs w:val="20"/>
        </w:rPr>
        <w:t xml:space="preserve">   </w:t>
      </w:r>
      <w:proofErr w:type="spellStart"/>
      <w:r w:rsidRPr="00564A18">
        <w:rPr>
          <w:b/>
          <w:sz w:val="20"/>
          <w:szCs w:val="20"/>
        </w:rPr>
        <w:t>внутрипоселковых</w:t>
      </w:r>
      <w:proofErr w:type="spellEnd"/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автомобильных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дорог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сельского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поселения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Печинено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муниципального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района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Богатовский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Самарской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области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на</w:t>
      </w:r>
      <w:r w:rsidRPr="00564A18">
        <w:rPr>
          <w:rFonts w:ascii="Bodoni MT" w:hAnsi="Bodoni MT"/>
          <w:b/>
          <w:sz w:val="20"/>
          <w:szCs w:val="20"/>
        </w:rPr>
        <w:t xml:space="preserve"> 2015-2017 </w:t>
      </w:r>
      <w:r w:rsidRPr="00564A18">
        <w:rPr>
          <w:b/>
          <w:sz w:val="20"/>
          <w:szCs w:val="20"/>
        </w:rPr>
        <w:t>годы</w:t>
      </w:r>
      <w:r w:rsidRPr="00564A18">
        <w:rPr>
          <w:rFonts w:ascii="Bodoni MT" w:hAnsi="Bodoni MT" w:cs="Bodoni MT"/>
          <w:b/>
          <w:sz w:val="20"/>
          <w:szCs w:val="20"/>
        </w:rPr>
        <w:t>»</w:t>
      </w:r>
    </w:p>
    <w:p w:rsidR="00E4238B" w:rsidRPr="00564A18" w:rsidRDefault="00E4238B" w:rsidP="00E4238B">
      <w:pPr>
        <w:pStyle w:val="ConsPlusNormal"/>
        <w:widowControl/>
        <w:ind w:firstLine="0"/>
        <w:jc w:val="center"/>
        <w:rPr>
          <w:rFonts w:ascii="Bodoni MT" w:hAnsi="Bodoni MT" w:cs="Times New Roman"/>
          <w:b/>
        </w:rPr>
      </w:pPr>
      <w:r w:rsidRPr="00564A18">
        <w:rPr>
          <w:rFonts w:ascii="Times New Roman" w:hAnsi="Times New Roman" w:cs="Times New Roman"/>
          <w:b/>
        </w:rPr>
        <w:t>ПАСПОРТ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ПРОГРАММЫ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73"/>
        <w:gridCol w:w="6653"/>
      </w:tblGrid>
      <w:tr w:rsidR="00E4238B" w:rsidRPr="00564A18" w:rsidTr="00E4238B">
        <w:tc>
          <w:tcPr>
            <w:tcW w:w="2802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Times New Roman" w:hAnsi="Times New Roman" w:cs="Times New Roman"/>
                <w:b/>
              </w:rPr>
              <w:t>Наименование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373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>-</w:t>
            </w:r>
          </w:p>
        </w:tc>
        <w:tc>
          <w:tcPr>
            <w:tcW w:w="6653" w:type="dxa"/>
            <w:hideMark/>
          </w:tcPr>
          <w:p w:rsidR="00E4238B" w:rsidRPr="00564A18" w:rsidRDefault="00E4238B" w:rsidP="00E4238B">
            <w:pPr>
              <w:pStyle w:val="ConsPlusNormal"/>
              <w:overflowPunct w:val="0"/>
              <w:snapToGrid w:val="0"/>
              <w:ind w:firstLine="0"/>
              <w:jc w:val="both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Муниципальная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целевая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программа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Bodoni MT" w:hAnsi="Bodoni MT" w:cs="Bodoni MT"/>
              </w:rPr>
              <w:t>«</w:t>
            </w:r>
            <w:r w:rsidRPr="00564A18">
              <w:rPr>
                <w:rFonts w:ascii="Times New Roman" w:hAnsi="Times New Roman" w:cs="Times New Roman"/>
              </w:rPr>
              <w:t>Развитие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proofErr w:type="spellStart"/>
            <w:r w:rsidRPr="00564A1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автомобильных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дорог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сельского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поселения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Печинено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муниципального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района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Богатовский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Самарской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области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на</w:t>
            </w:r>
            <w:r w:rsidRPr="00564A18">
              <w:rPr>
                <w:rFonts w:ascii="Bodoni MT" w:hAnsi="Bodoni MT" w:cs="Times New Roman"/>
              </w:rPr>
              <w:t xml:space="preserve"> 2015-2017 </w:t>
            </w:r>
            <w:r w:rsidRPr="00564A18">
              <w:rPr>
                <w:rFonts w:ascii="Times New Roman" w:hAnsi="Times New Roman" w:cs="Times New Roman"/>
              </w:rPr>
              <w:t>годы</w:t>
            </w:r>
            <w:r w:rsidRPr="00564A18">
              <w:rPr>
                <w:rFonts w:ascii="Bodoni MT" w:hAnsi="Bodoni MT" w:cs="Bodoni MT"/>
              </w:rPr>
              <w:t>»</w:t>
            </w:r>
            <w:r w:rsidRPr="00564A18">
              <w:rPr>
                <w:rFonts w:ascii="Bodoni MT" w:hAnsi="Bodoni MT" w:cs="Times New Roman"/>
              </w:rPr>
              <w:t xml:space="preserve"> (</w:t>
            </w:r>
            <w:r w:rsidRPr="00564A18">
              <w:rPr>
                <w:rFonts w:ascii="Times New Roman" w:hAnsi="Times New Roman" w:cs="Times New Roman"/>
              </w:rPr>
              <w:t>далее</w:t>
            </w:r>
            <w:r w:rsidRPr="00564A18">
              <w:rPr>
                <w:rFonts w:ascii="Bodoni MT" w:hAnsi="Bodoni MT" w:cs="Times New Roman"/>
              </w:rPr>
              <w:t xml:space="preserve"> - </w:t>
            </w:r>
            <w:r w:rsidRPr="00564A18">
              <w:rPr>
                <w:rFonts w:ascii="Times New Roman" w:hAnsi="Times New Roman" w:cs="Times New Roman"/>
              </w:rPr>
              <w:t>Программа</w:t>
            </w:r>
            <w:r w:rsidRPr="00564A18">
              <w:rPr>
                <w:rFonts w:ascii="Bodoni MT" w:hAnsi="Bodoni MT" w:cs="Times New Roman"/>
              </w:rPr>
              <w:t>).</w:t>
            </w:r>
          </w:p>
        </w:tc>
      </w:tr>
      <w:tr w:rsidR="00E4238B" w:rsidRPr="00564A18" w:rsidTr="00E4238B">
        <w:tc>
          <w:tcPr>
            <w:tcW w:w="2802" w:type="dxa"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</w:p>
        </w:tc>
        <w:tc>
          <w:tcPr>
            <w:tcW w:w="373" w:type="dxa"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</w:p>
        </w:tc>
        <w:tc>
          <w:tcPr>
            <w:tcW w:w="6653" w:type="dxa"/>
          </w:tcPr>
          <w:p w:rsidR="00E4238B" w:rsidRPr="00564A18" w:rsidRDefault="00E4238B" w:rsidP="00E4238B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Bodoni MT" w:hAnsi="Bodoni MT" w:cs="Times New Roman"/>
              </w:rPr>
            </w:pPr>
          </w:p>
        </w:tc>
      </w:tr>
      <w:tr w:rsidR="00E4238B" w:rsidRPr="00564A18" w:rsidTr="00E4238B">
        <w:tc>
          <w:tcPr>
            <w:tcW w:w="2802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Times New Roman" w:hAnsi="Times New Roman" w:cs="Times New Roman"/>
                <w:b/>
              </w:rPr>
              <w:t>Муниципальный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заказчик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373" w:type="dxa"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</w:p>
          <w:p w:rsidR="00E4238B" w:rsidRPr="00564A18" w:rsidRDefault="00E4238B" w:rsidP="00E4238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Bodoni MT" w:hAnsi="Bodoni MT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jc w:val="both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Администрация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сельского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поселения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Печинено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муниципального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района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Богатовский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Самарской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области</w:t>
            </w:r>
          </w:p>
        </w:tc>
      </w:tr>
      <w:tr w:rsidR="00E4238B" w:rsidRPr="00564A18" w:rsidTr="00E4238B">
        <w:tc>
          <w:tcPr>
            <w:tcW w:w="2802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Times New Roman" w:hAnsi="Times New Roman" w:cs="Times New Roman"/>
                <w:b/>
              </w:rPr>
              <w:t>Разработчик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373" w:type="dxa"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</w:p>
          <w:p w:rsidR="00E4238B" w:rsidRPr="00564A18" w:rsidRDefault="00E4238B" w:rsidP="00E4238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Bodoni MT" w:hAnsi="Bodoni MT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jc w:val="both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Администрация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сельского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поселения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Печинено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муниципального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района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Богатовский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Самарской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области</w:t>
            </w:r>
            <w:r w:rsidRPr="00564A18">
              <w:rPr>
                <w:rFonts w:ascii="Bodoni MT" w:hAnsi="Bodoni MT" w:cs="Times New Roman"/>
              </w:rPr>
              <w:t>.</w:t>
            </w:r>
          </w:p>
        </w:tc>
      </w:tr>
      <w:tr w:rsidR="00E4238B" w:rsidRPr="00564A18" w:rsidTr="00E4238B">
        <w:tc>
          <w:tcPr>
            <w:tcW w:w="2802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Times New Roman" w:hAnsi="Times New Roman" w:cs="Times New Roman"/>
                <w:b/>
              </w:rPr>
              <w:t>Основная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цель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373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Bodoni MT" w:hAnsi="Bodoni MT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4238B" w:rsidRPr="00564A18" w:rsidRDefault="00E4238B" w:rsidP="00E4238B">
            <w:pPr>
              <w:pStyle w:val="ConsPlusNormal"/>
              <w:snapToGrid w:val="0"/>
              <w:ind w:firstLine="0"/>
              <w:jc w:val="both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развитие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современной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эффективной</w:t>
            </w:r>
            <w:r w:rsidRPr="00564A18">
              <w:rPr>
                <w:rFonts w:ascii="Bodoni MT" w:hAnsi="Bodoni MT" w:cs="Times New Roman"/>
              </w:rPr>
              <w:t xml:space="preserve">  </w:t>
            </w:r>
            <w:r w:rsidRPr="00564A18">
              <w:rPr>
                <w:rFonts w:ascii="Times New Roman" w:hAnsi="Times New Roman" w:cs="Times New Roman"/>
              </w:rPr>
              <w:t>автомобильно</w:t>
            </w:r>
            <w:r w:rsidRPr="00564A18">
              <w:rPr>
                <w:rFonts w:ascii="Bodoni MT" w:hAnsi="Bodoni MT" w:cs="Times New Roman"/>
              </w:rPr>
              <w:t>-</w:t>
            </w:r>
            <w:r w:rsidRPr="00564A18">
              <w:rPr>
                <w:rFonts w:ascii="Times New Roman" w:hAnsi="Times New Roman" w:cs="Times New Roman"/>
              </w:rPr>
              <w:t>дорожной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инфраструктуры</w:t>
            </w:r>
          </w:p>
        </w:tc>
      </w:tr>
      <w:tr w:rsidR="00E4238B" w:rsidRPr="00564A18" w:rsidTr="00E4238B">
        <w:tc>
          <w:tcPr>
            <w:tcW w:w="2802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Times New Roman" w:hAnsi="Times New Roman" w:cs="Times New Roman"/>
                <w:b/>
              </w:rPr>
              <w:t>Основные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задачи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373" w:type="dxa"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Bodoni MT" w:hAnsi="Bodoni MT" w:cs="Times New Roman"/>
                <w:b/>
              </w:rPr>
              <w:t>-</w:t>
            </w:r>
          </w:p>
          <w:p w:rsidR="00E4238B" w:rsidRPr="00564A18" w:rsidRDefault="00E4238B" w:rsidP="00E4238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</w:p>
          <w:p w:rsidR="00E4238B" w:rsidRPr="00564A18" w:rsidRDefault="00E4238B" w:rsidP="00E4238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</w:p>
          <w:p w:rsidR="00E4238B" w:rsidRPr="00564A18" w:rsidRDefault="00E4238B" w:rsidP="00E4238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</w:p>
          <w:p w:rsidR="00E4238B" w:rsidRPr="00564A18" w:rsidRDefault="00E4238B" w:rsidP="00E4238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</w:p>
          <w:p w:rsidR="00E4238B" w:rsidRPr="00564A18" w:rsidRDefault="00E4238B" w:rsidP="00E4238B">
            <w:pPr>
              <w:spacing w:line="240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564A18">
              <w:rPr>
                <w:rFonts w:ascii="Bodoni MT" w:hAnsi="Bodoni MT"/>
                <w:b/>
                <w:sz w:val="20"/>
                <w:szCs w:val="20"/>
              </w:rPr>
              <w:t>-</w:t>
            </w:r>
          </w:p>
          <w:p w:rsidR="00E4238B" w:rsidRPr="00564A18" w:rsidRDefault="00E4238B" w:rsidP="00E4238B">
            <w:pPr>
              <w:suppressAutoHyphens/>
              <w:overflowPunct w:val="0"/>
              <w:autoSpaceDE w:val="0"/>
              <w:spacing w:line="240" w:lineRule="auto"/>
              <w:rPr>
                <w:rFonts w:ascii="Bodoni MT" w:hAnsi="Bodoni M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53" w:type="dxa"/>
          </w:tcPr>
          <w:p w:rsidR="00E4238B" w:rsidRPr="00564A18" w:rsidRDefault="00E4238B" w:rsidP="00C65F6C">
            <w:pPr>
              <w:snapToGrid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  <w:lang w:eastAsia="ar-SA"/>
              </w:rPr>
            </w:pPr>
            <w:r w:rsidRPr="00564A18">
              <w:rPr>
                <w:sz w:val="20"/>
                <w:szCs w:val="20"/>
              </w:rPr>
              <w:t>поддержание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proofErr w:type="spellStart"/>
            <w:r w:rsidRPr="00564A18">
              <w:rPr>
                <w:sz w:val="20"/>
                <w:szCs w:val="20"/>
              </w:rPr>
              <w:t>внутрипоселковых</w:t>
            </w:r>
            <w:proofErr w:type="spellEnd"/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автомобильных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дорог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564A18">
              <w:rPr>
                <w:sz w:val="20"/>
                <w:szCs w:val="20"/>
              </w:rPr>
              <w:t>искусственных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сооружений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них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уровне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564A18">
              <w:rPr>
                <w:sz w:val="20"/>
                <w:szCs w:val="20"/>
              </w:rPr>
              <w:t>соответствующем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категории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дороги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; </w:t>
            </w:r>
          </w:p>
          <w:p w:rsidR="00E4238B" w:rsidRPr="00564A18" w:rsidRDefault="00E4238B" w:rsidP="00C65F6C">
            <w:pPr>
              <w:spacing w:line="240" w:lineRule="auto"/>
              <w:jc w:val="both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сохранение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протяженности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соответствующих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нормативным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требованиям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proofErr w:type="spellStart"/>
            <w:r w:rsidRPr="00564A18">
              <w:rPr>
                <w:sz w:val="20"/>
                <w:szCs w:val="20"/>
              </w:rPr>
              <w:t>внутрипоселковых</w:t>
            </w:r>
            <w:proofErr w:type="spellEnd"/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автомобильных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дорог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за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счет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ремонта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капитального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ремонта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564A18">
              <w:rPr>
                <w:sz w:val="20"/>
                <w:szCs w:val="20"/>
              </w:rPr>
              <w:t>строительства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реконструкции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 </w:t>
            </w:r>
            <w:proofErr w:type="spellStart"/>
            <w:r w:rsidRPr="00564A18">
              <w:rPr>
                <w:sz w:val="20"/>
                <w:szCs w:val="20"/>
              </w:rPr>
              <w:t>внутрипоселковых</w:t>
            </w:r>
            <w:proofErr w:type="spellEnd"/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автомобильных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дорог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искусственных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сооружений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них</w:t>
            </w:r>
            <w:r w:rsidRPr="00564A18">
              <w:rPr>
                <w:rFonts w:ascii="Bodoni MT" w:hAnsi="Bodoni MT"/>
                <w:sz w:val="20"/>
                <w:szCs w:val="20"/>
              </w:rPr>
              <w:t>.</w:t>
            </w:r>
          </w:p>
          <w:p w:rsidR="00E4238B" w:rsidRPr="00564A18" w:rsidRDefault="00E4238B" w:rsidP="00C65F6C">
            <w:pPr>
              <w:suppressAutoHyphens/>
              <w:overflowPunct w:val="0"/>
              <w:autoSpaceDE w:val="0"/>
              <w:spacing w:line="240" w:lineRule="auto"/>
              <w:jc w:val="both"/>
              <w:rPr>
                <w:rFonts w:ascii="Bodoni MT" w:hAnsi="Bodoni MT"/>
                <w:sz w:val="20"/>
                <w:szCs w:val="20"/>
                <w:lang w:eastAsia="ar-SA"/>
              </w:rPr>
            </w:pPr>
          </w:p>
        </w:tc>
      </w:tr>
      <w:tr w:rsidR="00E4238B" w:rsidRPr="00564A18" w:rsidTr="00E4238B">
        <w:tc>
          <w:tcPr>
            <w:tcW w:w="2802" w:type="dxa"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Times New Roman" w:hAnsi="Times New Roman" w:cs="Times New Roman"/>
                <w:b/>
              </w:rPr>
              <w:t>Сроки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реализации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Программы</w:t>
            </w:r>
          </w:p>
          <w:p w:rsidR="00E4238B" w:rsidRPr="00564A18" w:rsidRDefault="00E4238B" w:rsidP="00E4238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</w:p>
        </w:tc>
        <w:tc>
          <w:tcPr>
            <w:tcW w:w="373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Bodoni MT" w:hAnsi="Bodoni MT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4238B" w:rsidRPr="00564A18" w:rsidRDefault="00E4238B" w:rsidP="00C65F6C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 xml:space="preserve">2015 – 2017 </w:t>
            </w:r>
            <w:r w:rsidRPr="00564A18">
              <w:rPr>
                <w:rFonts w:ascii="Times New Roman" w:hAnsi="Times New Roman" w:cs="Times New Roman"/>
              </w:rPr>
              <w:t>годы</w:t>
            </w:r>
          </w:p>
        </w:tc>
      </w:tr>
      <w:tr w:rsidR="00E4238B" w:rsidRPr="00564A18" w:rsidTr="00E4238B">
        <w:tc>
          <w:tcPr>
            <w:tcW w:w="2802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Times New Roman" w:hAnsi="Times New Roman" w:cs="Times New Roman"/>
                <w:b/>
              </w:rPr>
              <w:t>Структура</w:t>
            </w:r>
            <w:r w:rsidRPr="00564A18">
              <w:rPr>
                <w:rFonts w:ascii="Bodoni MT" w:hAnsi="Bodoni MT" w:cs="Times New Roman"/>
                <w:b/>
              </w:rPr>
              <w:t xml:space="preserve">  </w:t>
            </w:r>
            <w:r w:rsidRPr="00564A18">
              <w:rPr>
                <w:rFonts w:ascii="Times New Roman" w:hAnsi="Times New Roman" w:cs="Times New Roman"/>
                <w:b/>
              </w:rPr>
              <w:t>Программы</w:t>
            </w:r>
            <w:r w:rsidRPr="00564A18">
              <w:rPr>
                <w:rFonts w:ascii="Bodoni MT" w:hAnsi="Bodoni MT" w:cs="Times New Roman"/>
                <w:b/>
              </w:rPr>
              <w:t xml:space="preserve">, </w:t>
            </w:r>
            <w:r w:rsidRPr="00564A18">
              <w:rPr>
                <w:rFonts w:ascii="Times New Roman" w:hAnsi="Times New Roman" w:cs="Times New Roman"/>
                <w:b/>
              </w:rPr>
              <w:t>перечень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подпрограмм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и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мероприятий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373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Bodoni MT" w:hAnsi="Bodoni MT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jc w:val="both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паспорт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муниципальной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долгосрочной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целевой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программы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Bodoni MT" w:hAnsi="Bodoni MT" w:cs="Bodoni MT"/>
              </w:rPr>
              <w:t>«</w:t>
            </w:r>
            <w:r w:rsidRPr="00564A18">
              <w:rPr>
                <w:rFonts w:ascii="Times New Roman" w:hAnsi="Times New Roman" w:cs="Times New Roman"/>
              </w:rPr>
              <w:t>Развитие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proofErr w:type="spellStart"/>
            <w:r w:rsidRPr="00564A1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автомобильных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дорог</w:t>
            </w:r>
            <w:r w:rsidRPr="00564A18">
              <w:rPr>
                <w:rFonts w:ascii="Bodoni MT" w:hAnsi="Bodoni MT" w:cs="Times New Roman"/>
              </w:rPr>
              <w:t xml:space="preserve">  </w:t>
            </w:r>
            <w:r w:rsidRPr="00564A18">
              <w:rPr>
                <w:rFonts w:ascii="Times New Roman" w:hAnsi="Times New Roman" w:cs="Times New Roman"/>
              </w:rPr>
              <w:t>сельского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поселения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Печинено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муниципального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района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Богатовский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Самарской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области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на</w:t>
            </w:r>
            <w:r w:rsidRPr="00564A18">
              <w:rPr>
                <w:rFonts w:ascii="Bodoni MT" w:hAnsi="Bodoni MT" w:cs="Times New Roman"/>
              </w:rPr>
              <w:t xml:space="preserve"> 2015-2017 </w:t>
            </w:r>
            <w:r w:rsidRPr="00564A18">
              <w:rPr>
                <w:rFonts w:ascii="Times New Roman" w:hAnsi="Times New Roman" w:cs="Times New Roman"/>
              </w:rPr>
              <w:t>годы</w:t>
            </w:r>
            <w:r w:rsidRPr="00564A18">
              <w:rPr>
                <w:rFonts w:ascii="Bodoni MT" w:hAnsi="Bodoni MT" w:cs="Bodoni MT"/>
              </w:rPr>
              <w:t>»</w:t>
            </w:r>
          </w:p>
        </w:tc>
      </w:tr>
      <w:tr w:rsidR="00E4238B" w:rsidRPr="00564A18" w:rsidTr="00E4238B">
        <w:tc>
          <w:tcPr>
            <w:tcW w:w="2802" w:type="dxa"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</w:p>
        </w:tc>
        <w:tc>
          <w:tcPr>
            <w:tcW w:w="373" w:type="dxa"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</w:p>
        </w:tc>
        <w:tc>
          <w:tcPr>
            <w:tcW w:w="6653" w:type="dxa"/>
            <w:hideMark/>
          </w:tcPr>
          <w:p w:rsidR="00E4238B" w:rsidRPr="00564A18" w:rsidRDefault="00E4238B" w:rsidP="00E4238B">
            <w:pPr>
              <w:pStyle w:val="ConsPlusNormal"/>
              <w:snapToGrid w:val="0"/>
              <w:ind w:firstLine="0"/>
              <w:jc w:val="both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Раздел</w:t>
            </w:r>
            <w:r w:rsidRPr="00564A18">
              <w:rPr>
                <w:rFonts w:ascii="Bodoni MT" w:hAnsi="Bodoni MT" w:cs="Times New Roman"/>
              </w:rPr>
              <w:t xml:space="preserve"> 1. </w:t>
            </w:r>
            <w:r w:rsidRPr="00564A18">
              <w:rPr>
                <w:rFonts w:ascii="Times New Roman" w:hAnsi="Times New Roman" w:cs="Times New Roman"/>
              </w:rPr>
              <w:t>Содержание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проблемы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обоснование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необходимости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ее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решения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программными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методами</w:t>
            </w:r>
            <w:r w:rsidRPr="00564A18">
              <w:rPr>
                <w:rFonts w:ascii="Bodoni MT" w:hAnsi="Bodoni MT" w:cs="Times New Roman"/>
              </w:rPr>
              <w:t>.</w:t>
            </w:r>
          </w:p>
          <w:p w:rsidR="00E4238B" w:rsidRPr="00564A18" w:rsidRDefault="00E4238B" w:rsidP="00E4238B">
            <w:pPr>
              <w:pStyle w:val="ConsPlusNormal"/>
              <w:ind w:firstLine="0"/>
              <w:jc w:val="both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Раздел</w:t>
            </w:r>
            <w:r w:rsidRPr="00564A18">
              <w:rPr>
                <w:rFonts w:ascii="Bodoni MT" w:hAnsi="Bodoni MT" w:cs="Times New Roman"/>
              </w:rPr>
              <w:t xml:space="preserve"> 2. </w:t>
            </w:r>
            <w:r w:rsidRPr="00564A18">
              <w:rPr>
                <w:rFonts w:ascii="Times New Roman" w:hAnsi="Times New Roman" w:cs="Times New Roman"/>
              </w:rPr>
              <w:t>Основные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цели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задачи</w:t>
            </w:r>
            <w:r w:rsidRPr="00564A18">
              <w:rPr>
                <w:rFonts w:ascii="Bodoni MT" w:hAnsi="Bodoni MT" w:cs="Times New Roman"/>
              </w:rPr>
              <w:t xml:space="preserve">, </w:t>
            </w:r>
            <w:r w:rsidRPr="00564A18">
              <w:rPr>
                <w:rFonts w:ascii="Times New Roman" w:hAnsi="Times New Roman" w:cs="Times New Roman"/>
              </w:rPr>
              <w:t>сроки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этапы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реализации</w:t>
            </w:r>
            <w:r w:rsidRPr="00564A18">
              <w:rPr>
                <w:rFonts w:ascii="Bodoni MT" w:hAnsi="Bodoni MT" w:cs="Times New Roman"/>
              </w:rPr>
              <w:t xml:space="preserve">, </w:t>
            </w:r>
            <w:r w:rsidRPr="00564A18">
              <w:rPr>
                <w:rFonts w:ascii="Times New Roman" w:hAnsi="Times New Roman" w:cs="Times New Roman"/>
              </w:rPr>
              <w:t>целевые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индикаторы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показатели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Программы</w:t>
            </w:r>
            <w:r w:rsidRPr="00564A18">
              <w:rPr>
                <w:rFonts w:ascii="Bodoni MT" w:hAnsi="Bodoni MT" w:cs="Times New Roman"/>
              </w:rPr>
              <w:t>.</w:t>
            </w:r>
          </w:p>
          <w:p w:rsidR="00E4238B" w:rsidRPr="00564A18" w:rsidRDefault="00E4238B" w:rsidP="00E4238B">
            <w:pPr>
              <w:pStyle w:val="ConsPlusNormal"/>
              <w:ind w:firstLine="0"/>
              <w:jc w:val="both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Раздел</w:t>
            </w:r>
            <w:r w:rsidRPr="00564A18">
              <w:rPr>
                <w:rFonts w:ascii="Bodoni MT" w:hAnsi="Bodoni MT" w:cs="Times New Roman"/>
              </w:rPr>
              <w:t xml:space="preserve"> 3. </w:t>
            </w:r>
            <w:r w:rsidRPr="00564A18">
              <w:rPr>
                <w:rFonts w:ascii="Times New Roman" w:hAnsi="Times New Roman" w:cs="Times New Roman"/>
              </w:rPr>
              <w:t>Система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программных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мероприятий</w:t>
            </w:r>
            <w:r w:rsidRPr="00564A18">
              <w:rPr>
                <w:rFonts w:ascii="Bodoni MT" w:hAnsi="Bodoni MT" w:cs="Times New Roman"/>
              </w:rPr>
              <w:t xml:space="preserve">, </w:t>
            </w:r>
            <w:r w:rsidRPr="00564A18">
              <w:rPr>
                <w:rFonts w:ascii="Times New Roman" w:hAnsi="Times New Roman" w:cs="Times New Roman"/>
              </w:rPr>
              <w:t>ресурсное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обеспечение</w:t>
            </w:r>
            <w:r w:rsidRPr="00564A18">
              <w:rPr>
                <w:rFonts w:ascii="Bodoni MT" w:hAnsi="Bodoni MT" w:cs="Times New Roman"/>
              </w:rPr>
              <w:t xml:space="preserve">, </w:t>
            </w:r>
            <w:r w:rsidRPr="00564A18">
              <w:rPr>
                <w:rFonts w:ascii="Times New Roman" w:hAnsi="Times New Roman" w:cs="Times New Roman"/>
              </w:rPr>
              <w:t>перечень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мероприятий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разбивкой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годам</w:t>
            </w:r>
            <w:r w:rsidRPr="00564A18">
              <w:rPr>
                <w:rFonts w:ascii="Bodoni MT" w:hAnsi="Bodoni MT" w:cs="Times New Roman"/>
              </w:rPr>
              <w:t xml:space="preserve">, </w:t>
            </w:r>
            <w:r w:rsidRPr="00564A18">
              <w:rPr>
                <w:rFonts w:ascii="Times New Roman" w:hAnsi="Times New Roman" w:cs="Times New Roman"/>
              </w:rPr>
              <w:t>источникам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финансирования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Программы</w:t>
            </w:r>
            <w:r w:rsidRPr="00564A18">
              <w:rPr>
                <w:rFonts w:ascii="Bodoni MT" w:hAnsi="Bodoni MT" w:cs="Times New Roman"/>
              </w:rPr>
              <w:t>.</w:t>
            </w:r>
          </w:p>
          <w:p w:rsidR="00E4238B" w:rsidRPr="00564A18" w:rsidRDefault="00E4238B" w:rsidP="00E4238B">
            <w:pPr>
              <w:pStyle w:val="ConsPlusNormal"/>
              <w:ind w:firstLine="0"/>
              <w:jc w:val="both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Раздел</w:t>
            </w:r>
            <w:r w:rsidRPr="00564A18">
              <w:rPr>
                <w:rFonts w:ascii="Bodoni MT" w:hAnsi="Bodoni MT" w:cs="Times New Roman"/>
              </w:rPr>
              <w:t xml:space="preserve"> 4. </w:t>
            </w:r>
            <w:r w:rsidRPr="00564A18">
              <w:rPr>
                <w:rFonts w:ascii="Times New Roman" w:hAnsi="Times New Roman" w:cs="Times New Roman"/>
              </w:rPr>
              <w:t>Механизм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реализации</w:t>
            </w:r>
            <w:r w:rsidRPr="00564A18">
              <w:rPr>
                <w:rFonts w:ascii="Bodoni MT" w:hAnsi="Bodoni MT" w:cs="Times New Roman"/>
              </w:rPr>
              <w:t xml:space="preserve">, </w:t>
            </w:r>
            <w:r w:rsidRPr="00564A18">
              <w:rPr>
                <w:rFonts w:ascii="Times New Roman" w:hAnsi="Times New Roman" w:cs="Times New Roman"/>
              </w:rPr>
              <w:t>организация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управления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proofErr w:type="gramStart"/>
            <w:r w:rsidRPr="00564A18">
              <w:rPr>
                <w:rFonts w:ascii="Times New Roman" w:hAnsi="Times New Roman" w:cs="Times New Roman"/>
              </w:rPr>
              <w:t>контроль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за</w:t>
            </w:r>
            <w:proofErr w:type="gramEnd"/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ходом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реализации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Программы</w:t>
            </w:r>
            <w:r w:rsidRPr="00564A18">
              <w:rPr>
                <w:rFonts w:ascii="Bodoni MT" w:hAnsi="Bodoni MT" w:cs="Times New Roman"/>
              </w:rPr>
              <w:t>.</w:t>
            </w:r>
          </w:p>
          <w:p w:rsidR="00E4238B" w:rsidRPr="00564A18" w:rsidRDefault="00E4238B" w:rsidP="00E4238B">
            <w:pPr>
              <w:pStyle w:val="ConsPlusNormal"/>
              <w:ind w:firstLine="0"/>
              <w:jc w:val="both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Раздел</w:t>
            </w:r>
            <w:r w:rsidRPr="00564A18">
              <w:rPr>
                <w:rFonts w:ascii="Bodoni MT" w:hAnsi="Bodoni MT" w:cs="Times New Roman"/>
              </w:rPr>
              <w:t xml:space="preserve"> 5. </w:t>
            </w:r>
            <w:r w:rsidRPr="00564A18">
              <w:rPr>
                <w:rFonts w:ascii="Times New Roman" w:hAnsi="Times New Roman" w:cs="Times New Roman"/>
              </w:rPr>
              <w:t>Оценка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эффективности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социально</w:t>
            </w:r>
            <w:r w:rsidRPr="00564A18">
              <w:rPr>
                <w:rFonts w:ascii="Bodoni MT" w:hAnsi="Bodoni MT" w:cs="Times New Roman"/>
              </w:rPr>
              <w:t>-</w:t>
            </w:r>
            <w:r w:rsidRPr="00564A18">
              <w:rPr>
                <w:rFonts w:ascii="Times New Roman" w:hAnsi="Times New Roman" w:cs="Times New Roman"/>
              </w:rPr>
              <w:t>экономических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экологических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последствий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от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реализации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Программы</w:t>
            </w:r>
            <w:r w:rsidRPr="00564A18">
              <w:rPr>
                <w:rFonts w:ascii="Bodoni MT" w:hAnsi="Bodoni MT" w:cs="Times New Roman"/>
              </w:rPr>
              <w:t>.</w:t>
            </w:r>
          </w:p>
          <w:p w:rsidR="00E4238B" w:rsidRPr="00564A18" w:rsidRDefault="00E4238B" w:rsidP="00E4238B">
            <w:pPr>
              <w:pStyle w:val="ConsPlusNormal"/>
              <w:ind w:firstLine="0"/>
              <w:jc w:val="both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Приложение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№</w:t>
            </w:r>
            <w:r w:rsidRPr="00564A18">
              <w:rPr>
                <w:rFonts w:ascii="Bodoni MT" w:hAnsi="Bodoni MT" w:cs="Times New Roman"/>
              </w:rPr>
              <w:t xml:space="preserve"> 1. </w:t>
            </w:r>
            <w:r w:rsidRPr="00564A18">
              <w:rPr>
                <w:rFonts w:ascii="Times New Roman" w:hAnsi="Times New Roman" w:cs="Times New Roman"/>
              </w:rPr>
              <w:t>Система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программных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мероприятий</w:t>
            </w:r>
            <w:r w:rsidRPr="00564A18">
              <w:rPr>
                <w:rFonts w:ascii="Bodoni MT" w:hAnsi="Bodoni MT" w:cs="Times New Roman"/>
              </w:rPr>
              <w:t>.</w:t>
            </w:r>
          </w:p>
          <w:p w:rsidR="00E4238B" w:rsidRPr="00564A18" w:rsidRDefault="00E4238B" w:rsidP="00E4238B">
            <w:pPr>
              <w:pStyle w:val="ConsPlusNormal"/>
              <w:ind w:firstLine="0"/>
              <w:jc w:val="both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Программа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не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содержит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подпрограмм</w:t>
            </w:r>
            <w:r w:rsidRPr="00564A18">
              <w:rPr>
                <w:rFonts w:ascii="Bodoni MT" w:hAnsi="Bodoni MT" w:cs="Times New Roman"/>
              </w:rPr>
              <w:t>.</w:t>
            </w:r>
          </w:p>
          <w:p w:rsidR="00E4238B" w:rsidRPr="00564A18" w:rsidRDefault="00E4238B" w:rsidP="00E4238B">
            <w:pPr>
              <w:pStyle w:val="ConsPlusNormal"/>
              <w:ind w:firstLine="0"/>
              <w:jc w:val="both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Мероприятия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Программы</w:t>
            </w:r>
            <w:r w:rsidRPr="00564A18">
              <w:rPr>
                <w:rFonts w:ascii="Bodoni MT" w:hAnsi="Bodoni MT" w:cs="Times New Roman"/>
              </w:rPr>
              <w:t>:</w:t>
            </w:r>
          </w:p>
          <w:p w:rsidR="00E4238B" w:rsidRPr="00564A18" w:rsidRDefault="00E4238B" w:rsidP="00E4238B">
            <w:pPr>
              <w:pStyle w:val="ConsPlusNormal"/>
              <w:ind w:firstLine="0"/>
              <w:jc w:val="both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 xml:space="preserve">- </w:t>
            </w:r>
            <w:r w:rsidRPr="00564A18">
              <w:rPr>
                <w:rFonts w:ascii="Times New Roman" w:hAnsi="Times New Roman" w:cs="Times New Roman"/>
              </w:rPr>
              <w:t>по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содержанию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proofErr w:type="spellStart"/>
            <w:r w:rsidRPr="00564A1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автомобильных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дорог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сельского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поселения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Печинено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искусственных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сооружений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на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них</w:t>
            </w:r>
            <w:r w:rsidRPr="00564A18">
              <w:rPr>
                <w:rFonts w:ascii="Bodoni MT" w:hAnsi="Bodoni MT" w:cs="Times New Roman"/>
              </w:rPr>
              <w:t>;</w:t>
            </w:r>
          </w:p>
          <w:p w:rsidR="00E4238B" w:rsidRPr="00564A18" w:rsidRDefault="00E4238B" w:rsidP="00E4238B">
            <w:pPr>
              <w:pStyle w:val="ConsPlusNormal"/>
              <w:ind w:firstLine="0"/>
              <w:jc w:val="both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 xml:space="preserve">- </w:t>
            </w:r>
            <w:r w:rsidRPr="00564A18">
              <w:rPr>
                <w:rFonts w:ascii="Times New Roman" w:hAnsi="Times New Roman" w:cs="Times New Roman"/>
              </w:rPr>
              <w:t>по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ремонту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proofErr w:type="spellStart"/>
            <w:r w:rsidRPr="00564A1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автомобильных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дорог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сельского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поселения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Печинено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искусственных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сооружений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на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них</w:t>
            </w:r>
            <w:r w:rsidRPr="00564A18">
              <w:rPr>
                <w:rFonts w:ascii="Bodoni MT" w:hAnsi="Bodoni MT" w:cs="Times New Roman"/>
              </w:rPr>
              <w:t>;</w:t>
            </w:r>
          </w:p>
          <w:p w:rsidR="00E4238B" w:rsidRPr="00564A18" w:rsidRDefault="00E4238B" w:rsidP="00E4238B">
            <w:pPr>
              <w:pStyle w:val="ConsPlusNormal"/>
              <w:ind w:firstLine="0"/>
              <w:jc w:val="both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 xml:space="preserve">- </w:t>
            </w:r>
            <w:r w:rsidRPr="00564A18">
              <w:rPr>
                <w:rFonts w:ascii="Times New Roman" w:hAnsi="Times New Roman" w:cs="Times New Roman"/>
              </w:rPr>
              <w:t>по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капитальному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ремонту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proofErr w:type="spellStart"/>
            <w:r w:rsidRPr="00564A1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автомобильных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дорог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сельского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поселения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Печинено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искусственных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сооружений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на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них</w:t>
            </w:r>
            <w:r w:rsidRPr="00564A18">
              <w:rPr>
                <w:rFonts w:ascii="Bodoni MT" w:hAnsi="Bodoni MT" w:cs="Times New Roman"/>
              </w:rPr>
              <w:t>;</w:t>
            </w:r>
          </w:p>
          <w:p w:rsidR="00E4238B" w:rsidRPr="00564A18" w:rsidRDefault="00E4238B" w:rsidP="00E4238B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 xml:space="preserve">- </w:t>
            </w:r>
            <w:r w:rsidRPr="00564A18">
              <w:rPr>
                <w:rFonts w:ascii="Times New Roman" w:hAnsi="Times New Roman" w:cs="Times New Roman"/>
              </w:rPr>
              <w:t>по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строительству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реконструкции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proofErr w:type="spellStart"/>
            <w:r w:rsidRPr="00564A1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автомобильных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дорог</w:t>
            </w:r>
            <w:r w:rsidRPr="00564A18">
              <w:rPr>
                <w:rFonts w:ascii="Bodoni MT" w:hAnsi="Bodoni MT" w:cs="Times New Roman"/>
              </w:rPr>
              <w:t xml:space="preserve">  </w:t>
            </w:r>
            <w:r w:rsidRPr="00564A18">
              <w:rPr>
                <w:rFonts w:ascii="Times New Roman" w:hAnsi="Times New Roman" w:cs="Times New Roman"/>
              </w:rPr>
              <w:t>сельского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поселения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Печинено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искусственных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сооружений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на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них</w:t>
            </w:r>
            <w:r w:rsidRPr="00564A18">
              <w:rPr>
                <w:rFonts w:ascii="Bodoni MT" w:hAnsi="Bodoni MT" w:cs="Times New Roman"/>
              </w:rPr>
              <w:t>.</w:t>
            </w:r>
          </w:p>
        </w:tc>
      </w:tr>
      <w:tr w:rsidR="00E4238B" w:rsidRPr="00564A18" w:rsidTr="00E4238B">
        <w:tc>
          <w:tcPr>
            <w:tcW w:w="2802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Times New Roman" w:hAnsi="Times New Roman" w:cs="Times New Roman"/>
                <w:b/>
              </w:rPr>
              <w:t>Исполнители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373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Bodoni MT" w:hAnsi="Bodoni MT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4238B" w:rsidRPr="00564A18" w:rsidRDefault="00E4238B" w:rsidP="00E4238B">
            <w:pPr>
              <w:pStyle w:val="ConsPlusNormal"/>
              <w:overflowPunct w:val="0"/>
              <w:snapToGrid w:val="0"/>
              <w:ind w:firstLine="0"/>
              <w:jc w:val="both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Администрация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сельского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поселения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Печинено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муниципального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района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Богатовский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Самарской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области</w:t>
            </w:r>
            <w:r w:rsidRPr="00564A18">
              <w:rPr>
                <w:rFonts w:ascii="Bodoni MT" w:hAnsi="Bodoni MT" w:cs="Times New Roman"/>
              </w:rPr>
              <w:t>.</w:t>
            </w:r>
          </w:p>
        </w:tc>
      </w:tr>
      <w:tr w:rsidR="00E4238B" w:rsidRPr="00564A18" w:rsidTr="00E4238B">
        <w:tc>
          <w:tcPr>
            <w:tcW w:w="2802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Times New Roman" w:hAnsi="Times New Roman" w:cs="Times New Roman"/>
                <w:b/>
              </w:rPr>
              <w:t>Объемы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и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источники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финансирования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373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Bodoni MT" w:hAnsi="Bodoni MT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4238B" w:rsidRPr="00564A18" w:rsidRDefault="00E4238B" w:rsidP="00E4238B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общий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объем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финансирования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Программы</w:t>
            </w:r>
            <w:r w:rsidRPr="00564A18">
              <w:rPr>
                <w:rFonts w:ascii="Bodoni MT" w:hAnsi="Bodoni MT" w:cs="Times New Roman"/>
              </w:rPr>
              <w:t xml:space="preserve">  </w:t>
            </w:r>
            <w:r w:rsidRPr="00564A18">
              <w:rPr>
                <w:rFonts w:ascii="Times New Roman" w:hAnsi="Times New Roman" w:cs="Times New Roman"/>
              </w:rPr>
              <w:t>составляет</w:t>
            </w:r>
            <w:r w:rsidRPr="00564A18">
              <w:rPr>
                <w:rFonts w:ascii="Bodoni MT" w:hAnsi="Bodoni MT" w:cs="Times New Roman"/>
              </w:rPr>
              <w:t>:</w:t>
            </w:r>
          </w:p>
          <w:p w:rsidR="00E4238B" w:rsidRPr="00564A18" w:rsidRDefault="00E4238B" w:rsidP="00E4238B">
            <w:pPr>
              <w:pStyle w:val="ConsPlusNonformat"/>
              <w:widowControl/>
              <w:overflowPunct w:val="0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в</w:t>
            </w:r>
            <w:r w:rsidRPr="00564A18">
              <w:rPr>
                <w:rFonts w:ascii="Bodoni MT" w:hAnsi="Bodoni MT" w:cs="Times New Roman"/>
              </w:rPr>
              <w:t xml:space="preserve"> 2015-2017 </w:t>
            </w:r>
            <w:r w:rsidRPr="00564A18">
              <w:rPr>
                <w:rFonts w:ascii="Times New Roman" w:hAnsi="Times New Roman" w:cs="Times New Roman"/>
              </w:rPr>
              <w:t>годах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Bodoni MT" w:hAnsi="Bodoni MT" w:cs="Bodoni MT"/>
              </w:rPr>
              <w:t>–</w:t>
            </w:r>
            <w:r w:rsidRPr="00564A18">
              <w:rPr>
                <w:rFonts w:ascii="Bodoni MT" w:hAnsi="Bodoni MT" w:cs="Times New Roman"/>
              </w:rPr>
              <w:t xml:space="preserve">  7591,00 </w:t>
            </w:r>
            <w:r w:rsidRPr="00564A18">
              <w:rPr>
                <w:rFonts w:ascii="Times New Roman" w:hAnsi="Times New Roman" w:cs="Times New Roman"/>
              </w:rPr>
              <w:t>тыс</w:t>
            </w:r>
            <w:r w:rsidRPr="00564A18">
              <w:rPr>
                <w:rFonts w:ascii="Bodoni MT" w:hAnsi="Bodoni MT" w:cs="Times New Roman"/>
              </w:rPr>
              <w:t xml:space="preserve">. </w:t>
            </w:r>
            <w:r w:rsidRPr="00564A18">
              <w:rPr>
                <w:rFonts w:ascii="Times New Roman" w:hAnsi="Times New Roman" w:cs="Times New Roman"/>
              </w:rPr>
              <w:t>рублей</w:t>
            </w:r>
            <w:r w:rsidRPr="00564A18">
              <w:rPr>
                <w:rFonts w:ascii="Bodoni MT" w:hAnsi="Bodoni MT" w:cs="Times New Roman"/>
              </w:rPr>
              <w:t>,</w:t>
            </w:r>
          </w:p>
          <w:p w:rsidR="00E4238B" w:rsidRPr="00564A18" w:rsidRDefault="00E4238B" w:rsidP="00E4238B">
            <w:pPr>
              <w:pStyle w:val="ConsPlusNonformat"/>
              <w:widowControl/>
              <w:overflowPunct w:val="0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в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том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числе</w:t>
            </w:r>
            <w:r w:rsidRPr="00564A18">
              <w:rPr>
                <w:rFonts w:ascii="Bodoni MT" w:hAnsi="Bodoni MT" w:cs="Times New Roman"/>
              </w:rPr>
              <w:t xml:space="preserve">:                         </w:t>
            </w:r>
          </w:p>
          <w:p w:rsidR="00E4238B" w:rsidRPr="00564A18" w:rsidRDefault="00E4238B" w:rsidP="00E4238B">
            <w:pPr>
              <w:pStyle w:val="ConsPlusNonformat"/>
              <w:widowControl/>
              <w:overflowPunct w:val="0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средства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областного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бюджета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Bodoni MT" w:hAnsi="Bodoni MT" w:cs="Bodoni MT"/>
              </w:rPr>
              <w:t>–</w:t>
            </w:r>
            <w:r w:rsidRPr="00564A18">
              <w:rPr>
                <w:rFonts w:ascii="Bodoni MT" w:hAnsi="Bodoni MT" w:cs="Times New Roman"/>
              </w:rPr>
              <w:t xml:space="preserve">  0 </w:t>
            </w:r>
            <w:r w:rsidRPr="00564A18">
              <w:rPr>
                <w:rFonts w:ascii="Times New Roman" w:hAnsi="Times New Roman" w:cs="Times New Roman"/>
              </w:rPr>
              <w:t>тыс</w:t>
            </w:r>
            <w:r w:rsidRPr="00564A18">
              <w:rPr>
                <w:rFonts w:ascii="Bodoni MT" w:hAnsi="Bodoni MT" w:cs="Times New Roman"/>
              </w:rPr>
              <w:t xml:space="preserve">. </w:t>
            </w:r>
            <w:r w:rsidRPr="00564A18">
              <w:rPr>
                <w:rFonts w:ascii="Times New Roman" w:hAnsi="Times New Roman" w:cs="Times New Roman"/>
              </w:rPr>
              <w:t>рублей</w:t>
            </w:r>
            <w:r w:rsidRPr="00564A18">
              <w:rPr>
                <w:rFonts w:ascii="Bodoni MT" w:hAnsi="Bodoni MT" w:cs="Times New Roman"/>
              </w:rPr>
              <w:t>;</w:t>
            </w:r>
          </w:p>
          <w:p w:rsidR="00E4238B" w:rsidRPr="00564A18" w:rsidRDefault="00E4238B" w:rsidP="00E4238B">
            <w:pPr>
              <w:pStyle w:val="ConsPlusNonformat"/>
              <w:widowControl/>
              <w:overflowPunct w:val="0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средства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местного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бюджета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Bodoni MT" w:hAnsi="Bodoni MT" w:cs="Bodoni MT"/>
              </w:rPr>
              <w:t>–</w:t>
            </w:r>
            <w:r w:rsidRPr="00564A18">
              <w:rPr>
                <w:rFonts w:ascii="Bodoni MT" w:hAnsi="Bodoni MT" w:cs="Times New Roman"/>
              </w:rPr>
              <w:t xml:space="preserve"> 7591,00  </w:t>
            </w:r>
            <w:r w:rsidRPr="00564A18">
              <w:rPr>
                <w:rFonts w:ascii="Times New Roman" w:hAnsi="Times New Roman" w:cs="Times New Roman"/>
              </w:rPr>
              <w:t>тыс</w:t>
            </w:r>
            <w:r w:rsidRPr="00564A18">
              <w:rPr>
                <w:rFonts w:ascii="Bodoni MT" w:hAnsi="Bodoni MT" w:cs="Times New Roman"/>
              </w:rPr>
              <w:t xml:space="preserve">. </w:t>
            </w:r>
            <w:r w:rsidRPr="00564A18">
              <w:rPr>
                <w:rFonts w:ascii="Times New Roman" w:hAnsi="Times New Roman" w:cs="Times New Roman"/>
              </w:rPr>
              <w:t>рублей</w:t>
            </w:r>
            <w:r w:rsidRPr="00564A18">
              <w:rPr>
                <w:rFonts w:ascii="Bodoni MT" w:hAnsi="Bodoni MT" w:cs="Times New Roman"/>
              </w:rPr>
              <w:t xml:space="preserve">                            </w:t>
            </w:r>
          </w:p>
          <w:p w:rsidR="00E4238B" w:rsidRPr="00564A18" w:rsidRDefault="00E4238B" w:rsidP="00E4238B">
            <w:pPr>
              <w:pStyle w:val="ConsPlusNonformat"/>
              <w:widowControl/>
              <w:overflowPunct w:val="0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Объем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финансирования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годам</w:t>
            </w:r>
            <w:r w:rsidRPr="00564A18">
              <w:rPr>
                <w:rFonts w:ascii="Bodoni MT" w:hAnsi="Bodoni MT" w:cs="Times New Roman"/>
              </w:rPr>
              <w:t>:</w:t>
            </w:r>
          </w:p>
          <w:p w:rsidR="00E4238B" w:rsidRPr="00564A18" w:rsidRDefault="00E4238B" w:rsidP="00E4238B">
            <w:pPr>
              <w:pStyle w:val="ConsPlusNonformat"/>
              <w:widowControl/>
              <w:overflowPunct w:val="0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 xml:space="preserve">2015 </w:t>
            </w:r>
            <w:r w:rsidRPr="00564A18">
              <w:rPr>
                <w:rFonts w:ascii="Times New Roman" w:hAnsi="Times New Roman" w:cs="Times New Roman"/>
              </w:rPr>
              <w:t>год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Bodoni MT" w:hAnsi="Bodoni MT" w:cs="Bodoni MT"/>
              </w:rPr>
              <w:t>–</w:t>
            </w:r>
            <w:r w:rsidRPr="00564A18">
              <w:rPr>
                <w:rFonts w:ascii="Bodoni MT" w:hAnsi="Bodoni MT" w:cs="Times New Roman"/>
              </w:rPr>
              <w:t xml:space="preserve">  2591,00 </w:t>
            </w:r>
            <w:r w:rsidRPr="00564A18">
              <w:rPr>
                <w:rFonts w:ascii="Times New Roman" w:hAnsi="Times New Roman" w:cs="Times New Roman"/>
              </w:rPr>
              <w:t>тыс</w:t>
            </w:r>
            <w:r w:rsidRPr="00564A18">
              <w:rPr>
                <w:rFonts w:ascii="Bodoni MT" w:hAnsi="Bodoni MT" w:cs="Times New Roman"/>
              </w:rPr>
              <w:t xml:space="preserve">. </w:t>
            </w:r>
            <w:r w:rsidRPr="00564A18">
              <w:rPr>
                <w:rFonts w:ascii="Times New Roman" w:hAnsi="Times New Roman" w:cs="Times New Roman"/>
              </w:rPr>
              <w:t>рублей</w:t>
            </w:r>
            <w:r w:rsidRPr="00564A18">
              <w:rPr>
                <w:rFonts w:ascii="Bodoni MT" w:hAnsi="Bodoni MT" w:cs="Times New Roman"/>
              </w:rPr>
              <w:t>;</w:t>
            </w:r>
          </w:p>
          <w:p w:rsidR="00E4238B" w:rsidRPr="00564A18" w:rsidRDefault="00E4238B" w:rsidP="00E4238B">
            <w:pPr>
              <w:pStyle w:val="ConsPlusNonformat"/>
              <w:widowControl/>
              <w:overflowPunct w:val="0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lastRenderedPageBreak/>
              <w:t xml:space="preserve">2016 </w:t>
            </w:r>
            <w:r w:rsidRPr="00564A18">
              <w:rPr>
                <w:rFonts w:ascii="Times New Roman" w:hAnsi="Times New Roman" w:cs="Times New Roman"/>
              </w:rPr>
              <w:t>год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Bodoni MT" w:hAnsi="Bodoni MT" w:cs="Bodoni MT"/>
              </w:rPr>
              <w:t>–</w:t>
            </w:r>
            <w:r w:rsidRPr="00564A18">
              <w:rPr>
                <w:rFonts w:ascii="Bodoni MT" w:hAnsi="Bodoni MT" w:cs="Times New Roman"/>
              </w:rPr>
              <w:t xml:space="preserve">  2500,00 </w:t>
            </w:r>
            <w:r w:rsidRPr="00564A18">
              <w:rPr>
                <w:rFonts w:ascii="Times New Roman" w:hAnsi="Times New Roman" w:cs="Times New Roman"/>
              </w:rPr>
              <w:t>тыс</w:t>
            </w:r>
            <w:r w:rsidRPr="00564A18">
              <w:rPr>
                <w:rFonts w:ascii="Bodoni MT" w:hAnsi="Bodoni MT" w:cs="Times New Roman"/>
              </w:rPr>
              <w:t xml:space="preserve">. </w:t>
            </w:r>
            <w:r w:rsidRPr="00564A18">
              <w:rPr>
                <w:rFonts w:ascii="Times New Roman" w:hAnsi="Times New Roman" w:cs="Times New Roman"/>
              </w:rPr>
              <w:t>рублей</w:t>
            </w:r>
            <w:r w:rsidRPr="00564A18">
              <w:rPr>
                <w:rFonts w:ascii="Bodoni MT" w:hAnsi="Bodoni MT" w:cs="Times New Roman"/>
              </w:rPr>
              <w:t>;</w:t>
            </w:r>
          </w:p>
          <w:p w:rsidR="00E4238B" w:rsidRPr="00564A18" w:rsidRDefault="00E4238B" w:rsidP="00E4238B">
            <w:pPr>
              <w:pStyle w:val="ConsPlusNonformat"/>
              <w:widowControl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 xml:space="preserve">2017 </w:t>
            </w:r>
            <w:r w:rsidRPr="00564A18">
              <w:rPr>
                <w:rFonts w:ascii="Times New Roman" w:hAnsi="Times New Roman" w:cs="Times New Roman"/>
              </w:rPr>
              <w:t>год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Bodoni MT" w:hAnsi="Bodoni MT" w:cs="Bodoni MT"/>
              </w:rPr>
              <w:t>–</w:t>
            </w:r>
            <w:r w:rsidRPr="00564A18">
              <w:rPr>
                <w:rFonts w:ascii="Bodoni MT" w:hAnsi="Bodoni MT" w:cs="Times New Roman"/>
              </w:rPr>
              <w:t xml:space="preserve">   2500,00 </w:t>
            </w:r>
            <w:r w:rsidRPr="00564A18">
              <w:rPr>
                <w:rFonts w:ascii="Times New Roman" w:hAnsi="Times New Roman" w:cs="Times New Roman"/>
              </w:rPr>
              <w:t>тыс</w:t>
            </w:r>
            <w:r w:rsidRPr="00564A18">
              <w:rPr>
                <w:rFonts w:ascii="Bodoni MT" w:hAnsi="Bodoni MT" w:cs="Times New Roman"/>
              </w:rPr>
              <w:t xml:space="preserve">. </w:t>
            </w:r>
            <w:r w:rsidRPr="00564A18">
              <w:rPr>
                <w:rFonts w:ascii="Times New Roman" w:hAnsi="Times New Roman" w:cs="Times New Roman"/>
              </w:rPr>
              <w:t>рублей</w:t>
            </w:r>
            <w:r w:rsidRPr="00564A18">
              <w:rPr>
                <w:rFonts w:ascii="Bodoni MT" w:hAnsi="Bodoni MT" w:cs="Times New Roman"/>
              </w:rPr>
              <w:t>;</w:t>
            </w:r>
          </w:p>
          <w:p w:rsidR="00E4238B" w:rsidRPr="00564A18" w:rsidRDefault="00E4238B" w:rsidP="00E4238B">
            <w:pPr>
              <w:pStyle w:val="ConsPlusNonformat"/>
              <w:widowControl/>
              <w:overflowPunct w:val="0"/>
              <w:textAlignment w:val="baseline"/>
              <w:rPr>
                <w:rFonts w:ascii="Bodoni MT" w:hAnsi="Bodoni MT" w:cs="Times New Roman"/>
              </w:rPr>
            </w:pPr>
          </w:p>
        </w:tc>
      </w:tr>
      <w:tr w:rsidR="00E4238B" w:rsidRPr="00564A18" w:rsidTr="00E4238B">
        <w:tc>
          <w:tcPr>
            <w:tcW w:w="2802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Times New Roman" w:hAnsi="Times New Roman" w:cs="Times New Roman"/>
                <w:b/>
              </w:rPr>
              <w:lastRenderedPageBreak/>
              <w:t>Ожидаемые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конечные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результаты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реализации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373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Bodoni MT" w:hAnsi="Bodoni MT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4238B" w:rsidRPr="00564A18" w:rsidRDefault="00E4238B" w:rsidP="00E4238B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Улучшение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качества</w:t>
            </w:r>
            <w:r w:rsidRPr="00564A18">
              <w:rPr>
                <w:rFonts w:ascii="Bodoni MT" w:hAnsi="Bodoni MT" w:cs="Times New Roman"/>
              </w:rPr>
              <w:t xml:space="preserve">  </w:t>
            </w:r>
            <w:r w:rsidRPr="00564A18">
              <w:rPr>
                <w:rFonts w:ascii="Times New Roman" w:hAnsi="Times New Roman" w:cs="Times New Roman"/>
              </w:rPr>
              <w:t>автомобильных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дорог</w:t>
            </w:r>
            <w:r w:rsidRPr="00564A18">
              <w:rPr>
                <w:rFonts w:ascii="Bodoni MT" w:hAnsi="Bodoni MT" w:cs="Times New Roman"/>
              </w:rPr>
              <w:t xml:space="preserve">, </w:t>
            </w:r>
            <w:r w:rsidRPr="00564A18">
              <w:rPr>
                <w:rFonts w:ascii="Times New Roman" w:hAnsi="Times New Roman" w:cs="Times New Roman"/>
              </w:rPr>
              <w:t>находящихся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в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муниципальной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собственности</w:t>
            </w:r>
            <w:r w:rsidRPr="00564A18">
              <w:rPr>
                <w:rFonts w:ascii="Bodoni MT" w:hAnsi="Bodoni MT" w:cs="Times New Roman"/>
              </w:rPr>
              <w:t>.</w:t>
            </w:r>
          </w:p>
        </w:tc>
      </w:tr>
      <w:tr w:rsidR="00E4238B" w:rsidRPr="00564A18" w:rsidTr="00E4238B">
        <w:tc>
          <w:tcPr>
            <w:tcW w:w="2802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Times New Roman" w:hAnsi="Times New Roman" w:cs="Times New Roman"/>
                <w:b/>
              </w:rPr>
              <w:t>Система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организации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proofErr w:type="gramStart"/>
            <w:r w:rsidRPr="00564A18">
              <w:rPr>
                <w:rFonts w:ascii="Times New Roman" w:hAnsi="Times New Roman" w:cs="Times New Roman"/>
                <w:b/>
              </w:rPr>
              <w:t>контроля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исполнением</w:t>
            </w:r>
            <w:r w:rsidRPr="00564A18">
              <w:rPr>
                <w:rFonts w:ascii="Bodoni MT" w:hAnsi="Bodoni MT" w:cs="Times New Roman"/>
                <w:b/>
              </w:rPr>
              <w:t xml:space="preserve"> </w:t>
            </w:r>
            <w:r w:rsidRPr="00564A1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373" w:type="dxa"/>
            <w:hideMark/>
          </w:tcPr>
          <w:p w:rsidR="00E4238B" w:rsidRPr="00564A18" w:rsidRDefault="00E4238B" w:rsidP="00E4238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Bodoni MT" w:hAnsi="Bodoni MT" w:cs="Times New Roman"/>
                <w:b/>
              </w:rPr>
            </w:pPr>
            <w:r w:rsidRPr="00564A18">
              <w:rPr>
                <w:rFonts w:ascii="Bodoni MT" w:hAnsi="Bodoni MT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4238B" w:rsidRPr="00564A18" w:rsidRDefault="00E4238B" w:rsidP="00E4238B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Bodoni MT" w:hAnsi="Bodoni MT" w:cs="Times New Roman"/>
              </w:rPr>
            </w:pPr>
            <w:proofErr w:type="gramStart"/>
            <w:r w:rsidRPr="00564A18">
              <w:rPr>
                <w:rFonts w:ascii="Times New Roman" w:hAnsi="Times New Roman" w:cs="Times New Roman"/>
              </w:rPr>
              <w:t>Контроль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за</w:t>
            </w:r>
            <w:proofErr w:type="gramEnd"/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ходом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реализации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Программы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осуществляет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Администрация</w:t>
            </w:r>
            <w:r w:rsidRPr="00564A18">
              <w:rPr>
                <w:rFonts w:ascii="Bodoni MT" w:hAnsi="Bodoni MT" w:cs="Times New Roman"/>
              </w:rPr>
              <w:t xml:space="preserve">  </w:t>
            </w:r>
            <w:r w:rsidRPr="00564A18">
              <w:rPr>
                <w:rFonts w:ascii="Times New Roman" w:hAnsi="Times New Roman" w:cs="Times New Roman"/>
              </w:rPr>
              <w:t>сельского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поселения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Печинено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муниципального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района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Богатовский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Самарской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области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в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соответствии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с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ее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полномочиями</w:t>
            </w:r>
            <w:r w:rsidRPr="00564A18">
              <w:rPr>
                <w:rFonts w:ascii="Bodoni MT" w:hAnsi="Bodoni MT" w:cs="Times New Roman"/>
              </w:rPr>
              <w:t xml:space="preserve">, </w:t>
            </w:r>
            <w:r w:rsidRPr="00564A18">
              <w:rPr>
                <w:rFonts w:ascii="Times New Roman" w:hAnsi="Times New Roman" w:cs="Times New Roman"/>
              </w:rPr>
              <w:t>установленными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федеральным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областным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законодательством</w:t>
            </w:r>
          </w:p>
        </w:tc>
      </w:tr>
    </w:tbl>
    <w:p w:rsidR="00E4238B" w:rsidRPr="00564A18" w:rsidRDefault="00E4238B" w:rsidP="00E4238B">
      <w:pPr>
        <w:pStyle w:val="ConsPlusNormal"/>
        <w:widowControl/>
        <w:ind w:firstLine="0"/>
        <w:jc w:val="center"/>
        <w:rPr>
          <w:rFonts w:ascii="Bodoni MT" w:hAnsi="Bodoni MT" w:cs="Times New Roman"/>
        </w:rPr>
      </w:pPr>
    </w:p>
    <w:p w:rsidR="00E4238B" w:rsidRPr="00564A18" w:rsidRDefault="00E4238B" w:rsidP="00E4238B">
      <w:pPr>
        <w:pStyle w:val="ConsPlusNormal"/>
        <w:widowControl/>
        <w:ind w:firstLine="0"/>
        <w:jc w:val="center"/>
        <w:rPr>
          <w:rFonts w:ascii="Bodoni MT" w:hAnsi="Bodoni MT" w:cs="Times New Roman"/>
          <w:b/>
        </w:rPr>
      </w:pPr>
      <w:r w:rsidRPr="00564A18">
        <w:rPr>
          <w:rFonts w:ascii="Times New Roman" w:hAnsi="Times New Roman" w:cs="Times New Roman"/>
          <w:b/>
        </w:rPr>
        <w:t>Раздел</w:t>
      </w:r>
      <w:r w:rsidRPr="00564A18">
        <w:rPr>
          <w:rFonts w:ascii="Bodoni MT" w:hAnsi="Bodoni MT" w:cs="Times New Roman"/>
          <w:b/>
        </w:rPr>
        <w:t xml:space="preserve"> 1. </w:t>
      </w:r>
      <w:r w:rsidRPr="00564A18">
        <w:rPr>
          <w:rFonts w:ascii="Times New Roman" w:hAnsi="Times New Roman" w:cs="Times New Roman"/>
          <w:b/>
        </w:rPr>
        <w:t>СОДЕРЖАНИЕ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ПРОБЛЕМЫ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ОБОСНОВАНИЕ</w:t>
      </w:r>
    </w:p>
    <w:p w:rsidR="00E4238B" w:rsidRPr="00564A18" w:rsidRDefault="00E4238B" w:rsidP="00E4238B">
      <w:pPr>
        <w:pStyle w:val="ConsPlusNormal"/>
        <w:widowControl/>
        <w:ind w:firstLine="0"/>
        <w:jc w:val="center"/>
        <w:rPr>
          <w:rFonts w:ascii="Bodoni MT" w:hAnsi="Bodoni MT" w:cs="Times New Roman"/>
          <w:b/>
        </w:rPr>
      </w:pPr>
      <w:r w:rsidRPr="00564A18">
        <w:rPr>
          <w:rFonts w:ascii="Times New Roman" w:hAnsi="Times New Roman" w:cs="Times New Roman"/>
          <w:b/>
        </w:rPr>
        <w:t>НЕОБХОДИМОСТИ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ЕЕ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РЕШЕНИЯ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ПРОГРАММНЫМИ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МЕТОДАМИ</w:t>
      </w:r>
    </w:p>
    <w:p w:rsidR="00E4238B" w:rsidRPr="00564A18" w:rsidRDefault="00E4238B" w:rsidP="00E4238B">
      <w:pPr>
        <w:pStyle w:val="ConsPlusNormal"/>
        <w:widowControl/>
        <w:ind w:firstLine="0"/>
        <w:jc w:val="center"/>
        <w:rPr>
          <w:rFonts w:ascii="Bodoni MT" w:hAnsi="Bodoni MT" w:cs="Times New Roman"/>
          <w:b/>
        </w:rPr>
      </w:pPr>
      <w:r w:rsidRPr="00564A18">
        <w:rPr>
          <w:rFonts w:ascii="Bodoni MT" w:hAnsi="Bodoni MT" w:cs="Times New Roman"/>
          <w:b/>
        </w:rPr>
        <w:t xml:space="preserve">1.1. </w:t>
      </w:r>
      <w:r w:rsidRPr="00564A18">
        <w:rPr>
          <w:rFonts w:ascii="Times New Roman" w:hAnsi="Times New Roman" w:cs="Times New Roman"/>
          <w:b/>
        </w:rPr>
        <w:t>Влияние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развития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сети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автомобильных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дорог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на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экономику</w:t>
      </w:r>
      <w:r w:rsidRPr="00564A18">
        <w:rPr>
          <w:rFonts w:ascii="Bodoni MT" w:hAnsi="Bodoni MT" w:cs="Times New Roman"/>
          <w:b/>
        </w:rPr>
        <w:t xml:space="preserve">           </w:t>
      </w:r>
      <w:r w:rsidRPr="00564A18">
        <w:rPr>
          <w:rFonts w:ascii="Times New Roman" w:hAnsi="Times New Roman" w:cs="Times New Roman"/>
          <w:b/>
        </w:rPr>
        <w:t>сельского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поселения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Печинено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муниципального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района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Богатовский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Самарской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области</w:t>
      </w:r>
      <w:r w:rsidRPr="00564A18">
        <w:rPr>
          <w:rFonts w:ascii="Bodoni MT" w:hAnsi="Bodoni MT" w:cs="Times New Roman"/>
          <w:b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Дорожное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хозяйство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является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одной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из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отраслей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экономики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развитие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которой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напрямую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зависит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общего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состояния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экономики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страны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же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время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дорожное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хозяйство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один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из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элементов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инфраструктуры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экономики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оказывает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влияние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ее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развитие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Автомобильный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транспорт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один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из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самых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распространенных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видов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требует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наличия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развитой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сети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комплексом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различных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инженерных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сооружений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них</w:t>
      </w:r>
      <w:r w:rsidRPr="00564A18">
        <w:rPr>
          <w:rFonts w:ascii="Bodoni MT" w:hAnsi="Bodoni MT" w:cs="Times New Roman"/>
        </w:rPr>
        <w:t xml:space="preserve">. </w:t>
      </w:r>
      <w:r w:rsidRPr="00564A18">
        <w:rPr>
          <w:rFonts w:ascii="Times New Roman" w:hAnsi="Times New Roman" w:cs="Times New Roman"/>
        </w:rPr>
        <w:t>Автомобильные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являясь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сложными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инженерно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техническими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сооружениями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имеют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ряд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особенностей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именно</w:t>
      </w:r>
      <w:r w:rsidRPr="00564A18">
        <w:rPr>
          <w:rFonts w:ascii="Bodoni MT" w:hAnsi="Bodoni MT" w:cs="Times New Roman"/>
        </w:rPr>
        <w:t>: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автомобильные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представляют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собой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материалоемкие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трудоемкие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линейные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сооружения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содержание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которых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требует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больших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финансовых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затрат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отличие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других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видов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транспорта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Bodoni MT" w:hAnsi="Bodoni MT" w:cs="Bodoni MT"/>
        </w:rPr>
        <w:t>–</w:t>
      </w:r>
      <w:r w:rsidRPr="00564A18">
        <w:rPr>
          <w:rFonts w:ascii="Bodoni MT" w:hAnsi="Bodoni MT" w:cs="Times New Roman"/>
        </w:rPr>
        <w:t xml:space="preserve"> </w:t>
      </w:r>
      <w:proofErr w:type="gramStart"/>
      <w:r w:rsidRPr="00564A18">
        <w:rPr>
          <w:rFonts w:ascii="Times New Roman" w:hAnsi="Times New Roman" w:cs="Times New Roman"/>
        </w:rPr>
        <w:t>автомобильный</w:t>
      </w:r>
      <w:proofErr w:type="gram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наиболее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доступен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Bodoni MT" w:hAnsi="Bodoni MT" w:cs="Bodoni MT"/>
        </w:rPr>
        <w:t>–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доступны</w:t>
      </w:r>
      <w:r w:rsidRPr="00564A18">
        <w:rPr>
          <w:rFonts w:ascii="Bodoni MT" w:hAnsi="Bodoni MT" w:cs="Times New Roman"/>
        </w:rPr>
        <w:t xml:space="preserve">  </w:t>
      </w:r>
      <w:r w:rsidRPr="00564A18">
        <w:rPr>
          <w:rFonts w:ascii="Times New Roman" w:hAnsi="Times New Roman" w:cs="Times New Roman"/>
        </w:rPr>
        <w:t>абсолютно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всем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гражданам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страны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водителям</w:t>
      </w:r>
      <w:r w:rsidRPr="00564A18">
        <w:rPr>
          <w:rFonts w:ascii="Bodoni MT" w:hAnsi="Bodoni MT" w:cs="Times New Roman"/>
        </w:rPr>
        <w:t xml:space="preserve">  </w:t>
      </w:r>
      <w:r w:rsidRPr="00564A18">
        <w:rPr>
          <w:rFonts w:ascii="Times New Roman" w:hAnsi="Times New Roman" w:cs="Times New Roman"/>
        </w:rPr>
        <w:t>транспортных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средств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пассажирам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пешеходам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помимо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высокой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первоначальной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стоимости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строительства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реконструкция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ремонт</w:t>
      </w:r>
      <w:r w:rsidRPr="00564A18">
        <w:rPr>
          <w:rFonts w:ascii="Bodoni MT" w:hAnsi="Bodoni MT" w:cs="Times New Roman"/>
        </w:rPr>
        <w:t xml:space="preserve">,  </w:t>
      </w:r>
      <w:r w:rsidRPr="00564A18">
        <w:rPr>
          <w:rFonts w:ascii="Times New Roman" w:hAnsi="Times New Roman" w:cs="Times New Roman"/>
        </w:rPr>
        <w:t>капитальный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содержание</w:t>
      </w:r>
      <w:r w:rsidRPr="00564A18">
        <w:rPr>
          <w:rFonts w:ascii="Bodoni MT" w:hAnsi="Bodoni MT" w:cs="Times New Roman"/>
        </w:rPr>
        <w:t xml:space="preserve">  </w:t>
      </w:r>
      <w:r w:rsidRPr="00564A18">
        <w:rPr>
          <w:rFonts w:ascii="Times New Roman" w:hAnsi="Times New Roman" w:cs="Times New Roman"/>
        </w:rPr>
        <w:t>также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требуют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больших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затрат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  <w:b/>
        </w:rPr>
      </w:pPr>
      <w:r w:rsidRPr="00564A18">
        <w:rPr>
          <w:rFonts w:ascii="Times New Roman" w:hAnsi="Times New Roman" w:cs="Times New Roman"/>
          <w:b/>
        </w:rPr>
        <w:t>Как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любой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товар</w:t>
      </w:r>
      <w:r w:rsidRPr="00564A18">
        <w:rPr>
          <w:rFonts w:ascii="Bodoni MT" w:hAnsi="Bodoni MT" w:cs="Times New Roman"/>
          <w:b/>
        </w:rPr>
        <w:t xml:space="preserve">, </w:t>
      </w:r>
      <w:r w:rsidRPr="00564A18">
        <w:rPr>
          <w:rFonts w:ascii="Times New Roman" w:hAnsi="Times New Roman" w:cs="Times New Roman"/>
          <w:b/>
        </w:rPr>
        <w:t>автомобильная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дорога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обладает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определенными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потребительскими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свойствами</w:t>
      </w:r>
      <w:r w:rsidRPr="00564A18">
        <w:rPr>
          <w:rFonts w:ascii="Bodoni MT" w:hAnsi="Bodoni MT" w:cs="Times New Roman"/>
          <w:b/>
        </w:rPr>
        <w:t xml:space="preserve">, </w:t>
      </w:r>
      <w:r w:rsidRPr="00564A18">
        <w:rPr>
          <w:rFonts w:ascii="Times New Roman" w:hAnsi="Times New Roman" w:cs="Times New Roman"/>
          <w:b/>
        </w:rPr>
        <w:t>а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именно</w:t>
      </w:r>
      <w:r w:rsidRPr="00564A18">
        <w:rPr>
          <w:rFonts w:ascii="Bodoni MT" w:hAnsi="Bodoni MT" w:cs="Times New Roman"/>
          <w:b/>
        </w:rPr>
        <w:t>: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- </w:t>
      </w:r>
      <w:r w:rsidRPr="00564A18">
        <w:rPr>
          <w:rFonts w:ascii="Times New Roman" w:hAnsi="Times New Roman" w:cs="Times New Roman"/>
        </w:rPr>
        <w:t>удобство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комфортность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безопасность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передвижения</w:t>
      </w:r>
      <w:r w:rsidRPr="00564A18">
        <w:rPr>
          <w:rFonts w:ascii="Bodoni MT" w:hAnsi="Bodoni MT" w:cs="Times New Roman"/>
        </w:rPr>
        <w:t xml:space="preserve">; 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- </w:t>
      </w:r>
      <w:r w:rsidRPr="00564A18">
        <w:rPr>
          <w:rFonts w:ascii="Times New Roman" w:hAnsi="Times New Roman" w:cs="Times New Roman"/>
        </w:rPr>
        <w:t>скоростная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 </w:t>
      </w:r>
      <w:r w:rsidRPr="00564A18">
        <w:rPr>
          <w:rFonts w:ascii="Times New Roman" w:hAnsi="Times New Roman" w:cs="Times New Roman"/>
        </w:rPr>
        <w:t>пропускная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способность</w:t>
      </w:r>
      <w:r w:rsidRPr="00564A18">
        <w:rPr>
          <w:rFonts w:ascii="Bodoni MT" w:hAnsi="Bodoni MT" w:cs="Times New Roman"/>
        </w:rPr>
        <w:t xml:space="preserve">; 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- </w:t>
      </w:r>
      <w:r w:rsidRPr="00564A18">
        <w:rPr>
          <w:rFonts w:ascii="Times New Roman" w:hAnsi="Times New Roman" w:cs="Times New Roman"/>
        </w:rPr>
        <w:t>экономичность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движения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стоимость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содержания</w:t>
      </w:r>
      <w:r w:rsidRPr="00564A18">
        <w:rPr>
          <w:rFonts w:ascii="Bodoni MT" w:hAnsi="Bodoni MT" w:cs="Times New Roman"/>
        </w:rPr>
        <w:t xml:space="preserve">; 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- </w:t>
      </w:r>
      <w:r w:rsidRPr="00564A18">
        <w:rPr>
          <w:rFonts w:ascii="Times New Roman" w:hAnsi="Times New Roman" w:cs="Times New Roman"/>
        </w:rPr>
        <w:t>долговечность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экологическая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безопасность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  <w:b/>
        </w:rPr>
      </w:pPr>
      <w:r w:rsidRPr="00564A18">
        <w:rPr>
          <w:rFonts w:ascii="Times New Roman" w:hAnsi="Times New Roman" w:cs="Times New Roman"/>
          <w:b/>
        </w:rPr>
        <w:t>Показателями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улучшения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состояния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дорожной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сети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являются</w:t>
      </w:r>
      <w:r w:rsidRPr="00564A18">
        <w:rPr>
          <w:rFonts w:ascii="Bodoni MT" w:hAnsi="Bodoni MT" w:cs="Times New Roman"/>
          <w:b/>
        </w:rPr>
        <w:t>: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- </w:t>
      </w:r>
      <w:r w:rsidRPr="00564A18">
        <w:rPr>
          <w:rFonts w:ascii="Times New Roman" w:hAnsi="Times New Roman" w:cs="Times New Roman"/>
        </w:rPr>
        <w:t>снижение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текущих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издержек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первую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очередь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для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пользователей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- </w:t>
      </w:r>
      <w:r w:rsidRPr="00564A18">
        <w:rPr>
          <w:rFonts w:ascii="Times New Roman" w:hAnsi="Times New Roman" w:cs="Times New Roman"/>
        </w:rPr>
        <w:t>стимулирование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общего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экономического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развития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прилегающих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территорий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- </w:t>
      </w:r>
      <w:r w:rsidRPr="00564A18">
        <w:rPr>
          <w:rFonts w:ascii="Times New Roman" w:hAnsi="Times New Roman" w:cs="Times New Roman"/>
        </w:rPr>
        <w:t>экономия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времени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для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перевозки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пассажиров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так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для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прохождения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грузов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находящихся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пути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- </w:t>
      </w:r>
      <w:r w:rsidRPr="00564A18">
        <w:rPr>
          <w:rFonts w:ascii="Times New Roman" w:hAnsi="Times New Roman" w:cs="Times New Roman"/>
        </w:rPr>
        <w:t>снижение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числа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дорожно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транспортных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происшествий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нанесенного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материального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ущерба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- </w:t>
      </w:r>
      <w:r w:rsidRPr="00564A18">
        <w:rPr>
          <w:rFonts w:ascii="Times New Roman" w:hAnsi="Times New Roman" w:cs="Times New Roman"/>
        </w:rPr>
        <w:t>повышение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комфорта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удобства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поездок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  <w:b/>
        </w:rPr>
        <w:t>Социальная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значимость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роли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автомобильных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дорог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может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быть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оценена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по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следующим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показателям</w:t>
      </w:r>
      <w:r w:rsidRPr="00564A18">
        <w:rPr>
          <w:rFonts w:ascii="Bodoni MT" w:hAnsi="Bodoni MT" w:cs="Times New Roman"/>
        </w:rPr>
        <w:t xml:space="preserve">: </w:t>
      </w:r>
      <w:r w:rsidRPr="00564A18">
        <w:rPr>
          <w:rFonts w:ascii="Times New Roman" w:hAnsi="Times New Roman" w:cs="Times New Roman"/>
        </w:rPr>
        <w:t>экономия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свободного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времени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увеличение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занятости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снижение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миграции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населения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</w:t>
      </w:r>
      <w:r w:rsidRPr="00564A18">
        <w:rPr>
          <w:rFonts w:ascii="Bodoni MT" w:hAnsi="Bodoni MT" w:cs="Times New Roman"/>
        </w:rPr>
        <w:t>.</w:t>
      </w:r>
      <w:r w:rsidRPr="00564A18">
        <w:rPr>
          <w:rFonts w:ascii="Times New Roman" w:hAnsi="Times New Roman" w:cs="Times New Roman"/>
        </w:rPr>
        <w:t>д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  <w:b/>
        </w:rPr>
      </w:pPr>
      <w:r w:rsidRPr="00564A18">
        <w:rPr>
          <w:rFonts w:ascii="Times New Roman" w:hAnsi="Times New Roman" w:cs="Times New Roman"/>
          <w:b/>
        </w:rPr>
        <w:t>В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целом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улучшение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дорожных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условий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приводит</w:t>
      </w:r>
      <w:r w:rsidRPr="00564A18">
        <w:rPr>
          <w:rFonts w:ascii="Bodoni MT" w:hAnsi="Bodoni MT" w:cs="Times New Roman"/>
          <w:b/>
        </w:rPr>
        <w:t xml:space="preserve"> </w:t>
      </w:r>
      <w:proofErr w:type="gramStart"/>
      <w:r w:rsidRPr="00564A18">
        <w:rPr>
          <w:rFonts w:ascii="Times New Roman" w:hAnsi="Times New Roman" w:cs="Times New Roman"/>
          <w:b/>
        </w:rPr>
        <w:t>к</w:t>
      </w:r>
      <w:proofErr w:type="gramEnd"/>
      <w:r w:rsidRPr="00564A18">
        <w:rPr>
          <w:rFonts w:ascii="Bodoni MT" w:hAnsi="Bodoni MT" w:cs="Times New Roman"/>
          <w:b/>
        </w:rPr>
        <w:t>: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- </w:t>
      </w:r>
      <w:r w:rsidRPr="00564A18">
        <w:rPr>
          <w:rFonts w:ascii="Times New Roman" w:hAnsi="Times New Roman" w:cs="Times New Roman"/>
        </w:rPr>
        <w:t>сокращению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времени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перевозки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грузов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пассажиров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- </w:t>
      </w:r>
      <w:r w:rsidRPr="00564A18">
        <w:rPr>
          <w:rFonts w:ascii="Times New Roman" w:hAnsi="Times New Roman" w:cs="Times New Roman"/>
        </w:rPr>
        <w:t>снижению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стоимости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перевозок</w:t>
      </w:r>
      <w:r w:rsidRPr="00564A18">
        <w:rPr>
          <w:rFonts w:ascii="Bodoni MT" w:hAnsi="Bodoni MT" w:cs="Times New Roman"/>
        </w:rPr>
        <w:t xml:space="preserve"> (</w:t>
      </w:r>
      <w:r w:rsidRPr="00564A18">
        <w:rPr>
          <w:rFonts w:ascii="Times New Roman" w:hAnsi="Times New Roman" w:cs="Times New Roman"/>
        </w:rPr>
        <w:t>за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счет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сокращения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расхода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горюче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смазочных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материалов</w:t>
      </w:r>
      <w:r w:rsidRPr="00564A18">
        <w:rPr>
          <w:rFonts w:ascii="Bodoni MT" w:hAnsi="Bodoni MT" w:cs="Times New Roman"/>
        </w:rPr>
        <w:t xml:space="preserve"> (</w:t>
      </w:r>
      <w:r w:rsidRPr="00564A18">
        <w:rPr>
          <w:rFonts w:ascii="Times New Roman" w:hAnsi="Times New Roman" w:cs="Times New Roman"/>
        </w:rPr>
        <w:t>далее</w:t>
      </w:r>
      <w:r w:rsidRPr="00564A18">
        <w:rPr>
          <w:rFonts w:ascii="Bodoni MT" w:hAnsi="Bodoni MT" w:cs="Times New Roman"/>
        </w:rPr>
        <w:t xml:space="preserve"> - </w:t>
      </w:r>
      <w:r w:rsidRPr="00564A18">
        <w:rPr>
          <w:rFonts w:ascii="Times New Roman" w:hAnsi="Times New Roman" w:cs="Times New Roman"/>
        </w:rPr>
        <w:t>ГСМ</w:t>
      </w:r>
      <w:r w:rsidRPr="00564A18">
        <w:rPr>
          <w:rFonts w:ascii="Bodoni MT" w:hAnsi="Bodoni MT" w:cs="Times New Roman"/>
        </w:rPr>
        <w:t xml:space="preserve">), </w:t>
      </w:r>
      <w:r w:rsidRPr="00564A18">
        <w:rPr>
          <w:rFonts w:ascii="Times New Roman" w:hAnsi="Times New Roman" w:cs="Times New Roman"/>
        </w:rPr>
        <w:t>снижения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износа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транспортных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средств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из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за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неудовлетворительного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качества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повышения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производительности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труда</w:t>
      </w:r>
      <w:r w:rsidRPr="00564A18">
        <w:rPr>
          <w:rFonts w:ascii="Bodoni MT" w:hAnsi="Bodoni MT" w:cs="Times New Roman"/>
        </w:rPr>
        <w:t>);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- </w:t>
      </w:r>
      <w:r w:rsidRPr="00564A18">
        <w:rPr>
          <w:rFonts w:ascii="Times New Roman" w:hAnsi="Times New Roman" w:cs="Times New Roman"/>
        </w:rPr>
        <w:t>повышению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транспортной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доступности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- </w:t>
      </w:r>
      <w:r w:rsidRPr="00564A18">
        <w:rPr>
          <w:rFonts w:ascii="Times New Roman" w:hAnsi="Times New Roman" w:cs="Times New Roman"/>
        </w:rPr>
        <w:t>сокращению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числа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дорожно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транспортных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происшествий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- </w:t>
      </w:r>
      <w:r w:rsidRPr="00564A18">
        <w:rPr>
          <w:rFonts w:ascii="Times New Roman" w:hAnsi="Times New Roman" w:cs="Times New Roman"/>
        </w:rPr>
        <w:t>улучшению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экологической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ситуации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Таким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образом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дорожные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условия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оказывают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влияние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все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важные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показатели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экономического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развития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поселения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center"/>
        <w:rPr>
          <w:rFonts w:ascii="Bodoni MT" w:hAnsi="Bodoni MT" w:cs="Times New Roman"/>
          <w:b/>
        </w:rPr>
      </w:pPr>
      <w:r w:rsidRPr="00564A18">
        <w:rPr>
          <w:rFonts w:ascii="Bodoni MT" w:hAnsi="Bodoni MT" w:cs="Times New Roman"/>
          <w:b/>
        </w:rPr>
        <w:t xml:space="preserve">1.2. </w:t>
      </w:r>
      <w:r w:rsidRPr="00564A18">
        <w:rPr>
          <w:rFonts w:ascii="Times New Roman" w:hAnsi="Times New Roman" w:cs="Times New Roman"/>
          <w:b/>
        </w:rPr>
        <w:t>Проблемы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развития</w:t>
      </w:r>
      <w:r w:rsidRPr="00564A18">
        <w:rPr>
          <w:rFonts w:ascii="Bodoni MT" w:hAnsi="Bodoni MT" w:cs="Times New Roman"/>
          <w:b/>
        </w:rPr>
        <w:t xml:space="preserve"> </w:t>
      </w:r>
      <w:proofErr w:type="spellStart"/>
      <w:r w:rsidRPr="00564A18">
        <w:rPr>
          <w:rFonts w:ascii="Times New Roman" w:hAnsi="Times New Roman" w:cs="Times New Roman"/>
          <w:b/>
        </w:rPr>
        <w:t>внутрипоселковых</w:t>
      </w:r>
      <w:proofErr w:type="spellEnd"/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автомобильных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дорог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в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сельском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поселении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Печинено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муниципального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района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Богатовский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Самарской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области</w:t>
      </w:r>
      <w:r w:rsidRPr="00564A18">
        <w:rPr>
          <w:rFonts w:ascii="Bodoni MT" w:hAnsi="Bodoni MT" w:cs="Times New Roman"/>
          <w:b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настоящее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время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протяженность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поселения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составляет</w:t>
      </w:r>
      <w:r w:rsidRPr="00564A18">
        <w:rPr>
          <w:rFonts w:ascii="Bodoni MT" w:hAnsi="Bodoni MT" w:cs="Times New Roman"/>
        </w:rPr>
        <w:t xml:space="preserve"> 98,8 </w:t>
      </w:r>
      <w:r w:rsidRPr="00564A18">
        <w:rPr>
          <w:rFonts w:ascii="Times New Roman" w:hAnsi="Times New Roman" w:cs="Times New Roman"/>
        </w:rPr>
        <w:t>км</w:t>
      </w:r>
      <w:r w:rsidRPr="00564A18">
        <w:rPr>
          <w:rFonts w:ascii="Bodoni MT" w:hAnsi="Bodoni MT" w:cs="Times New Roman"/>
        </w:rPr>
        <w:t xml:space="preserve">. 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lastRenderedPageBreak/>
        <w:t>Автомобильные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подвержены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влиянию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окружающей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среды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хозяйственной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деятельности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человека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постоянному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воздействию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транспортных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средств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результате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чего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меняется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технико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эксплуатационное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состояние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. </w:t>
      </w:r>
      <w:r w:rsidRPr="00564A18">
        <w:rPr>
          <w:rFonts w:ascii="Times New Roman" w:hAnsi="Times New Roman" w:cs="Times New Roman"/>
        </w:rPr>
        <w:t>Для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соответствия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нормативным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требованиям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необходимо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выполнение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различных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видов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дорожных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работ</w:t>
      </w:r>
      <w:r w:rsidRPr="00564A18">
        <w:rPr>
          <w:rFonts w:ascii="Bodoni MT" w:hAnsi="Bodoni MT" w:cs="Times New Roman"/>
        </w:rPr>
        <w:t>: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содержание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 xml:space="preserve"> - </w:t>
      </w:r>
      <w:r w:rsidRPr="00564A18">
        <w:rPr>
          <w:rFonts w:ascii="Times New Roman" w:hAnsi="Times New Roman" w:cs="Times New Roman"/>
        </w:rPr>
        <w:t>комплекс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работ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поддержанию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надлежащего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технического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состояния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оценке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ее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технического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состояния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также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организации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обеспечению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безопасности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дорожного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движения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ремонт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 xml:space="preserve"> - </w:t>
      </w:r>
      <w:r w:rsidRPr="00564A18">
        <w:rPr>
          <w:rFonts w:ascii="Times New Roman" w:hAnsi="Times New Roman" w:cs="Times New Roman"/>
        </w:rPr>
        <w:t>комплекс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работ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восстановлению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транспортно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эксплуатационных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характеристик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при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выполнении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которых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затрагиваются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конструктивные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иные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характеристики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надежности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безопасности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proofErr w:type="gramStart"/>
      <w:r w:rsidRPr="00564A18">
        <w:rPr>
          <w:rFonts w:ascii="Times New Roman" w:hAnsi="Times New Roman" w:cs="Times New Roman"/>
        </w:rPr>
        <w:t>капитальный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 xml:space="preserve"> - </w:t>
      </w:r>
      <w:r w:rsidRPr="00564A18">
        <w:rPr>
          <w:rFonts w:ascii="Times New Roman" w:hAnsi="Times New Roman" w:cs="Times New Roman"/>
        </w:rPr>
        <w:t>комплекс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работ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замене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(</w:t>
      </w:r>
      <w:r w:rsidRPr="00564A18">
        <w:rPr>
          <w:rFonts w:ascii="Times New Roman" w:hAnsi="Times New Roman" w:cs="Times New Roman"/>
        </w:rPr>
        <w:t>или</w:t>
      </w:r>
      <w:r w:rsidRPr="00564A18">
        <w:rPr>
          <w:rFonts w:ascii="Bodoni MT" w:hAnsi="Bodoni MT" w:cs="Times New Roman"/>
        </w:rPr>
        <w:t xml:space="preserve">) </w:t>
      </w:r>
      <w:r w:rsidRPr="00564A18">
        <w:rPr>
          <w:rFonts w:ascii="Times New Roman" w:hAnsi="Times New Roman" w:cs="Times New Roman"/>
        </w:rPr>
        <w:t>восстановлению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конструктивных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элементов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дорожных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сооружений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(</w:t>
      </w:r>
      <w:r w:rsidRPr="00564A18">
        <w:rPr>
          <w:rFonts w:ascii="Times New Roman" w:hAnsi="Times New Roman" w:cs="Times New Roman"/>
        </w:rPr>
        <w:t>или</w:t>
      </w:r>
      <w:r w:rsidRPr="00564A18">
        <w:rPr>
          <w:rFonts w:ascii="Bodoni MT" w:hAnsi="Bodoni MT" w:cs="Times New Roman"/>
        </w:rPr>
        <w:t xml:space="preserve">) </w:t>
      </w:r>
      <w:r w:rsidRPr="00564A18">
        <w:rPr>
          <w:rFonts w:ascii="Times New Roman" w:hAnsi="Times New Roman" w:cs="Times New Roman"/>
        </w:rPr>
        <w:t>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частей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выполнение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которых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осуществляется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пределах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установленных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допустимых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значений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технических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характеристик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класса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категории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 xml:space="preserve">, 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выполнении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которых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затрагиваются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конструктивные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иные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характеристики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надежности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безопасности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не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изменяются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границы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полосы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отвода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>;</w:t>
      </w:r>
      <w:proofErr w:type="gramEnd"/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реконструкция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 xml:space="preserve"> - </w:t>
      </w:r>
      <w:r w:rsidRPr="00564A18">
        <w:rPr>
          <w:rFonts w:ascii="Times New Roman" w:hAnsi="Times New Roman" w:cs="Times New Roman"/>
        </w:rPr>
        <w:t>комплекс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работ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при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выполнении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которых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осуществляются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изменения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параметров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ее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участков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ведущие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изменению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класса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(</w:t>
      </w:r>
      <w:r w:rsidRPr="00564A18">
        <w:rPr>
          <w:rFonts w:ascii="Times New Roman" w:hAnsi="Times New Roman" w:cs="Times New Roman"/>
        </w:rPr>
        <w:t>или</w:t>
      </w:r>
      <w:r w:rsidRPr="00564A18">
        <w:rPr>
          <w:rFonts w:ascii="Bodoni MT" w:hAnsi="Bodoni MT" w:cs="Times New Roman"/>
        </w:rPr>
        <w:t xml:space="preserve">) </w:t>
      </w:r>
      <w:r w:rsidRPr="00564A18">
        <w:rPr>
          <w:rFonts w:ascii="Times New Roman" w:hAnsi="Times New Roman" w:cs="Times New Roman"/>
        </w:rPr>
        <w:t>категории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либо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влекущие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собой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изменение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границы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полосы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отвода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Состояние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сети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определяется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своевременностью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полнотой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качеством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выполнения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работ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содержанию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ремонту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капитальному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реконструкции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зависит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напрямую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объемов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финансирования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стратегии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распределения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финансовых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ресурсов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условиях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ограниченных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объемов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Недофинансирование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дорожной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отрасли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условиях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постоянного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роста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интенсивности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движения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изменения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состава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движения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сторону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увеличения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грузоподъемности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транспортных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средств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приводит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несоблюдению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межремонтных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сроков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накоплению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количества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отремонтированных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участков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увеличению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количества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участков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уровнем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загрузки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выше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нормативного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участков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неудовлетворительным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транспортно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эксплуатационным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состоянием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которых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необходимо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проведение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реконструкции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Доля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 </w:t>
      </w:r>
      <w:r w:rsidRPr="00564A18">
        <w:rPr>
          <w:rFonts w:ascii="Times New Roman" w:hAnsi="Times New Roman" w:cs="Times New Roman"/>
        </w:rPr>
        <w:t>сельском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поселении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Печинено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не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отвечающих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нормативным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требованиям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2014 </w:t>
      </w:r>
      <w:r w:rsidRPr="00564A18">
        <w:rPr>
          <w:rFonts w:ascii="Times New Roman" w:hAnsi="Times New Roman" w:cs="Times New Roman"/>
        </w:rPr>
        <w:t>году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составляла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более</w:t>
      </w:r>
      <w:r w:rsidRPr="00564A18">
        <w:rPr>
          <w:rFonts w:ascii="Bodoni MT" w:hAnsi="Bodoni MT" w:cs="Times New Roman"/>
        </w:rPr>
        <w:t xml:space="preserve"> 50 </w:t>
      </w:r>
      <w:r w:rsidRPr="00564A18">
        <w:rPr>
          <w:rFonts w:ascii="Times New Roman" w:hAnsi="Times New Roman" w:cs="Times New Roman"/>
        </w:rPr>
        <w:t>процентов</w:t>
      </w:r>
      <w:r w:rsidRPr="00564A18">
        <w:rPr>
          <w:rFonts w:ascii="Bodoni MT" w:hAnsi="Bodoni MT" w:cs="Times New Roman"/>
        </w:rPr>
        <w:t xml:space="preserve">. 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Для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улучшения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показателей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сельскому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поселению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Печинено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необходимо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увеличение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средств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выделяемых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приведение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нормативное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состояние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. </w:t>
      </w:r>
      <w:r w:rsidRPr="00564A18">
        <w:rPr>
          <w:rFonts w:ascii="Times New Roman" w:hAnsi="Times New Roman" w:cs="Times New Roman"/>
        </w:rPr>
        <w:t>Для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содержание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ежегодно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требуется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более</w:t>
      </w:r>
      <w:r w:rsidRPr="00564A18">
        <w:rPr>
          <w:rFonts w:ascii="Bodoni MT" w:hAnsi="Bodoni MT" w:cs="Times New Roman"/>
        </w:rPr>
        <w:t xml:space="preserve"> 1,0 </w:t>
      </w:r>
      <w:r w:rsidRPr="00564A18">
        <w:rPr>
          <w:rFonts w:ascii="Times New Roman" w:hAnsi="Times New Roman" w:cs="Times New Roman"/>
        </w:rPr>
        <w:t>млн</w:t>
      </w:r>
      <w:r w:rsidRPr="00564A18">
        <w:rPr>
          <w:rFonts w:ascii="Bodoni MT" w:hAnsi="Bodoni MT" w:cs="Times New Roman"/>
        </w:rPr>
        <w:t xml:space="preserve">. </w:t>
      </w:r>
      <w:r w:rsidRPr="00564A18">
        <w:rPr>
          <w:rFonts w:ascii="Times New Roman" w:hAnsi="Times New Roman" w:cs="Times New Roman"/>
        </w:rPr>
        <w:t>рублей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Финансирование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капитального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ремонта</w:t>
      </w:r>
      <w:r w:rsidRPr="00564A18">
        <w:rPr>
          <w:rFonts w:ascii="Bodoni MT" w:hAnsi="Bodoni MT" w:cs="Times New Roman"/>
        </w:rPr>
        <w:t xml:space="preserve">  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будет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происходить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поэтапно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соответствии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утвержденной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очередностью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реконструкции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сельском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поселении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Печинено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Учитывая</w:t>
      </w:r>
      <w:r w:rsidRPr="00564A18">
        <w:rPr>
          <w:rFonts w:ascii="Bodoni MT" w:hAnsi="Bodoni MT" w:cs="Times New Roman"/>
        </w:rPr>
        <w:t xml:space="preserve"> </w:t>
      </w:r>
      <w:proofErr w:type="gramStart"/>
      <w:r w:rsidRPr="00564A18">
        <w:rPr>
          <w:rFonts w:ascii="Times New Roman" w:hAnsi="Times New Roman" w:cs="Times New Roman"/>
        </w:rPr>
        <w:t>вышеизложенное</w:t>
      </w:r>
      <w:proofErr w:type="gramEnd"/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условиях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ограниченных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финансовых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средств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стоит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задача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оптимального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использования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целью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максимально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возможного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снижения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количества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проблемных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участков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сооружений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них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Применение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целевого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метода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развитии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сельском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поселении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Печинено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позволит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системно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направлять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средства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решение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неотложных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проблем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дорожной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отрасли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условиях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ограниченных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финансовых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ресурсов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координировать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усилия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бюджетов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всех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уровней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Реализация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комплекса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мероприятий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сопряжена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следующими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рисками</w:t>
      </w:r>
      <w:r w:rsidRPr="00564A18">
        <w:rPr>
          <w:rFonts w:ascii="Bodoni MT" w:hAnsi="Bodoni MT" w:cs="Times New Roman"/>
        </w:rPr>
        <w:t>: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риск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ухудшения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социально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экономической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ситуации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регионе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что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выразится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снижении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темпов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роста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экономики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уровня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инвестиционной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активности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возникновении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бюджетного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дефицита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сокращении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объемов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финансирования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дорожной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отрасли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риск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превышения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фактического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уровня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инфляции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сравнению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</w:t>
      </w:r>
      <w:r w:rsidRPr="00564A18">
        <w:rPr>
          <w:rFonts w:ascii="Bodoni MT" w:hAnsi="Bodoni MT" w:cs="Times New Roman"/>
        </w:rPr>
        <w:t xml:space="preserve"> </w:t>
      </w:r>
      <w:proofErr w:type="gramStart"/>
      <w:r w:rsidRPr="00564A18">
        <w:rPr>
          <w:rFonts w:ascii="Times New Roman" w:hAnsi="Times New Roman" w:cs="Times New Roman"/>
        </w:rPr>
        <w:t>прогнозируемым</w:t>
      </w:r>
      <w:proofErr w:type="gramEnd"/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ускоренный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рост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цен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строительные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материалы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машины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специализированное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оборудование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что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может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привести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увеличению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стоимости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дорожных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работ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снижению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объемов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строительства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реконструкции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капитального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ремонта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ремонта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содержания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риск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задержки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завершения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перехода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финансирование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работ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содержанию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ремонту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капитальному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соответствии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нормативами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денежных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затрат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что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позволит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период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реализации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существенно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сократить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накопленное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отставание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выполнении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работ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поселения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достичь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запланированных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величин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показателей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0"/>
        <w:jc w:val="center"/>
        <w:rPr>
          <w:rFonts w:ascii="Bodoni MT" w:hAnsi="Bodoni MT" w:cs="Times New Roman"/>
          <w:b/>
        </w:rPr>
      </w:pPr>
      <w:r w:rsidRPr="00564A18">
        <w:rPr>
          <w:rFonts w:ascii="Times New Roman" w:hAnsi="Times New Roman" w:cs="Times New Roman"/>
          <w:b/>
        </w:rPr>
        <w:t>Раздел</w:t>
      </w:r>
      <w:r w:rsidRPr="00564A18">
        <w:rPr>
          <w:rFonts w:ascii="Bodoni MT" w:hAnsi="Bodoni MT" w:cs="Times New Roman"/>
          <w:b/>
        </w:rPr>
        <w:t xml:space="preserve"> 2. </w:t>
      </w:r>
      <w:r w:rsidRPr="00564A18">
        <w:rPr>
          <w:rFonts w:ascii="Times New Roman" w:hAnsi="Times New Roman" w:cs="Times New Roman"/>
          <w:b/>
        </w:rPr>
        <w:t>ОСНОВНЫЕ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ЦЕЛИ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ЗАДАЧИ</w:t>
      </w:r>
      <w:r w:rsidRPr="00564A18">
        <w:rPr>
          <w:rFonts w:ascii="Bodoni MT" w:hAnsi="Bodoni MT" w:cs="Times New Roman"/>
          <w:b/>
        </w:rPr>
        <w:t xml:space="preserve">, </w:t>
      </w:r>
      <w:r w:rsidRPr="00564A18">
        <w:rPr>
          <w:rFonts w:ascii="Times New Roman" w:hAnsi="Times New Roman" w:cs="Times New Roman"/>
          <w:b/>
        </w:rPr>
        <w:t>СРОКИ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ЭТАПЫ</w:t>
      </w:r>
    </w:p>
    <w:p w:rsidR="00E4238B" w:rsidRPr="00564A18" w:rsidRDefault="00E4238B" w:rsidP="00E4238B">
      <w:pPr>
        <w:pStyle w:val="ConsPlusNormal"/>
        <w:widowControl/>
        <w:ind w:firstLine="0"/>
        <w:jc w:val="center"/>
        <w:rPr>
          <w:rFonts w:ascii="Bodoni MT" w:hAnsi="Bodoni MT" w:cs="Times New Roman"/>
          <w:b/>
        </w:rPr>
      </w:pPr>
      <w:r w:rsidRPr="00564A18">
        <w:rPr>
          <w:rFonts w:ascii="Times New Roman" w:hAnsi="Times New Roman" w:cs="Times New Roman"/>
          <w:b/>
        </w:rPr>
        <w:t>РЕАЛИЗАЦИИ</w:t>
      </w:r>
      <w:r w:rsidRPr="00564A18">
        <w:rPr>
          <w:rFonts w:ascii="Bodoni MT" w:hAnsi="Bodoni MT" w:cs="Times New Roman"/>
          <w:b/>
        </w:rPr>
        <w:t xml:space="preserve">, </w:t>
      </w:r>
      <w:r w:rsidRPr="00564A18">
        <w:rPr>
          <w:rFonts w:ascii="Times New Roman" w:hAnsi="Times New Roman" w:cs="Times New Roman"/>
          <w:b/>
        </w:rPr>
        <w:t>ЦЕЛЕВЫЕ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ИНДИКАТОРЫ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ПОКАЗАТЕЛИ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ПРОГРАММЫ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lastRenderedPageBreak/>
        <w:t>Основной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целью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является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развитие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современной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эффективной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дорожной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инфраструктуры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Для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достижения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основной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цели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необходимо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решить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следующие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задачи</w:t>
      </w:r>
      <w:r w:rsidRPr="00564A18">
        <w:rPr>
          <w:rFonts w:ascii="Bodoni MT" w:hAnsi="Bodoni MT" w:cs="Times New Roman"/>
        </w:rPr>
        <w:t>:</w:t>
      </w:r>
    </w:p>
    <w:p w:rsidR="00E4238B" w:rsidRPr="00564A18" w:rsidRDefault="00E4238B" w:rsidP="00E4238B">
      <w:pPr>
        <w:pStyle w:val="ConsPlusNonformat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поддержание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искусственных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сооружений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уровне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соответствующем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категории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сохранение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протяженности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соответствующей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нормативным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требованиям</w:t>
      </w:r>
      <w:r w:rsidRPr="00564A18">
        <w:rPr>
          <w:rFonts w:ascii="Bodoni MT" w:hAnsi="Bodoni MT" w:cs="Times New Roman"/>
        </w:rPr>
        <w:t xml:space="preserve">,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счет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капитального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ремонта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реконструкции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искусственных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сооружений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увеличением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пропускной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способности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улучшением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условий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движения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автотранспорта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Срок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реализации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- 2015-2017 </w:t>
      </w:r>
      <w:r w:rsidRPr="00564A18">
        <w:rPr>
          <w:rFonts w:ascii="Times New Roman" w:hAnsi="Times New Roman" w:cs="Times New Roman"/>
        </w:rPr>
        <w:t>годы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Поскольку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мероприятия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связанные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содержанием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ремонтом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капитальным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носят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постоянный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непрерывный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характер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мероприятия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реконструкции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строительству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имеют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длительный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производственный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цикл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финансирование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мероприятий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зависит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возможностей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местного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бюджета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то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пределах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срока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действия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этап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реализации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соответствует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одному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году</w:t>
      </w:r>
      <w:r w:rsidRPr="00564A18">
        <w:rPr>
          <w:rFonts w:ascii="Bodoni MT" w:hAnsi="Bodoni MT" w:cs="Times New Roman"/>
        </w:rPr>
        <w:t xml:space="preserve">. </w:t>
      </w:r>
      <w:r w:rsidRPr="00564A18">
        <w:rPr>
          <w:rFonts w:ascii="Times New Roman" w:hAnsi="Times New Roman" w:cs="Times New Roman"/>
        </w:rPr>
        <w:t>Задачей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каждого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этапа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являются</w:t>
      </w:r>
      <w:r w:rsidRPr="00564A18">
        <w:rPr>
          <w:rFonts w:ascii="Bodoni MT" w:hAnsi="Bodoni MT" w:cs="Times New Roman"/>
        </w:rPr>
        <w:t xml:space="preserve"> 100-</w:t>
      </w:r>
      <w:r w:rsidRPr="00564A18">
        <w:rPr>
          <w:rFonts w:ascii="Times New Roman" w:hAnsi="Times New Roman" w:cs="Times New Roman"/>
        </w:rPr>
        <w:t>процентное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содержание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всей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сети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уменьшение</w:t>
      </w:r>
      <w:r w:rsidRPr="00564A18">
        <w:rPr>
          <w:rFonts w:ascii="Bodoni MT" w:hAnsi="Bodoni MT" w:cs="Times New Roman"/>
        </w:rPr>
        <w:t xml:space="preserve">  </w:t>
      </w:r>
      <w:r w:rsidRPr="00564A18">
        <w:rPr>
          <w:rFonts w:ascii="Times New Roman" w:hAnsi="Times New Roman" w:cs="Times New Roman"/>
        </w:rPr>
        <w:t>показателя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Bodoni MT" w:hAnsi="Bodoni MT" w:cs="Bodoni MT"/>
        </w:rPr>
        <w:t>«</w:t>
      </w:r>
      <w:r w:rsidRPr="00564A18">
        <w:rPr>
          <w:rFonts w:ascii="Times New Roman" w:hAnsi="Times New Roman" w:cs="Times New Roman"/>
        </w:rPr>
        <w:t>Доля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протяженности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не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отвечающих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нормативным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требованиям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общей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протяженности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поселения</w:t>
      </w:r>
      <w:r w:rsidRPr="00564A18">
        <w:rPr>
          <w:rFonts w:ascii="Bodoni MT" w:hAnsi="Bodoni MT" w:cs="Bodoni MT"/>
        </w:rPr>
        <w:t>»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center"/>
        <w:rPr>
          <w:rFonts w:ascii="Bodoni MT" w:hAnsi="Bodoni MT" w:cs="Times New Roman"/>
          <w:b/>
        </w:rPr>
      </w:pPr>
      <w:r w:rsidRPr="00564A18">
        <w:rPr>
          <w:rFonts w:ascii="Times New Roman" w:hAnsi="Times New Roman" w:cs="Times New Roman"/>
          <w:b/>
        </w:rPr>
        <w:t>Целевые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индикаторы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показатели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Программы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представлены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в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таблице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№</w:t>
      </w:r>
      <w:r w:rsidRPr="00564A18">
        <w:rPr>
          <w:rFonts w:ascii="Bodoni MT" w:hAnsi="Bodoni MT" w:cs="Times New Roman"/>
          <w:b/>
        </w:rPr>
        <w:t>1</w:t>
      </w:r>
    </w:p>
    <w:p w:rsidR="00E4238B" w:rsidRPr="00564A18" w:rsidRDefault="00E4238B" w:rsidP="00EB6823">
      <w:pPr>
        <w:pStyle w:val="ConsPlusNormal"/>
        <w:widowControl/>
        <w:ind w:firstLine="0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                                                                                                                          </w:t>
      </w:r>
      <w:r w:rsidRPr="00564A18">
        <w:rPr>
          <w:rFonts w:ascii="Times New Roman" w:hAnsi="Times New Roman" w:cs="Times New Roman"/>
        </w:rPr>
        <w:t>Таблица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№</w:t>
      </w:r>
      <w:r w:rsidRPr="00564A18">
        <w:rPr>
          <w:rFonts w:ascii="Bodoni MT" w:hAnsi="Bodoni MT" w:cs="Times New Roman"/>
        </w:rPr>
        <w:t>1</w:t>
      </w:r>
    </w:p>
    <w:tbl>
      <w:tblPr>
        <w:tblW w:w="13671" w:type="dxa"/>
        <w:tblInd w:w="-3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992"/>
        <w:gridCol w:w="850"/>
        <w:gridCol w:w="992"/>
        <w:gridCol w:w="1276"/>
        <w:gridCol w:w="4024"/>
      </w:tblGrid>
      <w:tr w:rsidR="00E4238B" w:rsidRPr="00564A18" w:rsidTr="00C65F6C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№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Bodoni MT" w:hAnsi="Bodoni MT" w:cs="Times New Roman"/>
              </w:rPr>
              <w:br/>
            </w:r>
            <w:proofErr w:type="gramStart"/>
            <w:r w:rsidRPr="00564A18">
              <w:rPr>
                <w:rFonts w:ascii="Times New Roman" w:hAnsi="Times New Roman" w:cs="Times New Roman"/>
              </w:rPr>
              <w:t>п</w:t>
            </w:r>
            <w:proofErr w:type="gramEnd"/>
            <w:r w:rsidRPr="00564A18">
              <w:rPr>
                <w:rFonts w:ascii="Bodoni MT" w:hAnsi="Bodoni MT" w:cs="Times New Roman"/>
              </w:rPr>
              <w:t>/</w:t>
            </w:r>
            <w:r w:rsidRPr="00564A1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Наименование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Единица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Bodoni MT" w:hAnsi="Bodoni MT" w:cs="Times New Roman"/>
              </w:rPr>
              <w:br/>
            </w:r>
            <w:r w:rsidRPr="00564A1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Показатели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40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</w:rPr>
            </w:pPr>
          </w:p>
        </w:tc>
      </w:tr>
      <w:tr w:rsidR="00E4238B" w:rsidRPr="00564A18" w:rsidTr="00C65F6C">
        <w:trPr>
          <w:cantSplit/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4238B">
            <w:pPr>
              <w:spacing w:line="240" w:lineRule="auto"/>
              <w:rPr>
                <w:rFonts w:ascii="Bodoni MT" w:eastAsia="Arial" w:hAnsi="Bodoni MT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4238B">
            <w:pPr>
              <w:spacing w:line="240" w:lineRule="auto"/>
              <w:rPr>
                <w:rFonts w:ascii="Bodoni MT" w:eastAsia="Arial" w:hAnsi="Bodoni MT"/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4238B">
            <w:pPr>
              <w:spacing w:line="240" w:lineRule="auto"/>
              <w:rPr>
                <w:rFonts w:ascii="Bodoni MT" w:eastAsia="Arial" w:hAnsi="Bodoni MT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>2017</w:t>
            </w:r>
          </w:p>
        </w:tc>
        <w:tc>
          <w:tcPr>
            <w:tcW w:w="40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238B" w:rsidRPr="00564A18" w:rsidRDefault="00E4238B" w:rsidP="00E4238B">
            <w:pPr>
              <w:spacing w:line="240" w:lineRule="auto"/>
              <w:rPr>
                <w:rFonts w:ascii="Bodoni MT" w:eastAsia="Arial" w:hAnsi="Bodoni MT"/>
                <w:sz w:val="20"/>
                <w:szCs w:val="20"/>
                <w:lang w:eastAsia="ar-SA"/>
              </w:rPr>
            </w:pPr>
          </w:p>
        </w:tc>
      </w:tr>
      <w:tr w:rsidR="00E4238B" w:rsidRPr="00564A18" w:rsidTr="00C65F6C">
        <w:trPr>
          <w:cantSplit/>
          <w:trHeight w:val="10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Доля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протяженности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proofErr w:type="spellStart"/>
            <w:r w:rsidRPr="00564A1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автомобильных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дорог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общего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пользования</w:t>
            </w:r>
            <w:r w:rsidRPr="00564A18">
              <w:rPr>
                <w:rFonts w:ascii="Bodoni MT" w:hAnsi="Bodoni MT" w:cs="Times New Roman"/>
              </w:rPr>
              <w:t xml:space="preserve">,  </w:t>
            </w:r>
            <w:r w:rsidRPr="00564A18">
              <w:rPr>
                <w:rFonts w:ascii="Times New Roman" w:hAnsi="Times New Roman" w:cs="Times New Roman"/>
              </w:rPr>
              <w:t>не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отвечающих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нормативным</w:t>
            </w:r>
            <w:r w:rsidRPr="00564A18">
              <w:rPr>
                <w:rFonts w:ascii="Bodoni MT" w:hAnsi="Bodoni MT" w:cs="Times New Roman"/>
              </w:rPr>
              <w:t xml:space="preserve">    </w:t>
            </w:r>
            <w:r w:rsidRPr="00564A18">
              <w:rPr>
                <w:rFonts w:ascii="Times New Roman" w:hAnsi="Times New Roman" w:cs="Times New Roman"/>
              </w:rPr>
              <w:t>требованиям</w:t>
            </w:r>
            <w:r w:rsidRPr="00564A18">
              <w:rPr>
                <w:rFonts w:ascii="Bodoni MT" w:hAnsi="Bodoni MT" w:cs="Times New Roman"/>
              </w:rPr>
              <w:t xml:space="preserve">, </w:t>
            </w:r>
            <w:r w:rsidRPr="00564A18">
              <w:rPr>
                <w:rFonts w:ascii="Times New Roman" w:hAnsi="Times New Roman" w:cs="Times New Roman"/>
              </w:rPr>
              <w:t>в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общей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протяженности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автомобильных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дорог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поселения</w:t>
            </w:r>
            <w:r w:rsidRPr="00564A18">
              <w:rPr>
                <w:rFonts w:ascii="Bodoni MT" w:hAnsi="Bodoni MT" w:cs="Times New Roman"/>
              </w:rPr>
              <w:t xml:space="preserve">          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>40,0</w:t>
            </w:r>
          </w:p>
        </w:tc>
        <w:tc>
          <w:tcPr>
            <w:tcW w:w="40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238B" w:rsidRPr="00564A18" w:rsidRDefault="00E4238B" w:rsidP="00E4238B">
            <w:pPr>
              <w:spacing w:line="240" w:lineRule="auto"/>
              <w:rPr>
                <w:rFonts w:ascii="Bodoni MT" w:eastAsia="Arial" w:hAnsi="Bodoni MT"/>
                <w:sz w:val="20"/>
                <w:szCs w:val="20"/>
                <w:lang w:eastAsia="ar-SA"/>
              </w:rPr>
            </w:pPr>
          </w:p>
        </w:tc>
      </w:tr>
      <w:tr w:rsidR="00E4238B" w:rsidRPr="00564A18" w:rsidTr="00C65F6C">
        <w:trPr>
          <w:cantSplit/>
          <w:trHeight w:val="1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Доля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протяженности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proofErr w:type="spellStart"/>
            <w:r w:rsidRPr="00564A1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автомобильных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дорог</w:t>
            </w:r>
            <w:r w:rsidRPr="00564A18">
              <w:rPr>
                <w:rFonts w:ascii="Bodoni MT" w:hAnsi="Bodoni MT" w:cs="Times New Roman"/>
              </w:rPr>
              <w:t xml:space="preserve">, </w:t>
            </w:r>
            <w:r w:rsidRPr="00564A18">
              <w:rPr>
                <w:rFonts w:ascii="Times New Roman" w:hAnsi="Times New Roman" w:cs="Times New Roman"/>
              </w:rPr>
              <w:t>содержание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которых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осуществляется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круглогодично</w:t>
            </w:r>
            <w:r w:rsidRPr="00564A18">
              <w:rPr>
                <w:rFonts w:ascii="Bodoni MT" w:hAnsi="Bodoni MT" w:cs="Times New Roman"/>
              </w:rPr>
              <w:t xml:space="preserve">, </w:t>
            </w:r>
            <w:r w:rsidRPr="00564A18">
              <w:rPr>
                <w:rFonts w:ascii="Times New Roman" w:hAnsi="Times New Roman" w:cs="Times New Roman"/>
              </w:rPr>
              <w:t>в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общей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протяженности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автомобильных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дорог</w:t>
            </w:r>
            <w:r w:rsidRPr="00564A18">
              <w:rPr>
                <w:rFonts w:ascii="Bodoni MT" w:hAnsi="Bodoni MT" w:cs="Times New Roman"/>
              </w:rPr>
              <w:t xml:space="preserve"> </w:t>
            </w:r>
            <w:r w:rsidRPr="00564A18">
              <w:rPr>
                <w:rFonts w:ascii="Times New Roman" w:hAnsi="Times New Roman" w:cs="Times New Roman"/>
              </w:rPr>
              <w:t>поселения</w:t>
            </w:r>
            <w:r w:rsidRPr="00564A18">
              <w:rPr>
                <w:rFonts w:ascii="Bodoni MT" w:hAnsi="Bodoni MT" w:cs="Times New Roman"/>
              </w:rPr>
              <w:t xml:space="preserve">          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</w:rPr>
            </w:pPr>
            <w:r w:rsidRPr="00564A1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</w:rPr>
            </w:pPr>
            <w:r w:rsidRPr="00564A18">
              <w:rPr>
                <w:rFonts w:ascii="Bodoni MT" w:hAnsi="Bodoni MT" w:cs="Times New Roman"/>
              </w:rPr>
              <w:t>100</w:t>
            </w:r>
          </w:p>
        </w:tc>
        <w:tc>
          <w:tcPr>
            <w:tcW w:w="40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238B" w:rsidRPr="00564A18" w:rsidRDefault="00E4238B" w:rsidP="00E4238B">
            <w:pPr>
              <w:spacing w:line="240" w:lineRule="auto"/>
              <w:rPr>
                <w:rFonts w:ascii="Bodoni MT" w:eastAsia="Arial" w:hAnsi="Bodoni MT"/>
                <w:sz w:val="20"/>
                <w:szCs w:val="20"/>
                <w:lang w:eastAsia="ar-SA"/>
              </w:rPr>
            </w:pPr>
          </w:p>
        </w:tc>
      </w:tr>
    </w:tbl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</w:p>
    <w:p w:rsidR="00E4238B" w:rsidRPr="00564A18" w:rsidRDefault="00E4238B" w:rsidP="00E4238B">
      <w:pPr>
        <w:pStyle w:val="ConsPlusNormal"/>
        <w:widowControl/>
        <w:ind w:firstLine="0"/>
        <w:jc w:val="center"/>
        <w:rPr>
          <w:rFonts w:ascii="Bodoni MT" w:hAnsi="Bodoni MT" w:cs="Times New Roman"/>
          <w:b/>
        </w:rPr>
      </w:pPr>
      <w:r w:rsidRPr="00564A18">
        <w:rPr>
          <w:rFonts w:ascii="Times New Roman" w:hAnsi="Times New Roman" w:cs="Times New Roman"/>
          <w:b/>
        </w:rPr>
        <w:t>Раздел</w:t>
      </w:r>
      <w:r w:rsidRPr="00564A18">
        <w:rPr>
          <w:rFonts w:ascii="Bodoni MT" w:hAnsi="Bodoni MT" w:cs="Times New Roman"/>
          <w:b/>
        </w:rPr>
        <w:t xml:space="preserve"> 3. </w:t>
      </w:r>
      <w:r w:rsidRPr="00564A18">
        <w:rPr>
          <w:rFonts w:ascii="Times New Roman" w:hAnsi="Times New Roman" w:cs="Times New Roman"/>
          <w:b/>
        </w:rPr>
        <w:t>СИСТЕМА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ПРОГРАММНЫХ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МЕРОПРИЯТИЙ</w:t>
      </w:r>
      <w:r w:rsidRPr="00564A18">
        <w:rPr>
          <w:rFonts w:ascii="Bodoni MT" w:hAnsi="Bodoni MT" w:cs="Times New Roman"/>
          <w:b/>
        </w:rPr>
        <w:t xml:space="preserve">, </w:t>
      </w:r>
      <w:proofErr w:type="gramStart"/>
      <w:r w:rsidRPr="00564A18">
        <w:rPr>
          <w:rFonts w:ascii="Times New Roman" w:hAnsi="Times New Roman" w:cs="Times New Roman"/>
          <w:b/>
        </w:rPr>
        <w:t>РЕСУРСНОЕ</w:t>
      </w:r>
      <w:proofErr w:type="gramEnd"/>
    </w:p>
    <w:p w:rsidR="00E4238B" w:rsidRPr="00564A18" w:rsidRDefault="00E4238B" w:rsidP="00E4238B">
      <w:pPr>
        <w:pStyle w:val="ConsPlusNormal"/>
        <w:widowControl/>
        <w:tabs>
          <w:tab w:val="left" w:pos="6120"/>
        </w:tabs>
        <w:ind w:firstLine="0"/>
        <w:jc w:val="center"/>
        <w:rPr>
          <w:rFonts w:ascii="Bodoni MT" w:hAnsi="Bodoni MT" w:cs="Times New Roman"/>
          <w:b/>
        </w:rPr>
      </w:pPr>
      <w:r w:rsidRPr="00564A18">
        <w:rPr>
          <w:rFonts w:ascii="Times New Roman" w:hAnsi="Times New Roman" w:cs="Times New Roman"/>
          <w:b/>
        </w:rPr>
        <w:t>ОБЕСПЕЧЕНИЕ</w:t>
      </w:r>
      <w:r w:rsidRPr="00564A18">
        <w:rPr>
          <w:rFonts w:ascii="Bodoni MT" w:hAnsi="Bodoni MT" w:cs="Times New Roman"/>
          <w:b/>
        </w:rPr>
        <w:t xml:space="preserve">, </w:t>
      </w:r>
      <w:r w:rsidRPr="00564A18">
        <w:rPr>
          <w:rFonts w:ascii="Times New Roman" w:hAnsi="Times New Roman" w:cs="Times New Roman"/>
          <w:b/>
        </w:rPr>
        <w:t>ПЕРЕЧЕНЬ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МЕРОПРИЯТИЙ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С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РАЗБИВКОЙ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ПО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ГОДАМ</w:t>
      </w:r>
      <w:r w:rsidRPr="00564A18">
        <w:rPr>
          <w:rFonts w:ascii="Bodoni MT" w:hAnsi="Bodoni MT" w:cs="Times New Roman"/>
          <w:b/>
        </w:rPr>
        <w:t xml:space="preserve">, </w:t>
      </w:r>
      <w:r w:rsidRPr="00564A18">
        <w:rPr>
          <w:rFonts w:ascii="Times New Roman" w:hAnsi="Times New Roman" w:cs="Times New Roman"/>
          <w:b/>
        </w:rPr>
        <w:t>ИСТОЧНИКАМ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ФИНАНСИРОВАНИЯ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ПРОГРАММЫ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Для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реализации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поставленных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целей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решения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задач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достижения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планируемых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значений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показателей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индикаторов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предусмотрено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выполнение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следующих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мероприятий</w:t>
      </w:r>
      <w:r w:rsidRPr="00564A18">
        <w:rPr>
          <w:rFonts w:ascii="Bodoni MT" w:hAnsi="Bodoni MT" w:cs="Times New Roman"/>
        </w:rPr>
        <w:t>: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1. </w:t>
      </w:r>
      <w:r w:rsidRPr="00564A18">
        <w:rPr>
          <w:rFonts w:ascii="Times New Roman" w:hAnsi="Times New Roman" w:cs="Times New Roman"/>
        </w:rPr>
        <w:t>Мероприятия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содержанию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ремонту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искусственных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сооружений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них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Реализация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мероприятий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позволит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выполнять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работы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содержанию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искусственных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сооружений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соответствии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нормативными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требованиями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сохранить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протяженность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участков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, 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которых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показатели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транспортно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эксплуатационного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состояния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соответствуют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требованиям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стандартов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эксплуатационным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показателям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2. </w:t>
      </w:r>
      <w:r w:rsidRPr="00564A18">
        <w:rPr>
          <w:rFonts w:ascii="Times New Roman" w:hAnsi="Times New Roman" w:cs="Times New Roman"/>
        </w:rPr>
        <w:t>Мероприятия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капитальному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ремонту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искусственных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сооружений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них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Реализация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мероприятий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позволит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сохранить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протяженность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участков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, 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которых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показатели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транспортно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эксплуатационного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состояния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соответствуют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категории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3. </w:t>
      </w:r>
      <w:r w:rsidRPr="00564A18">
        <w:rPr>
          <w:rFonts w:ascii="Times New Roman" w:hAnsi="Times New Roman" w:cs="Times New Roman"/>
        </w:rPr>
        <w:t>Мероприятия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строительству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реконструкции</w:t>
      </w:r>
      <w:r w:rsidRPr="00564A18">
        <w:rPr>
          <w:rFonts w:ascii="Bodoni MT" w:hAnsi="Bodoni MT" w:cs="Times New Roman"/>
        </w:rPr>
        <w:t xml:space="preserve"> 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искусственных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сооружений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них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Реализация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мероприятий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позволит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сохранить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протяженность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которых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уровень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загрузки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соответствует</w:t>
      </w:r>
      <w:r w:rsidRPr="00564A18">
        <w:rPr>
          <w:rFonts w:ascii="Bodoni MT" w:hAnsi="Bodoni MT" w:cs="Times New Roman"/>
        </w:rPr>
        <w:t xml:space="preserve"> </w:t>
      </w:r>
      <w:proofErr w:type="gramStart"/>
      <w:r w:rsidRPr="00564A18">
        <w:rPr>
          <w:rFonts w:ascii="Times New Roman" w:hAnsi="Times New Roman" w:cs="Times New Roman"/>
        </w:rPr>
        <w:t>нормативному</w:t>
      </w:r>
      <w:proofErr w:type="gramEnd"/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4. </w:t>
      </w:r>
      <w:r w:rsidRPr="00564A18">
        <w:rPr>
          <w:rFonts w:ascii="Times New Roman" w:hAnsi="Times New Roman" w:cs="Times New Roman"/>
        </w:rPr>
        <w:t>Мероприятия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предоставлению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субсидий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из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областного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бюджета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бюджету</w:t>
      </w:r>
      <w:r w:rsidRPr="00564A18">
        <w:rPr>
          <w:rFonts w:ascii="Bodoni MT" w:hAnsi="Bodoni MT" w:cs="Times New Roman"/>
        </w:rPr>
        <w:t xml:space="preserve">  </w:t>
      </w:r>
      <w:r w:rsidRPr="00564A18">
        <w:rPr>
          <w:rFonts w:ascii="Times New Roman" w:hAnsi="Times New Roman" w:cs="Times New Roman"/>
        </w:rPr>
        <w:t>сельского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поселения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Печинено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счет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средств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Фонда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софинансирования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расходов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строительство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реконструкцию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капитальный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</w:t>
      </w:r>
      <w:r w:rsidRPr="00564A18">
        <w:rPr>
          <w:rFonts w:ascii="Bodoni MT" w:hAnsi="Bodoni MT" w:cs="Times New Roman"/>
        </w:rPr>
        <w:t xml:space="preserve"> 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. 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Сроки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очередность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мероприятий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реализации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будут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определяться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зависимости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задач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предусмотренных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федеральными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областными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районными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целевыми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программами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lastRenderedPageBreak/>
        <w:t>Мероприятия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капитальному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ремонту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будут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определяться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основе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результатов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обследования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0"/>
        <w:jc w:val="both"/>
        <w:rPr>
          <w:rFonts w:ascii="Bodoni MT" w:hAnsi="Bodoni MT" w:cs="Times New Roman"/>
        </w:rPr>
      </w:pP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Объемы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финансирования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представлены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таблице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№</w:t>
      </w:r>
      <w:r w:rsidRPr="00564A18">
        <w:rPr>
          <w:rFonts w:ascii="Bodoni MT" w:hAnsi="Bodoni MT" w:cs="Times New Roman"/>
        </w:rPr>
        <w:t xml:space="preserve"> 2.</w:t>
      </w:r>
    </w:p>
    <w:p w:rsidR="00E4238B" w:rsidRPr="00564A18" w:rsidRDefault="00E4238B" w:rsidP="00E4238B">
      <w:pPr>
        <w:pStyle w:val="ConsPlusNormal"/>
        <w:widowControl/>
        <w:ind w:firstLine="0"/>
        <w:jc w:val="right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Таблица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№</w:t>
      </w:r>
      <w:r w:rsidRPr="00564A18">
        <w:rPr>
          <w:rFonts w:ascii="Bodoni MT" w:hAnsi="Bodoni MT" w:cs="Times New Roman"/>
        </w:rPr>
        <w:t xml:space="preserve"> 2</w:t>
      </w:r>
    </w:p>
    <w:p w:rsidR="00E4238B" w:rsidRPr="00564A18" w:rsidRDefault="00E4238B" w:rsidP="00E4238B">
      <w:pPr>
        <w:pStyle w:val="ConsPlusNormal"/>
        <w:widowControl/>
        <w:ind w:firstLine="0"/>
        <w:rPr>
          <w:rFonts w:ascii="Bodoni MT" w:hAnsi="Bodoni MT" w:cs="Times New Roman"/>
        </w:rPr>
      </w:pPr>
    </w:p>
    <w:tbl>
      <w:tblPr>
        <w:tblW w:w="893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276"/>
        <w:gridCol w:w="526"/>
        <w:gridCol w:w="608"/>
        <w:gridCol w:w="1276"/>
      </w:tblGrid>
      <w:tr w:rsidR="00E4238B" w:rsidRPr="00564A18" w:rsidTr="00C65F6C">
        <w:trPr>
          <w:cantSplit/>
          <w:trHeight w:val="36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Наименование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направлений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   </w:t>
            </w:r>
            <w:r w:rsidRPr="00564A18">
              <w:rPr>
                <w:rFonts w:ascii="Bodoni MT" w:hAnsi="Bodoni MT"/>
                <w:sz w:val="18"/>
                <w:szCs w:val="18"/>
              </w:rPr>
              <w:br/>
            </w:r>
            <w:r w:rsidRPr="00564A18">
              <w:rPr>
                <w:sz w:val="18"/>
                <w:szCs w:val="18"/>
              </w:rPr>
              <w:t>использования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сре</w:t>
            </w:r>
            <w:proofErr w:type="gramStart"/>
            <w:r w:rsidRPr="00564A18">
              <w:rPr>
                <w:sz w:val="18"/>
                <w:szCs w:val="18"/>
              </w:rPr>
              <w:t>дств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Пр</w:t>
            </w:r>
            <w:proofErr w:type="gramEnd"/>
            <w:r w:rsidRPr="00564A18">
              <w:rPr>
                <w:sz w:val="18"/>
                <w:szCs w:val="18"/>
              </w:rPr>
              <w:t>ограммы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Объем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финансирования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годам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</w:p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тысяч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рублей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</w:p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</w:p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Итого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 </w:t>
            </w:r>
          </w:p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тысяч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Pr="00564A18">
              <w:rPr>
                <w:sz w:val="18"/>
                <w:szCs w:val="18"/>
              </w:rPr>
              <w:t>рублей</w:t>
            </w:r>
            <w:r w:rsidRPr="00564A18">
              <w:rPr>
                <w:rFonts w:ascii="Bodoni MT" w:hAnsi="Bodoni MT"/>
                <w:sz w:val="18"/>
                <w:szCs w:val="18"/>
              </w:rPr>
              <w:br/>
            </w:r>
          </w:p>
        </w:tc>
      </w:tr>
      <w:tr w:rsidR="00E4238B" w:rsidRPr="00564A18" w:rsidTr="00C65F6C">
        <w:trPr>
          <w:cantSplit/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B6823">
            <w:pPr>
              <w:rPr>
                <w:rFonts w:ascii="Bodoni MT" w:eastAsia="Arial" w:hAnsi="Bodoni M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</w:p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E4238B" w:rsidRPr="00564A18" w:rsidTr="00C65F6C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Местный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бюджет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564A18">
              <w:rPr>
                <w:sz w:val="18"/>
                <w:szCs w:val="18"/>
              </w:rPr>
              <w:t>всего</w:t>
            </w:r>
          </w:p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в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том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числе</w:t>
            </w:r>
            <w:r w:rsidRPr="00564A18">
              <w:rPr>
                <w:rFonts w:ascii="Bodoni MT" w:hAnsi="Bodoni MT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</w:p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2591,00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2500,00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7591,00</w:t>
            </w:r>
          </w:p>
        </w:tc>
      </w:tr>
      <w:tr w:rsidR="00E4238B" w:rsidRPr="00564A18" w:rsidTr="00C65F6C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капитальный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ремонт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proofErr w:type="spellStart"/>
            <w:r w:rsidRPr="00564A18">
              <w:rPr>
                <w:sz w:val="18"/>
                <w:szCs w:val="18"/>
              </w:rPr>
              <w:t>внутрипоселковых</w:t>
            </w:r>
            <w:proofErr w:type="spellEnd"/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автомобильных</w:t>
            </w:r>
            <w:r w:rsidRPr="00564A18">
              <w:rPr>
                <w:rFonts w:ascii="Bodoni MT" w:hAnsi="Bodoni MT"/>
                <w:sz w:val="18"/>
                <w:szCs w:val="18"/>
              </w:rPr>
              <w:br/>
            </w:r>
            <w:r w:rsidRPr="00564A18">
              <w:rPr>
                <w:sz w:val="18"/>
                <w:szCs w:val="18"/>
              </w:rPr>
              <w:t>дорог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искусственных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сооружений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на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них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</w:p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1500,00</w:t>
            </w:r>
          </w:p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4500,00</w:t>
            </w:r>
          </w:p>
        </w:tc>
      </w:tr>
      <w:tr w:rsidR="00E4238B" w:rsidRPr="00564A18" w:rsidTr="00C65F6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содержание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ремонт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proofErr w:type="spellStart"/>
            <w:r w:rsidRPr="00564A18">
              <w:rPr>
                <w:sz w:val="18"/>
                <w:szCs w:val="18"/>
              </w:rPr>
              <w:t>внутрипоселковых</w:t>
            </w:r>
            <w:proofErr w:type="spellEnd"/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автомобильных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дорог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и</w:t>
            </w:r>
            <w:r w:rsidRPr="00564A18">
              <w:rPr>
                <w:rFonts w:ascii="Bodoni MT" w:hAnsi="Bodoni MT"/>
                <w:sz w:val="18"/>
                <w:szCs w:val="18"/>
              </w:rPr>
              <w:br/>
            </w:r>
            <w:r w:rsidRPr="00564A18">
              <w:rPr>
                <w:sz w:val="18"/>
                <w:szCs w:val="18"/>
              </w:rPr>
              <w:t>искусственных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сооружений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на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них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</w:p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1091,00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1000,00</w:t>
            </w:r>
          </w:p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8B" w:rsidRPr="00564A18" w:rsidRDefault="00E4238B" w:rsidP="00EB6823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3000,00</w:t>
            </w:r>
          </w:p>
        </w:tc>
      </w:tr>
    </w:tbl>
    <w:p w:rsidR="00E4238B" w:rsidRPr="00564A18" w:rsidRDefault="00E4238B" w:rsidP="00E4238B">
      <w:pPr>
        <w:pStyle w:val="ConsPlusNormal"/>
        <w:widowControl/>
        <w:ind w:firstLine="0"/>
        <w:jc w:val="center"/>
        <w:rPr>
          <w:rFonts w:ascii="Bodoni MT" w:hAnsi="Bodoni MT" w:cs="Times New Roman"/>
        </w:rPr>
      </w:pPr>
    </w:p>
    <w:p w:rsidR="00E4238B" w:rsidRPr="00564A18" w:rsidRDefault="00E4238B" w:rsidP="00E4238B">
      <w:pPr>
        <w:pStyle w:val="ConsPlusNormal"/>
        <w:widowControl/>
        <w:ind w:firstLine="0"/>
        <w:jc w:val="center"/>
        <w:rPr>
          <w:rFonts w:ascii="Bodoni MT" w:hAnsi="Bodoni MT" w:cs="Times New Roman"/>
          <w:b/>
        </w:rPr>
      </w:pPr>
      <w:r w:rsidRPr="00564A18">
        <w:rPr>
          <w:rFonts w:ascii="Times New Roman" w:hAnsi="Times New Roman" w:cs="Times New Roman"/>
          <w:b/>
        </w:rPr>
        <w:t>Раздел</w:t>
      </w:r>
      <w:r w:rsidRPr="00564A18">
        <w:rPr>
          <w:rFonts w:ascii="Bodoni MT" w:hAnsi="Bodoni MT" w:cs="Times New Roman"/>
          <w:b/>
        </w:rPr>
        <w:t xml:space="preserve"> 4. </w:t>
      </w:r>
      <w:r w:rsidRPr="00564A18">
        <w:rPr>
          <w:rFonts w:ascii="Times New Roman" w:hAnsi="Times New Roman" w:cs="Times New Roman"/>
          <w:b/>
        </w:rPr>
        <w:t>МЕХАНИЗМ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РЕАЛИЗАЦИИ</w:t>
      </w:r>
      <w:r w:rsidRPr="00564A18">
        <w:rPr>
          <w:rFonts w:ascii="Bodoni MT" w:hAnsi="Bodoni MT" w:cs="Times New Roman"/>
          <w:b/>
        </w:rPr>
        <w:t xml:space="preserve">, </w:t>
      </w:r>
      <w:r w:rsidRPr="00564A18">
        <w:rPr>
          <w:rFonts w:ascii="Times New Roman" w:hAnsi="Times New Roman" w:cs="Times New Roman"/>
          <w:b/>
        </w:rPr>
        <w:t>ОРГАНИЗАЦИЯ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УПРАВЛЕНИЯ</w:t>
      </w:r>
    </w:p>
    <w:p w:rsidR="00E4238B" w:rsidRPr="00564A18" w:rsidRDefault="00E4238B" w:rsidP="00E4238B">
      <w:pPr>
        <w:pStyle w:val="ConsPlusNormal"/>
        <w:widowControl/>
        <w:ind w:firstLine="0"/>
        <w:jc w:val="center"/>
        <w:rPr>
          <w:rFonts w:ascii="Bodoni MT" w:hAnsi="Bodoni MT" w:cs="Times New Roman"/>
          <w:b/>
        </w:rPr>
      </w:pPr>
      <w:r w:rsidRPr="00564A18">
        <w:rPr>
          <w:rFonts w:ascii="Times New Roman" w:hAnsi="Times New Roman" w:cs="Times New Roman"/>
          <w:b/>
        </w:rPr>
        <w:t>И</w:t>
      </w:r>
      <w:r w:rsidRPr="00564A18">
        <w:rPr>
          <w:rFonts w:ascii="Bodoni MT" w:hAnsi="Bodoni MT" w:cs="Times New Roman"/>
          <w:b/>
        </w:rPr>
        <w:t xml:space="preserve"> </w:t>
      </w:r>
      <w:proofErr w:type="gramStart"/>
      <w:r w:rsidRPr="00564A18">
        <w:rPr>
          <w:rFonts w:ascii="Times New Roman" w:hAnsi="Times New Roman" w:cs="Times New Roman"/>
          <w:b/>
        </w:rPr>
        <w:t>КОНТРОЛЬ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ЗА</w:t>
      </w:r>
      <w:proofErr w:type="gramEnd"/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ХОДОМ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РЕАЛИЗАЦИИ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ПРОГРАММЫ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Управление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реализацией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осуществляет</w:t>
      </w:r>
      <w:r w:rsidRPr="00564A18">
        <w:rPr>
          <w:rFonts w:ascii="Bodoni MT" w:hAnsi="Bodoni MT" w:cs="Times New Roman"/>
        </w:rPr>
        <w:t xml:space="preserve">  </w:t>
      </w:r>
      <w:r w:rsidRPr="00564A18">
        <w:rPr>
          <w:rFonts w:ascii="Times New Roman" w:hAnsi="Times New Roman" w:cs="Times New Roman"/>
        </w:rPr>
        <w:t>муниципальный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заказчик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Bodoni MT" w:hAnsi="Bodoni MT" w:cs="Bodoni MT"/>
        </w:rPr>
        <w:t>–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Администрация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сельского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поселения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Печинено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муниципального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района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Богатовский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Самарской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области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Муниципальный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заказчик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несет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ответственность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реализацию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уточняет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сроки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реализации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мероприятий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объемы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финансирования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Муниципальным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заказчиком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выполняются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следующие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основные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задачи</w:t>
      </w:r>
      <w:r w:rsidRPr="00564A18">
        <w:rPr>
          <w:rFonts w:ascii="Bodoni MT" w:hAnsi="Bodoni MT" w:cs="Times New Roman"/>
        </w:rPr>
        <w:t>: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экономический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анализ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эффективности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проектов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мероприятий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подготовка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предложений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составлению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плана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инвестиционных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текущих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расходов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очередной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период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корректировка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плана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реализации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источникам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объемам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финансирования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перечню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предлагаемых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реализации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задач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результатам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принятия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районного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областного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федерального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бюджетов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уточнения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возможных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объемов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финансирования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из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других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источников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мониторинг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выполнения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показателей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сбора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оперативной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отчетной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информации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подготовки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представления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установленном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порядке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отчетов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ходе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реализации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Муниципальный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заказчик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выполняет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свои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функции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взаимодействии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заинтересованными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федеральными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областными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органами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исполнительной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власти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органами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местного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самоуправления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Мероприятия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реализуются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посредством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заключения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муниципальных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контрактов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между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муниципальным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заказчиком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исполнителями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числе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муниципальных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контрактов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строительство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реконструкцию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капитальный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ремонт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содержание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Распределение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объемов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финансирования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указанных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приложении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№</w:t>
      </w:r>
      <w:r w:rsidRPr="00564A18">
        <w:rPr>
          <w:rFonts w:ascii="Bodoni MT" w:hAnsi="Bodoni MT" w:cs="Times New Roman"/>
        </w:rPr>
        <w:t xml:space="preserve"> 1 </w:t>
      </w:r>
      <w:r w:rsidRPr="00564A18">
        <w:rPr>
          <w:rFonts w:ascii="Times New Roman" w:hAnsi="Times New Roman" w:cs="Times New Roman"/>
        </w:rPr>
        <w:t>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настоящей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Программе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этапам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объектам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строительства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реконструкции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капитального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содержания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осуществляется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муниципальным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заказчиком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proofErr w:type="gramStart"/>
      <w:r w:rsidRPr="00564A18">
        <w:rPr>
          <w:rFonts w:ascii="Times New Roman" w:hAnsi="Times New Roman" w:cs="Times New Roman"/>
        </w:rPr>
        <w:t>Контроль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</w:t>
      </w:r>
      <w:proofErr w:type="gram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реализацией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осуществляется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Администрацией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сельского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поселения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Печинено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муниципального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района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Богатовский</w:t>
      </w:r>
      <w:r w:rsidRPr="00564A18">
        <w:rPr>
          <w:rFonts w:ascii="Bodoni MT" w:hAnsi="Bodoni MT" w:cs="Times New Roman"/>
        </w:rPr>
        <w:t xml:space="preserve">   </w:t>
      </w:r>
      <w:r w:rsidRPr="00564A18">
        <w:rPr>
          <w:rFonts w:ascii="Times New Roman" w:hAnsi="Times New Roman" w:cs="Times New Roman"/>
        </w:rPr>
        <w:t>Самарской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области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Исполнитель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Bodoni MT" w:hAnsi="Bodoni MT" w:cs="Bodoni MT"/>
        </w:rPr>
        <w:t>–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Администрация</w:t>
      </w:r>
      <w:r w:rsidRPr="00564A18">
        <w:rPr>
          <w:rFonts w:ascii="Bodoni MT" w:hAnsi="Bodoni MT" w:cs="Times New Roman"/>
        </w:rPr>
        <w:t xml:space="preserve">  </w:t>
      </w:r>
      <w:r w:rsidRPr="00564A18">
        <w:rPr>
          <w:rFonts w:ascii="Times New Roman" w:hAnsi="Times New Roman" w:cs="Times New Roman"/>
        </w:rPr>
        <w:t>сельского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поселения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Печинено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муниципального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района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Богатовский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Самарской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области</w:t>
      </w:r>
      <w:r w:rsidRPr="00564A18">
        <w:rPr>
          <w:rFonts w:ascii="Bodoni MT" w:hAnsi="Bodoni MT" w:cs="Times New Roman"/>
        </w:rPr>
        <w:t>: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ежеквартально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собирает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информацию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исполнении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каждого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мероприятия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общем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объеме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фактически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произведенных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расходов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всего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мероприятиям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числе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источникам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финансирования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осуществляет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обобщение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подготовку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информации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ходе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реализации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мероприятий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</w:p>
    <w:p w:rsidR="00E4238B" w:rsidRPr="00564A18" w:rsidRDefault="00E4238B" w:rsidP="00E4238B">
      <w:pPr>
        <w:pStyle w:val="ConsPlusNormal"/>
        <w:widowControl/>
        <w:ind w:firstLine="0"/>
        <w:jc w:val="center"/>
        <w:rPr>
          <w:rFonts w:ascii="Bodoni MT" w:hAnsi="Bodoni MT" w:cs="Times New Roman"/>
          <w:b/>
        </w:rPr>
      </w:pPr>
      <w:r w:rsidRPr="00564A18">
        <w:rPr>
          <w:rFonts w:ascii="Times New Roman" w:hAnsi="Times New Roman" w:cs="Times New Roman"/>
          <w:b/>
        </w:rPr>
        <w:t>Раздел</w:t>
      </w:r>
      <w:r w:rsidRPr="00564A18">
        <w:rPr>
          <w:rFonts w:ascii="Bodoni MT" w:hAnsi="Bodoni MT" w:cs="Times New Roman"/>
          <w:b/>
        </w:rPr>
        <w:t xml:space="preserve"> 5. </w:t>
      </w:r>
      <w:r w:rsidRPr="00564A18">
        <w:rPr>
          <w:rFonts w:ascii="Times New Roman" w:hAnsi="Times New Roman" w:cs="Times New Roman"/>
          <w:b/>
        </w:rPr>
        <w:t>ОЦЕНКА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ЭФФЕКТИВНОСТИ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СОЦИАЛЬНО</w:t>
      </w:r>
      <w:r w:rsidRPr="00564A18">
        <w:rPr>
          <w:rFonts w:ascii="Bodoni MT" w:hAnsi="Bodoni MT" w:cs="Times New Roman"/>
          <w:b/>
        </w:rPr>
        <w:t>-</w:t>
      </w:r>
      <w:r w:rsidRPr="00564A18">
        <w:rPr>
          <w:rFonts w:ascii="Times New Roman" w:hAnsi="Times New Roman" w:cs="Times New Roman"/>
          <w:b/>
        </w:rPr>
        <w:t>ЭКОНОМИЧЕСКИХ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ЭКОЛОГИЧЕСКИХ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ПОСЛЕДСТВИЙ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ОТ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РЕАЛИЗАЦИИ</w:t>
      </w:r>
      <w:r w:rsidRPr="00564A18">
        <w:rPr>
          <w:rFonts w:ascii="Bodoni MT" w:hAnsi="Bodoni MT" w:cs="Times New Roman"/>
          <w:b/>
        </w:rPr>
        <w:t xml:space="preserve"> </w:t>
      </w:r>
      <w:r w:rsidRPr="00564A18">
        <w:rPr>
          <w:rFonts w:ascii="Times New Roman" w:hAnsi="Times New Roman" w:cs="Times New Roman"/>
          <w:b/>
        </w:rPr>
        <w:t>ПРОГРАММЫ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  <w:b/>
        </w:rPr>
      </w:pP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lastRenderedPageBreak/>
        <w:t>Эффективность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реализации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зависит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результатов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полученных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сфере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деятельности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транспорта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вне</w:t>
      </w:r>
      <w:r w:rsidRPr="00564A18">
        <w:rPr>
          <w:rFonts w:ascii="Bodoni MT" w:hAnsi="Bodoni MT" w:cs="Times New Roman"/>
        </w:rPr>
        <w:t xml:space="preserve"> </w:t>
      </w:r>
      <w:proofErr w:type="gramStart"/>
      <w:r w:rsidRPr="00564A18">
        <w:rPr>
          <w:rFonts w:ascii="Times New Roman" w:hAnsi="Times New Roman" w:cs="Times New Roman"/>
        </w:rPr>
        <w:t>него</w:t>
      </w:r>
      <w:proofErr w:type="gramEnd"/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>«</w:t>
      </w:r>
      <w:r w:rsidRPr="00564A18">
        <w:rPr>
          <w:rFonts w:ascii="Times New Roman" w:hAnsi="Times New Roman" w:cs="Times New Roman"/>
        </w:rPr>
        <w:t>Транспортный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эффект</w:t>
      </w:r>
      <w:r w:rsidRPr="00564A18">
        <w:rPr>
          <w:rFonts w:ascii="Bodoni MT" w:hAnsi="Bodoni MT" w:cs="Bodoni MT"/>
        </w:rPr>
        <w:t>»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заключается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получении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прямых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выгод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получаемых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результате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улучшения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дорожных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условий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для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лиц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пользующихся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автомобильными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дорогами</w:t>
      </w:r>
      <w:r w:rsidRPr="00564A18">
        <w:rPr>
          <w:rFonts w:ascii="Bodoni MT" w:hAnsi="Bodoni MT" w:cs="Times New Roman"/>
        </w:rPr>
        <w:t xml:space="preserve">. </w:t>
      </w:r>
      <w:r w:rsidRPr="00564A18">
        <w:rPr>
          <w:rFonts w:ascii="Bodoni MT" w:hAnsi="Bodoni MT" w:cs="Bodoni MT"/>
        </w:rPr>
        <w:t>«</w:t>
      </w:r>
      <w:r w:rsidRPr="00564A18">
        <w:rPr>
          <w:rFonts w:ascii="Times New Roman" w:hAnsi="Times New Roman" w:cs="Times New Roman"/>
        </w:rPr>
        <w:t>Транспортный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эффект</w:t>
      </w:r>
      <w:r w:rsidRPr="00564A18">
        <w:rPr>
          <w:rFonts w:ascii="Bodoni MT" w:hAnsi="Bodoni MT" w:cs="Bodoni MT"/>
        </w:rPr>
        <w:t>»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включает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себя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экономию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затрат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эксплуатацию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транспортных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средств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сокращение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времени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нахождения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пути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повышение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эффективности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использования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транспортных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средств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снижение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риска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дорожно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транспортных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происшествий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повышение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комфортности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движения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улучшение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удобства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пути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следования</w:t>
      </w:r>
      <w:r w:rsidRPr="00564A18">
        <w:rPr>
          <w:rFonts w:ascii="Bodoni MT" w:hAnsi="Bodoni MT" w:cs="Times New Roman"/>
        </w:rPr>
        <w:t xml:space="preserve">. </w:t>
      </w:r>
      <w:r w:rsidRPr="00564A18">
        <w:rPr>
          <w:rFonts w:ascii="Times New Roman" w:hAnsi="Times New Roman" w:cs="Times New Roman"/>
        </w:rPr>
        <w:t>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числу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социально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экономических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последствий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модернизации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развития</w:t>
      </w:r>
      <w:r w:rsidRPr="00564A18">
        <w:rPr>
          <w:rFonts w:ascii="Bodoni MT" w:hAnsi="Bodoni MT" w:cs="Times New Roman"/>
        </w:rPr>
        <w:t xml:space="preserve">, 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 </w:t>
      </w:r>
      <w:r w:rsidRPr="00564A18">
        <w:rPr>
          <w:rFonts w:ascii="Times New Roman" w:hAnsi="Times New Roman" w:cs="Times New Roman"/>
        </w:rPr>
        <w:t>общего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пользования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местного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значения</w:t>
      </w:r>
      <w:r w:rsidRPr="00564A18">
        <w:rPr>
          <w:rFonts w:ascii="Bodoni MT" w:hAnsi="Bodoni MT" w:cs="Times New Roman"/>
        </w:rPr>
        <w:t xml:space="preserve">  </w:t>
      </w:r>
      <w:r w:rsidRPr="00564A18">
        <w:rPr>
          <w:rFonts w:ascii="Times New Roman" w:hAnsi="Times New Roman" w:cs="Times New Roman"/>
        </w:rPr>
        <w:t>относятся</w:t>
      </w:r>
      <w:r w:rsidRPr="00564A18">
        <w:rPr>
          <w:rFonts w:ascii="Bodoni MT" w:hAnsi="Bodoni MT" w:cs="Times New Roman"/>
        </w:rPr>
        <w:t>: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повышение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уровня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улучшение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социальных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условий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жизни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населения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активизация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экономической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деятельности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содействие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освоению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новых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территорий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ресурсов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расширение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рынков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сбыта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продукции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снижение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транспортной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составляющей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цене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товаров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услуг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улучшение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транспортного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обслуживания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сельского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хозяйства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населения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проживающего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сельской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местности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за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счет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строительства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капитального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ремонта</w:t>
      </w:r>
      <w:r w:rsidRPr="00564A18">
        <w:rPr>
          <w:rFonts w:ascii="Bodoni MT" w:hAnsi="Bodoni MT" w:cs="Times New Roman"/>
        </w:rPr>
        <w:t xml:space="preserve"> 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создание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новых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рабочих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мест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снижение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негативного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влияния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дорожно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транспортного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комплекса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окружающую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среду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Последовательная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реализация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мероприятий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будет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способствовать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повышению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скорости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удобства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безопасности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движения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дорогах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поселения</w:t>
      </w:r>
      <w:r w:rsidRPr="00564A18">
        <w:rPr>
          <w:rFonts w:ascii="Bodoni MT" w:hAnsi="Bodoni MT" w:cs="Times New Roman"/>
        </w:rPr>
        <w:t xml:space="preserve">. </w:t>
      </w:r>
      <w:r w:rsidRPr="00564A18">
        <w:rPr>
          <w:rFonts w:ascii="Times New Roman" w:hAnsi="Times New Roman" w:cs="Times New Roman"/>
        </w:rPr>
        <w:t>Повышение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транспортной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доступности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счет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развития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сети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поселении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будет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способствовать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улучшению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качества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жизни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населения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росту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производительности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труда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отраслях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экономики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поселения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Реализация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мероприятий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приведет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достижению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следующих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результатов</w:t>
      </w:r>
      <w:r w:rsidRPr="00564A18">
        <w:rPr>
          <w:rFonts w:ascii="Bodoni MT" w:hAnsi="Bodoni MT" w:cs="Times New Roman"/>
        </w:rPr>
        <w:t>: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  <w:color w:val="FF0000"/>
        </w:rPr>
      </w:pPr>
      <w:r w:rsidRPr="00564A18">
        <w:rPr>
          <w:rFonts w:ascii="Times New Roman" w:hAnsi="Times New Roman" w:cs="Times New Roman"/>
        </w:rPr>
        <w:t>протяженность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участков</w:t>
      </w:r>
      <w:r w:rsidRPr="00564A18">
        <w:rPr>
          <w:rFonts w:ascii="Bodoni MT" w:hAnsi="Bodoni MT" w:cs="Times New Roman"/>
        </w:rPr>
        <w:t xml:space="preserve"> 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которых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выполнен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капитальный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целью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доведения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нормативных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требований</w:t>
      </w:r>
      <w:r w:rsidRPr="00564A18">
        <w:rPr>
          <w:rFonts w:ascii="Bodoni MT" w:hAnsi="Bodoni MT" w:cs="Times New Roman"/>
        </w:rPr>
        <w:t xml:space="preserve">, - 0,500 </w:t>
      </w:r>
      <w:r w:rsidRPr="00564A18">
        <w:rPr>
          <w:rFonts w:ascii="Times New Roman" w:hAnsi="Times New Roman" w:cs="Times New Roman"/>
        </w:rPr>
        <w:t>км</w:t>
      </w:r>
      <w:proofErr w:type="gramStart"/>
      <w:r w:rsidRPr="00564A18">
        <w:rPr>
          <w:rFonts w:ascii="Bodoni MT" w:hAnsi="Bodoni MT" w:cs="Times New Roman"/>
        </w:rPr>
        <w:t>;</w:t>
      </w:r>
      <w:r w:rsidRPr="00564A18">
        <w:rPr>
          <w:rFonts w:ascii="Bodoni MT" w:hAnsi="Bodoni MT" w:cs="Times New Roman"/>
          <w:color w:val="FF0000"/>
        </w:rPr>
        <w:t>.</w:t>
      </w:r>
      <w:proofErr w:type="gramEnd"/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Это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позволит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решить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следующие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задачи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Программы</w:t>
      </w:r>
      <w:r w:rsidRPr="00564A18">
        <w:rPr>
          <w:rFonts w:ascii="Bodoni MT" w:hAnsi="Bodoni MT" w:cs="Times New Roman"/>
        </w:rPr>
        <w:t>: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1. </w:t>
      </w:r>
      <w:r w:rsidRPr="00564A18">
        <w:rPr>
          <w:rFonts w:ascii="Times New Roman" w:hAnsi="Times New Roman" w:cs="Times New Roman"/>
        </w:rPr>
        <w:t>Поддержание</w:t>
      </w:r>
      <w:r w:rsidRPr="00564A18">
        <w:rPr>
          <w:rFonts w:ascii="Bodoni MT" w:hAnsi="Bodoni MT" w:cs="Times New Roman"/>
        </w:rPr>
        <w:t xml:space="preserve">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искусственных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сооружений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уровне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соответствующем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категории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путем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содержания</w:t>
      </w:r>
      <w:r w:rsidRPr="00564A18">
        <w:rPr>
          <w:rFonts w:ascii="Bodoni MT" w:hAnsi="Bodoni MT" w:cs="Times New Roman"/>
        </w:rPr>
        <w:t xml:space="preserve"> 100 </w:t>
      </w:r>
      <w:r w:rsidRPr="00564A18">
        <w:rPr>
          <w:rFonts w:ascii="Times New Roman" w:hAnsi="Times New Roman" w:cs="Times New Roman"/>
        </w:rPr>
        <w:t>процентов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сооружений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них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2. </w:t>
      </w:r>
      <w:r w:rsidRPr="00564A18">
        <w:rPr>
          <w:rFonts w:ascii="Times New Roman" w:hAnsi="Times New Roman" w:cs="Times New Roman"/>
        </w:rPr>
        <w:t>Сохранение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протяженности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соответствующих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нормативным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требованиям</w:t>
      </w:r>
      <w:r w:rsidRPr="00564A18">
        <w:rPr>
          <w:rFonts w:ascii="Bodoni MT" w:hAnsi="Bodoni MT" w:cs="Times New Roman"/>
        </w:rPr>
        <w:t xml:space="preserve"> 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 </w:t>
      </w:r>
      <w:r w:rsidRPr="00564A18">
        <w:rPr>
          <w:rFonts w:ascii="Times New Roman" w:hAnsi="Times New Roman" w:cs="Times New Roman"/>
        </w:rPr>
        <w:t>за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счет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ремонта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капитального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строительства</w:t>
      </w:r>
      <w:r w:rsidRPr="00564A18">
        <w:rPr>
          <w:rFonts w:ascii="Bodoni MT" w:hAnsi="Bodoni MT" w:cs="Times New Roman"/>
        </w:rPr>
        <w:t xml:space="preserve">  </w:t>
      </w:r>
      <w:proofErr w:type="spellStart"/>
      <w:r w:rsidRPr="00564A18">
        <w:rPr>
          <w:rFonts w:ascii="Times New Roman" w:hAnsi="Times New Roman" w:cs="Times New Roman"/>
        </w:rPr>
        <w:t>внутрипоселковых</w:t>
      </w:r>
      <w:proofErr w:type="spell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уровне</w:t>
      </w:r>
      <w:r w:rsidRPr="00564A18">
        <w:rPr>
          <w:rFonts w:ascii="Bodoni MT" w:hAnsi="Bodoni MT" w:cs="Times New Roman"/>
        </w:rPr>
        <w:t xml:space="preserve"> 50 </w:t>
      </w:r>
      <w:r w:rsidRPr="00564A18">
        <w:rPr>
          <w:rFonts w:ascii="Times New Roman" w:hAnsi="Times New Roman" w:cs="Times New Roman"/>
        </w:rPr>
        <w:t>процентов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общей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протяженности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поселения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BF62D1">
      <w:pPr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Приложение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1</w:t>
      </w:r>
    </w:p>
    <w:p w:rsidR="00BF62D1" w:rsidRPr="00564A18" w:rsidRDefault="00E4238B" w:rsidP="00BF62D1">
      <w:pPr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долгосрочной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Развитие</w:t>
      </w:r>
      <w:r w:rsidRPr="00564A18">
        <w:rPr>
          <w:rFonts w:ascii="Bodoni MT" w:hAnsi="Bodoni MT"/>
          <w:sz w:val="20"/>
          <w:szCs w:val="20"/>
        </w:rPr>
        <w:t xml:space="preserve">   </w:t>
      </w:r>
      <w:proofErr w:type="spellStart"/>
      <w:r w:rsidRPr="00564A18">
        <w:rPr>
          <w:sz w:val="20"/>
          <w:szCs w:val="20"/>
        </w:rPr>
        <w:t>внутрипоселковых</w:t>
      </w:r>
      <w:proofErr w:type="spellEnd"/>
      <w:r w:rsidRPr="00564A18">
        <w:rPr>
          <w:rFonts w:ascii="Bodoni MT" w:hAnsi="Bodoni MT"/>
          <w:sz w:val="20"/>
          <w:szCs w:val="20"/>
        </w:rPr>
        <w:t xml:space="preserve"> </w:t>
      </w:r>
    </w:p>
    <w:p w:rsidR="00BF62D1" w:rsidRPr="00564A18" w:rsidRDefault="00E4238B" w:rsidP="00BF62D1">
      <w:pPr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автомобильных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дорог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</w:t>
      </w:r>
      <w:r w:rsidR="00BF62D1" w:rsidRPr="00564A18">
        <w:rPr>
          <w:sz w:val="20"/>
          <w:szCs w:val="20"/>
        </w:rPr>
        <w:t>рской</w:t>
      </w:r>
      <w:r w:rsidR="00BF62D1" w:rsidRPr="00564A18">
        <w:rPr>
          <w:rFonts w:ascii="Bodoni MT" w:hAnsi="Bodoni MT"/>
          <w:sz w:val="20"/>
          <w:szCs w:val="20"/>
        </w:rPr>
        <w:t xml:space="preserve"> </w:t>
      </w:r>
      <w:r w:rsidR="00BF62D1" w:rsidRPr="00564A18">
        <w:rPr>
          <w:sz w:val="20"/>
          <w:szCs w:val="20"/>
        </w:rPr>
        <w:t>области</w:t>
      </w:r>
      <w:r w:rsidR="00BF62D1" w:rsidRPr="00564A18">
        <w:rPr>
          <w:rFonts w:ascii="Bodoni MT" w:hAnsi="Bodoni MT"/>
          <w:sz w:val="20"/>
          <w:szCs w:val="20"/>
        </w:rPr>
        <w:t xml:space="preserve"> </w:t>
      </w:r>
      <w:r w:rsidR="00BF62D1" w:rsidRPr="00564A18">
        <w:rPr>
          <w:sz w:val="20"/>
          <w:szCs w:val="20"/>
        </w:rPr>
        <w:t>на</w:t>
      </w:r>
      <w:r w:rsidR="00BF62D1" w:rsidRPr="00564A18">
        <w:rPr>
          <w:rFonts w:ascii="Bodoni MT" w:hAnsi="Bodoni MT"/>
          <w:sz w:val="20"/>
          <w:szCs w:val="20"/>
        </w:rPr>
        <w:t xml:space="preserve"> 2012-2015 </w:t>
      </w:r>
      <w:r w:rsidR="00BF62D1" w:rsidRPr="00564A18">
        <w:rPr>
          <w:sz w:val="20"/>
          <w:szCs w:val="20"/>
        </w:rPr>
        <w:t>годы</w:t>
      </w:r>
    </w:p>
    <w:p w:rsidR="00E4238B" w:rsidRPr="00564A18" w:rsidRDefault="00E4238B" w:rsidP="00BF62D1">
      <w:pPr>
        <w:rPr>
          <w:rFonts w:ascii="Bodoni MT" w:hAnsi="Bodoni MT"/>
          <w:sz w:val="20"/>
          <w:szCs w:val="20"/>
        </w:rPr>
      </w:pPr>
      <w:r w:rsidRPr="00564A18">
        <w:rPr>
          <w:b/>
          <w:sz w:val="20"/>
          <w:szCs w:val="20"/>
        </w:rPr>
        <w:t>СИСТЕМА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ПРОГРАММНЫХ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МЕРОПРИЯТИЙ</w:t>
      </w: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60"/>
        <w:gridCol w:w="1275"/>
        <w:gridCol w:w="1134"/>
        <w:gridCol w:w="1134"/>
        <w:gridCol w:w="993"/>
        <w:gridCol w:w="850"/>
        <w:gridCol w:w="851"/>
        <w:gridCol w:w="708"/>
      </w:tblGrid>
      <w:tr w:rsidR="00BF62D1" w:rsidRPr="00564A18" w:rsidTr="00564A18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  <w:sz w:val="16"/>
                <w:szCs w:val="16"/>
              </w:rPr>
            </w:pP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  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br/>
            </w:r>
            <w:proofErr w:type="gramStart"/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64A18">
              <w:rPr>
                <w:rFonts w:ascii="Bodoni MT" w:hAnsi="Bodoni MT" w:cs="Times New Roman"/>
                <w:sz w:val="16"/>
                <w:szCs w:val="16"/>
              </w:rPr>
              <w:t>/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  <w:sz w:val="16"/>
                <w:szCs w:val="16"/>
              </w:rPr>
            </w:pP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    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br/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  <w:sz w:val="16"/>
                <w:szCs w:val="16"/>
              </w:rPr>
            </w:pP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  <w:sz w:val="16"/>
                <w:szCs w:val="16"/>
              </w:rPr>
            </w:pP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  <w:sz w:val="16"/>
                <w:szCs w:val="16"/>
              </w:rPr>
            </w:pP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E4238B" w:rsidRPr="00564A18" w:rsidRDefault="00EB6823" w:rsidP="00E4238B">
            <w:pPr>
              <w:pStyle w:val="ConsPlusNormal"/>
              <w:widowControl/>
              <w:ind w:firstLine="0"/>
              <w:jc w:val="center"/>
              <w:rPr>
                <w:rFonts w:ascii="Bodoni MT" w:hAnsi="Bodoni MT" w:cs="Times New Roman"/>
                <w:sz w:val="16"/>
                <w:szCs w:val="16"/>
              </w:rPr>
            </w:pP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 w:rsidR="00E4238B" w:rsidRPr="00564A18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  <w:sz w:val="16"/>
                <w:szCs w:val="16"/>
              </w:rPr>
            </w:pP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br/>
            </w:r>
            <w:proofErr w:type="spellStart"/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gramStart"/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564A18">
              <w:rPr>
                <w:rFonts w:ascii="Bodoni MT" w:hAnsi="Bodoni MT" w:cs="Times New Roman"/>
                <w:sz w:val="16"/>
                <w:szCs w:val="16"/>
              </w:rPr>
              <w:t>-</w:t>
            </w:r>
            <w:proofErr w:type="gramEnd"/>
            <w:r w:rsidRPr="00564A18">
              <w:rPr>
                <w:rFonts w:ascii="Bodoni MT" w:hAnsi="Bodoni MT" w:cs="Times New Roman"/>
                <w:sz w:val="16"/>
                <w:szCs w:val="16"/>
              </w:rPr>
              <w:br/>
            </w:r>
            <w:proofErr w:type="spellStart"/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  <w:sz w:val="16"/>
                <w:szCs w:val="16"/>
              </w:rPr>
            </w:pP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    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br/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годам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(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.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  <w:sz w:val="16"/>
                <w:szCs w:val="16"/>
              </w:rPr>
            </w:pP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BF62D1" w:rsidRPr="00564A18" w:rsidTr="00564A18">
        <w:trPr>
          <w:cantSplit/>
          <w:trHeight w:val="2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4238B">
            <w:pPr>
              <w:spacing w:line="240" w:lineRule="auto"/>
              <w:rPr>
                <w:rFonts w:ascii="Bodoni MT" w:eastAsia="Arial" w:hAnsi="Bodoni MT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4238B">
            <w:pPr>
              <w:spacing w:line="240" w:lineRule="auto"/>
              <w:rPr>
                <w:rFonts w:ascii="Bodoni MT" w:eastAsia="Arial" w:hAnsi="Bodoni MT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4238B">
            <w:pPr>
              <w:spacing w:line="240" w:lineRule="auto"/>
              <w:rPr>
                <w:rFonts w:ascii="Bodoni MT" w:eastAsia="Arial" w:hAnsi="Bodoni MT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4238B">
            <w:pPr>
              <w:spacing w:line="240" w:lineRule="auto"/>
              <w:rPr>
                <w:rFonts w:ascii="Bodoni MT" w:eastAsia="Arial" w:hAnsi="Bodoni MT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4238B">
            <w:pPr>
              <w:spacing w:line="240" w:lineRule="auto"/>
              <w:rPr>
                <w:rFonts w:ascii="Bodoni MT" w:eastAsia="Arial" w:hAnsi="Bodoni MT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38B" w:rsidRPr="00564A18" w:rsidRDefault="00E4238B" w:rsidP="00E4238B">
            <w:pPr>
              <w:spacing w:line="240" w:lineRule="auto"/>
              <w:rPr>
                <w:rFonts w:ascii="Bodoni MT" w:eastAsia="Arial" w:hAnsi="Bodoni MT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  <w:sz w:val="16"/>
                <w:szCs w:val="16"/>
              </w:rPr>
            </w:pPr>
            <w:r w:rsidRPr="00564A18">
              <w:rPr>
                <w:rFonts w:ascii="Bodoni MT" w:hAnsi="Bodoni MT" w:cs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  <w:sz w:val="16"/>
                <w:szCs w:val="16"/>
              </w:rPr>
            </w:pPr>
            <w:r w:rsidRPr="00564A18">
              <w:rPr>
                <w:rFonts w:ascii="Bodoni MT" w:hAnsi="Bodoni MT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rPr>
                <w:rFonts w:ascii="Bodoni MT" w:hAnsi="Bodoni MT" w:cs="Times New Roman"/>
                <w:sz w:val="16"/>
                <w:szCs w:val="16"/>
              </w:rPr>
            </w:pPr>
            <w:r w:rsidRPr="00564A18">
              <w:rPr>
                <w:rFonts w:ascii="Bodoni MT" w:hAnsi="Bodoni MT" w:cs="Times New Roman"/>
                <w:sz w:val="16"/>
                <w:szCs w:val="16"/>
              </w:rPr>
              <w:t>2017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8B" w:rsidRPr="00564A18" w:rsidRDefault="00E4238B" w:rsidP="00E4238B">
            <w:pPr>
              <w:spacing w:line="240" w:lineRule="auto"/>
              <w:rPr>
                <w:rFonts w:ascii="Bodoni MT" w:eastAsia="Arial" w:hAnsi="Bodoni MT"/>
                <w:sz w:val="16"/>
                <w:szCs w:val="16"/>
                <w:lang w:eastAsia="ar-SA"/>
              </w:rPr>
            </w:pPr>
          </w:p>
        </w:tc>
      </w:tr>
      <w:tr w:rsidR="00BF62D1" w:rsidRPr="00564A18" w:rsidTr="00564A18">
        <w:trPr>
          <w:cantSplit/>
          <w:trHeight w:val="30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rPr>
                <w:rFonts w:ascii="Bodoni MT" w:hAnsi="Bodoni MT" w:cs="Times New Roman"/>
                <w:sz w:val="16"/>
                <w:szCs w:val="16"/>
              </w:rPr>
            </w:pPr>
          </w:p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rPr>
                <w:rFonts w:ascii="Bodoni MT" w:hAnsi="Bodoni MT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8B" w:rsidRPr="00564A18" w:rsidRDefault="00E4238B" w:rsidP="00E4238B">
            <w:pPr>
              <w:rPr>
                <w:rFonts w:ascii="Bodoni MT" w:hAnsi="Bodoni MT"/>
                <w:sz w:val="16"/>
                <w:szCs w:val="16"/>
              </w:rPr>
            </w:pPr>
          </w:p>
          <w:p w:rsidR="00E4238B" w:rsidRPr="00564A18" w:rsidRDefault="00E4238B" w:rsidP="00E4238B">
            <w:pPr>
              <w:rPr>
                <w:rFonts w:ascii="Bodoni MT" w:hAnsi="Bodoni MT"/>
                <w:sz w:val="16"/>
                <w:szCs w:val="16"/>
              </w:rPr>
            </w:pPr>
            <w:r w:rsidRPr="00564A18">
              <w:rPr>
                <w:sz w:val="16"/>
                <w:szCs w:val="16"/>
              </w:rPr>
              <w:t>Содержание</w:t>
            </w:r>
            <w:r w:rsidRPr="00564A18">
              <w:rPr>
                <w:rFonts w:ascii="Bodoni MT" w:hAnsi="Bodoni MT"/>
                <w:sz w:val="16"/>
                <w:szCs w:val="16"/>
              </w:rPr>
              <w:t xml:space="preserve"> </w:t>
            </w:r>
            <w:r w:rsidRPr="00564A18">
              <w:rPr>
                <w:sz w:val="16"/>
                <w:szCs w:val="16"/>
              </w:rPr>
              <w:t>и</w:t>
            </w:r>
            <w:r w:rsidRPr="00564A18">
              <w:rPr>
                <w:rFonts w:ascii="Bodoni MT" w:hAnsi="Bodoni MT"/>
                <w:sz w:val="16"/>
                <w:szCs w:val="16"/>
              </w:rPr>
              <w:t xml:space="preserve"> </w:t>
            </w:r>
            <w:r w:rsidRPr="00564A18">
              <w:rPr>
                <w:sz w:val="16"/>
                <w:szCs w:val="16"/>
              </w:rPr>
              <w:t>ремонт</w:t>
            </w:r>
            <w:r w:rsidRPr="00564A18">
              <w:rPr>
                <w:rFonts w:ascii="Bodoni MT" w:hAnsi="Bodoni MT"/>
                <w:sz w:val="16"/>
                <w:szCs w:val="16"/>
              </w:rPr>
              <w:t xml:space="preserve"> </w:t>
            </w:r>
            <w:proofErr w:type="spellStart"/>
            <w:r w:rsidRPr="00564A18">
              <w:rPr>
                <w:sz w:val="16"/>
                <w:szCs w:val="16"/>
              </w:rPr>
              <w:t>внутрипоселковых</w:t>
            </w:r>
            <w:proofErr w:type="spellEnd"/>
            <w:r w:rsidRPr="00564A18">
              <w:rPr>
                <w:rFonts w:ascii="Bodoni MT" w:hAnsi="Bodoni MT"/>
                <w:sz w:val="16"/>
                <w:szCs w:val="16"/>
              </w:rPr>
              <w:t xml:space="preserve"> </w:t>
            </w:r>
            <w:r w:rsidRPr="00564A18">
              <w:rPr>
                <w:sz w:val="16"/>
                <w:szCs w:val="16"/>
              </w:rPr>
              <w:t>автомобильных</w:t>
            </w:r>
            <w:r w:rsidRPr="00564A18">
              <w:rPr>
                <w:rFonts w:ascii="Bodoni MT" w:hAnsi="Bodoni MT"/>
                <w:sz w:val="16"/>
                <w:szCs w:val="16"/>
              </w:rPr>
              <w:t xml:space="preserve"> </w:t>
            </w:r>
            <w:r w:rsidRPr="00564A18">
              <w:rPr>
                <w:sz w:val="16"/>
                <w:szCs w:val="16"/>
              </w:rPr>
              <w:t>дорог</w:t>
            </w:r>
            <w:r w:rsidRPr="00564A18">
              <w:rPr>
                <w:rFonts w:ascii="Bodoni MT" w:hAnsi="Bodoni MT"/>
                <w:sz w:val="16"/>
                <w:szCs w:val="16"/>
              </w:rPr>
              <w:t xml:space="preserve">      </w:t>
            </w:r>
            <w:r w:rsidRPr="00564A18">
              <w:rPr>
                <w:rFonts w:ascii="Bodoni MT" w:hAnsi="Bodoni MT"/>
                <w:sz w:val="16"/>
                <w:szCs w:val="16"/>
              </w:rPr>
              <w:br/>
              <w:t xml:space="preserve"> </w:t>
            </w:r>
            <w:r w:rsidRPr="00564A18">
              <w:rPr>
                <w:sz w:val="16"/>
                <w:szCs w:val="16"/>
              </w:rPr>
              <w:t>и</w:t>
            </w:r>
            <w:r w:rsidRPr="00564A18">
              <w:rPr>
                <w:rFonts w:ascii="Bodoni MT" w:hAnsi="Bodoni MT"/>
                <w:sz w:val="16"/>
                <w:szCs w:val="16"/>
              </w:rPr>
              <w:t xml:space="preserve"> </w:t>
            </w:r>
            <w:r w:rsidRPr="00564A18">
              <w:rPr>
                <w:sz w:val="16"/>
                <w:szCs w:val="16"/>
              </w:rPr>
              <w:t>искусственных</w:t>
            </w:r>
            <w:r w:rsidRPr="00564A18">
              <w:rPr>
                <w:rFonts w:ascii="Bodoni MT" w:hAnsi="Bodoni MT"/>
                <w:sz w:val="16"/>
                <w:szCs w:val="16"/>
              </w:rPr>
              <w:t xml:space="preserve"> </w:t>
            </w:r>
            <w:r w:rsidRPr="00564A18">
              <w:rPr>
                <w:sz w:val="16"/>
                <w:szCs w:val="16"/>
              </w:rPr>
              <w:t>сооружений</w:t>
            </w:r>
            <w:r w:rsidRPr="00564A18">
              <w:rPr>
                <w:rFonts w:ascii="Bodoni MT" w:hAnsi="Bodoni MT"/>
                <w:sz w:val="16"/>
                <w:szCs w:val="16"/>
              </w:rPr>
              <w:t xml:space="preserve"> </w:t>
            </w:r>
            <w:r w:rsidRPr="00564A18">
              <w:rPr>
                <w:sz w:val="16"/>
                <w:szCs w:val="16"/>
              </w:rPr>
              <w:t>на</w:t>
            </w:r>
            <w:r w:rsidRPr="00564A18">
              <w:rPr>
                <w:rFonts w:ascii="Bodoni MT" w:hAnsi="Bodoni MT"/>
                <w:sz w:val="16"/>
                <w:szCs w:val="16"/>
              </w:rPr>
              <w:t xml:space="preserve"> </w:t>
            </w:r>
            <w:r w:rsidRPr="00564A18">
              <w:rPr>
                <w:sz w:val="16"/>
                <w:szCs w:val="16"/>
              </w:rPr>
              <w:t>них</w:t>
            </w:r>
            <w:r w:rsidRPr="00564A18">
              <w:rPr>
                <w:rFonts w:ascii="Bodoni MT" w:hAnsi="Bodoni MT"/>
                <w:sz w:val="16"/>
                <w:szCs w:val="16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rPr>
                <w:rFonts w:ascii="Bodoni MT" w:hAnsi="Bodoni MT" w:cs="Times New Roman"/>
                <w:sz w:val="16"/>
                <w:szCs w:val="16"/>
              </w:rPr>
            </w:pPr>
          </w:p>
          <w:p w:rsidR="00E4238B" w:rsidRPr="00564A18" w:rsidRDefault="00E4238B" w:rsidP="00E4238B">
            <w:pPr>
              <w:pStyle w:val="ConsPlusNormal"/>
              <w:widowControl/>
              <w:ind w:firstLine="0"/>
              <w:rPr>
                <w:rFonts w:ascii="Bodoni MT" w:hAnsi="Bodoni MT" w:cs="Times New Roman"/>
                <w:sz w:val="16"/>
                <w:szCs w:val="16"/>
              </w:rPr>
            </w:pP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поддержание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proofErr w:type="spellStart"/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автомобильных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дорог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br/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искусственных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сооружений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них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    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br/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уровне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,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соответствующем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категории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 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br/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дороги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,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путем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содержания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дорог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 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br/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сооружений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них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</w:p>
          <w:p w:rsidR="00E4238B" w:rsidRPr="00564A18" w:rsidRDefault="00E4238B" w:rsidP="00E4238B">
            <w:pPr>
              <w:pStyle w:val="ConsPlusNormal"/>
              <w:widowControl/>
              <w:ind w:firstLine="0"/>
              <w:rPr>
                <w:rFonts w:ascii="Bodoni MT" w:hAnsi="Bodoni MT" w:cs="Times New Roman"/>
                <w:sz w:val="16"/>
                <w:szCs w:val="16"/>
              </w:rPr>
            </w:pPr>
          </w:p>
          <w:p w:rsidR="00E4238B" w:rsidRPr="00564A18" w:rsidRDefault="00E4238B" w:rsidP="00E4238B">
            <w:pPr>
              <w:pStyle w:val="ConsPlusNormal"/>
              <w:widowControl/>
              <w:ind w:firstLine="0"/>
              <w:rPr>
                <w:rFonts w:ascii="Bodoni MT" w:hAnsi="Bodoni MT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right="-70" w:firstLine="0"/>
              <w:rPr>
                <w:rFonts w:ascii="Bodoni MT" w:hAnsi="Bodoni MT" w:cs="Times New Roman"/>
                <w:sz w:val="16"/>
                <w:szCs w:val="16"/>
              </w:rPr>
            </w:pPr>
          </w:p>
          <w:p w:rsidR="00E4238B" w:rsidRPr="00564A18" w:rsidRDefault="00EB6823" w:rsidP="00E4238B">
            <w:pPr>
              <w:pStyle w:val="ConsPlusNormal"/>
              <w:widowControl/>
              <w:ind w:right="-70" w:firstLine="0"/>
              <w:rPr>
                <w:rFonts w:ascii="Bodoni MT" w:hAnsi="Bodoni MT" w:cs="Times New Roman"/>
                <w:sz w:val="16"/>
                <w:szCs w:val="16"/>
              </w:rPr>
            </w:pP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r w:rsidR="00E4238B" w:rsidRPr="00564A18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r w:rsidR="00E4238B" w:rsidRPr="00564A18">
              <w:rPr>
                <w:rFonts w:ascii="Bodoni MT" w:hAnsi="Bodoni MT" w:cs="Times New Roman"/>
                <w:sz w:val="16"/>
                <w:szCs w:val="16"/>
              </w:rPr>
              <w:t xml:space="preserve">  </w:t>
            </w:r>
            <w:r w:rsidR="00E4238B" w:rsidRPr="00564A1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r w:rsidR="00E4238B"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="00E4238B" w:rsidRPr="00564A18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r w:rsidR="00E4238B" w:rsidRPr="00564A18">
              <w:rPr>
                <w:rFonts w:ascii="Bodoni MT" w:hAnsi="Bodoni MT" w:cs="Times New Roman"/>
                <w:sz w:val="16"/>
                <w:szCs w:val="16"/>
              </w:rPr>
              <w:t xml:space="preserve">  </w:t>
            </w:r>
            <w:r w:rsidR="00E4238B" w:rsidRPr="00564A18">
              <w:rPr>
                <w:rFonts w:ascii="Times New Roman" w:hAnsi="Times New Roman" w:cs="Times New Roman"/>
                <w:sz w:val="16"/>
                <w:szCs w:val="16"/>
              </w:rPr>
              <w:t>Печинено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rPr>
                <w:rFonts w:ascii="Bodoni MT" w:hAnsi="Bodoni MT" w:cs="Times New Roman"/>
                <w:b/>
                <w:sz w:val="16"/>
                <w:szCs w:val="16"/>
              </w:rPr>
            </w:pPr>
          </w:p>
          <w:p w:rsidR="00E4238B" w:rsidRPr="00564A18" w:rsidRDefault="00E4238B" w:rsidP="00E4238B">
            <w:pPr>
              <w:pStyle w:val="ConsPlusNormal"/>
              <w:widowControl/>
              <w:ind w:firstLine="0"/>
              <w:jc w:val="center"/>
              <w:rPr>
                <w:rFonts w:ascii="Bodoni MT" w:hAnsi="Bodoni MT" w:cs="Times New Roman"/>
                <w:b/>
                <w:sz w:val="16"/>
                <w:szCs w:val="16"/>
              </w:rPr>
            </w:pPr>
            <w:r w:rsidRPr="00564A18">
              <w:rPr>
                <w:rFonts w:ascii="Bodoni MT" w:hAnsi="Bodoni MT" w:cs="Times New Roman"/>
                <w:b/>
                <w:sz w:val="16"/>
                <w:szCs w:val="16"/>
              </w:rPr>
              <w:t xml:space="preserve">2015-2017 </w:t>
            </w:r>
            <w:r w:rsidRPr="00564A18">
              <w:rPr>
                <w:rFonts w:ascii="Times New Roman" w:hAnsi="Times New Roman" w:cs="Times New Roman"/>
                <w:b/>
                <w:sz w:val="16"/>
                <w:szCs w:val="16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  <w:sz w:val="16"/>
                <w:szCs w:val="16"/>
              </w:rPr>
            </w:pPr>
          </w:p>
          <w:p w:rsidR="00E4238B" w:rsidRPr="00564A18" w:rsidRDefault="00E4238B" w:rsidP="00E4238B">
            <w:pPr>
              <w:pStyle w:val="ConsPlusNormal"/>
              <w:widowControl/>
              <w:ind w:firstLine="0"/>
              <w:jc w:val="center"/>
              <w:rPr>
                <w:rFonts w:ascii="Bodoni MT" w:hAnsi="Bodoni MT" w:cs="Times New Roman"/>
                <w:sz w:val="16"/>
                <w:szCs w:val="16"/>
              </w:rPr>
            </w:pP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564A18">
              <w:rPr>
                <w:rFonts w:ascii="Bodoni MT" w:hAnsi="Bodoni MT" w:cs="Times New Roman"/>
                <w:sz w:val="16"/>
                <w:szCs w:val="16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  <w:b/>
                <w:sz w:val="16"/>
                <w:szCs w:val="16"/>
              </w:rPr>
            </w:pPr>
            <w:r w:rsidRPr="00564A18">
              <w:rPr>
                <w:rFonts w:ascii="Bodoni MT" w:hAnsi="Bodoni MT" w:cs="Times New Roman"/>
                <w:b/>
                <w:sz w:val="16"/>
                <w:szCs w:val="16"/>
              </w:rPr>
              <w:t>2591,0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  <w:b/>
                <w:sz w:val="16"/>
                <w:szCs w:val="16"/>
              </w:rPr>
            </w:pPr>
            <w:r w:rsidRPr="00564A18">
              <w:rPr>
                <w:rFonts w:ascii="Bodoni MT" w:hAnsi="Bodoni MT" w:cs="Times New Roman"/>
                <w:b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38B" w:rsidRPr="00564A18" w:rsidRDefault="00E4238B" w:rsidP="00E4238B">
            <w:pPr>
              <w:pStyle w:val="ConsPlusNormal"/>
              <w:widowControl/>
              <w:snapToGrid w:val="0"/>
              <w:ind w:firstLine="0"/>
              <w:jc w:val="center"/>
              <w:rPr>
                <w:rFonts w:ascii="Bodoni MT" w:hAnsi="Bodoni MT" w:cs="Times New Roman"/>
                <w:b/>
                <w:sz w:val="16"/>
                <w:szCs w:val="16"/>
              </w:rPr>
            </w:pPr>
            <w:r w:rsidRPr="00564A18">
              <w:rPr>
                <w:rFonts w:ascii="Bodoni MT" w:hAnsi="Bodoni MT" w:cs="Times New Roman"/>
                <w:b/>
                <w:sz w:val="16"/>
                <w:szCs w:val="16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8B" w:rsidRPr="00564A18" w:rsidRDefault="00E4238B" w:rsidP="00E4238B">
            <w:pPr>
              <w:rPr>
                <w:rFonts w:ascii="Bodoni MT" w:hAnsi="Bodoni MT"/>
                <w:b/>
                <w:sz w:val="16"/>
                <w:szCs w:val="16"/>
              </w:rPr>
            </w:pPr>
            <w:r w:rsidRPr="00564A18">
              <w:rPr>
                <w:rFonts w:ascii="Bodoni MT" w:hAnsi="Bodoni MT"/>
                <w:b/>
                <w:sz w:val="16"/>
                <w:szCs w:val="16"/>
              </w:rPr>
              <w:t>7591,00</w:t>
            </w:r>
          </w:p>
        </w:tc>
      </w:tr>
    </w:tbl>
    <w:p w:rsidR="00E4238B" w:rsidRPr="00564A18" w:rsidRDefault="00E4238B" w:rsidP="00E4238B">
      <w:pPr>
        <w:pStyle w:val="ConsPlusNormal"/>
        <w:widowControl/>
        <w:ind w:firstLine="540"/>
        <w:jc w:val="both"/>
        <w:rPr>
          <w:rFonts w:ascii="Bodoni MT" w:hAnsi="Bodoni MT" w:cs="Times New Roman"/>
        </w:rPr>
      </w:pPr>
      <w:r w:rsidRPr="00564A18">
        <w:rPr>
          <w:rFonts w:ascii="Times New Roman" w:hAnsi="Times New Roman" w:cs="Times New Roman"/>
        </w:rPr>
        <w:t>Перечень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объектов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капитального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ремонта</w:t>
      </w:r>
      <w:r w:rsidRPr="00564A18">
        <w:rPr>
          <w:rFonts w:ascii="Bodoni MT" w:hAnsi="Bodoni MT" w:cs="Times New Roman"/>
        </w:rPr>
        <w:t xml:space="preserve"> 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годам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определяется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результатам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обследования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сети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получения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заявки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проведение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проектных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работ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дорогам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искусственным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сооружениям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них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требующим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капитального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следующий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финансовый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год</w:t>
      </w:r>
      <w:r w:rsidRPr="00564A18">
        <w:rPr>
          <w:rFonts w:ascii="Bodoni MT" w:hAnsi="Bodoni MT" w:cs="Times New Roman"/>
        </w:rPr>
        <w:t xml:space="preserve">. </w:t>
      </w:r>
      <w:r w:rsidRPr="00564A18">
        <w:rPr>
          <w:rFonts w:ascii="Times New Roman" w:hAnsi="Times New Roman" w:cs="Times New Roman"/>
        </w:rPr>
        <w:t>Перечень</w:t>
      </w:r>
      <w:r w:rsidRPr="00564A18">
        <w:rPr>
          <w:rFonts w:ascii="Bodoni MT" w:hAnsi="Bodoni MT" w:cs="Times New Roman"/>
        </w:rPr>
        <w:t xml:space="preserve"> </w:t>
      </w:r>
      <w:proofErr w:type="gramStart"/>
      <w:r w:rsidRPr="00564A18">
        <w:rPr>
          <w:rFonts w:ascii="Times New Roman" w:hAnsi="Times New Roman" w:cs="Times New Roman"/>
        </w:rPr>
        <w:t>объектов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капитального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ремонта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автомобильных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дорог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общего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пользования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местного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значения</w:t>
      </w:r>
      <w:proofErr w:type="gram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2012-2015 </w:t>
      </w:r>
      <w:r w:rsidRPr="00564A18">
        <w:rPr>
          <w:rFonts w:ascii="Times New Roman" w:hAnsi="Times New Roman" w:cs="Times New Roman"/>
        </w:rPr>
        <w:t>годы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определён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таблице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№</w:t>
      </w:r>
      <w:r w:rsidRPr="00564A18">
        <w:rPr>
          <w:rFonts w:ascii="Bodoni MT" w:hAnsi="Bodoni MT" w:cs="Times New Roman"/>
        </w:rPr>
        <w:t>1</w:t>
      </w:r>
    </w:p>
    <w:p w:rsidR="000D0C4D" w:rsidRPr="00564A18" w:rsidRDefault="00E4238B" w:rsidP="000D0C4D">
      <w:pPr>
        <w:spacing w:line="240" w:lineRule="auto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    </w:t>
      </w:r>
      <w:r w:rsidR="000D0C4D" w:rsidRPr="00564A18">
        <w:rPr>
          <w:rFonts w:ascii="Bodoni MT" w:hAnsi="Bodoni MT"/>
          <w:sz w:val="20"/>
          <w:szCs w:val="20"/>
        </w:rPr>
        <w:t xml:space="preserve">      </w:t>
      </w:r>
      <w:r w:rsidR="000D0C4D" w:rsidRPr="00564A18">
        <w:rPr>
          <w:sz w:val="20"/>
          <w:szCs w:val="20"/>
        </w:rPr>
        <w:t>к</w:t>
      </w:r>
      <w:r w:rsidR="000D0C4D" w:rsidRPr="00564A18">
        <w:rPr>
          <w:rFonts w:ascii="Bodoni MT" w:hAnsi="Bodoni MT"/>
          <w:sz w:val="20"/>
          <w:szCs w:val="20"/>
        </w:rPr>
        <w:t xml:space="preserve"> </w:t>
      </w:r>
      <w:r w:rsidR="000D0C4D" w:rsidRPr="00564A18">
        <w:rPr>
          <w:sz w:val="20"/>
          <w:szCs w:val="20"/>
        </w:rPr>
        <w:t>приложению</w:t>
      </w:r>
      <w:r w:rsidR="000D0C4D" w:rsidRPr="00564A18">
        <w:rPr>
          <w:rFonts w:ascii="Bodoni MT" w:hAnsi="Bodoni MT"/>
          <w:sz w:val="20"/>
          <w:szCs w:val="20"/>
        </w:rPr>
        <w:t xml:space="preserve"> </w:t>
      </w:r>
      <w:r w:rsidR="000D0C4D" w:rsidRPr="00564A18">
        <w:rPr>
          <w:sz w:val="20"/>
          <w:szCs w:val="20"/>
        </w:rPr>
        <w:t>№</w:t>
      </w:r>
      <w:r w:rsidR="000D0C4D" w:rsidRPr="00564A18">
        <w:rPr>
          <w:rFonts w:ascii="Bodoni MT" w:hAnsi="Bodoni MT"/>
          <w:sz w:val="20"/>
          <w:szCs w:val="20"/>
        </w:rPr>
        <w:t>1</w:t>
      </w:r>
    </w:p>
    <w:p w:rsidR="000D0C4D" w:rsidRPr="00564A18" w:rsidRDefault="000D0C4D" w:rsidP="000D0C4D">
      <w:pPr>
        <w:spacing w:line="240" w:lineRule="auto"/>
        <w:rPr>
          <w:rFonts w:ascii="Bodoni MT" w:hAnsi="Bodoni MT"/>
          <w:sz w:val="20"/>
          <w:szCs w:val="20"/>
        </w:rPr>
      </w:pPr>
    </w:p>
    <w:p w:rsidR="000D0C4D" w:rsidRPr="00564A18" w:rsidRDefault="000D0C4D" w:rsidP="000D0C4D">
      <w:pPr>
        <w:spacing w:line="240" w:lineRule="auto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b/>
          <w:sz w:val="20"/>
          <w:szCs w:val="20"/>
        </w:rPr>
        <w:t>ПЕРЕЧЕНЬ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ОБЪЕКТОВ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КАПИТАЛЬНОГО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РЕМОНТА</w:t>
      </w:r>
    </w:p>
    <w:p w:rsidR="000D0C4D" w:rsidRPr="00564A18" w:rsidRDefault="000D0C4D" w:rsidP="000D0C4D">
      <w:pPr>
        <w:spacing w:line="240" w:lineRule="auto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b/>
          <w:sz w:val="20"/>
          <w:szCs w:val="20"/>
        </w:rPr>
        <w:lastRenderedPageBreak/>
        <w:t>ВНУТРИПОСЕЛКОВЫХ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АВТОМОБИЛЬНЫХ</w:t>
      </w:r>
      <w:r w:rsidRPr="00564A18">
        <w:rPr>
          <w:rFonts w:ascii="Bodoni MT" w:hAnsi="Bodoni MT"/>
          <w:b/>
          <w:sz w:val="20"/>
          <w:szCs w:val="20"/>
        </w:rPr>
        <w:t xml:space="preserve">  </w:t>
      </w:r>
      <w:r w:rsidRPr="00564A18">
        <w:rPr>
          <w:b/>
          <w:sz w:val="20"/>
          <w:szCs w:val="20"/>
        </w:rPr>
        <w:t>ДОРОГ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СЕЛЬСКОГО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ПОСЕЛЕНИЯ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Печинено</w:t>
      </w:r>
    </w:p>
    <w:p w:rsidR="000D0C4D" w:rsidRPr="00564A18" w:rsidRDefault="000D0C4D" w:rsidP="000D0C4D">
      <w:pPr>
        <w:spacing w:line="240" w:lineRule="auto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b/>
          <w:sz w:val="20"/>
          <w:szCs w:val="20"/>
        </w:rPr>
        <w:t>муниципального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района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Богатовский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Самарской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области</w:t>
      </w:r>
    </w:p>
    <w:p w:rsidR="000D0C4D" w:rsidRPr="00564A18" w:rsidRDefault="000D0C4D" w:rsidP="000D0C4D">
      <w:pPr>
        <w:spacing w:line="240" w:lineRule="auto"/>
        <w:rPr>
          <w:rFonts w:ascii="Bodoni MT" w:hAnsi="Bodoni MT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118"/>
        <w:gridCol w:w="1276"/>
        <w:gridCol w:w="1701"/>
        <w:gridCol w:w="1701"/>
        <w:gridCol w:w="1701"/>
      </w:tblGrid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sz w:val="18"/>
                <w:szCs w:val="18"/>
              </w:rPr>
              <w:t>№</w:t>
            </w:r>
            <w:proofErr w:type="spellStart"/>
            <w:r w:rsidRPr="00564A18">
              <w:rPr>
                <w:sz w:val="18"/>
                <w:szCs w:val="18"/>
              </w:rPr>
              <w:t>п</w:t>
            </w:r>
            <w:r w:rsidRPr="00564A18">
              <w:rPr>
                <w:rFonts w:ascii="Bodoni MT" w:hAnsi="Bodoni MT"/>
                <w:sz w:val="18"/>
                <w:szCs w:val="18"/>
              </w:rPr>
              <w:t>.</w:t>
            </w:r>
            <w:r w:rsidRPr="00564A18">
              <w:rPr>
                <w:sz w:val="18"/>
                <w:szCs w:val="18"/>
              </w:rPr>
              <w:t>п</w:t>
            </w:r>
            <w:proofErr w:type="spellEnd"/>
            <w:r w:rsidRPr="00564A18">
              <w:rPr>
                <w:rFonts w:ascii="Bodoni MT" w:hAnsi="Bodoni MT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sz w:val="18"/>
                <w:szCs w:val="18"/>
              </w:rPr>
              <w:t>Наименование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sz w:val="18"/>
                <w:szCs w:val="18"/>
              </w:rPr>
              <w:t>№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дата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заключения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экспертизы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sz w:val="18"/>
                <w:szCs w:val="18"/>
              </w:rPr>
              <w:t>Стоимость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объекта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, </w:t>
            </w:r>
            <w:proofErr w:type="spellStart"/>
            <w:r w:rsidRPr="00564A18">
              <w:rPr>
                <w:sz w:val="18"/>
                <w:szCs w:val="18"/>
              </w:rPr>
              <w:t>тыс</w:t>
            </w:r>
            <w:proofErr w:type="gramStart"/>
            <w:r w:rsidRPr="00564A18">
              <w:rPr>
                <w:rFonts w:ascii="Bodoni MT" w:hAnsi="Bodoni MT"/>
                <w:sz w:val="18"/>
                <w:szCs w:val="18"/>
              </w:rPr>
              <w:t>.</w:t>
            </w:r>
            <w:r w:rsidRPr="00564A18">
              <w:rPr>
                <w:sz w:val="18"/>
                <w:szCs w:val="18"/>
              </w:rPr>
              <w:t>р</w:t>
            </w:r>
            <w:proofErr w:type="gramEnd"/>
            <w:r w:rsidRPr="00564A18">
              <w:rPr>
                <w:sz w:val="18"/>
                <w:szCs w:val="18"/>
              </w:rPr>
              <w:t>уб</w:t>
            </w:r>
            <w:proofErr w:type="spellEnd"/>
            <w:r w:rsidRPr="00564A18">
              <w:rPr>
                <w:rFonts w:ascii="Bodoni MT" w:hAnsi="Bodoni MT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sz w:val="18"/>
                <w:szCs w:val="18"/>
              </w:rPr>
              <w:t>Финансирование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из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областного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бюджета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, </w:t>
            </w:r>
            <w:proofErr w:type="spellStart"/>
            <w:r w:rsidRPr="00564A18">
              <w:rPr>
                <w:sz w:val="18"/>
                <w:szCs w:val="18"/>
              </w:rPr>
              <w:t>тыс</w:t>
            </w:r>
            <w:proofErr w:type="gramStart"/>
            <w:r w:rsidRPr="00564A18">
              <w:rPr>
                <w:rFonts w:ascii="Bodoni MT" w:hAnsi="Bodoni MT"/>
                <w:sz w:val="18"/>
                <w:szCs w:val="18"/>
              </w:rPr>
              <w:t>.</w:t>
            </w:r>
            <w:r w:rsidRPr="00564A18">
              <w:rPr>
                <w:sz w:val="18"/>
                <w:szCs w:val="18"/>
              </w:rPr>
              <w:t>р</w:t>
            </w:r>
            <w:proofErr w:type="gramEnd"/>
            <w:r w:rsidRPr="00564A18">
              <w:rPr>
                <w:sz w:val="18"/>
                <w:szCs w:val="18"/>
              </w:rPr>
              <w:t>уб</w:t>
            </w:r>
            <w:proofErr w:type="spellEnd"/>
            <w:r w:rsidRPr="00564A18">
              <w:rPr>
                <w:rFonts w:ascii="Bodoni MT" w:hAnsi="Bodoni MT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sz w:val="18"/>
                <w:szCs w:val="18"/>
              </w:rPr>
              <w:t>Финансирование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из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местного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бюджета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  </w:t>
            </w:r>
            <w:r w:rsidRPr="00564A18">
              <w:rPr>
                <w:sz w:val="18"/>
                <w:szCs w:val="18"/>
              </w:rPr>
              <w:t>тыс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. </w:t>
            </w:r>
            <w:r w:rsidRPr="00564A18">
              <w:rPr>
                <w:sz w:val="18"/>
                <w:szCs w:val="18"/>
              </w:rPr>
              <w:t>руб</w:t>
            </w:r>
            <w:r w:rsidRPr="00564A18">
              <w:rPr>
                <w:rFonts w:ascii="Bodoni MT" w:hAnsi="Bodoni MT"/>
                <w:sz w:val="18"/>
                <w:szCs w:val="18"/>
              </w:rPr>
              <w:t>.</w:t>
            </w: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6</w:t>
            </w: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b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b/>
                <w:sz w:val="18"/>
                <w:szCs w:val="18"/>
              </w:rPr>
              <w:t>2015</w:t>
            </w: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sz w:val="18"/>
                <w:szCs w:val="18"/>
              </w:rPr>
              <w:t>Ул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. </w:t>
            </w:r>
            <w:r w:rsidRPr="00564A18">
              <w:rPr>
                <w:sz w:val="18"/>
                <w:szCs w:val="18"/>
              </w:rPr>
              <w:t>Комарова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proofErr w:type="gramStart"/>
            <w:r w:rsidRPr="00564A18">
              <w:rPr>
                <w:sz w:val="18"/>
                <w:szCs w:val="18"/>
              </w:rPr>
              <w:t>с</w:t>
            </w:r>
            <w:proofErr w:type="gramEnd"/>
            <w:r w:rsidRPr="00564A18">
              <w:rPr>
                <w:rFonts w:ascii="Bodoni MT" w:hAnsi="Bodoni MT"/>
                <w:sz w:val="18"/>
                <w:szCs w:val="18"/>
              </w:rPr>
              <w:t xml:space="preserve">. </w:t>
            </w:r>
            <w:r w:rsidRPr="00564A18">
              <w:rPr>
                <w:sz w:val="18"/>
                <w:szCs w:val="18"/>
              </w:rPr>
              <w:t>Тростянка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891,00</w:t>
            </w: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Ул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. </w:t>
            </w:r>
            <w:proofErr w:type="spellStart"/>
            <w:r w:rsidRPr="00564A18">
              <w:rPr>
                <w:sz w:val="18"/>
                <w:szCs w:val="18"/>
              </w:rPr>
              <w:t>Краснопартизанская</w:t>
            </w:r>
            <w:proofErr w:type="spellEnd"/>
            <w:r w:rsidRPr="00564A18">
              <w:rPr>
                <w:rFonts w:ascii="Bodoni MT" w:hAnsi="Bodoni MT"/>
                <w:sz w:val="18"/>
                <w:szCs w:val="18"/>
              </w:rPr>
              <w:t xml:space="preserve">, </w:t>
            </w:r>
            <w:proofErr w:type="gramStart"/>
            <w:r w:rsidRPr="00564A18">
              <w:rPr>
                <w:sz w:val="18"/>
                <w:szCs w:val="18"/>
              </w:rPr>
              <w:t>с</w:t>
            </w:r>
            <w:proofErr w:type="gramEnd"/>
            <w:r w:rsidRPr="00564A18">
              <w:rPr>
                <w:rFonts w:ascii="Bodoni MT" w:hAnsi="Bodoni MT"/>
                <w:sz w:val="18"/>
                <w:szCs w:val="18"/>
              </w:rPr>
              <w:t xml:space="preserve">. </w:t>
            </w:r>
            <w:r w:rsidRPr="00564A18">
              <w:rPr>
                <w:sz w:val="18"/>
                <w:szCs w:val="18"/>
              </w:rPr>
              <w:t>Федоровка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900,00</w:t>
            </w: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right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Ямочный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800,00</w:t>
            </w: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right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2591,00</w:t>
            </w: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b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b/>
                <w:sz w:val="18"/>
                <w:szCs w:val="18"/>
              </w:rPr>
              <w:t>2016</w:t>
            </w: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sz w:val="18"/>
                <w:szCs w:val="18"/>
              </w:rPr>
              <w:t>Ул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. </w:t>
            </w:r>
            <w:proofErr w:type="spellStart"/>
            <w:r w:rsidRPr="00564A18">
              <w:rPr>
                <w:sz w:val="18"/>
                <w:szCs w:val="18"/>
              </w:rPr>
              <w:t>Чиркова</w:t>
            </w:r>
            <w:proofErr w:type="spellEnd"/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proofErr w:type="gramStart"/>
            <w:r w:rsidRPr="00564A18">
              <w:rPr>
                <w:sz w:val="18"/>
                <w:szCs w:val="18"/>
              </w:rPr>
              <w:t>с</w:t>
            </w:r>
            <w:proofErr w:type="gramEnd"/>
            <w:r w:rsidRPr="00564A18">
              <w:rPr>
                <w:rFonts w:ascii="Bodoni MT" w:hAnsi="Bodoni MT"/>
                <w:sz w:val="18"/>
                <w:szCs w:val="18"/>
              </w:rPr>
              <w:t xml:space="preserve">. </w:t>
            </w:r>
            <w:r w:rsidRPr="00564A18">
              <w:rPr>
                <w:sz w:val="18"/>
                <w:szCs w:val="18"/>
              </w:rPr>
              <w:t>Тростянка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2000,0</w:t>
            </w: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right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Ямочный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500,00</w:t>
            </w: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right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2500,0</w:t>
            </w: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b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b/>
                <w:sz w:val="18"/>
                <w:szCs w:val="18"/>
              </w:rPr>
              <w:t>2017</w:t>
            </w: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sz w:val="18"/>
                <w:szCs w:val="18"/>
                <w:lang w:eastAsia="ar-SA"/>
              </w:rPr>
              <w:t>Переезд</w:t>
            </w:r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 xml:space="preserve"> </w:t>
            </w:r>
            <w:r w:rsidRPr="00564A18">
              <w:rPr>
                <w:sz w:val="18"/>
                <w:szCs w:val="18"/>
                <w:lang w:eastAsia="ar-SA"/>
              </w:rPr>
              <w:t>через</w:t>
            </w:r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 xml:space="preserve"> </w:t>
            </w:r>
            <w:r w:rsidRPr="00564A18">
              <w:rPr>
                <w:sz w:val="18"/>
                <w:szCs w:val="18"/>
                <w:lang w:eastAsia="ar-SA"/>
              </w:rPr>
              <w:t>овраг</w:t>
            </w:r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 xml:space="preserve"> </w:t>
            </w:r>
            <w:r w:rsidRPr="00564A18">
              <w:rPr>
                <w:sz w:val="18"/>
                <w:szCs w:val="18"/>
                <w:lang w:eastAsia="ar-SA"/>
              </w:rPr>
              <w:t>с</w:t>
            </w:r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 xml:space="preserve"> </w:t>
            </w:r>
            <w:r w:rsidRPr="00564A18">
              <w:rPr>
                <w:sz w:val="18"/>
                <w:szCs w:val="18"/>
                <w:lang w:eastAsia="ar-SA"/>
              </w:rPr>
              <w:t>ул</w:t>
            </w:r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564A18">
              <w:rPr>
                <w:sz w:val="18"/>
                <w:szCs w:val="18"/>
                <w:lang w:eastAsia="ar-SA"/>
              </w:rPr>
              <w:t>Юбилейной</w:t>
            </w:r>
            <w:proofErr w:type="gramEnd"/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 xml:space="preserve"> </w:t>
            </w:r>
            <w:r w:rsidRPr="00564A18">
              <w:rPr>
                <w:sz w:val="18"/>
                <w:szCs w:val="18"/>
                <w:lang w:eastAsia="ar-SA"/>
              </w:rPr>
              <w:t>на</w:t>
            </w:r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 xml:space="preserve"> </w:t>
            </w:r>
            <w:r w:rsidRPr="00564A18">
              <w:rPr>
                <w:sz w:val="18"/>
                <w:szCs w:val="18"/>
                <w:lang w:eastAsia="ar-SA"/>
              </w:rPr>
              <w:t>ул</w:t>
            </w:r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 xml:space="preserve">. </w:t>
            </w:r>
            <w:r w:rsidRPr="00564A18">
              <w:rPr>
                <w:sz w:val="18"/>
                <w:szCs w:val="18"/>
                <w:lang w:eastAsia="ar-SA"/>
              </w:rPr>
              <w:t>Колхозную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b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>1000,00</w:t>
            </w: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sz w:val="18"/>
                <w:szCs w:val="18"/>
                <w:lang w:eastAsia="ar-SA"/>
              </w:rPr>
              <w:t>П</w:t>
            </w:r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 xml:space="preserve">. </w:t>
            </w:r>
            <w:r w:rsidRPr="00564A18">
              <w:rPr>
                <w:sz w:val="18"/>
                <w:szCs w:val="18"/>
                <w:lang w:eastAsia="ar-SA"/>
              </w:rPr>
              <w:t>Центральный</w:t>
            </w:r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 xml:space="preserve">, </w:t>
            </w:r>
            <w:r w:rsidRPr="00564A18">
              <w:rPr>
                <w:sz w:val="18"/>
                <w:szCs w:val="18"/>
                <w:lang w:eastAsia="ar-SA"/>
              </w:rPr>
              <w:t>ул</w:t>
            </w:r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564A18">
              <w:rPr>
                <w:sz w:val="18"/>
                <w:szCs w:val="18"/>
                <w:lang w:eastAsia="ar-SA"/>
              </w:rPr>
              <w:t>Новая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>1000,00</w:t>
            </w: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sz w:val="18"/>
                <w:szCs w:val="18"/>
              </w:rPr>
              <w:t>Ямочный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>500,00</w:t>
            </w: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  <w:lang w:eastAsia="ar-SA"/>
              </w:rPr>
              <w:t>2500,00</w:t>
            </w:r>
          </w:p>
        </w:tc>
      </w:tr>
      <w:tr w:rsidR="000D0C4D" w:rsidRPr="00564A18" w:rsidTr="00C65F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right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                                                </w:t>
            </w:r>
            <w:r w:rsidRPr="00564A18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4D" w:rsidRPr="00564A18" w:rsidRDefault="000D0C4D" w:rsidP="00C65F6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Bodoni MT" w:hAnsi="Bodoni MT"/>
                <w:sz w:val="18"/>
                <w:szCs w:val="18"/>
                <w:lang w:eastAsia="ar-SA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7591,00</w:t>
            </w:r>
          </w:p>
        </w:tc>
      </w:tr>
    </w:tbl>
    <w:p w:rsidR="000D0C4D" w:rsidRPr="00564A18" w:rsidRDefault="000D0C4D" w:rsidP="000D0C4D">
      <w:pPr>
        <w:spacing w:line="240" w:lineRule="auto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                                                                                           </w:t>
      </w:r>
    </w:p>
    <w:p w:rsidR="00E4238B" w:rsidRPr="00564A18" w:rsidRDefault="00E4238B" w:rsidP="000D0C4D">
      <w:pPr>
        <w:tabs>
          <w:tab w:val="right" w:pos="9355"/>
        </w:tabs>
        <w:spacing w:line="240" w:lineRule="auto"/>
        <w:rPr>
          <w:rFonts w:ascii="Bodoni MT" w:hAnsi="Bodoni MT"/>
          <w:sz w:val="20"/>
          <w:szCs w:val="20"/>
          <w:lang w:eastAsia="ar-SA"/>
        </w:rPr>
      </w:pPr>
      <w:r w:rsidRPr="00564A18">
        <w:rPr>
          <w:rFonts w:ascii="Bodoni MT" w:hAnsi="Bodoni MT"/>
          <w:sz w:val="20"/>
          <w:szCs w:val="20"/>
        </w:rPr>
        <w:t xml:space="preserve"> </w:t>
      </w:r>
      <w:r w:rsidR="000D0C4D" w:rsidRPr="00564A18">
        <w:rPr>
          <w:sz w:val="20"/>
          <w:szCs w:val="20"/>
        </w:rPr>
        <w:t>ГЛ</w:t>
      </w:r>
      <w:r w:rsidRPr="00564A18">
        <w:rPr>
          <w:sz w:val="20"/>
          <w:szCs w:val="20"/>
        </w:rPr>
        <w:t>АВА</w:t>
      </w:r>
      <w:r w:rsidR="000D0C4D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="000D0C4D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</w:t>
      </w:r>
      <w:r w:rsidR="000D0C4D" w:rsidRPr="00564A18">
        <w:rPr>
          <w:sz w:val="20"/>
          <w:szCs w:val="20"/>
        </w:rPr>
        <w:t>униципального</w:t>
      </w:r>
      <w:r w:rsidR="000D0C4D" w:rsidRPr="00564A18">
        <w:rPr>
          <w:rFonts w:ascii="Bodoni MT" w:hAnsi="Bodoni MT"/>
          <w:sz w:val="20"/>
          <w:szCs w:val="20"/>
        </w:rPr>
        <w:t xml:space="preserve"> </w:t>
      </w:r>
      <w:r w:rsidR="000D0C4D" w:rsidRPr="00564A18">
        <w:rPr>
          <w:sz w:val="20"/>
          <w:szCs w:val="20"/>
        </w:rPr>
        <w:t>района</w:t>
      </w:r>
      <w:r w:rsidR="000D0C4D" w:rsidRPr="00564A18">
        <w:rPr>
          <w:rFonts w:ascii="Bodoni MT" w:hAnsi="Bodoni MT"/>
          <w:sz w:val="20"/>
          <w:szCs w:val="20"/>
        </w:rPr>
        <w:t xml:space="preserve"> </w:t>
      </w:r>
      <w:r w:rsidR="000D0C4D" w:rsidRPr="00564A18">
        <w:rPr>
          <w:sz w:val="20"/>
          <w:szCs w:val="20"/>
        </w:rPr>
        <w:t>Богатовский</w:t>
      </w:r>
      <w:r w:rsidR="000D0C4D" w:rsidRPr="00564A18">
        <w:rPr>
          <w:rFonts w:ascii="Bodoni MT" w:hAnsi="Bodoni MT"/>
          <w:sz w:val="20"/>
          <w:szCs w:val="20"/>
          <w:lang w:eastAsia="ar-SA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</w:p>
    <w:p w:rsidR="00E4238B" w:rsidRPr="00564A18" w:rsidRDefault="00E4238B" w:rsidP="000D0C4D">
      <w:pPr>
        <w:tabs>
          <w:tab w:val="left" w:pos="2360"/>
        </w:tabs>
        <w:spacing w:line="240" w:lineRule="auto"/>
        <w:jc w:val="center"/>
        <w:rPr>
          <w:rFonts w:ascii="Bodoni MT" w:hAnsi="Bodoni MT"/>
          <w:sz w:val="20"/>
          <w:szCs w:val="20"/>
          <w:u w:val="single"/>
        </w:rPr>
      </w:pPr>
      <w:r w:rsidRPr="00564A18">
        <w:rPr>
          <w:sz w:val="20"/>
          <w:szCs w:val="20"/>
        </w:rPr>
        <w:t>ПОСТАНОВЛЕНИЕ</w:t>
      </w:r>
      <w:r w:rsidR="000D0C4D" w:rsidRPr="00564A18">
        <w:rPr>
          <w:rFonts w:ascii="Bodoni MT" w:hAnsi="Bodoni MT"/>
          <w:sz w:val="20"/>
          <w:szCs w:val="20"/>
        </w:rPr>
        <w:t xml:space="preserve"> </w:t>
      </w:r>
      <w:r w:rsidR="000D0C4D" w:rsidRPr="00564A18">
        <w:rPr>
          <w:sz w:val="20"/>
          <w:szCs w:val="20"/>
        </w:rPr>
        <w:t>о</w:t>
      </w:r>
      <w:r w:rsidRPr="00564A18">
        <w:rPr>
          <w:sz w:val="20"/>
          <w:szCs w:val="20"/>
        </w:rPr>
        <w:t>т</w:t>
      </w:r>
      <w:r w:rsidRPr="00564A18">
        <w:rPr>
          <w:rFonts w:ascii="Bodoni MT" w:hAnsi="Bodoni MT"/>
          <w:sz w:val="20"/>
          <w:szCs w:val="20"/>
        </w:rPr>
        <w:t xml:space="preserve"> 30.12.2014 </w:t>
      </w:r>
      <w:r w:rsidRPr="00564A18">
        <w:rPr>
          <w:sz w:val="20"/>
          <w:szCs w:val="20"/>
        </w:rPr>
        <w:t>года</w:t>
      </w:r>
      <w:r w:rsidRPr="00564A18">
        <w:rPr>
          <w:rFonts w:ascii="Bodoni MT" w:hAnsi="Bodoni MT"/>
          <w:sz w:val="20"/>
          <w:szCs w:val="20"/>
        </w:rPr>
        <w:t xml:space="preserve">       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  </w:t>
      </w:r>
      <w:r w:rsidRPr="00564A18">
        <w:rPr>
          <w:rFonts w:ascii="Bodoni MT" w:hAnsi="Bodoni MT"/>
          <w:sz w:val="20"/>
          <w:szCs w:val="20"/>
          <w:u w:val="single"/>
        </w:rPr>
        <w:t>17</w:t>
      </w:r>
    </w:p>
    <w:p w:rsidR="00E4238B" w:rsidRPr="00564A18" w:rsidRDefault="00E4238B" w:rsidP="00E4238B">
      <w:pPr>
        <w:spacing w:line="240" w:lineRule="auto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b/>
          <w:sz w:val="20"/>
          <w:szCs w:val="20"/>
        </w:rPr>
        <w:t>Об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утверждении</w:t>
      </w:r>
      <w:r w:rsidRPr="00564A18">
        <w:rPr>
          <w:rFonts w:ascii="Bodoni MT" w:hAnsi="Bodoni MT"/>
          <w:b/>
          <w:sz w:val="20"/>
          <w:szCs w:val="20"/>
        </w:rPr>
        <w:t xml:space="preserve">  </w:t>
      </w:r>
      <w:r w:rsidRPr="00564A18">
        <w:rPr>
          <w:b/>
          <w:sz w:val="20"/>
          <w:szCs w:val="20"/>
        </w:rPr>
        <w:t>муниципальной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целевой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программы</w:t>
      </w:r>
      <w:r w:rsidR="000D0C4D"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rFonts w:ascii="Bodoni MT" w:hAnsi="Bodoni MT"/>
          <w:b/>
          <w:sz w:val="20"/>
          <w:szCs w:val="20"/>
        </w:rPr>
        <w:t>«</w:t>
      </w:r>
      <w:r w:rsidRPr="00564A18">
        <w:rPr>
          <w:b/>
          <w:sz w:val="20"/>
          <w:szCs w:val="20"/>
        </w:rPr>
        <w:t>Охрана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окружающей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среды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в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сельском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поселении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Печинено</w:t>
      </w:r>
      <w:r w:rsidR="000D0C4D"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муниципального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района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Богатовский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Самарской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области</w:t>
      </w:r>
    </w:p>
    <w:p w:rsidR="00E4238B" w:rsidRPr="00564A18" w:rsidRDefault="00E4238B" w:rsidP="00E4238B">
      <w:pPr>
        <w:spacing w:line="240" w:lineRule="auto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b/>
          <w:sz w:val="20"/>
          <w:szCs w:val="20"/>
        </w:rPr>
        <w:t>на</w:t>
      </w:r>
      <w:r w:rsidRPr="00564A18">
        <w:rPr>
          <w:rFonts w:ascii="Bodoni MT" w:hAnsi="Bodoni MT"/>
          <w:b/>
          <w:sz w:val="20"/>
          <w:szCs w:val="20"/>
        </w:rPr>
        <w:t xml:space="preserve"> 2015-2017 </w:t>
      </w:r>
      <w:r w:rsidRPr="00564A18">
        <w:rPr>
          <w:b/>
          <w:sz w:val="20"/>
          <w:szCs w:val="20"/>
        </w:rPr>
        <w:t>годы</w:t>
      </w:r>
      <w:r w:rsidRPr="00564A18">
        <w:rPr>
          <w:rFonts w:ascii="Bodoni MT" w:hAnsi="Bodoni MT" w:cs="Bodoni MT"/>
          <w:b/>
          <w:sz w:val="20"/>
          <w:szCs w:val="20"/>
        </w:rPr>
        <w:t>»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       </w:t>
      </w:r>
      <w:r w:rsidRPr="00564A18">
        <w:rPr>
          <w:rFonts w:ascii="Bodoni MT" w:hAnsi="Bodoni MT"/>
          <w:sz w:val="20"/>
          <w:szCs w:val="20"/>
        </w:rPr>
        <w:tab/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соответствии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статьей</w:t>
      </w:r>
      <w:r w:rsidRPr="00564A18">
        <w:rPr>
          <w:rFonts w:ascii="Bodoni MT" w:hAnsi="Bodoni MT"/>
          <w:sz w:val="20"/>
          <w:szCs w:val="20"/>
        </w:rPr>
        <w:t xml:space="preserve"> 14 </w:t>
      </w:r>
      <w:r w:rsidRPr="00564A18">
        <w:rPr>
          <w:sz w:val="20"/>
          <w:szCs w:val="20"/>
        </w:rPr>
        <w:t>Федерального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закона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Российской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Федерации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06.10.2003 </w:t>
      </w:r>
      <w:r w:rsidRPr="00564A18">
        <w:rPr>
          <w:sz w:val="20"/>
          <w:szCs w:val="20"/>
        </w:rPr>
        <w:t>года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131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Об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принципах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организации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местного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самоуправления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Российской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Федерации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руководствуясь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Уставом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целях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улучшения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экологического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состояния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</w:p>
    <w:p w:rsidR="00E4238B" w:rsidRPr="00564A18" w:rsidRDefault="00E4238B" w:rsidP="00E4238B">
      <w:pPr>
        <w:spacing w:line="240" w:lineRule="auto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ПОСТАНОВЛЯЮ</w:t>
      </w:r>
      <w:r w:rsidRPr="00564A18">
        <w:rPr>
          <w:rFonts w:ascii="Bodoni MT" w:hAnsi="Bodoni MT"/>
          <w:sz w:val="20"/>
          <w:szCs w:val="20"/>
        </w:rPr>
        <w:t>:</w:t>
      </w:r>
    </w:p>
    <w:p w:rsidR="00E4238B" w:rsidRPr="00564A18" w:rsidRDefault="00E4238B" w:rsidP="000D0C4D">
      <w:pPr>
        <w:pStyle w:val="a3"/>
        <w:numPr>
          <w:ilvl w:val="0"/>
          <w:numId w:val="10"/>
        </w:numPr>
        <w:spacing w:after="200"/>
        <w:ind w:left="0" w:firstLine="735"/>
        <w:jc w:val="both"/>
        <w:rPr>
          <w:rFonts w:ascii="Bodoni MT" w:hAnsi="Bodoni MT"/>
        </w:rPr>
      </w:pPr>
      <w:r w:rsidRPr="00564A18">
        <w:t>Утвердить</w:t>
      </w:r>
      <w:r w:rsidRPr="00564A18">
        <w:rPr>
          <w:rFonts w:ascii="Bodoni MT" w:hAnsi="Bodoni MT"/>
        </w:rPr>
        <w:t xml:space="preserve"> </w:t>
      </w:r>
      <w:r w:rsidRPr="00564A18">
        <w:t>муниципальную</w:t>
      </w:r>
      <w:r w:rsidRPr="00564A18">
        <w:rPr>
          <w:rFonts w:ascii="Bodoni MT" w:hAnsi="Bodoni MT"/>
        </w:rPr>
        <w:t xml:space="preserve"> </w:t>
      </w:r>
      <w:r w:rsidRPr="00564A18">
        <w:t>целевую</w:t>
      </w:r>
      <w:r w:rsidRPr="00564A18">
        <w:rPr>
          <w:rFonts w:ascii="Bodoni MT" w:hAnsi="Bodoni MT"/>
        </w:rPr>
        <w:t xml:space="preserve"> </w:t>
      </w:r>
      <w:r w:rsidRPr="00564A18">
        <w:t>программу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Bodoni MT" w:hAnsi="Bodoni MT" w:cs="Bodoni MT"/>
        </w:rPr>
        <w:t>«</w:t>
      </w:r>
      <w:r w:rsidRPr="00564A18">
        <w:t>Охрана</w:t>
      </w:r>
      <w:r w:rsidRPr="00564A18">
        <w:rPr>
          <w:rFonts w:ascii="Bodoni MT" w:hAnsi="Bodoni MT"/>
        </w:rPr>
        <w:t xml:space="preserve"> </w:t>
      </w:r>
      <w:r w:rsidRPr="00564A18">
        <w:t>окружающей</w:t>
      </w:r>
      <w:r w:rsidRPr="00564A18">
        <w:rPr>
          <w:rFonts w:ascii="Bodoni MT" w:hAnsi="Bodoni MT"/>
        </w:rPr>
        <w:t xml:space="preserve"> </w:t>
      </w:r>
      <w:r w:rsidRPr="00564A18">
        <w:t>среды</w:t>
      </w:r>
      <w:r w:rsidRPr="00564A18">
        <w:rPr>
          <w:rFonts w:ascii="Bodoni MT" w:hAnsi="Bodoni MT"/>
        </w:rPr>
        <w:t xml:space="preserve"> </w:t>
      </w:r>
      <w:r w:rsidRPr="00564A18">
        <w:t>в</w:t>
      </w:r>
      <w:r w:rsidRPr="00564A18">
        <w:rPr>
          <w:rFonts w:ascii="Bodoni MT" w:hAnsi="Bodoni MT"/>
        </w:rPr>
        <w:t xml:space="preserve"> </w:t>
      </w:r>
      <w:r w:rsidRPr="00564A18">
        <w:t>сельском</w:t>
      </w:r>
      <w:r w:rsidRPr="00564A18">
        <w:rPr>
          <w:rFonts w:ascii="Bodoni MT" w:hAnsi="Bodoni MT"/>
        </w:rPr>
        <w:t xml:space="preserve"> </w:t>
      </w:r>
      <w:r w:rsidRPr="00564A18">
        <w:t>поселении</w:t>
      </w:r>
      <w:r w:rsidRPr="00564A18">
        <w:rPr>
          <w:rFonts w:ascii="Bodoni MT" w:hAnsi="Bodoni MT"/>
        </w:rPr>
        <w:t xml:space="preserve"> </w:t>
      </w:r>
      <w:r w:rsidRPr="00564A18">
        <w:t>Печинено</w:t>
      </w:r>
      <w:r w:rsidRPr="00564A18">
        <w:rPr>
          <w:rFonts w:ascii="Bodoni MT" w:hAnsi="Bodoni MT"/>
        </w:rPr>
        <w:t xml:space="preserve">  </w:t>
      </w:r>
      <w:r w:rsidRPr="00564A18">
        <w:t>муниципального</w:t>
      </w:r>
      <w:r w:rsidRPr="00564A18">
        <w:rPr>
          <w:rFonts w:ascii="Bodoni MT" w:hAnsi="Bodoni MT"/>
        </w:rPr>
        <w:t xml:space="preserve"> </w:t>
      </w:r>
      <w:r w:rsidRPr="00564A18">
        <w:t>района</w:t>
      </w:r>
      <w:r w:rsidRPr="00564A18">
        <w:rPr>
          <w:rFonts w:ascii="Bodoni MT" w:hAnsi="Bodoni MT"/>
        </w:rPr>
        <w:t xml:space="preserve"> </w:t>
      </w:r>
      <w:r w:rsidRPr="00564A18">
        <w:t>Богатовский</w:t>
      </w:r>
      <w:r w:rsidRPr="00564A18">
        <w:rPr>
          <w:rFonts w:ascii="Bodoni MT" w:hAnsi="Bodoni MT"/>
        </w:rPr>
        <w:t xml:space="preserve">  </w:t>
      </w:r>
      <w:r w:rsidRPr="00564A18">
        <w:t>Самарской</w:t>
      </w:r>
      <w:r w:rsidRPr="00564A18">
        <w:rPr>
          <w:rFonts w:ascii="Bodoni MT" w:hAnsi="Bodoni MT"/>
        </w:rPr>
        <w:t xml:space="preserve"> </w:t>
      </w:r>
      <w:r w:rsidRPr="00564A18">
        <w:t>области</w:t>
      </w:r>
      <w:r w:rsidRPr="00564A18">
        <w:rPr>
          <w:rFonts w:ascii="Bodoni MT" w:hAnsi="Bodoni MT"/>
        </w:rPr>
        <w:t xml:space="preserve"> </w:t>
      </w:r>
      <w:r w:rsidRPr="00564A18">
        <w:t>на</w:t>
      </w:r>
      <w:r w:rsidRPr="00564A18">
        <w:rPr>
          <w:rFonts w:ascii="Bodoni MT" w:hAnsi="Bodoni MT"/>
        </w:rPr>
        <w:t xml:space="preserve"> 2015-2017 </w:t>
      </w:r>
      <w:r w:rsidRPr="00564A18">
        <w:t>годы</w:t>
      </w:r>
      <w:r w:rsidRPr="00564A18">
        <w:rPr>
          <w:rFonts w:ascii="Bodoni MT" w:hAnsi="Bodoni MT" w:cs="Bodoni MT"/>
        </w:rPr>
        <w:t>»</w:t>
      </w:r>
      <w:r w:rsidRPr="00564A18">
        <w:rPr>
          <w:rFonts w:ascii="Bodoni MT" w:hAnsi="Bodoni MT"/>
        </w:rPr>
        <w:t xml:space="preserve"> (</w:t>
      </w:r>
      <w:r w:rsidRPr="00564A18">
        <w:t>Приложение</w:t>
      </w:r>
      <w:r w:rsidRPr="00564A18">
        <w:rPr>
          <w:rFonts w:ascii="Bodoni MT" w:hAnsi="Bodoni MT"/>
        </w:rPr>
        <w:t xml:space="preserve"> </w:t>
      </w:r>
      <w:r w:rsidRPr="00564A18">
        <w:t>№</w:t>
      </w:r>
      <w:r w:rsidRPr="00564A18">
        <w:rPr>
          <w:rFonts w:ascii="Bodoni MT" w:hAnsi="Bodoni MT"/>
        </w:rPr>
        <w:t xml:space="preserve"> 1).  </w:t>
      </w:r>
    </w:p>
    <w:p w:rsidR="00E4238B" w:rsidRPr="00564A18" w:rsidRDefault="00E4238B" w:rsidP="000D0C4D">
      <w:pPr>
        <w:pStyle w:val="a3"/>
        <w:numPr>
          <w:ilvl w:val="0"/>
          <w:numId w:val="10"/>
        </w:numPr>
        <w:spacing w:after="200"/>
        <w:ind w:left="0" w:firstLine="735"/>
        <w:jc w:val="both"/>
        <w:rPr>
          <w:rFonts w:ascii="Bodoni MT" w:hAnsi="Bodoni MT"/>
        </w:rPr>
      </w:pPr>
      <w:r w:rsidRPr="00564A18">
        <w:t>Финансирование</w:t>
      </w:r>
      <w:r w:rsidRPr="00564A18">
        <w:rPr>
          <w:rFonts w:ascii="Bodoni MT" w:hAnsi="Bodoni MT"/>
        </w:rPr>
        <w:t xml:space="preserve"> </w:t>
      </w:r>
      <w:r w:rsidRPr="00564A18">
        <w:t>мероприятий</w:t>
      </w:r>
      <w:r w:rsidRPr="00564A18">
        <w:rPr>
          <w:rFonts w:ascii="Bodoni MT" w:hAnsi="Bodoni MT"/>
        </w:rPr>
        <w:t xml:space="preserve"> </w:t>
      </w:r>
      <w:r w:rsidRPr="00564A18">
        <w:t>Программы</w:t>
      </w:r>
      <w:r w:rsidRPr="00564A18">
        <w:rPr>
          <w:rFonts w:ascii="Bodoni MT" w:hAnsi="Bodoni MT"/>
        </w:rPr>
        <w:t xml:space="preserve">  </w:t>
      </w:r>
      <w:r w:rsidRPr="00564A18">
        <w:rPr>
          <w:rFonts w:ascii="Bodoni MT" w:hAnsi="Bodoni MT" w:cs="Bodoni MT"/>
        </w:rPr>
        <w:t>«</w:t>
      </w:r>
      <w:r w:rsidRPr="00564A18">
        <w:t>Охрана</w:t>
      </w:r>
      <w:r w:rsidRPr="00564A18">
        <w:rPr>
          <w:rFonts w:ascii="Bodoni MT" w:hAnsi="Bodoni MT"/>
        </w:rPr>
        <w:t xml:space="preserve"> </w:t>
      </w:r>
      <w:r w:rsidRPr="00564A18">
        <w:t>окружающей</w:t>
      </w:r>
      <w:r w:rsidRPr="00564A18">
        <w:rPr>
          <w:rFonts w:ascii="Bodoni MT" w:hAnsi="Bodoni MT"/>
        </w:rPr>
        <w:t xml:space="preserve"> </w:t>
      </w:r>
      <w:r w:rsidRPr="00564A18">
        <w:t>среды</w:t>
      </w:r>
      <w:r w:rsidRPr="00564A18">
        <w:rPr>
          <w:rFonts w:ascii="Bodoni MT" w:hAnsi="Bodoni MT"/>
        </w:rPr>
        <w:t xml:space="preserve"> </w:t>
      </w:r>
      <w:r w:rsidRPr="00564A18">
        <w:t>в</w:t>
      </w:r>
      <w:r w:rsidRPr="00564A18">
        <w:rPr>
          <w:rFonts w:ascii="Bodoni MT" w:hAnsi="Bodoni MT"/>
        </w:rPr>
        <w:t xml:space="preserve"> </w:t>
      </w:r>
      <w:r w:rsidRPr="00564A18">
        <w:t>сельском</w:t>
      </w:r>
      <w:r w:rsidRPr="00564A18">
        <w:rPr>
          <w:rFonts w:ascii="Bodoni MT" w:hAnsi="Bodoni MT"/>
        </w:rPr>
        <w:t xml:space="preserve"> </w:t>
      </w:r>
      <w:r w:rsidRPr="00564A18">
        <w:t>поселении</w:t>
      </w:r>
      <w:r w:rsidRPr="00564A18">
        <w:rPr>
          <w:rFonts w:ascii="Bodoni MT" w:hAnsi="Bodoni MT"/>
        </w:rPr>
        <w:t xml:space="preserve"> </w:t>
      </w:r>
      <w:r w:rsidRPr="00564A18">
        <w:t>Печинено</w:t>
      </w:r>
      <w:r w:rsidRPr="00564A18">
        <w:rPr>
          <w:rFonts w:ascii="Bodoni MT" w:hAnsi="Bodoni MT"/>
        </w:rPr>
        <w:t xml:space="preserve">  </w:t>
      </w:r>
      <w:r w:rsidRPr="00564A18">
        <w:t>муниципального</w:t>
      </w:r>
      <w:r w:rsidRPr="00564A18">
        <w:rPr>
          <w:rFonts w:ascii="Bodoni MT" w:hAnsi="Bodoni MT"/>
        </w:rPr>
        <w:t xml:space="preserve"> </w:t>
      </w:r>
      <w:r w:rsidRPr="00564A18">
        <w:t>района</w:t>
      </w:r>
      <w:r w:rsidRPr="00564A18">
        <w:rPr>
          <w:rFonts w:ascii="Bodoni MT" w:hAnsi="Bodoni MT"/>
        </w:rPr>
        <w:t xml:space="preserve"> </w:t>
      </w:r>
      <w:r w:rsidRPr="00564A18">
        <w:t>Богатовский</w:t>
      </w:r>
      <w:r w:rsidRPr="00564A18">
        <w:rPr>
          <w:rFonts w:ascii="Bodoni MT" w:hAnsi="Bodoni MT"/>
        </w:rPr>
        <w:t xml:space="preserve">  </w:t>
      </w:r>
      <w:r w:rsidRPr="00564A18">
        <w:t>Самарской</w:t>
      </w:r>
      <w:r w:rsidRPr="00564A18">
        <w:rPr>
          <w:rFonts w:ascii="Bodoni MT" w:hAnsi="Bodoni MT"/>
        </w:rPr>
        <w:t xml:space="preserve"> </w:t>
      </w:r>
      <w:r w:rsidRPr="00564A18">
        <w:t>области</w:t>
      </w:r>
      <w:r w:rsidRPr="00564A18">
        <w:rPr>
          <w:rFonts w:ascii="Bodoni MT" w:hAnsi="Bodoni MT"/>
        </w:rPr>
        <w:t xml:space="preserve"> </w:t>
      </w:r>
      <w:r w:rsidRPr="00564A18">
        <w:t>на</w:t>
      </w:r>
      <w:r w:rsidRPr="00564A18">
        <w:rPr>
          <w:rFonts w:ascii="Bodoni MT" w:hAnsi="Bodoni MT"/>
        </w:rPr>
        <w:t xml:space="preserve"> 2015-2017 </w:t>
      </w:r>
      <w:r w:rsidRPr="00564A18">
        <w:t>годы</w:t>
      </w:r>
      <w:r w:rsidRPr="00564A18">
        <w:rPr>
          <w:rFonts w:ascii="Bodoni MT" w:hAnsi="Bodoni MT" w:cs="Bodoni MT"/>
        </w:rPr>
        <w:t>»</w:t>
      </w:r>
      <w:r w:rsidRPr="00564A18">
        <w:rPr>
          <w:rFonts w:ascii="Bodoni MT" w:hAnsi="Bodoni MT"/>
        </w:rPr>
        <w:t xml:space="preserve"> </w:t>
      </w:r>
      <w:r w:rsidRPr="00564A18">
        <w:t>осуществлять</w:t>
      </w:r>
      <w:r w:rsidRPr="00564A18">
        <w:rPr>
          <w:rFonts w:ascii="Bodoni MT" w:hAnsi="Bodoni MT"/>
        </w:rPr>
        <w:t xml:space="preserve"> </w:t>
      </w:r>
      <w:r w:rsidRPr="00564A18">
        <w:t>за</w:t>
      </w:r>
      <w:r w:rsidRPr="00564A18">
        <w:rPr>
          <w:rFonts w:ascii="Bodoni MT" w:hAnsi="Bodoni MT"/>
        </w:rPr>
        <w:t xml:space="preserve"> </w:t>
      </w:r>
      <w:r w:rsidRPr="00564A18">
        <w:t>счет</w:t>
      </w:r>
      <w:r w:rsidRPr="00564A18">
        <w:rPr>
          <w:rFonts w:ascii="Bodoni MT" w:hAnsi="Bodoni MT"/>
        </w:rPr>
        <w:t xml:space="preserve"> </w:t>
      </w:r>
      <w:r w:rsidRPr="00564A18">
        <w:t>средств</w:t>
      </w:r>
      <w:r w:rsidRPr="00564A18">
        <w:rPr>
          <w:rFonts w:ascii="Bodoni MT" w:hAnsi="Bodoni MT"/>
        </w:rPr>
        <w:t xml:space="preserve"> </w:t>
      </w:r>
      <w:r w:rsidRPr="00564A18">
        <w:t>бюджета</w:t>
      </w:r>
      <w:r w:rsidRPr="00564A18">
        <w:rPr>
          <w:rFonts w:ascii="Bodoni MT" w:hAnsi="Bodoni MT"/>
        </w:rPr>
        <w:t xml:space="preserve"> </w:t>
      </w:r>
      <w:r w:rsidRPr="00564A18">
        <w:t>сельского</w:t>
      </w:r>
      <w:r w:rsidRPr="00564A18">
        <w:rPr>
          <w:rFonts w:ascii="Bodoni MT" w:hAnsi="Bodoni MT"/>
        </w:rPr>
        <w:t xml:space="preserve"> </w:t>
      </w:r>
      <w:r w:rsidRPr="00564A18">
        <w:t>поселения</w:t>
      </w:r>
      <w:r w:rsidRPr="00564A18">
        <w:rPr>
          <w:rFonts w:ascii="Bodoni MT" w:hAnsi="Bodoni MT"/>
        </w:rPr>
        <w:t>.</w:t>
      </w:r>
    </w:p>
    <w:p w:rsidR="00E4238B" w:rsidRPr="00564A18" w:rsidRDefault="00E4238B" w:rsidP="000D0C4D">
      <w:pPr>
        <w:spacing w:line="240" w:lineRule="auto"/>
        <w:ind w:firstLine="360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      3. </w:t>
      </w:r>
      <w:r w:rsidRPr="00564A18">
        <w:rPr>
          <w:sz w:val="20"/>
          <w:szCs w:val="20"/>
        </w:rPr>
        <w:t>Установить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что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ходе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Охрана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окружающей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r w:rsidRPr="00564A18">
        <w:rPr>
          <w:sz w:val="20"/>
          <w:szCs w:val="20"/>
        </w:rPr>
        <w:t>годы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ежегодной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корректировке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подлежат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финансирования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учетом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возможностей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бюджета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pStyle w:val="a4"/>
        <w:tabs>
          <w:tab w:val="left" w:pos="3600"/>
        </w:tabs>
        <w:ind w:left="1276" w:right="-1" w:hanging="1276"/>
        <w:jc w:val="both"/>
        <w:rPr>
          <w:rFonts w:ascii="Bodoni MT" w:hAnsi="Bodoni MT"/>
          <w:sz w:val="20"/>
          <w:lang w:val="ru-RU"/>
        </w:rPr>
      </w:pPr>
      <w:r w:rsidRPr="00564A18">
        <w:rPr>
          <w:rFonts w:ascii="Bodoni MT" w:hAnsi="Bodoni MT"/>
          <w:sz w:val="20"/>
          <w:lang w:val="ru-RU"/>
        </w:rPr>
        <w:t xml:space="preserve">          4.  </w:t>
      </w:r>
      <w:r w:rsidRPr="00564A18">
        <w:rPr>
          <w:sz w:val="20"/>
          <w:lang w:val="ru-RU"/>
        </w:rPr>
        <w:t>Опубликовать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настоящее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постановление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в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газете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rFonts w:ascii="Bodoni MT" w:hAnsi="Bodoni MT" w:cs="Bodoni MT"/>
          <w:sz w:val="20"/>
          <w:lang w:val="ru-RU"/>
        </w:rPr>
        <w:t>«</w:t>
      </w:r>
      <w:r w:rsidRPr="00564A18">
        <w:rPr>
          <w:sz w:val="20"/>
          <w:lang w:val="ru-RU"/>
        </w:rPr>
        <w:t>Вестник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сельского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поселения</w:t>
      </w:r>
      <w:r w:rsidRPr="00564A18">
        <w:rPr>
          <w:rFonts w:ascii="Bodoni MT" w:hAnsi="Bodoni MT"/>
          <w:sz w:val="20"/>
          <w:lang w:val="ru-RU"/>
        </w:rPr>
        <w:t xml:space="preserve"> </w:t>
      </w:r>
      <w:r w:rsidRPr="00564A18">
        <w:rPr>
          <w:sz w:val="20"/>
          <w:lang w:val="ru-RU"/>
        </w:rPr>
        <w:t>Печинено</w:t>
      </w:r>
      <w:r w:rsidRPr="00564A18">
        <w:rPr>
          <w:rFonts w:ascii="Bodoni MT" w:hAnsi="Bodoni MT" w:cs="Bodoni MT"/>
          <w:sz w:val="20"/>
          <w:lang w:val="ru-RU"/>
        </w:rPr>
        <w:t>»</w:t>
      </w:r>
      <w:r w:rsidRPr="00564A18">
        <w:rPr>
          <w:rFonts w:ascii="Bodoni MT" w:hAnsi="Bodoni MT"/>
          <w:sz w:val="20"/>
          <w:lang w:val="ru-RU"/>
        </w:rPr>
        <w:t>.</w:t>
      </w:r>
    </w:p>
    <w:p w:rsidR="00E4238B" w:rsidRPr="00564A18" w:rsidRDefault="00E4238B" w:rsidP="00E4238B">
      <w:pPr>
        <w:spacing w:line="360" w:lineRule="auto"/>
        <w:ind w:left="1276" w:hanging="1276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           5.    </w:t>
      </w:r>
      <w:r w:rsidRPr="00564A18">
        <w:rPr>
          <w:sz w:val="20"/>
          <w:szCs w:val="20"/>
        </w:rPr>
        <w:t>Контроль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исполнения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данного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постановления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оставляю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собой</w:t>
      </w:r>
      <w:r w:rsidRPr="00564A18">
        <w:rPr>
          <w:rFonts w:ascii="Bodoni MT" w:hAnsi="Bodoni MT"/>
          <w:sz w:val="20"/>
          <w:szCs w:val="20"/>
        </w:rPr>
        <w:t>.</w:t>
      </w:r>
    </w:p>
    <w:p w:rsidR="000D0C4D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Глава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</w:t>
      </w:r>
      <w:r w:rsidR="000D0C4D" w:rsidRPr="00564A18">
        <w:rPr>
          <w:sz w:val="20"/>
          <w:szCs w:val="20"/>
        </w:rPr>
        <w:t>ципального</w:t>
      </w:r>
      <w:r w:rsidR="000D0C4D" w:rsidRPr="00564A18">
        <w:rPr>
          <w:rFonts w:ascii="Bodoni MT" w:hAnsi="Bodoni MT"/>
          <w:sz w:val="20"/>
          <w:szCs w:val="20"/>
        </w:rPr>
        <w:t xml:space="preserve"> </w:t>
      </w:r>
      <w:r w:rsidR="000D0C4D" w:rsidRPr="00564A18">
        <w:rPr>
          <w:sz w:val="20"/>
          <w:szCs w:val="20"/>
        </w:rPr>
        <w:t>района</w:t>
      </w:r>
      <w:r w:rsidR="000D0C4D" w:rsidRPr="00564A18">
        <w:rPr>
          <w:rFonts w:ascii="Bodoni MT" w:hAnsi="Bodoni MT"/>
          <w:sz w:val="20"/>
          <w:szCs w:val="20"/>
        </w:rPr>
        <w:t xml:space="preserve"> </w:t>
      </w:r>
      <w:r w:rsidR="000D0C4D" w:rsidRPr="00564A18">
        <w:rPr>
          <w:sz w:val="20"/>
          <w:szCs w:val="20"/>
        </w:rPr>
        <w:t>Богатовский</w:t>
      </w:r>
      <w:r w:rsidR="000D0C4D"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ab/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О</w:t>
      </w:r>
      <w:r w:rsidRPr="00564A18">
        <w:rPr>
          <w:rFonts w:ascii="Bodoni MT" w:hAnsi="Bodoni MT"/>
          <w:sz w:val="20"/>
          <w:szCs w:val="20"/>
        </w:rPr>
        <w:t>.</w:t>
      </w:r>
      <w:r w:rsidRPr="00564A18">
        <w:rPr>
          <w:sz w:val="20"/>
          <w:szCs w:val="20"/>
        </w:rPr>
        <w:t>Н</w:t>
      </w:r>
      <w:r w:rsidRPr="00564A18">
        <w:rPr>
          <w:rFonts w:ascii="Bodoni MT" w:hAnsi="Bodoni MT"/>
          <w:sz w:val="20"/>
          <w:szCs w:val="20"/>
        </w:rPr>
        <w:t xml:space="preserve">. </w:t>
      </w:r>
      <w:r w:rsidRPr="00564A18">
        <w:rPr>
          <w:sz w:val="20"/>
          <w:szCs w:val="20"/>
        </w:rPr>
        <w:t>Сухарева</w:t>
      </w:r>
    </w:p>
    <w:p w:rsidR="00E4238B" w:rsidRPr="00564A18" w:rsidRDefault="00E4238B" w:rsidP="00E4238B">
      <w:pPr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b/>
          <w:sz w:val="20"/>
          <w:szCs w:val="20"/>
        </w:rPr>
        <w:t xml:space="preserve">                       </w:t>
      </w:r>
    </w:p>
    <w:p w:rsidR="00E4238B" w:rsidRPr="00564A18" w:rsidRDefault="00E4238B" w:rsidP="00E4238B">
      <w:pPr>
        <w:spacing w:line="240" w:lineRule="auto"/>
        <w:jc w:val="right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Приложение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1</w:t>
      </w:r>
      <w:r w:rsidR="000D0C4D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Постановлению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главы</w:t>
      </w:r>
      <w:r w:rsidR="000D0C4D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</w:p>
    <w:p w:rsidR="00E4238B" w:rsidRPr="00564A18" w:rsidRDefault="00E4238B" w:rsidP="00E4238B">
      <w:pPr>
        <w:spacing w:line="240" w:lineRule="auto"/>
        <w:jc w:val="right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</w:p>
    <w:p w:rsidR="00E4238B" w:rsidRPr="00564A18" w:rsidRDefault="00E4238B" w:rsidP="00E4238B">
      <w:pPr>
        <w:spacing w:line="240" w:lineRule="auto"/>
        <w:jc w:val="right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 30  </w:t>
      </w:r>
      <w:r w:rsidRPr="00564A18">
        <w:rPr>
          <w:sz w:val="20"/>
          <w:szCs w:val="20"/>
        </w:rPr>
        <w:t>декабря</w:t>
      </w:r>
      <w:r w:rsidRPr="00564A18">
        <w:rPr>
          <w:rFonts w:ascii="Bodoni MT" w:hAnsi="Bodoni MT"/>
          <w:sz w:val="20"/>
          <w:szCs w:val="20"/>
        </w:rPr>
        <w:t xml:space="preserve">  2014 </w:t>
      </w:r>
      <w:r w:rsidRPr="00564A18">
        <w:rPr>
          <w:sz w:val="20"/>
          <w:szCs w:val="20"/>
        </w:rPr>
        <w:t>года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17</w:t>
      </w:r>
    </w:p>
    <w:p w:rsidR="00E4238B" w:rsidRPr="00564A18" w:rsidRDefault="00E4238B" w:rsidP="000D0C4D">
      <w:pPr>
        <w:spacing w:line="240" w:lineRule="auto"/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Муниципальная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целевая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программа</w:t>
      </w:r>
      <w:r w:rsidR="000D0C4D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/>
          <w:sz w:val="20"/>
          <w:szCs w:val="20"/>
        </w:rPr>
        <w:t>«</w:t>
      </w:r>
      <w:r w:rsidRPr="00564A18">
        <w:rPr>
          <w:sz w:val="20"/>
          <w:szCs w:val="20"/>
        </w:rPr>
        <w:t>Охрана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окружающей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="000D0C4D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r w:rsidRPr="00564A18">
        <w:rPr>
          <w:sz w:val="20"/>
          <w:szCs w:val="20"/>
        </w:rPr>
        <w:t>годы</w:t>
      </w:r>
      <w:r w:rsidRPr="00564A18">
        <w:rPr>
          <w:rFonts w:ascii="Bodoni MT" w:hAnsi="Bodoni MT" w:cs="Bodoni MT"/>
          <w:sz w:val="20"/>
          <w:szCs w:val="20"/>
        </w:rPr>
        <w:t>»</w:t>
      </w:r>
    </w:p>
    <w:p w:rsidR="00E4238B" w:rsidRPr="00564A18" w:rsidRDefault="00E4238B" w:rsidP="00E4238B">
      <w:pPr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ПАСПОРТ</w:t>
      </w:r>
      <w:r w:rsidR="000D0C4D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</w:p>
    <w:p w:rsidR="000D0C4D" w:rsidRPr="00564A18" w:rsidRDefault="00E4238B" w:rsidP="00E4238B">
      <w:pPr>
        <w:jc w:val="center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lastRenderedPageBreak/>
        <w:t>«</w:t>
      </w:r>
      <w:r w:rsidRPr="00564A18">
        <w:rPr>
          <w:sz w:val="20"/>
          <w:szCs w:val="20"/>
        </w:rPr>
        <w:t>Охрана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окружающей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="000D0C4D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r w:rsidRPr="00564A18">
        <w:rPr>
          <w:sz w:val="20"/>
          <w:szCs w:val="20"/>
        </w:rPr>
        <w:t>годы</w:t>
      </w:r>
      <w:r w:rsidRPr="00564A18">
        <w:rPr>
          <w:rFonts w:ascii="Bodoni MT" w:hAnsi="Bodoni MT" w:cs="Bodoni MT"/>
          <w:sz w:val="20"/>
          <w:szCs w:val="20"/>
        </w:rPr>
        <w:t>»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38"/>
        <w:gridCol w:w="7233"/>
      </w:tblGrid>
      <w:tr w:rsidR="000D0C4D" w:rsidRPr="00564A18" w:rsidTr="007720C8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Наименование</w:t>
            </w:r>
          </w:p>
          <w:p w:rsidR="000D0C4D" w:rsidRPr="00564A18" w:rsidRDefault="000D0C4D" w:rsidP="00C65F6C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программы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eastAsia="Batang"/>
                <w:sz w:val="18"/>
                <w:szCs w:val="18"/>
              </w:rPr>
              <w:t>Муниципальная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целевая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программа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ascii="Bodoni MT" w:eastAsia="Batang" w:hAnsi="Bodoni MT" w:cs="Bodoni MT"/>
                <w:sz w:val="18"/>
                <w:szCs w:val="18"/>
              </w:rPr>
              <w:t>«</w:t>
            </w:r>
            <w:r w:rsidRPr="00564A18">
              <w:rPr>
                <w:rFonts w:eastAsia="Batang"/>
                <w:sz w:val="18"/>
                <w:szCs w:val="18"/>
              </w:rPr>
              <w:t>Охраны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окружающей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среды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сельского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поселения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Печинено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муниципального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района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Богатовский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 </w:t>
            </w:r>
            <w:r w:rsidRPr="00564A18">
              <w:rPr>
                <w:rFonts w:eastAsia="Batang"/>
                <w:sz w:val="18"/>
                <w:szCs w:val="18"/>
              </w:rPr>
              <w:t>Самарской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области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на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2015</w:t>
            </w:r>
            <w:r w:rsidRPr="00564A18">
              <w:rPr>
                <w:rFonts w:ascii="Bodoni MT" w:eastAsia="Batang" w:hAnsi="Bodoni MT" w:cs="Bodoni MT"/>
                <w:sz w:val="18"/>
                <w:szCs w:val="18"/>
              </w:rPr>
              <w:t>–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2017 </w:t>
            </w:r>
            <w:r w:rsidRPr="00564A18">
              <w:rPr>
                <w:rFonts w:eastAsia="Batang"/>
                <w:sz w:val="18"/>
                <w:szCs w:val="18"/>
              </w:rPr>
              <w:t>годы</w:t>
            </w:r>
            <w:r w:rsidRPr="00564A18">
              <w:rPr>
                <w:rFonts w:ascii="Bodoni MT" w:eastAsia="Batang" w:hAnsi="Bodoni MT" w:cs="Bodoni MT"/>
                <w:sz w:val="18"/>
                <w:szCs w:val="18"/>
              </w:rPr>
              <w:t>»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>.</w:t>
            </w:r>
          </w:p>
        </w:tc>
      </w:tr>
      <w:tr w:rsidR="000D0C4D" w:rsidRPr="00564A18" w:rsidTr="007720C8">
        <w:trPr>
          <w:trHeight w:val="176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Основание</w:t>
            </w:r>
          </w:p>
          <w:p w:rsidR="000D0C4D" w:rsidRPr="00564A18" w:rsidRDefault="000D0C4D" w:rsidP="00C65F6C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разработки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программы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eastAsia="Batang"/>
                <w:sz w:val="18"/>
                <w:szCs w:val="18"/>
              </w:rPr>
              <w:t>Федеральный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закон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от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06.10.2003 </w:t>
            </w:r>
            <w:r w:rsidRPr="00564A18">
              <w:rPr>
                <w:rFonts w:eastAsia="Batang"/>
                <w:sz w:val="18"/>
                <w:szCs w:val="18"/>
              </w:rPr>
              <w:t>года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 </w:t>
            </w:r>
            <w:r w:rsidRPr="00564A18">
              <w:rPr>
                <w:rFonts w:eastAsia="Batang"/>
                <w:sz w:val="18"/>
                <w:szCs w:val="18"/>
              </w:rPr>
              <w:t>№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131-</w:t>
            </w:r>
            <w:r w:rsidRPr="00564A18">
              <w:rPr>
                <w:rFonts w:eastAsia="Batang"/>
                <w:sz w:val="18"/>
                <w:szCs w:val="18"/>
              </w:rPr>
              <w:t>ФЗ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ascii="Bodoni MT" w:eastAsia="Batang" w:hAnsi="Bodoni MT" w:cs="Bodoni MT"/>
                <w:sz w:val="18"/>
                <w:szCs w:val="18"/>
              </w:rPr>
              <w:t>«</w:t>
            </w:r>
            <w:r w:rsidRPr="00564A18">
              <w:rPr>
                <w:rFonts w:eastAsia="Batang"/>
                <w:sz w:val="18"/>
                <w:szCs w:val="18"/>
              </w:rPr>
              <w:t>Об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общих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принципах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организации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местного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самоуправления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в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Российской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Федерации</w:t>
            </w:r>
            <w:r w:rsidRPr="00564A18">
              <w:rPr>
                <w:rFonts w:ascii="Bodoni MT" w:eastAsia="Batang" w:hAnsi="Bodoni MT" w:cs="Bodoni MT"/>
                <w:sz w:val="18"/>
                <w:szCs w:val="18"/>
              </w:rPr>
              <w:t>»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>;</w:t>
            </w:r>
          </w:p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eastAsia="Batang"/>
                <w:sz w:val="18"/>
                <w:szCs w:val="18"/>
              </w:rPr>
              <w:t>Федеральный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закон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от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01.01.2002 </w:t>
            </w:r>
            <w:r w:rsidRPr="00564A18">
              <w:rPr>
                <w:rFonts w:eastAsia="Batang"/>
                <w:sz w:val="18"/>
                <w:szCs w:val="18"/>
              </w:rPr>
              <w:t>года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 </w:t>
            </w:r>
            <w:r w:rsidRPr="00564A18">
              <w:rPr>
                <w:rFonts w:eastAsia="Batang"/>
                <w:sz w:val="18"/>
                <w:szCs w:val="18"/>
              </w:rPr>
              <w:t>№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7-</w:t>
            </w:r>
            <w:r w:rsidRPr="00564A18">
              <w:rPr>
                <w:rFonts w:eastAsia="Batang"/>
                <w:sz w:val="18"/>
                <w:szCs w:val="18"/>
              </w:rPr>
              <w:t>ФЗ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ascii="Bodoni MT" w:eastAsia="Batang" w:hAnsi="Bodoni MT" w:cs="Bodoni MT"/>
                <w:sz w:val="18"/>
                <w:szCs w:val="18"/>
              </w:rPr>
              <w:t>«</w:t>
            </w:r>
            <w:r w:rsidRPr="00564A18">
              <w:rPr>
                <w:rFonts w:eastAsia="Batang"/>
                <w:sz w:val="18"/>
                <w:szCs w:val="18"/>
              </w:rPr>
              <w:t>Об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охране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окружающей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среды</w:t>
            </w:r>
            <w:r w:rsidRPr="00564A18">
              <w:rPr>
                <w:rFonts w:ascii="Bodoni MT" w:eastAsia="Batang" w:hAnsi="Bodoni MT" w:cs="Bodoni MT"/>
                <w:sz w:val="18"/>
                <w:szCs w:val="18"/>
              </w:rPr>
              <w:t>»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>;</w:t>
            </w:r>
          </w:p>
        </w:tc>
      </w:tr>
      <w:tr w:rsidR="000D0C4D" w:rsidRPr="00564A18" w:rsidTr="00564A18">
        <w:trPr>
          <w:trHeight w:val="423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Координатор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программы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eastAsia="Batang"/>
                <w:sz w:val="18"/>
                <w:szCs w:val="18"/>
              </w:rPr>
              <w:t>Администрация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 </w:t>
            </w:r>
            <w:r w:rsidRPr="00564A18">
              <w:rPr>
                <w:rFonts w:eastAsia="Batang"/>
                <w:sz w:val="18"/>
                <w:szCs w:val="18"/>
              </w:rPr>
              <w:t>сельского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поселения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Печинено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муниципального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района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Богатовский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Самарской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области</w:t>
            </w:r>
          </w:p>
        </w:tc>
      </w:tr>
      <w:tr w:rsidR="000D0C4D" w:rsidRPr="00564A18" w:rsidTr="007720C8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Разработчик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программы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eastAsia="Batang"/>
                <w:sz w:val="18"/>
                <w:szCs w:val="18"/>
              </w:rPr>
              <w:t>Администрация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 </w:t>
            </w:r>
            <w:r w:rsidRPr="00564A18">
              <w:rPr>
                <w:rFonts w:eastAsia="Batang"/>
                <w:sz w:val="18"/>
                <w:szCs w:val="18"/>
              </w:rPr>
              <w:t>сельского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поселения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Печинено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муниципального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района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Богатовский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Самарской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области</w:t>
            </w:r>
          </w:p>
        </w:tc>
      </w:tr>
      <w:tr w:rsidR="000D0C4D" w:rsidRPr="00564A18" w:rsidTr="007720C8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Цели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программы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eastAsia="Batang"/>
                <w:sz w:val="18"/>
                <w:szCs w:val="18"/>
              </w:rPr>
              <w:t>Улучшение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экологической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обстановки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в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сельском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поселении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Печинено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>.</w:t>
            </w:r>
          </w:p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eastAsia="Batang"/>
                <w:sz w:val="18"/>
                <w:szCs w:val="18"/>
              </w:rPr>
              <w:t>Повышение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экологической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безопасности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хозяйственной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деятельности</w:t>
            </w:r>
          </w:p>
          <w:p w:rsidR="000D0C4D" w:rsidRPr="00564A18" w:rsidRDefault="000D0C4D" w:rsidP="00C65F6C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Формирование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экологической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культуры</w:t>
            </w:r>
            <w:r w:rsidRPr="00564A18">
              <w:rPr>
                <w:rFonts w:ascii="Bodoni MT" w:hAnsi="Bodoni MT"/>
                <w:sz w:val="18"/>
                <w:szCs w:val="18"/>
              </w:rPr>
              <w:t>.</w:t>
            </w:r>
          </w:p>
        </w:tc>
      </w:tr>
      <w:tr w:rsidR="000D0C4D" w:rsidRPr="00564A18" w:rsidTr="007720C8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Исполнитель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программы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eastAsia="Batang"/>
                <w:sz w:val="18"/>
                <w:szCs w:val="18"/>
              </w:rPr>
              <w:t>Администрация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 </w:t>
            </w:r>
            <w:r w:rsidRPr="00564A18">
              <w:rPr>
                <w:rFonts w:eastAsia="Batang"/>
                <w:sz w:val="18"/>
                <w:szCs w:val="18"/>
              </w:rPr>
              <w:t>сельского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поселения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Печинено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муниципального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района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Богатовский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 </w:t>
            </w:r>
            <w:r w:rsidRPr="00564A18">
              <w:rPr>
                <w:rFonts w:eastAsia="Batang"/>
                <w:sz w:val="18"/>
                <w:szCs w:val="18"/>
              </w:rPr>
              <w:t>Самарской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области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</w:p>
        </w:tc>
      </w:tr>
      <w:tr w:rsidR="000D0C4D" w:rsidRPr="00564A18" w:rsidTr="007720C8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Основные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задачи</w:t>
            </w:r>
          </w:p>
          <w:p w:rsidR="000D0C4D" w:rsidRPr="00564A18" w:rsidRDefault="000D0C4D" w:rsidP="00C65F6C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программы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eastAsia="Batang"/>
                <w:sz w:val="18"/>
                <w:szCs w:val="18"/>
              </w:rPr>
              <w:t>Улучшение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состояния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водных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объектов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, </w:t>
            </w:r>
            <w:r w:rsidRPr="00564A18">
              <w:rPr>
                <w:rFonts w:eastAsia="Batang"/>
                <w:sz w:val="18"/>
                <w:szCs w:val="18"/>
              </w:rPr>
              <w:t>входящих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в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состав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территорий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сельского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поселения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Печинено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>.</w:t>
            </w:r>
          </w:p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eastAsia="Batang"/>
                <w:sz w:val="18"/>
                <w:szCs w:val="18"/>
              </w:rPr>
              <w:t>Озеленение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территорий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населённых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пунктов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сельского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поселения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Печинено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>.</w:t>
            </w:r>
          </w:p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eastAsia="Batang"/>
                <w:sz w:val="18"/>
                <w:szCs w:val="18"/>
              </w:rPr>
              <w:t>Повышение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уровня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экологического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информирования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населения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>.</w:t>
            </w:r>
          </w:p>
        </w:tc>
      </w:tr>
      <w:tr w:rsidR="000D0C4D" w:rsidRPr="00564A18" w:rsidTr="00564A18">
        <w:trPr>
          <w:trHeight w:val="45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Сроки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Pr="00564A18">
              <w:rPr>
                <w:sz w:val="18"/>
                <w:szCs w:val="18"/>
              </w:rPr>
              <w:t>реализации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программы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2015-2017 </w:t>
            </w:r>
            <w:r w:rsidRPr="00564A18">
              <w:rPr>
                <w:rFonts w:eastAsia="Batang"/>
                <w:sz w:val="18"/>
                <w:szCs w:val="18"/>
              </w:rPr>
              <w:t>годы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. </w:t>
            </w:r>
          </w:p>
        </w:tc>
      </w:tr>
      <w:tr w:rsidR="000D0C4D" w:rsidRPr="00564A18" w:rsidTr="007720C8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Перечень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разделов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программы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eastAsia="Batang"/>
                <w:sz w:val="18"/>
                <w:szCs w:val="18"/>
              </w:rPr>
              <w:t>Охрана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и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восстановление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водных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объектов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, </w:t>
            </w:r>
            <w:r w:rsidRPr="00564A18">
              <w:rPr>
                <w:rFonts w:eastAsia="Batang"/>
                <w:sz w:val="18"/>
                <w:szCs w:val="18"/>
              </w:rPr>
              <w:t>входящих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в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состав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территорий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поселения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>.</w:t>
            </w:r>
          </w:p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eastAsia="Batang"/>
                <w:sz w:val="18"/>
                <w:szCs w:val="18"/>
              </w:rPr>
              <w:t>Очистка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территорий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, </w:t>
            </w:r>
            <w:r w:rsidRPr="00564A18">
              <w:rPr>
                <w:rFonts w:eastAsia="Batang"/>
                <w:sz w:val="18"/>
                <w:szCs w:val="18"/>
              </w:rPr>
              <w:t>формирование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системы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организации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сбора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и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вывоза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твердых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бытовых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отходов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>.</w:t>
            </w:r>
          </w:p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eastAsia="Batang"/>
                <w:sz w:val="18"/>
                <w:szCs w:val="18"/>
              </w:rPr>
              <w:t>Озеленение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территорий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населенных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пунктов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поселения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>.</w:t>
            </w:r>
          </w:p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eastAsia="Batang"/>
                <w:sz w:val="18"/>
                <w:szCs w:val="18"/>
              </w:rPr>
              <w:t>Экологическое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информирование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населения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>.</w:t>
            </w:r>
          </w:p>
        </w:tc>
      </w:tr>
      <w:tr w:rsidR="000D0C4D" w:rsidRPr="00564A18" w:rsidTr="00564A18">
        <w:trPr>
          <w:trHeight w:hRule="exact" w:val="81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Ожидаемые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конечные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результаты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реализации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программы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4D" w:rsidRPr="00564A18" w:rsidRDefault="000D0C4D" w:rsidP="00C65F6C">
            <w:pPr>
              <w:rPr>
                <w:rFonts w:ascii="Bodoni MT" w:eastAsia="Batang" w:hAnsi="Bodoni MT"/>
                <w:sz w:val="18"/>
                <w:szCs w:val="18"/>
              </w:rPr>
            </w:pPr>
            <w:r w:rsidRPr="00564A18">
              <w:rPr>
                <w:rFonts w:eastAsia="Batang"/>
                <w:sz w:val="18"/>
                <w:szCs w:val="18"/>
              </w:rPr>
              <w:t>Обеспечение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экологической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безопасности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 xml:space="preserve"> </w:t>
            </w:r>
            <w:r w:rsidRPr="00564A18">
              <w:rPr>
                <w:rFonts w:eastAsia="Batang"/>
                <w:sz w:val="18"/>
                <w:szCs w:val="18"/>
              </w:rPr>
              <w:t>населения</w:t>
            </w:r>
            <w:r w:rsidRPr="00564A18">
              <w:rPr>
                <w:rFonts w:ascii="Bodoni MT" w:eastAsia="Batang" w:hAnsi="Bodoni MT"/>
                <w:sz w:val="18"/>
                <w:szCs w:val="18"/>
              </w:rPr>
              <w:t>.</w:t>
            </w:r>
          </w:p>
        </w:tc>
      </w:tr>
    </w:tbl>
    <w:p w:rsidR="000D0C4D" w:rsidRPr="00564A18" w:rsidRDefault="000D0C4D" w:rsidP="00E4238B">
      <w:pPr>
        <w:jc w:val="center"/>
        <w:rPr>
          <w:rFonts w:ascii="Bodoni MT" w:hAnsi="Bodoni MT"/>
          <w:sz w:val="18"/>
          <w:szCs w:val="18"/>
        </w:rPr>
      </w:pPr>
    </w:p>
    <w:p w:rsidR="00E4238B" w:rsidRPr="00564A18" w:rsidRDefault="000D0C4D" w:rsidP="000D0C4D">
      <w:pPr>
        <w:spacing w:line="240" w:lineRule="auto"/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ВВЕДЕНИЕ</w:t>
      </w:r>
    </w:p>
    <w:p w:rsidR="00E4238B" w:rsidRPr="00564A18" w:rsidRDefault="00E4238B" w:rsidP="00E4238B">
      <w:pPr>
        <w:spacing w:line="240" w:lineRule="auto"/>
        <w:jc w:val="both"/>
        <w:rPr>
          <w:rFonts w:ascii="Bodoni MT" w:hAnsi="Bodoni MT"/>
          <w:sz w:val="20"/>
          <w:szCs w:val="20"/>
        </w:rPr>
      </w:pPr>
      <w:proofErr w:type="gramStart"/>
      <w:r w:rsidRPr="00564A18">
        <w:rPr>
          <w:sz w:val="20"/>
          <w:szCs w:val="20"/>
        </w:rPr>
        <w:t>Предлагаемая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Муниципальная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целевая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программа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ascii="Bodoni MT" w:eastAsia="Batang" w:hAnsi="Bodoni MT" w:cs="Bodoni MT"/>
          <w:sz w:val="20"/>
          <w:szCs w:val="20"/>
        </w:rPr>
        <w:t>«</w:t>
      </w:r>
      <w:r w:rsidRPr="00564A18">
        <w:rPr>
          <w:rFonts w:eastAsia="Batang"/>
          <w:sz w:val="20"/>
          <w:szCs w:val="20"/>
        </w:rPr>
        <w:t>Охраны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окружающей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среды</w:t>
      </w:r>
      <w:r w:rsidRPr="00564A18">
        <w:rPr>
          <w:rFonts w:ascii="Bodoni MT" w:eastAsia="Batang" w:hAnsi="Bodoni MT"/>
          <w:sz w:val="20"/>
          <w:szCs w:val="20"/>
        </w:rPr>
        <w:t xml:space="preserve">   </w:t>
      </w:r>
      <w:r w:rsidRPr="00564A18">
        <w:rPr>
          <w:rFonts w:eastAsia="Batang"/>
          <w:sz w:val="20"/>
          <w:szCs w:val="20"/>
        </w:rPr>
        <w:t>сельского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поселения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Печинено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муниципального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района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Богатовский</w:t>
      </w:r>
      <w:r w:rsidRPr="00564A18">
        <w:rPr>
          <w:rFonts w:ascii="Bodoni MT" w:eastAsia="Batang" w:hAnsi="Bodoni MT"/>
          <w:sz w:val="20"/>
          <w:szCs w:val="20"/>
        </w:rPr>
        <w:t xml:space="preserve">  </w:t>
      </w:r>
      <w:r w:rsidRPr="00564A18">
        <w:rPr>
          <w:rFonts w:eastAsia="Batang"/>
          <w:sz w:val="20"/>
          <w:szCs w:val="20"/>
        </w:rPr>
        <w:t>Самарской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области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на</w:t>
      </w:r>
      <w:r w:rsidRPr="00564A18">
        <w:rPr>
          <w:rFonts w:ascii="Bodoni MT" w:eastAsia="Batang" w:hAnsi="Bodoni MT"/>
          <w:sz w:val="20"/>
          <w:szCs w:val="20"/>
        </w:rPr>
        <w:t xml:space="preserve"> 2015</w:t>
      </w:r>
      <w:r w:rsidRPr="00564A18">
        <w:rPr>
          <w:rFonts w:ascii="Bodoni MT" w:eastAsia="Batang" w:hAnsi="Bodoni MT" w:cs="Bodoni MT"/>
          <w:sz w:val="20"/>
          <w:szCs w:val="20"/>
        </w:rPr>
        <w:t>–</w:t>
      </w:r>
      <w:r w:rsidRPr="00564A18">
        <w:rPr>
          <w:rFonts w:ascii="Bodoni MT" w:eastAsia="Batang" w:hAnsi="Bodoni MT"/>
          <w:sz w:val="20"/>
          <w:szCs w:val="20"/>
        </w:rPr>
        <w:t xml:space="preserve">2017 </w:t>
      </w:r>
      <w:r w:rsidRPr="00564A18">
        <w:rPr>
          <w:rFonts w:eastAsia="Batang"/>
          <w:sz w:val="20"/>
          <w:szCs w:val="20"/>
        </w:rPr>
        <w:t>годы</w:t>
      </w:r>
      <w:r w:rsidRPr="00564A18">
        <w:rPr>
          <w:rFonts w:ascii="Bodoni MT" w:eastAsia="Batang" w:hAnsi="Bodoni MT" w:cs="Bodoni MT"/>
          <w:sz w:val="20"/>
          <w:szCs w:val="20"/>
        </w:rPr>
        <w:t>»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ascii="Bodoni MT" w:hAnsi="Bodoni MT"/>
          <w:sz w:val="20"/>
          <w:szCs w:val="20"/>
        </w:rPr>
        <w:t>(</w:t>
      </w:r>
      <w:r w:rsidRPr="00564A18">
        <w:rPr>
          <w:sz w:val="20"/>
          <w:szCs w:val="20"/>
        </w:rPr>
        <w:t>далее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тексту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–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Программа</w:t>
      </w:r>
      <w:r w:rsidRPr="00564A18">
        <w:rPr>
          <w:rFonts w:ascii="Bodoni MT" w:hAnsi="Bodoni MT"/>
          <w:sz w:val="20"/>
          <w:szCs w:val="20"/>
        </w:rPr>
        <w:t xml:space="preserve">), </w:t>
      </w:r>
      <w:r w:rsidRPr="00564A18">
        <w:rPr>
          <w:sz w:val="20"/>
          <w:szCs w:val="20"/>
        </w:rPr>
        <w:t>разработана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целью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основных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принципов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экологической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политики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соответствии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Конституцией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Российской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Федерации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Федеральным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законом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06.10.2003 </w:t>
      </w:r>
      <w:r w:rsidRPr="00564A18">
        <w:rPr>
          <w:sz w:val="20"/>
          <w:szCs w:val="20"/>
        </w:rPr>
        <w:t>года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131-</w:t>
      </w:r>
      <w:r w:rsidRPr="00564A18">
        <w:rPr>
          <w:sz w:val="20"/>
          <w:szCs w:val="20"/>
        </w:rPr>
        <w:t>ФЗ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Об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принципах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организации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местного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самоуправления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Российской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Федерации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Федеральным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законом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01.01.2002 </w:t>
      </w:r>
      <w:r w:rsidRPr="00564A18">
        <w:rPr>
          <w:sz w:val="20"/>
          <w:szCs w:val="20"/>
        </w:rPr>
        <w:t>года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7-</w:t>
      </w:r>
      <w:r w:rsidRPr="00564A18">
        <w:rPr>
          <w:sz w:val="20"/>
          <w:szCs w:val="20"/>
        </w:rPr>
        <w:t>ФЗ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Об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охране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окружающей</w:t>
      </w:r>
      <w:proofErr w:type="gramEnd"/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среды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другими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нормативными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правовыми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актами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E4238B">
      <w:pPr>
        <w:spacing w:line="240" w:lineRule="auto"/>
        <w:rPr>
          <w:rFonts w:ascii="Bodoni MT" w:hAnsi="Bodoni MT"/>
          <w:sz w:val="20"/>
          <w:szCs w:val="20"/>
        </w:rPr>
      </w:pPr>
    </w:p>
    <w:p w:rsidR="00E4238B" w:rsidRPr="00564A18" w:rsidRDefault="00E4238B" w:rsidP="00E4238B">
      <w:pPr>
        <w:spacing w:line="240" w:lineRule="auto"/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ПРИНЦИПЫ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ФОРМИРОВАНИЯ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Настоящая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является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основным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базовым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документом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для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разработки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планов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программ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проектов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экологической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природопользования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охраны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окружающей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период</w:t>
      </w:r>
      <w:r w:rsidRPr="00564A18">
        <w:rPr>
          <w:rFonts w:ascii="Bodoni MT" w:hAnsi="Bodoni MT"/>
          <w:sz w:val="20"/>
          <w:szCs w:val="20"/>
        </w:rPr>
        <w:t xml:space="preserve"> 2015</w:t>
      </w:r>
      <w:r w:rsidRPr="00564A18">
        <w:rPr>
          <w:rFonts w:ascii="Bodoni MT" w:hAnsi="Bodoni MT" w:cs="Bodoni MT"/>
          <w:sz w:val="20"/>
          <w:szCs w:val="20"/>
        </w:rPr>
        <w:t>–</w:t>
      </w:r>
      <w:r w:rsidRPr="00564A18">
        <w:rPr>
          <w:rFonts w:ascii="Bodoni MT" w:hAnsi="Bodoni MT"/>
          <w:sz w:val="20"/>
          <w:szCs w:val="20"/>
        </w:rPr>
        <w:t xml:space="preserve">2017 </w:t>
      </w:r>
      <w:r w:rsidRPr="00564A18">
        <w:rPr>
          <w:sz w:val="20"/>
          <w:szCs w:val="20"/>
        </w:rPr>
        <w:t>годов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Программа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сформирована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из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связанных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окружающей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средой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Программа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основана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принципе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единого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управления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координации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деятельности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всех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организаций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учреждений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предприятий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участвующих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ее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реализации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Система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управления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позволяет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обеспечивать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анализ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выполнения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также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принимать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оперативные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корректировке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направлены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достижение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экологических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показателей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сгруппированы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4 </w:t>
      </w:r>
      <w:r w:rsidRPr="00564A18">
        <w:rPr>
          <w:sz w:val="20"/>
          <w:szCs w:val="20"/>
        </w:rPr>
        <w:t>разделам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сформированным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основным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традиционным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проблемам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существующим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окружающей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среды</w:t>
      </w:r>
      <w:r w:rsidRPr="00564A18">
        <w:rPr>
          <w:rFonts w:ascii="Bodoni MT" w:hAnsi="Bodoni MT"/>
          <w:sz w:val="20"/>
          <w:szCs w:val="20"/>
        </w:rPr>
        <w:t>:</w:t>
      </w:r>
    </w:p>
    <w:p w:rsidR="00E4238B" w:rsidRPr="00564A18" w:rsidRDefault="00E4238B" w:rsidP="000D0C4D">
      <w:pPr>
        <w:spacing w:line="240" w:lineRule="auto"/>
        <w:jc w:val="both"/>
        <w:rPr>
          <w:rFonts w:ascii="Bodoni MT" w:eastAsia="Batang" w:hAnsi="Bodoni MT"/>
          <w:sz w:val="20"/>
          <w:szCs w:val="20"/>
        </w:rPr>
      </w:pPr>
      <w:r w:rsidRPr="00564A18">
        <w:rPr>
          <w:rFonts w:ascii="Bodoni MT" w:eastAsia="Batang" w:hAnsi="Bodoni MT"/>
          <w:sz w:val="20"/>
          <w:szCs w:val="20"/>
        </w:rPr>
        <w:t xml:space="preserve">-  </w:t>
      </w:r>
      <w:r w:rsidRPr="00564A18">
        <w:rPr>
          <w:rFonts w:eastAsia="Batang"/>
          <w:sz w:val="20"/>
          <w:szCs w:val="20"/>
        </w:rPr>
        <w:t>Охрана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и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восстановление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водных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объектов</w:t>
      </w:r>
      <w:r w:rsidRPr="00564A18">
        <w:rPr>
          <w:rFonts w:ascii="Bodoni MT" w:eastAsia="Batang" w:hAnsi="Bodoni MT"/>
          <w:sz w:val="20"/>
          <w:szCs w:val="20"/>
        </w:rPr>
        <w:t xml:space="preserve">, </w:t>
      </w:r>
      <w:r w:rsidRPr="00564A18">
        <w:rPr>
          <w:rFonts w:eastAsia="Batang"/>
          <w:sz w:val="20"/>
          <w:szCs w:val="20"/>
        </w:rPr>
        <w:t>входящих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в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состав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территории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поселения</w:t>
      </w:r>
      <w:r w:rsidRPr="00564A18">
        <w:rPr>
          <w:rFonts w:ascii="Bodoni MT" w:eastAsia="Batang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eastAsia="Batang" w:hAnsi="Bodoni MT"/>
          <w:sz w:val="20"/>
          <w:szCs w:val="20"/>
        </w:rPr>
      </w:pPr>
      <w:r w:rsidRPr="00564A18">
        <w:rPr>
          <w:rFonts w:ascii="Bodoni MT" w:eastAsia="Batang" w:hAnsi="Bodoni MT"/>
          <w:sz w:val="20"/>
          <w:szCs w:val="20"/>
        </w:rPr>
        <w:t xml:space="preserve">-  </w:t>
      </w:r>
      <w:r w:rsidRPr="00564A18">
        <w:rPr>
          <w:rFonts w:eastAsia="Batang"/>
          <w:sz w:val="20"/>
          <w:szCs w:val="20"/>
        </w:rPr>
        <w:t>Очистка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территорий</w:t>
      </w:r>
      <w:r w:rsidRPr="00564A18">
        <w:rPr>
          <w:rFonts w:ascii="Bodoni MT" w:eastAsia="Batang" w:hAnsi="Bodoni MT"/>
          <w:sz w:val="20"/>
          <w:szCs w:val="20"/>
        </w:rPr>
        <w:t xml:space="preserve">,  </w:t>
      </w:r>
      <w:r w:rsidRPr="00564A18">
        <w:rPr>
          <w:rFonts w:eastAsia="Batang"/>
          <w:sz w:val="20"/>
          <w:szCs w:val="20"/>
        </w:rPr>
        <w:t>формирование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системы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организации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сбора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и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вывоза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твердых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бытовых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отходов</w:t>
      </w:r>
      <w:r w:rsidRPr="00564A18">
        <w:rPr>
          <w:rFonts w:ascii="Bodoni MT" w:eastAsia="Batang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eastAsia="Batang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 - </w:t>
      </w:r>
      <w:r w:rsidRPr="00564A18">
        <w:rPr>
          <w:sz w:val="20"/>
          <w:szCs w:val="20"/>
        </w:rPr>
        <w:t>О</w:t>
      </w:r>
      <w:r w:rsidRPr="00564A18">
        <w:rPr>
          <w:rFonts w:eastAsia="Batang"/>
          <w:sz w:val="20"/>
          <w:szCs w:val="20"/>
        </w:rPr>
        <w:t>зеленение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территорий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населенных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пунктов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поселения</w:t>
      </w:r>
      <w:r w:rsidRPr="00564A18">
        <w:rPr>
          <w:rFonts w:ascii="Bodoni MT" w:eastAsia="Batang" w:hAnsi="Bodoni MT"/>
          <w:sz w:val="20"/>
          <w:szCs w:val="20"/>
        </w:rPr>
        <w:t xml:space="preserve">. 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-  </w:t>
      </w:r>
      <w:r w:rsidRPr="00564A18">
        <w:rPr>
          <w:sz w:val="20"/>
          <w:szCs w:val="20"/>
        </w:rPr>
        <w:t>Экологическое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информирование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населения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lastRenderedPageBreak/>
        <w:t xml:space="preserve"> </w:t>
      </w:r>
      <w:r w:rsidRPr="00564A18">
        <w:rPr>
          <w:sz w:val="20"/>
          <w:szCs w:val="20"/>
        </w:rPr>
        <w:t>Каждый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раздел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содержит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пояснительную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записку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указанием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основных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проблем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соответствующей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достигнутых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результатов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перспективных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задач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показателей</w:t>
      </w:r>
      <w:r w:rsidRPr="00564A18">
        <w:rPr>
          <w:rFonts w:ascii="Bodoni MT" w:hAnsi="Bodoni MT"/>
          <w:sz w:val="20"/>
          <w:szCs w:val="20"/>
        </w:rPr>
        <w:t xml:space="preserve">. </w:t>
      </w:r>
      <w:r w:rsidRPr="00564A18">
        <w:rPr>
          <w:sz w:val="20"/>
          <w:szCs w:val="20"/>
        </w:rPr>
        <w:t>Кроме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того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представлены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конкретные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которые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должны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быть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выполнены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для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достижения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поставленных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целей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rPr>
          <w:rFonts w:ascii="Bodoni MT" w:hAnsi="Bodoni MT"/>
          <w:sz w:val="20"/>
          <w:szCs w:val="20"/>
        </w:rPr>
      </w:pPr>
    </w:p>
    <w:p w:rsidR="00E4238B" w:rsidRPr="00564A18" w:rsidRDefault="00E4238B" w:rsidP="00E4238B">
      <w:pPr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ЭКОНОМИЧЕСКАЯ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СОСТАВЛЯЮЩАЯ</w:t>
      </w:r>
      <w:r w:rsidRPr="00564A18">
        <w:rPr>
          <w:rFonts w:ascii="Bodoni MT" w:hAnsi="Bodoni MT"/>
          <w:sz w:val="20"/>
          <w:szCs w:val="20"/>
        </w:rPr>
        <w:t xml:space="preserve">   </w:t>
      </w:r>
      <w:r w:rsidRPr="00564A18">
        <w:rPr>
          <w:sz w:val="20"/>
          <w:szCs w:val="20"/>
        </w:rPr>
        <w:t>ПРОГРАММЫ</w:t>
      </w:r>
    </w:p>
    <w:p w:rsidR="00E4238B" w:rsidRPr="00564A18" w:rsidRDefault="00E4238B" w:rsidP="007720C8">
      <w:pPr>
        <w:spacing w:line="240" w:lineRule="auto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Финансовое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предусмотрено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счет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бюджета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Программа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подлежит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финансированию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счет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бюджетов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установленных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решениями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бюджете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соответствующий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финансовый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год</w:t>
      </w:r>
      <w:r w:rsidRPr="00564A18">
        <w:rPr>
          <w:rFonts w:ascii="Bodoni MT" w:hAnsi="Bodoni MT"/>
          <w:sz w:val="20"/>
          <w:szCs w:val="20"/>
        </w:rPr>
        <w:t xml:space="preserve">. </w:t>
      </w:r>
    </w:p>
    <w:p w:rsidR="000D0C4D" w:rsidRPr="00564A18" w:rsidRDefault="000D0C4D" w:rsidP="00E4238B">
      <w:pPr>
        <w:jc w:val="center"/>
        <w:rPr>
          <w:rFonts w:ascii="Bodoni MT" w:hAnsi="Bodoni MT"/>
          <w:sz w:val="20"/>
          <w:szCs w:val="20"/>
        </w:rPr>
      </w:pPr>
    </w:p>
    <w:p w:rsidR="00E4238B" w:rsidRPr="00564A18" w:rsidRDefault="00E4238B" w:rsidP="00E4238B">
      <w:pPr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УПРАВЛЕНИЕ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КОНТРОЛЬ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РЕАЛИЗАЦИИ</w:t>
      </w:r>
    </w:p>
    <w:p w:rsidR="00E4238B" w:rsidRPr="00564A18" w:rsidRDefault="00E4238B" w:rsidP="000D0C4D">
      <w:pPr>
        <w:spacing w:line="240" w:lineRule="auto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Программа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предусматривает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персональную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ответственность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исполнителей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выполнение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Реализация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обеспечивается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комплексом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правовому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организационному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финансовому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информационному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обеспечению</w:t>
      </w:r>
      <w:r w:rsidRPr="00564A18">
        <w:rPr>
          <w:rFonts w:ascii="Bodoni MT" w:hAnsi="Bodoni MT"/>
          <w:sz w:val="20"/>
          <w:szCs w:val="20"/>
        </w:rPr>
        <w:t xml:space="preserve">. </w:t>
      </w:r>
    </w:p>
    <w:p w:rsidR="00E4238B" w:rsidRPr="00564A18" w:rsidRDefault="00E4238B" w:rsidP="00E4238B">
      <w:pPr>
        <w:rPr>
          <w:rFonts w:ascii="Bodoni MT" w:hAnsi="Bodoni MT"/>
          <w:sz w:val="20"/>
          <w:szCs w:val="20"/>
        </w:rPr>
      </w:pPr>
    </w:p>
    <w:p w:rsidR="00E4238B" w:rsidRPr="00564A18" w:rsidRDefault="00E4238B" w:rsidP="00E4238B">
      <w:pPr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ПЕРЕЧЕНЬ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РАЗДЕЛОВ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>1.</w:t>
      </w:r>
      <w:r w:rsidRPr="00564A18">
        <w:rPr>
          <w:sz w:val="20"/>
          <w:szCs w:val="20"/>
        </w:rPr>
        <w:t>Охрана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восстановление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водных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объектов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Основными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водными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объектами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proofErr w:type="spellStart"/>
      <w:r w:rsidRPr="00564A18">
        <w:rPr>
          <w:sz w:val="20"/>
          <w:szCs w:val="20"/>
        </w:rPr>
        <w:t>Печинено</w:t>
      </w:r>
      <w:proofErr w:type="spellEnd"/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являются</w:t>
      </w:r>
      <w:r w:rsidRPr="00564A18">
        <w:rPr>
          <w:rFonts w:ascii="Bodoni MT" w:hAnsi="Bodoni MT"/>
          <w:sz w:val="20"/>
          <w:szCs w:val="20"/>
        </w:rPr>
        <w:t xml:space="preserve"> </w:t>
      </w:r>
      <w:proofErr w:type="spellStart"/>
      <w:r w:rsidRPr="00564A18">
        <w:rPr>
          <w:sz w:val="20"/>
          <w:szCs w:val="20"/>
        </w:rPr>
        <w:t>водоохранные</w:t>
      </w:r>
      <w:proofErr w:type="spellEnd"/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зоны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входящие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состав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. 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Очистка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берегов</w:t>
      </w:r>
      <w:r w:rsidRPr="00564A18">
        <w:rPr>
          <w:rFonts w:ascii="Bodoni MT" w:hAnsi="Bodoni MT"/>
          <w:sz w:val="20"/>
          <w:szCs w:val="20"/>
        </w:rPr>
        <w:t xml:space="preserve"> </w:t>
      </w:r>
      <w:proofErr w:type="spellStart"/>
      <w:r w:rsidRPr="00564A18">
        <w:rPr>
          <w:sz w:val="20"/>
          <w:szCs w:val="20"/>
        </w:rPr>
        <w:t>водоохранных</w:t>
      </w:r>
      <w:proofErr w:type="spellEnd"/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зон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входящих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состав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мест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купания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отдыха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мусора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твердых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бытовых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отходов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позволят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улучшить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санитарное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состояние</w:t>
      </w:r>
      <w:r w:rsidRPr="00564A18">
        <w:rPr>
          <w:rFonts w:ascii="Bodoni MT" w:hAnsi="Bodoni MT"/>
          <w:sz w:val="20"/>
          <w:szCs w:val="20"/>
        </w:rPr>
        <w:t xml:space="preserve"> </w:t>
      </w:r>
      <w:proofErr w:type="spellStart"/>
      <w:r w:rsidRPr="00564A18">
        <w:rPr>
          <w:sz w:val="20"/>
          <w:szCs w:val="20"/>
        </w:rPr>
        <w:t>водоохранных</w:t>
      </w:r>
      <w:proofErr w:type="spellEnd"/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зон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2. </w:t>
      </w:r>
      <w:r w:rsidRPr="00564A18">
        <w:rPr>
          <w:sz w:val="20"/>
          <w:szCs w:val="20"/>
        </w:rPr>
        <w:t>Очистка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формирование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системы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организации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сбора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вывоза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твердых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бытовых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отходов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сбор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вывоз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твердых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бытовых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отходов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осуществляется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жителями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самостоятельно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места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временного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сбора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хранения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ТБО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рамках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осуществления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предусматривается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регулярные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proofErr w:type="spellStart"/>
      <w:r w:rsidRPr="00564A18">
        <w:rPr>
          <w:sz w:val="20"/>
          <w:szCs w:val="20"/>
        </w:rPr>
        <w:t>буртовке</w:t>
      </w:r>
      <w:proofErr w:type="spellEnd"/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ТБО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площадках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временного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сбора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хранения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ТБО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eastAsia="Batang" w:hAnsi="Bodoni MT"/>
          <w:sz w:val="20"/>
          <w:szCs w:val="20"/>
        </w:rPr>
      </w:pPr>
      <w:r w:rsidRPr="00564A18">
        <w:rPr>
          <w:rFonts w:ascii="Bodoni MT" w:eastAsia="Batang" w:hAnsi="Bodoni MT"/>
          <w:sz w:val="20"/>
          <w:szCs w:val="20"/>
        </w:rPr>
        <w:t>3.</w:t>
      </w:r>
      <w:r w:rsidRPr="00564A18">
        <w:rPr>
          <w:rFonts w:eastAsia="Batang"/>
          <w:sz w:val="20"/>
          <w:szCs w:val="20"/>
        </w:rPr>
        <w:t>Озеленение</w:t>
      </w:r>
      <w:r w:rsidRPr="00564A18">
        <w:rPr>
          <w:rFonts w:ascii="Bodoni MT" w:eastAsia="Batang" w:hAnsi="Bodoni MT"/>
          <w:sz w:val="20"/>
          <w:szCs w:val="20"/>
        </w:rPr>
        <w:t xml:space="preserve">  </w:t>
      </w:r>
      <w:r w:rsidRPr="00564A18">
        <w:rPr>
          <w:rFonts w:eastAsia="Batang"/>
          <w:sz w:val="20"/>
          <w:szCs w:val="20"/>
        </w:rPr>
        <w:t>территорий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населённых</w:t>
      </w:r>
      <w:r w:rsidRPr="00564A18">
        <w:rPr>
          <w:rFonts w:ascii="Bodoni MT" w:eastAsia="Batang" w:hAnsi="Bodoni MT"/>
          <w:sz w:val="20"/>
          <w:szCs w:val="20"/>
        </w:rPr>
        <w:t xml:space="preserve"> </w:t>
      </w:r>
      <w:r w:rsidRPr="00564A18">
        <w:rPr>
          <w:rFonts w:eastAsia="Batang"/>
          <w:sz w:val="20"/>
          <w:szCs w:val="20"/>
        </w:rPr>
        <w:t>пунктов</w:t>
      </w:r>
      <w:r w:rsidRPr="00564A18">
        <w:rPr>
          <w:rFonts w:ascii="Bodoni MT" w:eastAsia="Batang" w:hAnsi="Bodoni MT"/>
          <w:sz w:val="20"/>
          <w:szCs w:val="20"/>
        </w:rPr>
        <w:t xml:space="preserve">  </w:t>
      </w:r>
      <w:r w:rsidRPr="00564A18">
        <w:rPr>
          <w:rFonts w:eastAsia="Batang"/>
          <w:sz w:val="20"/>
          <w:szCs w:val="20"/>
        </w:rPr>
        <w:t>поселения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Реализация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позволит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увеличить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количество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зеленых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насаждений</w:t>
      </w:r>
      <w:r w:rsidRPr="00564A18">
        <w:rPr>
          <w:rFonts w:ascii="Bodoni MT" w:hAnsi="Bodoni MT"/>
          <w:sz w:val="20"/>
          <w:szCs w:val="20"/>
        </w:rPr>
        <w:t xml:space="preserve">,  </w:t>
      </w:r>
      <w:r w:rsidRPr="00564A18">
        <w:rPr>
          <w:sz w:val="20"/>
          <w:szCs w:val="20"/>
        </w:rPr>
        <w:t>улучшить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санитарное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состояние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пунктов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proofErr w:type="gramStart"/>
      <w:r w:rsidRPr="00564A18">
        <w:rPr>
          <w:rFonts w:ascii="Bodoni MT" w:hAnsi="Bodoni MT"/>
          <w:sz w:val="20"/>
          <w:szCs w:val="20"/>
        </w:rPr>
        <w:t xml:space="preserve"> ,</w:t>
      </w:r>
      <w:proofErr w:type="gramEnd"/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позволит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создать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новые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зоны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зеленых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насаждений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>4.</w:t>
      </w:r>
      <w:r w:rsidRPr="00564A18">
        <w:rPr>
          <w:sz w:val="20"/>
          <w:szCs w:val="20"/>
        </w:rPr>
        <w:t>Экологическое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образование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просвещение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Актуальность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комплексных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проблем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экологии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объективная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потребность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разрешения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ставит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новые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задачи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экологического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воспитания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образования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детей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современном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этапе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взаимодействия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общества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природы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нельзя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ограничиваться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только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развитием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чувства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любви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природе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каждого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человека</w:t>
      </w:r>
      <w:r w:rsidRPr="00564A18">
        <w:rPr>
          <w:rFonts w:ascii="Bodoni MT" w:hAnsi="Bodoni MT"/>
          <w:sz w:val="20"/>
          <w:szCs w:val="20"/>
        </w:rPr>
        <w:t xml:space="preserve">. </w:t>
      </w:r>
      <w:r w:rsidRPr="00564A18">
        <w:rPr>
          <w:sz w:val="20"/>
          <w:szCs w:val="20"/>
        </w:rPr>
        <w:t>Главным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является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воспитание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ответственности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состояние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природной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среды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Непрерывность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преемственность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экологического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воспитания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образования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детей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детском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саду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школе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необходимо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для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формирования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целостного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восприятия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среды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бережного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отношения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природе</w:t>
      </w:r>
      <w:r w:rsidRPr="00564A18">
        <w:rPr>
          <w:rFonts w:ascii="Bodoni MT" w:hAnsi="Bodoni MT"/>
          <w:sz w:val="20"/>
          <w:szCs w:val="20"/>
        </w:rPr>
        <w:t xml:space="preserve">. </w:t>
      </w:r>
      <w:r w:rsidRPr="00564A18">
        <w:rPr>
          <w:sz w:val="20"/>
          <w:szCs w:val="20"/>
        </w:rPr>
        <w:t>Дошкольное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детство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является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наиболее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естественным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временем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приобщения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детей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экологическому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образованию</w:t>
      </w:r>
      <w:r w:rsidRPr="00564A18">
        <w:rPr>
          <w:rFonts w:ascii="Bodoni MT" w:hAnsi="Bodoni MT"/>
          <w:sz w:val="20"/>
          <w:szCs w:val="20"/>
        </w:rPr>
        <w:t xml:space="preserve">. </w:t>
      </w:r>
      <w:r w:rsidRPr="00564A18">
        <w:rPr>
          <w:sz w:val="20"/>
          <w:szCs w:val="20"/>
        </w:rPr>
        <w:t>Учитывая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это</w:t>
      </w:r>
      <w:proofErr w:type="gramStart"/>
      <w:r w:rsidRPr="00564A18">
        <w:rPr>
          <w:rFonts w:ascii="Bodoni MT" w:hAnsi="Bodoni MT"/>
          <w:sz w:val="20"/>
          <w:szCs w:val="20"/>
        </w:rPr>
        <w:t>.</w:t>
      </w:r>
      <w:proofErr w:type="gramEnd"/>
      <w:r w:rsidRPr="00564A18">
        <w:rPr>
          <w:rFonts w:ascii="Bodoni MT" w:hAnsi="Bodoni MT"/>
          <w:sz w:val="20"/>
          <w:szCs w:val="20"/>
        </w:rPr>
        <w:t xml:space="preserve"> </w:t>
      </w:r>
      <w:proofErr w:type="gramStart"/>
      <w:r w:rsidRPr="00564A18">
        <w:rPr>
          <w:sz w:val="20"/>
          <w:szCs w:val="20"/>
        </w:rPr>
        <w:t>ц</w:t>
      </w:r>
      <w:proofErr w:type="gramEnd"/>
      <w:r w:rsidRPr="00564A18">
        <w:rPr>
          <w:sz w:val="20"/>
          <w:szCs w:val="20"/>
        </w:rPr>
        <w:t>елесообразно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проводить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экологическому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воспитанию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старших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группах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детских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дошкольных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учреждениях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школах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Организация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экологических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участие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них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является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огромным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вкладом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экологическое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образование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воспитание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детей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Выполнение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позволит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укрепить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формирование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экологической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культуры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детей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молодежи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взрослого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населения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0D0C4D">
      <w:pPr>
        <w:spacing w:line="240" w:lineRule="auto"/>
        <w:jc w:val="both"/>
        <w:rPr>
          <w:rFonts w:ascii="Bodoni MT" w:hAnsi="Bodoni MT"/>
          <w:sz w:val="20"/>
          <w:szCs w:val="20"/>
        </w:rPr>
      </w:pPr>
    </w:p>
    <w:p w:rsidR="00E4238B" w:rsidRPr="00564A18" w:rsidRDefault="00E4238B" w:rsidP="00E4238B">
      <w:pPr>
        <w:spacing w:line="240" w:lineRule="auto"/>
        <w:jc w:val="right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Приложение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Постановлению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Главы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</w:p>
    <w:p w:rsidR="00E4238B" w:rsidRPr="00564A18" w:rsidRDefault="00E4238B" w:rsidP="00E4238B">
      <w:pPr>
        <w:spacing w:line="240" w:lineRule="auto"/>
        <w:jc w:val="right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="007720C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30.12.2014 </w:t>
      </w:r>
      <w:r w:rsidRPr="00564A18">
        <w:rPr>
          <w:sz w:val="20"/>
          <w:szCs w:val="20"/>
        </w:rPr>
        <w:t>года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>17</w:t>
      </w:r>
    </w:p>
    <w:p w:rsidR="00E4238B" w:rsidRPr="00564A18" w:rsidRDefault="00E4238B" w:rsidP="007720C8">
      <w:pPr>
        <w:spacing w:line="240" w:lineRule="auto"/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Перечень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охране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окружающей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154"/>
        <w:gridCol w:w="1581"/>
        <w:gridCol w:w="1343"/>
        <w:gridCol w:w="1285"/>
        <w:gridCol w:w="1159"/>
        <w:gridCol w:w="1525"/>
      </w:tblGrid>
      <w:tr w:rsidR="00E4238B" w:rsidRPr="00564A18" w:rsidTr="00E4238B">
        <w:tc>
          <w:tcPr>
            <w:tcW w:w="524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№</w:t>
            </w:r>
          </w:p>
        </w:tc>
        <w:tc>
          <w:tcPr>
            <w:tcW w:w="2154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Мероприятие</w:t>
            </w:r>
          </w:p>
        </w:tc>
        <w:tc>
          <w:tcPr>
            <w:tcW w:w="1581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Исполнитель</w:t>
            </w:r>
          </w:p>
        </w:tc>
        <w:tc>
          <w:tcPr>
            <w:tcW w:w="1343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Цель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мероприятия</w:t>
            </w:r>
          </w:p>
        </w:tc>
        <w:tc>
          <w:tcPr>
            <w:tcW w:w="1285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Сроки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исполнения</w:t>
            </w:r>
          </w:p>
        </w:tc>
        <w:tc>
          <w:tcPr>
            <w:tcW w:w="1159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Источник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525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Сумма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 </w:t>
            </w:r>
          </w:p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тыс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. </w:t>
            </w:r>
            <w:r w:rsidRPr="00564A18">
              <w:rPr>
                <w:sz w:val="18"/>
                <w:szCs w:val="18"/>
              </w:rPr>
              <w:t>руб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. </w:t>
            </w:r>
            <w:r w:rsidRPr="00564A18">
              <w:rPr>
                <w:sz w:val="18"/>
                <w:szCs w:val="18"/>
              </w:rPr>
              <w:t>по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годам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</w:p>
        </w:tc>
      </w:tr>
      <w:tr w:rsidR="00E4238B" w:rsidRPr="00564A18" w:rsidTr="00E4238B">
        <w:tc>
          <w:tcPr>
            <w:tcW w:w="524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1</w:t>
            </w:r>
          </w:p>
        </w:tc>
        <w:tc>
          <w:tcPr>
            <w:tcW w:w="2154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Очистка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берегов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proofErr w:type="spellStart"/>
            <w:r w:rsidRPr="00564A18">
              <w:rPr>
                <w:sz w:val="18"/>
                <w:szCs w:val="18"/>
              </w:rPr>
              <w:t>водоохранных</w:t>
            </w:r>
            <w:proofErr w:type="spellEnd"/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зон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564A18">
              <w:rPr>
                <w:sz w:val="18"/>
                <w:szCs w:val="18"/>
              </w:rPr>
              <w:t>уборка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мест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отдыха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Pr="00564A18">
              <w:rPr>
                <w:sz w:val="18"/>
                <w:szCs w:val="18"/>
              </w:rPr>
              <w:t>от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твердых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бытовых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отходов</w:t>
            </w:r>
          </w:p>
        </w:tc>
        <w:tc>
          <w:tcPr>
            <w:tcW w:w="1581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Администрация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сельского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поселения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Печинено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Улучшение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состояния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водных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объектов</w:t>
            </w:r>
          </w:p>
        </w:tc>
        <w:tc>
          <w:tcPr>
            <w:tcW w:w="1285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2015-2017 </w:t>
            </w:r>
            <w:r w:rsidRPr="00564A18">
              <w:rPr>
                <w:sz w:val="18"/>
                <w:szCs w:val="18"/>
              </w:rPr>
              <w:t>годы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Бюджет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сельского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поселения</w:t>
            </w:r>
          </w:p>
        </w:tc>
        <w:tc>
          <w:tcPr>
            <w:tcW w:w="1525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2015 </w:t>
            </w:r>
            <w:r w:rsidRPr="00564A18">
              <w:rPr>
                <w:sz w:val="18"/>
                <w:szCs w:val="18"/>
              </w:rPr>
              <w:t>год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-30,0 </w:t>
            </w:r>
          </w:p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2016 </w:t>
            </w:r>
            <w:r w:rsidRPr="00564A18">
              <w:rPr>
                <w:sz w:val="18"/>
                <w:szCs w:val="18"/>
              </w:rPr>
              <w:t>год</w:t>
            </w:r>
            <w:r w:rsidRPr="00564A18">
              <w:rPr>
                <w:rFonts w:ascii="Bodoni MT" w:hAnsi="Bodoni MT"/>
                <w:sz w:val="18"/>
                <w:szCs w:val="18"/>
              </w:rPr>
              <w:t>-30,0</w:t>
            </w:r>
          </w:p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2017 </w:t>
            </w:r>
            <w:r w:rsidRPr="00564A18">
              <w:rPr>
                <w:sz w:val="18"/>
                <w:szCs w:val="18"/>
              </w:rPr>
              <w:t>год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-30,0 </w:t>
            </w:r>
          </w:p>
        </w:tc>
      </w:tr>
      <w:tr w:rsidR="00E4238B" w:rsidRPr="00564A18" w:rsidTr="00E4238B">
        <w:tc>
          <w:tcPr>
            <w:tcW w:w="524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2</w:t>
            </w:r>
          </w:p>
        </w:tc>
        <w:tc>
          <w:tcPr>
            <w:tcW w:w="2154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Ликвидация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несанкционированных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lastRenderedPageBreak/>
              <w:t>свалок</w:t>
            </w:r>
          </w:p>
        </w:tc>
        <w:tc>
          <w:tcPr>
            <w:tcW w:w="1581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lastRenderedPageBreak/>
              <w:t>Администрация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сельского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lastRenderedPageBreak/>
              <w:t>поселения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Печинено</w:t>
            </w:r>
          </w:p>
        </w:tc>
        <w:tc>
          <w:tcPr>
            <w:tcW w:w="1343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lastRenderedPageBreak/>
              <w:t>Улучшение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внешнего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lastRenderedPageBreak/>
              <w:t>вида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населенных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пунктов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564A18">
              <w:rPr>
                <w:sz w:val="18"/>
                <w:szCs w:val="18"/>
              </w:rPr>
              <w:t>улучшение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экологической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обстановки</w:t>
            </w:r>
          </w:p>
        </w:tc>
        <w:tc>
          <w:tcPr>
            <w:tcW w:w="1285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lastRenderedPageBreak/>
              <w:t xml:space="preserve">2015-2017 </w:t>
            </w:r>
            <w:r w:rsidRPr="00564A18">
              <w:rPr>
                <w:sz w:val="18"/>
                <w:szCs w:val="18"/>
              </w:rPr>
              <w:t>годы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Бюджет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сельского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525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lastRenderedPageBreak/>
              <w:t xml:space="preserve">2015 </w:t>
            </w:r>
            <w:r w:rsidRPr="00564A18">
              <w:rPr>
                <w:sz w:val="18"/>
                <w:szCs w:val="18"/>
              </w:rPr>
              <w:t>год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-30,0 </w:t>
            </w:r>
          </w:p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2016 </w:t>
            </w:r>
            <w:r w:rsidRPr="00564A18">
              <w:rPr>
                <w:sz w:val="18"/>
                <w:szCs w:val="18"/>
              </w:rPr>
              <w:t>год</w:t>
            </w:r>
            <w:r w:rsidRPr="00564A18">
              <w:rPr>
                <w:rFonts w:ascii="Bodoni MT" w:hAnsi="Bodoni MT"/>
                <w:sz w:val="18"/>
                <w:szCs w:val="18"/>
              </w:rPr>
              <w:t>-30,0</w:t>
            </w:r>
          </w:p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lastRenderedPageBreak/>
              <w:t xml:space="preserve">2017 </w:t>
            </w:r>
            <w:r w:rsidRPr="00564A18">
              <w:rPr>
                <w:sz w:val="18"/>
                <w:szCs w:val="18"/>
              </w:rPr>
              <w:t>год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-30,0 </w:t>
            </w:r>
          </w:p>
        </w:tc>
      </w:tr>
      <w:tr w:rsidR="00E4238B" w:rsidRPr="00564A18" w:rsidTr="00E4238B">
        <w:tc>
          <w:tcPr>
            <w:tcW w:w="524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lastRenderedPageBreak/>
              <w:t>3</w:t>
            </w:r>
          </w:p>
        </w:tc>
        <w:tc>
          <w:tcPr>
            <w:tcW w:w="2154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Кошение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сорной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564A18">
              <w:rPr>
                <w:sz w:val="18"/>
                <w:szCs w:val="18"/>
              </w:rPr>
              <w:t>удаление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карантинной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растительности</w:t>
            </w:r>
          </w:p>
        </w:tc>
        <w:tc>
          <w:tcPr>
            <w:tcW w:w="1581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Администрация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сельского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поселения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Печинено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Улучшение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состояния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водных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объектов</w:t>
            </w:r>
          </w:p>
        </w:tc>
        <w:tc>
          <w:tcPr>
            <w:tcW w:w="1285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2015-2017 </w:t>
            </w:r>
            <w:r w:rsidRPr="00564A18">
              <w:rPr>
                <w:sz w:val="18"/>
                <w:szCs w:val="18"/>
              </w:rPr>
              <w:t>годы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Бюджет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сельского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поселения</w:t>
            </w:r>
          </w:p>
        </w:tc>
        <w:tc>
          <w:tcPr>
            <w:tcW w:w="1525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2015 </w:t>
            </w:r>
            <w:r w:rsidRPr="00564A18">
              <w:rPr>
                <w:sz w:val="18"/>
                <w:szCs w:val="18"/>
              </w:rPr>
              <w:t>год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-30,0 </w:t>
            </w:r>
          </w:p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2016 </w:t>
            </w:r>
            <w:r w:rsidRPr="00564A18">
              <w:rPr>
                <w:sz w:val="18"/>
                <w:szCs w:val="18"/>
              </w:rPr>
              <w:t>год</w:t>
            </w:r>
            <w:r w:rsidRPr="00564A18">
              <w:rPr>
                <w:rFonts w:ascii="Bodoni MT" w:hAnsi="Bodoni MT"/>
                <w:sz w:val="18"/>
                <w:szCs w:val="18"/>
              </w:rPr>
              <w:t>-30,0</w:t>
            </w:r>
          </w:p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2017 </w:t>
            </w:r>
            <w:r w:rsidRPr="00564A18">
              <w:rPr>
                <w:sz w:val="18"/>
                <w:szCs w:val="18"/>
              </w:rPr>
              <w:t>год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-30,0 </w:t>
            </w:r>
          </w:p>
        </w:tc>
      </w:tr>
      <w:tr w:rsidR="00E4238B" w:rsidRPr="00564A18" w:rsidTr="00E4238B">
        <w:tc>
          <w:tcPr>
            <w:tcW w:w="524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4</w:t>
            </w:r>
          </w:p>
        </w:tc>
        <w:tc>
          <w:tcPr>
            <w:tcW w:w="2154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Буртовка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ТБО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на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площадках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временного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сбора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хранения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ТБО</w:t>
            </w:r>
          </w:p>
        </w:tc>
        <w:tc>
          <w:tcPr>
            <w:tcW w:w="1581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Администрация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сельского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поселения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Печинено</w:t>
            </w:r>
          </w:p>
        </w:tc>
        <w:tc>
          <w:tcPr>
            <w:tcW w:w="1343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Улучшение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внешнего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вида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населенных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пунктов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564A18">
              <w:rPr>
                <w:sz w:val="18"/>
                <w:szCs w:val="18"/>
              </w:rPr>
              <w:t>улучшение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экологической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обстановки</w:t>
            </w:r>
          </w:p>
        </w:tc>
        <w:tc>
          <w:tcPr>
            <w:tcW w:w="1285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2015-2017 </w:t>
            </w:r>
            <w:r w:rsidRPr="00564A18">
              <w:rPr>
                <w:sz w:val="18"/>
                <w:szCs w:val="18"/>
              </w:rPr>
              <w:t>годы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Бюджет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сельского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поселения</w:t>
            </w:r>
          </w:p>
        </w:tc>
        <w:tc>
          <w:tcPr>
            <w:tcW w:w="1525" w:type="dxa"/>
          </w:tcPr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2015 </w:t>
            </w:r>
            <w:r w:rsidRPr="00564A18">
              <w:rPr>
                <w:sz w:val="18"/>
                <w:szCs w:val="18"/>
              </w:rPr>
              <w:t>год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-117,9,0 </w:t>
            </w:r>
          </w:p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2016 </w:t>
            </w:r>
            <w:r w:rsidRPr="00564A18">
              <w:rPr>
                <w:sz w:val="18"/>
                <w:szCs w:val="18"/>
              </w:rPr>
              <w:t>год</w:t>
            </w:r>
            <w:r w:rsidRPr="00564A18">
              <w:rPr>
                <w:rFonts w:ascii="Bodoni MT" w:hAnsi="Bodoni MT"/>
                <w:sz w:val="18"/>
                <w:szCs w:val="18"/>
              </w:rPr>
              <w:t>-110,0</w:t>
            </w:r>
          </w:p>
          <w:p w:rsidR="00E4238B" w:rsidRPr="00564A18" w:rsidRDefault="00E4238B" w:rsidP="00E4238B">
            <w:pPr>
              <w:jc w:val="both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2017 </w:t>
            </w:r>
            <w:r w:rsidRPr="00564A18">
              <w:rPr>
                <w:sz w:val="18"/>
                <w:szCs w:val="18"/>
              </w:rPr>
              <w:t>год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-110,0 </w:t>
            </w:r>
          </w:p>
        </w:tc>
      </w:tr>
    </w:tbl>
    <w:p w:rsidR="00E4238B" w:rsidRPr="00564A18" w:rsidRDefault="00E4238B" w:rsidP="00E4238B">
      <w:pPr>
        <w:jc w:val="both"/>
        <w:rPr>
          <w:rFonts w:ascii="Bodoni MT" w:hAnsi="Bodoni MT"/>
          <w:sz w:val="20"/>
          <w:szCs w:val="20"/>
        </w:rPr>
      </w:pPr>
    </w:p>
    <w:p w:rsidR="00E4238B" w:rsidRPr="00564A18" w:rsidRDefault="00E4238B" w:rsidP="007720C8">
      <w:pPr>
        <w:tabs>
          <w:tab w:val="left" w:pos="3320"/>
        </w:tabs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ГЛАВА</w:t>
      </w:r>
      <w:r w:rsidR="007720C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="007720C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</w:p>
    <w:p w:rsidR="00E4238B" w:rsidRPr="00564A18" w:rsidRDefault="00E4238B" w:rsidP="007720C8">
      <w:pPr>
        <w:jc w:val="center"/>
        <w:rPr>
          <w:rFonts w:ascii="Bodoni MT" w:hAnsi="Bodoni MT"/>
          <w:sz w:val="20"/>
          <w:szCs w:val="20"/>
          <w:u w:val="single"/>
        </w:rPr>
      </w:pP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="007720C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ПОСТАНОВЛЕНИЕ</w:t>
      </w:r>
      <w:r w:rsidR="007720C8" w:rsidRPr="00564A18">
        <w:rPr>
          <w:rFonts w:ascii="Bodoni MT" w:hAnsi="Bodoni MT"/>
          <w:sz w:val="20"/>
          <w:szCs w:val="20"/>
        </w:rPr>
        <w:t xml:space="preserve"> </w:t>
      </w:r>
      <w:r w:rsidR="007720C8" w:rsidRPr="00564A18">
        <w:rPr>
          <w:sz w:val="20"/>
          <w:szCs w:val="20"/>
        </w:rPr>
        <w:t>о</w:t>
      </w:r>
      <w:r w:rsidRPr="00564A18">
        <w:rPr>
          <w:sz w:val="20"/>
          <w:szCs w:val="20"/>
        </w:rPr>
        <w:t>т</w:t>
      </w:r>
      <w:r w:rsidRPr="00564A18">
        <w:rPr>
          <w:rFonts w:ascii="Bodoni MT" w:hAnsi="Bodoni MT"/>
          <w:sz w:val="20"/>
          <w:szCs w:val="20"/>
        </w:rPr>
        <w:t xml:space="preserve"> 30.12.2014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года</w:t>
      </w:r>
      <w:r w:rsidRPr="00564A18">
        <w:rPr>
          <w:rFonts w:ascii="Bodoni MT" w:hAnsi="Bodoni MT"/>
          <w:sz w:val="20"/>
          <w:szCs w:val="20"/>
        </w:rPr>
        <w:t xml:space="preserve">       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  </w:t>
      </w:r>
      <w:r w:rsidRPr="00564A18">
        <w:rPr>
          <w:rFonts w:ascii="Bodoni MT" w:hAnsi="Bodoni MT"/>
          <w:sz w:val="20"/>
          <w:szCs w:val="20"/>
          <w:u w:val="single"/>
        </w:rPr>
        <w:t>18</w:t>
      </w:r>
    </w:p>
    <w:p w:rsidR="00E4238B" w:rsidRPr="00564A18" w:rsidRDefault="00E4238B" w:rsidP="007720C8">
      <w:pPr>
        <w:spacing w:line="240" w:lineRule="auto"/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Об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утверждении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Обеспечение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</w:p>
    <w:p w:rsidR="00E4238B" w:rsidRPr="00564A18" w:rsidRDefault="00E4238B" w:rsidP="007720C8">
      <w:pPr>
        <w:spacing w:line="240" w:lineRule="auto"/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населённых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пунктах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муниципального</w:t>
      </w:r>
    </w:p>
    <w:p w:rsidR="00E4238B" w:rsidRPr="00564A18" w:rsidRDefault="00E4238B" w:rsidP="007720C8">
      <w:pPr>
        <w:spacing w:line="240" w:lineRule="auto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период</w:t>
      </w:r>
      <w:r w:rsidRPr="00564A18">
        <w:rPr>
          <w:rFonts w:ascii="Bodoni MT" w:hAnsi="Bodoni MT"/>
          <w:sz w:val="20"/>
          <w:szCs w:val="20"/>
        </w:rPr>
        <w:t xml:space="preserve"> 2015 </w:t>
      </w:r>
      <w:r w:rsidRPr="00564A18">
        <w:rPr>
          <w:rFonts w:ascii="Bodoni MT" w:hAnsi="Bodoni MT" w:cs="Bodoni MT"/>
          <w:sz w:val="20"/>
          <w:szCs w:val="20"/>
        </w:rPr>
        <w:t>–</w:t>
      </w:r>
      <w:r w:rsidRPr="00564A18">
        <w:rPr>
          <w:rFonts w:ascii="Bodoni MT" w:hAnsi="Bodoni MT"/>
          <w:sz w:val="20"/>
          <w:szCs w:val="20"/>
        </w:rPr>
        <w:t xml:space="preserve"> 2017 </w:t>
      </w:r>
      <w:proofErr w:type="spellStart"/>
      <w:r w:rsidRPr="00564A18">
        <w:rPr>
          <w:sz w:val="20"/>
          <w:szCs w:val="20"/>
        </w:rPr>
        <w:t>г</w:t>
      </w:r>
      <w:r w:rsidRPr="00564A18">
        <w:rPr>
          <w:rFonts w:ascii="Bodoni MT" w:hAnsi="Bodoni MT"/>
          <w:sz w:val="20"/>
          <w:szCs w:val="20"/>
        </w:rPr>
        <w:t>.</w:t>
      </w:r>
      <w:proofErr w:type="gramStart"/>
      <w:r w:rsidRPr="00564A18">
        <w:rPr>
          <w:sz w:val="20"/>
          <w:szCs w:val="20"/>
        </w:rPr>
        <w:t>г</w:t>
      </w:r>
      <w:proofErr w:type="spellEnd"/>
      <w:proofErr w:type="gramEnd"/>
      <w:r w:rsidRPr="00564A18">
        <w:rPr>
          <w:rFonts w:ascii="Bodoni MT" w:hAnsi="Bodoni MT"/>
          <w:sz w:val="20"/>
          <w:szCs w:val="20"/>
        </w:rPr>
        <w:t>.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</w:p>
    <w:p w:rsidR="00E4238B" w:rsidRPr="00564A18" w:rsidRDefault="00E4238B" w:rsidP="007720C8">
      <w:pPr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proofErr w:type="gramStart"/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целях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повышения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эффективности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проведения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r w:rsidRPr="00564A18">
        <w:rPr>
          <w:sz w:val="20"/>
          <w:szCs w:val="20"/>
        </w:rPr>
        <w:t>годах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комплекса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направленных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профилактику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первичных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соответствии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Федеральными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законами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06.10.2003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>131-</w:t>
      </w:r>
      <w:r w:rsidRPr="00564A18">
        <w:rPr>
          <w:sz w:val="20"/>
          <w:szCs w:val="20"/>
        </w:rPr>
        <w:t>ФЗ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Об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принципах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организации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местного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самоуправления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Российской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Федерации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21.12.1994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69-</w:t>
      </w:r>
      <w:r w:rsidRPr="00564A18">
        <w:rPr>
          <w:sz w:val="20"/>
          <w:szCs w:val="20"/>
        </w:rPr>
        <w:t>ФЗ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22.07.2008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123-</w:t>
      </w:r>
      <w:r w:rsidRPr="00564A18">
        <w:rPr>
          <w:sz w:val="20"/>
          <w:szCs w:val="20"/>
        </w:rPr>
        <w:t>ФЗ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Технический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регламент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требованиях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руководствуясь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Уставом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b/>
          <w:sz w:val="20"/>
          <w:szCs w:val="20"/>
        </w:rPr>
        <w:t>ПОСТАНОВЛЯЮ</w:t>
      </w:r>
      <w:r w:rsidRPr="00564A18">
        <w:rPr>
          <w:rFonts w:ascii="Bodoni MT" w:hAnsi="Bodoni MT"/>
          <w:sz w:val="20"/>
          <w:szCs w:val="20"/>
        </w:rPr>
        <w:t>:</w:t>
      </w:r>
      <w:proofErr w:type="gramEnd"/>
    </w:p>
    <w:p w:rsidR="00E4238B" w:rsidRPr="00564A18" w:rsidRDefault="00E4238B" w:rsidP="007720C8">
      <w:pPr>
        <w:tabs>
          <w:tab w:val="left" w:pos="1134"/>
        </w:tabs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1. </w:t>
      </w:r>
      <w:r w:rsidRPr="00564A18">
        <w:rPr>
          <w:sz w:val="20"/>
          <w:szCs w:val="20"/>
        </w:rPr>
        <w:t>Утвердить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прилагаемую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Обеспечение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пунктах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период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r w:rsidRPr="00564A18">
        <w:rPr>
          <w:sz w:val="20"/>
          <w:szCs w:val="20"/>
        </w:rPr>
        <w:t>годы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7720C8">
      <w:pPr>
        <w:tabs>
          <w:tab w:val="left" w:pos="1134"/>
        </w:tabs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2. </w:t>
      </w:r>
      <w:r w:rsidRPr="00564A18">
        <w:rPr>
          <w:sz w:val="20"/>
          <w:szCs w:val="20"/>
        </w:rPr>
        <w:t>Финансирование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Обеспечение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пунктах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период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r w:rsidRPr="00564A18">
        <w:rPr>
          <w:sz w:val="20"/>
          <w:szCs w:val="20"/>
        </w:rPr>
        <w:t>годы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осуществлять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счет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7720C8">
      <w:pPr>
        <w:tabs>
          <w:tab w:val="left" w:pos="1134"/>
        </w:tabs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3. </w:t>
      </w:r>
      <w:r w:rsidRPr="00564A18">
        <w:rPr>
          <w:sz w:val="20"/>
          <w:szCs w:val="20"/>
        </w:rPr>
        <w:t>Опубликовать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настоящее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постановление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Вестнике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7720C8">
      <w:pPr>
        <w:tabs>
          <w:tab w:val="left" w:pos="1134"/>
        </w:tabs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4. </w:t>
      </w:r>
      <w:r w:rsidRPr="00564A18">
        <w:rPr>
          <w:sz w:val="20"/>
          <w:szCs w:val="20"/>
        </w:rPr>
        <w:t>Установить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что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ходе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Обеспечение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пунктах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период</w:t>
      </w:r>
      <w:r w:rsidRPr="00564A18">
        <w:rPr>
          <w:rFonts w:ascii="Bodoni MT" w:hAnsi="Bodoni MT"/>
          <w:sz w:val="20"/>
          <w:szCs w:val="20"/>
        </w:rPr>
        <w:t xml:space="preserve"> 2015-2017 </w:t>
      </w:r>
      <w:r w:rsidRPr="00564A18">
        <w:rPr>
          <w:sz w:val="20"/>
          <w:szCs w:val="20"/>
        </w:rPr>
        <w:t>годы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ежегодной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корректировке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подлежат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финансирования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учетом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возможностей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7720C8">
      <w:pPr>
        <w:tabs>
          <w:tab w:val="left" w:pos="1134"/>
        </w:tabs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5. </w:t>
      </w:r>
      <w:r w:rsidRPr="00564A18">
        <w:rPr>
          <w:sz w:val="20"/>
          <w:szCs w:val="20"/>
        </w:rPr>
        <w:t>Контроль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исполнения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настоящего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постановления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оставляю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собой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7720C8">
      <w:pPr>
        <w:tabs>
          <w:tab w:val="left" w:pos="1134"/>
        </w:tabs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6. </w:t>
      </w:r>
      <w:r w:rsidRPr="00564A18">
        <w:rPr>
          <w:sz w:val="20"/>
          <w:szCs w:val="20"/>
        </w:rPr>
        <w:t>Настоящее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постановление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вступает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силу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после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его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официального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опубликования</w:t>
      </w:r>
      <w:r w:rsidRPr="00564A18">
        <w:rPr>
          <w:rFonts w:ascii="Bodoni MT" w:hAnsi="Bodoni MT"/>
          <w:sz w:val="20"/>
          <w:szCs w:val="20"/>
        </w:rPr>
        <w:t xml:space="preserve">.  </w:t>
      </w:r>
    </w:p>
    <w:p w:rsidR="00E4238B" w:rsidRPr="00564A18" w:rsidRDefault="00E4238B" w:rsidP="007720C8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           </w:t>
      </w:r>
    </w:p>
    <w:p w:rsidR="00E4238B" w:rsidRPr="00564A18" w:rsidRDefault="00E4238B" w:rsidP="007720C8">
      <w:pPr>
        <w:tabs>
          <w:tab w:val="left" w:pos="7938"/>
        </w:tabs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Глава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="007720C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="007720C8" w:rsidRPr="00564A18">
        <w:rPr>
          <w:rFonts w:ascii="Bodoni MT" w:hAnsi="Bodoni MT"/>
          <w:sz w:val="20"/>
          <w:szCs w:val="20"/>
        </w:rPr>
        <w:t xml:space="preserve"> </w:t>
      </w:r>
      <w:r w:rsidR="007720C8" w:rsidRPr="00564A18">
        <w:rPr>
          <w:sz w:val="20"/>
          <w:szCs w:val="20"/>
        </w:rPr>
        <w:t>Богатовский</w:t>
      </w:r>
      <w:r w:rsidR="007720C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                                                                             </w:t>
      </w:r>
      <w:r w:rsidRPr="00564A18">
        <w:rPr>
          <w:sz w:val="20"/>
          <w:szCs w:val="20"/>
        </w:rPr>
        <w:t>О</w:t>
      </w:r>
      <w:r w:rsidRPr="00564A18">
        <w:rPr>
          <w:rFonts w:ascii="Bodoni MT" w:hAnsi="Bodoni MT"/>
          <w:sz w:val="20"/>
          <w:szCs w:val="20"/>
        </w:rPr>
        <w:t>.</w:t>
      </w:r>
      <w:r w:rsidRPr="00564A18">
        <w:rPr>
          <w:sz w:val="20"/>
          <w:szCs w:val="20"/>
        </w:rPr>
        <w:t>Н</w:t>
      </w:r>
      <w:r w:rsidRPr="00564A18">
        <w:rPr>
          <w:rFonts w:ascii="Bodoni MT" w:hAnsi="Bodoni MT"/>
          <w:sz w:val="20"/>
          <w:szCs w:val="20"/>
        </w:rPr>
        <w:t xml:space="preserve">. </w:t>
      </w:r>
      <w:r w:rsidRPr="00564A18">
        <w:rPr>
          <w:sz w:val="20"/>
          <w:szCs w:val="20"/>
        </w:rPr>
        <w:t>Сухарева</w:t>
      </w:r>
      <w:r w:rsidRPr="00564A18">
        <w:rPr>
          <w:rFonts w:ascii="Bodoni MT" w:hAnsi="Bodoni MT"/>
          <w:sz w:val="20"/>
          <w:szCs w:val="20"/>
        </w:rPr>
        <w:t xml:space="preserve">                                                       </w:t>
      </w:r>
    </w:p>
    <w:p w:rsidR="00E4238B" w:rsidRPr="00564A18" w:rsidRDefault="00E4238B" w:rsidP="00E4238B">
      <w:pPr>
        <w:autoSpaceDE w:val="0"/>
        <w:autoSpaceDN w:val="0"/>
        <w:adjustRightInd w:val="0"/>
        <w:spacing w:line="240" w:lineRule="exact"/>
        <w:rPr>
          <w:rFonts w:ascii="Bodoni MT" w:hAnsi="Bodoni MT"/>
          <w:sz w:val="20"/>
          <w:szCs w:val="20"/>
        </w:rPr>
      </w:pPr>
    </w:p>
    <w:p w:rsidR="00E4238B" w:rsidRPr="00564A18" w:rsidRDefault="00E4238B" w:rsidP="00E4238B">
      <w:pPr>
        <w:autoSpaceDE w:val="0"/>
        <w:autoSpaceDN w:val="0"/>
        <w:adjustRightInd w:val="0"/>
        <w:spacing w:line="240" w:lineRule="exact"/>
        <w:ind w:left="5398"/>
        <w:rPr>
          <w:rFonts w:ascii="Bodoni MT" w:hAnsi="Bodoni MT"/>
          <w:b/>
          <w:sz w:val="20"/>
          <w:szCs w:val="20"/>
        </w:rPr>
      </w:pPr>
      <w:proofErr w:type="gramStart"/>
      <w:r w:rsidRPr="00564A18">
        <w:rPr>
          <w:sz w:val="20"/>
          <w:szCs w:val="20"/>
        </w:rPr>
        <w:t>Утверждена</w:t>
      </w:r>
      <w:proofErr w:type="gramEnd"/>
      <w:r w:rsidRPr="00564A18">
        <w:rPr>
          <w:rFonts w:ascii="Bodoni MT" w:hAnsi="Bodoni MT"/>
          <w:sz w:val="20"/>
          <w:szCs w:val="20"/>
        </w:rPr>
        <w:t xml:space="preserve"> </w:t>
      </w:r>
      <w:r w:rsidR="007720C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постановлением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Главы</w:t>
      </w:r>
      <w:r w:rsidR="007720C8" w:rsidRPr="00564A18">
        <w:rPr>
          <w:rFonts w:ascii="Bodoni MT" w:hAnsi="Bodoni MT"/>
          <w:sz w:val="20"/>
          <w:szCs w:val="20"/>
        </w:rPr>
        <w:t xml:space="preserve"> </w:t>
      </w:r>
      <w:r w:rsidR="007720C8" w:rsidRPr="00564A18">
        <w:rPr>
          <w:sz w:val="20"/>
          <w:szCs w:val="20"/>
        </w:rPr>
        <w:t>с</w:t>
      </w:r>
      <w:r w:rsidRPr="00564A18">
        <w:rPr>
          <w:sz w:val="20"/>
          <w:szCs w:val="20"/>
        </w:rPr>
        <w:t>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="007720C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30.12.2014 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18</w:t>
      </w:r>
    </w:p>
    <w:p w:rsidR="00E4238B" w:rsidRPr="00564A18" w:rsidRDefault="00E4238B" w:rsidP="00E4238B">
      <w:pPr>
        <w:autoSpaceDE w:val="0"/>
        <w:autoSpaceDN w:val="0"/>
        <w:adjustRightInd w:val="0"/>
        <w:spacing w:line="240" w:lineRule="exact"/>
        <w:ind w:left="5398"/>
        <w:rPr>
          <w:rFonts w:ascii="Bodoni MT" w:hAnsi="Bodoni MT"/>
          <w:b/>
          <w:sz w:val="20"/>
          <w:szCs w:val="20"/>
        </w:rPr>
      </w:pPr>
    </w:p>
    <w:p w:rsidR="00E4238B" w:rsidRPr="00564A18" w:rsidRDefault="00E4238B" w:rsidP="00E4238B">
      <w:pPr>
        <w:autoSpaceDE w:val="0"/>
        <w:autoSpaceDN w:val="0"/>
        <w:adjustRightInd w:val="0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b/>
          <w:sz w:val="20"/>
          <w:szCs w:val="20"/>
        </w:rPr>
        <w:t>МУНИЦИПАЛЬНАЯ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ПРОГРАММА</w:t>
      </w:r>
    </w:p>
    <w:p w:rsidR="00E4238B" w:rsidRPr="00564A18" w:rsidRDefault="00E4238B" w:rsidP="00E4238B">
      <w:pPr>
        <w:jc w:val="center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>«</w:t>
      </w:r>
      <w:r w:rsidRPr="00564A18">
        <w:rPr>
          <w:sz w:val="20"/>
          <w:szCs w:val="20"/>
        </w:rPr>
        <w:t>Обеспечение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</w:p>
    <w:p w:rsidR="00E4238B" w:rsidRPr="00564A18" w:rsidRDefault="00E4238B" w:rsidP="00E4238B">
      <w:pPr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населённых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пунктах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муниципального</w:t>
      </w:r>
    </w:p>
    <w:p w:rsidR="00E4238B" w:rsidRPr="00564A18" w:rsidRDefault="00E4238B" w:rsidP="00E4238B">
      <w:pPr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период</w:t>
      </w:r>
      <w:r w:rsidRPr="00564A18">
        <w:rPr>
          <w:rFonts w:ascii="Bodoni MT" w:hAnsi="Bodoni MT"/>
          <w:sz w:val="20"/>
          <w:szCs w:val="20"/>
        </w:rPr>
        <w:t xml:space="preserve"> 2015 </w:t>
      </w:r>
      <w:r w:rsidRPr="00564A18">
        <w:rPr>
          <w:rFonts w:ascii="Bodoni MT" w:hAnsi="Bodoni MT" w:cs="Bodoni MT"/>
          <w:sz w:val="20"/>
          <w:szCs w:val="20"/>
        </w:rPr>
        <w:t>–</w:t>
      </w:r>
      <w:r w:rsidRPr="00564A18">
        <w:rPr>
          <w:rFonts w:ascii="Bodoni MT" w:hAnsi="Bodoni MT"/>
          <w:sz w:val="20"/>
          <w:szCs w:val="20"/>
        </w:rPr>
        <w:t xml:space="preserve"> 2017 </w:t>
      </w:r>
      <w:proofErr w:type="spellStart"/>
      <w:r w:rsidRPr="00564A18">
        <w:rPr>
          <w:sz w:val="20"/>
          <w:szCs w:val="20"/>
        </w:rPr>
        <w:t>г</w:t>
      </w:r>
      <w:r w:rsidRPr="00564A18">
        <w:rPr>
          <w:rFonts w:ascii="Bodoni MT" w:hAnsi="Bodoni MT"/>
          <w:sz w:val="20"/>
          <w:szCs w:val="20"/>
        </w:rPr>
        <w:t>.</w:t>
      </w:r>
      <w:proofErr w:type="gramStart"/>
      <w:r w:rsidRPr="00564A18">
        <w:rPr>
          <w:sz w:val="20"/>
          <w:szCs w:val="20"/>
        </w:rPr>
        <w:t>г</w:t>
      </w:r>
      <w:proofErr w:type="spellEnd"/>
      <w:proofErr w:type="gramEnd"/>
      <w:r w:rsidRPr="00564A18">
        <w:rPr>
          <w:rFonts w:ascii="Bodoni MT" w:hAnsi="Bodoni MT"/>
          <w:sz w:val="20"/>
          <w:szCs w:val="20"/>
        </w:rPr>
        <w:t>.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</w:p>
    <w:p w:rsidR="00E4238B" w:rsidRPr="00564A18" w:rsidRDefault="00E4238B" w:rsidP="00E4238B">
      <w:pPr>
        <w:autoSpaceDE w:val="0"/>
        <w:autoSpaceDN w:val="0"/>
        <w:adjustRightInd w:val="0"/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. </w:t>
      </w:r>
      <w:r w:rsidRPr="00564A18">
        <w:rPr>
          <w:sz w:val="20"/>
          <w:szCs w:val="20"/>
        </w:rPr>
        <w:t>Печинено</w:t>
      </w:r>
      <w:r w:rsidR="007720C8" w:rsidRPr="00564A18">
        <w:rPr>
          <w:rFonts w:ascii="Bodoni MT" w:hAnsi="Bodoni MT"/>
          <w:sz w:val="20"/>
          <w:szCs w:val="20"/>
        </w:rPr>
        <w:t xml:space="preserve">     </w:t>
      </w:r>
      <w:r w:rsidRPr="00564A18">
        <w:rPr>
          <w:rFonts w:ascii="Bodoni MT" w:hAnsi="Bodoni MT"/>
          <w:sz w:val="20"/>
          <w:szCs w:val="20"/>
        </w:rPr>
        <w:t>2014</w:t>
      </w:r>
    </w:p>
    <w:p w:rsidR="00E4238B" w:rsidRPr="00564A18" w:rsidRDefault="00E4238B" w:rsidP="007720C8">
      <w:pPr>
        <w:autoSpaceDE w:val="0"/>
        <w:autoSpaceDN w:val="0"/>
        <w:adjustRightInd w:val="0"/>
        <w:jc w:val="center"/>
        <w:rPr>
          <w:rFonts w:ascii="Bodoni MT" w:hAnsi="Bodoni MT"/>
          <w:sz w:val="20"/>
          <w:szCs w:val="20"/>
        </w:rPr>
      </w:pPr>
      <w:r w:rsidRPr="00564A18">
        <w:rPr>
          <w:b/>
          <w:sz w:val="20"/>
          <w:szCs w:val="20"/>
        </w:rPr>
        <w:t>Паспорт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="007720C8"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муниципальной</w:t>
      </w:r>
      <w:r w:rsidRPr="00564A18">
        <w:rPr>
          <w:rFonts w:ascii="Bodoni MT" w:hAnsi="Bodoni MT"/>
          <w:b/>
          <w:sz w:val="20"/>
          <w:szCs w:val="20"/>
        </w:rPr>
        <w:t xml:space="preserve"> </w:t>
      </w:r>
      <w:r w:rsidRPr="00564A18">
        <w:rPr>
          <w:b/>
          <w:sz w:val="20"/>
          <w:szCs w:val="20"/>
        </w:rPr>
        <w:t>программы</w:t>
      </w:r>
      <w:r w:rsidRPr="00564A18">
        <w:rPr>
          <w:rFonts w:ascii="Bodoni MT" w:hAnsi="Bodoni MT"/>
          <w:b/>
          <w:sz w:val="20"/>
          <w:szCs w:val="20"/>
        </w:rPr>
        <w:t xml:space="preserve">  </w:t>
      </w:r>
      <w:r w:rsidRPr="00564A18">
        <w:rPr>
          <w:rFonts w:ascii="Bodoni MT" w:hAnsi="Bodoni MT"/>
          <w:sz w:val="20"/>
          <w:szCs w:val="20"/>
        </w:rPr>
        <w:t>«</w:t>
      </w:r>
      <w:r w:rsidRPr="00564A18">
        <w:rPr>
          <w:sz w:val="20"/>
          <w:szCs w:val="20"/>
        </w:rPr>
        <w:t>Обеспечение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</w:p>
    <w:p w:rsidR="00E4238B" w:rsidRPr="00564A18" w:rsidRDefault="00E4238B" w:rsidP="00E4238B">
      <w:pPr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населённых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пунктах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муниципального</w:t>
      </w:r>
    </w:p>
    <w:p w:rsidR="00E4238B" w:rsidRPr="00564A18" w:rsidRDefault="00E4238B" w:rsidP="00E4238B">
      <w:pPr>
        <w:autoSpaceDE w:val="0"/>
        <w:autoSpaceDN w:val="0"/>
        <w:adjustRightInd w:val="0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период</w:t>
      </w:r>
      <w:r w:rsidRPr="00564A18">
        <w:rPr>
          <w:rFonts w:ascii="Bodoni MT" w:hAnsi="Bodoni MT"/>
          <w:sz w:val="20"/>
          <w:szCs w:val="20"/>
        </w:rPr>
        <w:t xml:space="preserve"> 2015 </w:t>
      </w:r>
      <w:r w:rsidRPr="00564A18">
        <w:rPr>
          <w:rFonts w:ascii="Bodoni MT" w:hAnsi="Bodoni MT" w:cs="Bodoni MT"/>
          <w:sz w:val="20"/>
          <w:szCs w:val="20"/>
        </w:rPr>
        <w:t>–</w:t>
      </w:r>
      <w:r w:rsidRPr="00564A18">
        <w:rPr>
          <w:rFonts w:ascii="Bodoni MT" w:hAnsi="Bodoni MT"/>
          <w:sz w:val="20"/>
          <w:szCs w:val="20"/>
        </w:rPr>
        <w:t xml:space="preserve"> 2017 </w:t>
      </w:r>
      <w:proofErr w:type="spellStart"/>
      <w:r w:rsidRPr="00564A18">
        <w:rPr>
          <w:sz w:val="20"/>
          <w:szCs w:val="20"/>
        </w:rPr>
        <w:t>г</w:t>
      </w:r>
      <w:r w:rsidRPr="00564A18">
        <w:rPr>
          <w:rFonts w:ascii="Bodoni MT" w:hAnsi="Bodoni MT"/>
          <w:sz w:val="20"/>
          <w:szCs w:val="20"/>
        </w:rPr>
        <w:t>.</w:t>
      </w:r>
      <w:proofErr w:type="gramStart"/>
      <w:r w:rsidRPr="00564A18">
        <w:rPr>
          <w:sz w:val="20"/>
          <w:szCs w:val="20"/>
        </w:rPr>
        <w:t>г</w:t>
      </w:r>
      <w:proofErr w:type="spellEnd"/>
      <w:proofErr w:type="gramEnd"/>
      <w:r w:rsidRPr="00564A18">
        <w:rPr>
          <w:rFonts w:ascii="Bodoni MT" w:hAnsi="Bodoni MT"/>
          <w:sz w:val="20"/>
          <w:szCs w:val="20"/>
        </w:rPr>
        <w:t>.</w:t>
      </w:r>
      <w:r w:rsidRPr="00564A18">
        <w:rPr>
          <w:rFonts w:ascii="Bodoni MT" w:hAnsi="Bodoni MT" w:cs="Bodoni MT"/>
          <w:sz w:val="20"/>
          <w:szCs w:val="20"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5936"/>
      </w:tblGrid>
      <w:tr w:rsidR="00E4238B" w:rsidRPr="00564A18" w:rsidTr="007720C8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>«</w:t>
            </w:r>
            <w:r w:rsidRPr="00564A18">
              <w:rPr>
                <w:sz w:val="18"/>
                <w:szCs w:val="18"/>
              </w:rPr>
              <w:t>Обеспечение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пожарной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безопасности</w:t>
            </w:r>
          </w:p>
          <w:p w:rsidR="00E4238B" w:rsidRPr="00564A18" w:rsidRDefault="00E4238B" w:rsidP="00E4238B">
            <w:pPr>
              <w:jc w:val="center"/>
              <w:rPr>
                <w:rFonts w:ascii="Bodoni MT" w:hAnsi="Bodoni MT"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в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населённых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пунктах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на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территории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сельского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поселения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Печинено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Pr="00564A18">
              <w:rPr>
                <w:sz w:val="18"/>
                <w:szCs w:val="18"/>
              </w:rPr>
              <w:t>муниципального</w:t>
            </w:r>
          </w:p>
          <w:p w:rsidR="00E4238B" w:rsidRPr="00564A18" w:rsidRDefault="00E4238B" w:rsidP="00E4238B">
            <w:pPr>
              <w:autoSpaceDE w:val="0"/>
              <w:autoSpaceDN w:val="0"/>
              <w:adjustRightInd w:val="0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 w:rsidRPr="00564A18">
              <w:rPr>
                <w:sz w:val="18"/>
                <w:szCs w:val="18"/>
              </w:rPr>
              <w:t>района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Богатовский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Самарской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области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на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период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2015 </w:t>
            </w:r>
            <w:r w:rsidRPr="00564A18">
              <w:rPr>
                <w:rFonts w:ascii="Bodoni MT" w:hAnsi="Bodoni MT" w:cs="Bodoni MT"/>
                <w:sz w:val="18"/>
                <w:szCs w:val="18"/>
              </w:rPr>
              <w:t>–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2017 </w:t>
            </w:r>
            <w:proofErr w:type="spellStart"/>
            <w:r w:rsidRPr="00564A18">
              <w:rPr>
                <w:sz w:val="18"/>
                <w:szCs w:val="18"/>
              </w:rPr>
              <w:t>г</w:t>
            </w:r>
            <w:r w:rsidRPr="00564A18">
              <w:rPr>
                <w:rFonts w:ascii="Bodoni MT" w:hAnsi="Bodoni MT"/>
                <w:sz w:val="18"/>
                <w:szCs w:val="18"/>
              </w:rPr>
              <w:t>.</w:t>
            </w:r>
            <w:proofErr w:type="gramStart"/>
            <w:r w:rsidRPr="00564A18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564A18">
              <w:rPr>
                <w:rFonts w:ascii="Bodoni MT" w:hAnsi="Bodoni MT"/>
                <w:sz w:val="18"/>
                <w:szCs w:val="18"/>
              </w:rPr>
              <w:t>.</w:t>
            </w:r>
            <w:r w:rsidRPr="00564A18">
              <w:rPr>
                <w:rFonts w:ascii="Bodoni MT" w:hAnsi="Bodoni MT" w:cs="Bodoni MT"/>
                <w:sz w:val="18"/>
                <w:szCs w:val="18"/>
              </w:rPr>
              <w:t>»</w:t>
            </w:r>
          </w:p>
          <w:p w:rsidR="00E4238B" w:rsidRPr="00564A18" w:rsidRDefault="00E4238B" w:rsidP="00E4238B">
            <w:pPr>
              <w:autoSpaceDE w:val="0"/>
              <w:autoSpaceDN w:val="0"/>
              <w:adjustRightInd w:val="0"/>
              <w:jc w:val="both"/>
              <w:rPr>
                <w:rFonts w:ascii="Bodoni MT" w:eastAsia="Calibri" w:hAnsi="Bodoni MT"/>
                <w:sz w:val="18"/>
                <w:szCs w:val="18"/>
                <w:lang w:eastAsia="en-US"/>
              </w:rPr>
            </w:pPr>
          </w:p>
        </w:tc>
      </w:tr>
      <w:tr w:rsidR="00E4238B" w:rsidRPr="00564A18" w:rsidTr="007720C8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разработки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.19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закона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21.12.1994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69-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Bodoni MT" w:hAnsi="Bodoni MT" w:cs="Bodoni MT"/>
                <w:sz w:val="18"/>
                <w:szCs w:val="18"/>
              </w:rPr>
              <w:t>«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пожарной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  <w:r w:rsidRPr="00564A18">
              <w:rPr>
                <w:rFonts w:ascii="Bodoni MT" w:hAnsi="Bodoni MT" w:cs="Bodoni MT"/>
                <w:sz w:val="18"/>
                <w:szCs w:val="18"/>
              </w:rPr>
              <w:t>»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,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.63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закона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22.07.2008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123-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Bodoni MT" w:hAnsi="Bodoni MT" w:cs="Bodoni MT"/>
                <w:sz w:val="18"/>
                <w:szCs w:val="18"/>
              </w:rPr>
              <w:t>«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Технический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регламент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требованиях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пожарной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  <w:r w:rsidRPr="00564A18">
              <w:rPr>
                <w:rFonts w:ascii="Bodoni MT" w:hAnsi="Bodoni MT" w:cs="Bodoni MT"/>
                <w:sz w:val="18"/>
                <w:szCs w:val="18"/>
              </w:rPr>
              <w:t>»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</w:p>
        </w:tc>
      </w:tr>
      <w:tr w:rsidR="00E4238B" w:rsidRPr="00564A18" w:rsidTr="007720C8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разработчик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Печинено</w:t>
            </w:r>
          </w:p>
        </w:tc>
      </w:tr>
      <w:tr w:rsidR="00E4238B" w:rsidRPr="00564A18" w:rsidTr="007720C8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Цели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необходимых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условий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полномочий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обеспечению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первичных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мер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пожарной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,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защиты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жизни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здоровья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,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материальных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ценностей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границах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Печинено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пожаров</w:t>
            </w:r>
          </w:p>
        </w:tc>
      </w:tr>
      <w:tr w:rsidR="00E4238B" w:rsidRPr="00564A18" w:rsidTr="007720C8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01.01.2015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31.12.2017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>.</w:t>
            </w:r>
          </w:p>
        </w:tc>
      </w:tr>
      <w:tr w:rsidR="00E4238B" w:rsidRPr="00564A18" w:rsidTr="007720C8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противопожарной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пропаганды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,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пожаров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,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предупреждения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тушения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пожаров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,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proofErr w:type="gramStart"/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дств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отивопожарной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защиты</w:t>
            </w:r>
          </w:p>
        </w:tc>
      </w:tr>
      <w:tr w:rsidR="00E4238B" w:rsidRPr="00564A18" w:rsidTr="007720C8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Печинено</w:t>
            </w:r>
          </w:p>
        </w:tc>
      </w:tr>
      <w:tr w:rsidR="00E4238B" w:rsidRPr="00564A18" w:rsidTr="007720C8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Объемы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Финансирование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Печинено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.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объемы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подлежат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ежегодной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корректировке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>:</w:t>
            </w:r>
          </w:p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- 2015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. </w:t>
            </w:r>
            <w:r w:rsidRPr="00564A18">
              <w:rPr>
                <w:rFonts w:ascii="Bodoni MT" w:hAnsi="Bodoni MT" w:cs="Bodoni MT"/>
                <w:sz w:val="18"/>
                <w:szCs w:val="18"/>
              </w:rPr>
              <w:t>–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50 000,00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>.;</w:t>
            </w:r>
          </w:p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- 2016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. </w:t>
            </w:r>
            <w:r w:rsidRPr="00564A18">
              <w:rPr>
                <w:rFonts w:ascii="Bodoni MT" w:hAnsi="Bodoni MT" w:cs="Bodoni MT"/>
                <w:sz w:val="18"/>
                <w:szCs w:val="18"/>
              </w:rPr>
              <w:t>–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100000,00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>.;</w:t>
            </w:r>
          </w:p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- 2017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. </w:t>
            </w:r>
            <w:r w:rsidRPr="00564A18">
              <w:rPr>
                <w:rFonts w:ascii="Bodoni MT" w:hAnsi="Bodoni MT" w:cs="Bodoni MT"/>
                <w:sz w:val="18"/>
                <w:szCs w:val="18"/>
              </w:rPr>
              <w:t>–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106000,00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>.</w:t>
            </w:r>
          </w:p>
        </w:tc>
      </w:tr>
      <w:tr w:rsidR="00E4238B" w:rsidRPr="00564A18" w:rsidTr="007720C8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Ожидаемые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конечные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результаты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ind w:left="180" w:right="180"/>
              <w:jc w:val="both"/>
              <w:rPr>
                <w:rFonts w:ascii="Bodoni MT" w:eastAsia="Calibri" w:hAnsi="Bodoni MT"/>
                <w:sz w:val="18"/>
                <w:szCs w:val="18"/>
                <w:lang w:eastAsia="en-US"/>
              </w:rPr>
            </w:pPr>
            <w:r w:rsidRPr="00564A18">
              <w:rPr>
                <w:rFonts w:ascii="Bodoni MT" w:hAnsi="Bodoni MT"/>
                <w:sz w:val="18"/>
                <w:szCs w:val="18"/>
              </w:rPr>
              <w:t xml:space="preserve">- </w:t>
            </w:r>
            <w:r w:rsidRPr="00564A18">
              <w:rPr>
                <w:sz w:val="18"/>
                <w:szCs w:val="18"/>
              </w:rPr>
              <w:t>повышение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уровня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Pr="00564A18">
              <w:rPr>
                <w:sz w:val="18"/>
                <w:szCs w:val="18"/>
              </w:rPr>
              <w:t>пожарной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безопасности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на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территории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сельского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поселения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Печинено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564A18">
              <w:rPr>
                <w:sz w:val="18"/>
                <w:szCs w:val="18"/>
              </w:rPr>
              <w:t>снижение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количества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пожаров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564A18">
              <w:rPr>
                <w:sz w:val="18"/>
                <w:szCs w:val="18"/>
              </w:rPr>
              <w:t>гибели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proofErr w:type="spellStart"/>
            <w:r w:rsidRPr="00564A18">
              <w:rPr>
                <w:sz w:val="18"/>
                <w:szCs w:val="18"/>
              </w:rPr>
              <w:t>травмирования</w:t>
            </w:r>
            <w:proofErr w:type="spellEnd"/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людей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при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пожарах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564A18">
              <w:rPr>
                <w:sz w:val="18"/>
                <w:szCs w:val="18"/>
              </w:rPr>
              <w:t>достигаемое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за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счет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качественного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обеспечения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органами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местного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самоуправления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первичных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мер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пожарной</w:t>
            </w:r>
            <w:r w:rsidRPr="00564A18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564A18">
              <w:rPr>
                <w:sz w:val="18"/>
                <w:szCs w:val="18"/>
              </w:rPr>
              <w:t>безопасности</w:t>
            </w:r>
            <w:r w:rsidRPr="00564A18">
              <w:rPr>
                <w:rFonts w:ascii="Bodoni MT" w:hAnsi="Bodoni MT"/>
                <w:sz w:val="18"/>
                <w:szCs w:val="18"/>
              </w:rPr>
              <w:t>;</w:t>
            </w:r>
          </w:p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Bodoni MT" w:hAnsi="Bodoni MT" w:cs="Times New Roman"/>
                <w:sz w:val="18"/>
                <w:szCs w:val="18"/>
              </w:rPr>
              <w:t>-  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относительное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материального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ущерба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пожаров</w:t>
            </w:r>
          </w:p>
        </w:tc>
      </w:tr>
      <w:tr w:rsidR="00E4238B" w:rsidRPr="00564A18" w:rsidTr="007720C8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B" w:rsidRPr="00564A18" w:rsidRDefault="00E4238B" w:rsidP="00E4238B">
            <w:pPr>
              <w:pStyle w:val="ConsPlusNonformat"/>
              <w:widowControl/>
              <w:jc w:val="both"/>
              <w:rPr>
                <w:rFonts w:ascii="Bodoni MT" w:hAnsi="Bodoni MT" w:cs="Times New Roman"/>
                <w:sz w:val="18"/>
                <w:szCs w:val="18"/>
              </w:rPr>
            </w:pP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r w:rsidRPr="00564A18">
              <w:rPr>
                <w:rFonts w:ascii="Bodoni MT" w:hAnsi="Bodoni MT" w:cs="Times New Roman"/>
                <w:sz w:val="18"/>
                <w:szCs w:val="18"/>
              </w:rPr>
              <w:t xml:space="preserve"> </w:t>
            </w:r>
            <w:r w:rsidRPr="00564A18">
              <w:rPr>
                <w:rFonts w:ascii="Times New Roman" w:hAnsi="Times New Roman" w:cs="Times New Roman"/>
                <w:sz w:val="18"/>
                <w:szCs w:val="18"/>
              </w:rPr>
              <w:t>Печинено</w:t>
            </w:r>
          </w:p>
        </w:tc>
      </w:tr>
    </w:tbl>
    <w:p w:rsidR="00E4238B" w:rsidRPr="00564A18" w:rsidRDefault="00E4238B" w:rsidP="00E4238B">
      <w:pPr>
        <w:autoSpaceDE w:val="0"/>
        <w:autoSpaceDN w:val="0"/>
        <w:adjustRightInd w:val="0"/>
        <w:jc w:val="center"/>
        <w:outlineLvl w:val="1"/>
        <w:rPr>
          <w:rFonts w:ascii="Bodoni MT" w:eastAsia="Calibri" w:hAnsi="Bodoni MT"/>
          <w:sz w:val="18"/>
          <w:szCs w:val="18"/>
          <w:lang w:eastAsia="en-US"/>
        </w:rPr>
      </w:pPr>
    </w:p>
    <w:p w:rsidR="00E4238B" w:rsidRPr="00564A18" w:rsidRDefault="00E4238B" w:rsidP="00E4238B">
      <w:pPr>
        <w:jc w:val="center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1. </w:t>
      </w:r>
      <w:r w:rsidRPr="00564A18">
        <w:rPr>
          <w:sz w:val="20"/>
          <w:szCs w:val="20"/>
        </w:rPr>
        <w:t>Общие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положения</w:t>
      </w:r>
    </w:p>
    <w:p w:rsidR="00E4238B" w:rsidRPr="00564A18" w:rsidRDefault="00E4238B" w:rsidP="007720C8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1.1. </w:t>
      </w:r>
      <w:r w:rsidRPr="00564A18">
        <w:rPr>
          <w:sz w:val="20"/>
          <w:szCs w:val="20"/>
        </w:rPr>
        <w:t>Муниципальная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целевая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Обеспечение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</w:p>
    <w:p w:rsidR="00E4238B" w:rsidRPr="00564A18" w:rsidRDefault="00E4238B" w:rsidP="007720C8">
      <w:pPr>
        <w:spacing w:line="240" w:lineRule="auto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населённых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пунктах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муниципального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jc w:val="both"/>
        <w:rPr>
          <w:rFonts w:ascii="Bodoni MT" w:hAnsi="Bodoni MT"/>
          <w:b/>
          <w:sz w:val="20"/>
          <w:szCs w:val="20"/>
        </w:rPr>
      </w:pP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период</w:t>
      </w:r>
      <w:r w:rsidRPr="00564A18">
        <w:rPr>
          <w:rFonts w:ascii="Bodoni MT" w:hAnsi="Bodoni MT"/>
          <w:sz w:val="20"/>
          <w:szCs w:val="20"/>
        </w:rPr>
        <w:t xml:space="preserve"> 2015 </w:t>
      </w:r>
      <w:r w:rsidRPr="00564A18">
        <w:rPr>
          <w:rFonts w:ascii="Bodoni MT" w:hAnsi="Bodoni MT" w:cs="Bodoni MT"/>
          <w:sz w:val="20"/>
          <w:szCs w:val="20"/>
        </w:rPr>
        <w:t>–</w:t>
      </w:r>
      <w:r w:rsidRPr="00564A18">
        <w:rPr>
          <w:rFonts w:ascii="Bodoni MT" w:hAnsi="Bodoni MT"/>
          <w:sz w:val="20"/>
          <w:szCs w:val="20"/>
        </w:rPr>
        <w:t xml:space="preserve"> 2017 </w:t>
      </w:r>
      <w:proofErr w:type="spellStart"/>
      <w:r w:rsidRPr="00564A18">
        <w:rPr>
          <w:sz w:val="20"/>
          <w:szCs w:val="20"/>
        </w:rPr>
        <w:t>г</w:t>
      </w:r>
      <w:r w:rsidRPr="00564A18">
        <w:rPr>
          <w:rFonts w:ascii="Bodoni MT" w:hAnsi="Bodoni MT"/>
          <w:sz w:val="20"/>
          <w:szCs w:val="20"/>
        </w:rPr>
        <w:t>.</w:t>
      </w:r>
      <w:r w:rsidRPr="00564A18">
        <w:rPr>
          <w:sz w:val="20"/>
          <w:szCs w:val="20"/>
        </w:rPr>
        <w:t>г</w:t>
      </w:r>
      <w:proofErr w:type="spellEnd"/>
      <w:r w:rsidRPr="00564A18">
        <w:rPr>
          <w:rFonts w:ascii="Bodoni MT" w:hAnsi="Bodoni MT"/>
          <w:sz w:val="20"/>
          <w:szCs w:val="20"/>
        </w:rPr>
        <w:t>.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 (</w:t>
      </w:r>
      <w:r w:rsidRPr="00564A18">
        <w:rPr>
          <w:sz w:val="20"/>
          <w:szCs w:val="20"/>
        </w:rPr>
        <w:t>далее</w:t>
      </w:r>
      <w:r w:rsidRPr="00564A18">
        <w:rPr>
          <w:rFonts w:ascii="Bodoni MT" w:hAnsi="Bodoni MT"/>
          <w:sz w:val="20"/>
          <w:szCs w:val="20"/>
        </w:rPr>
        <w:t xml:space="preserve"> - </w:t>
      </w:r>
      <w:r w:rsidRPr="00564A18">
        <w:rPr>
          <w:sz w:val="20"/>
          <w:szCs w:val="20"/>
        </w:rPr>
        <w:t>Программа</w:t>
      </w:r>
      <w:r w:rsidRPr="00564A18">
        <w:rPr>
          <w:rFonts w:ascii="Bodoni MT" w:hAnsi="Bodoni MT"/>
          <w:sz w:val="20"/>
          <w:szCs w:val="20"/>
        </w:rPr>
        <w:t xml:space="preserve">) </w:t>
      </w:r>
      <w:r w:rsidRPr="00564A18">
        <w:rPr>
          <w:sz w:val="20"/>
          <w:szCs w:val="20"/>
        </w:rPr>
        <w:t>определяет</w:t>
      </w:r>
      <w:r w:rsidRPr="00564A18">
        <w:rPr>
          <w:rFonts w:ascii="Bodoni MT" w:hAnsi="Bodoni MT"/>
          <w:sz w:val="20"/>
          <w:szCs w:val="20"/>
        </w:rPr>
        <w:t xml:space="preserve"> </w:t>
      </w:r>
      <w:proofErr w:type="gramStart"/>
      <w:r w:rsidRPr="00564A18">
        <w:rPr>
          <w:sz w:val="20"/>
          <w:szCs w:val="20"/>
        </w:rPr>
        <w:t>направления</w:t>
      </w:r>
      <w:proofErr w:type="gramEnd"/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механизмы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полномочий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первичных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усиления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противопожарной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защиты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материальных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ценностей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1.2. </w:t>
      </w:r>
      <w:r w:rsidRPr="00564A18">
        <w:rPr>
          <w:sz w:val="20"/>
          <w:szCs w:val="20"/>
        </w:rPr>
        <w:t>Программа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разработана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соответствии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нормативными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актами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Российской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Федерации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муниципальными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нормативными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актами</w:t>
      </w:r>
      <w:r w:rsidRPr="00564A18">
        <w:rPr>
          <w:rFonts w:ascii="Bodoni MT" w:hAnsi="Bodoni MT"/>
          <w:sz w:val="20"/>
          <w:szCs w:val="20"/>
        </w:rPr>
        <w:t>: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- </w:t>
      </w:r>
      <w:r w:rsidRPr="00564A18">
        <w:rPr>
          <w:sz w:val="20"/>
          <w:szCs w:val="20"/>
        </w:rPr>
        <w:t>Федеральным</w:t>
      </w:r>
      <w:r w:rsidRPr="00564A18">
        <w:rPr>
          <w:rFonts w:ascii="Bodoni MT" w:hAnsi="Bodoni MT"/>
          <w:sz w:val="20"/>
          <w:szCs w:val="20"/>
        </w:rPr>
        <w:t xml:space="preserve"> </w:t>
      </w:r>
      <w:hyperlink r:id="rId8" w:history="1">
        <w:r w:rsidRPr="00564A18">
          <w:rPr>
            <w:rStyle w:val="aa"/>
            <w:sz w:val="20"/>
            <w:szCs w:val="20"/>
          </w:rPr>
          <w:t>законом</w:t>
        </w:r>
      </w:hyperlink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6 </w:t>
      </w:r>
      <w:r w:rsidRPr="00564A18">
        <w:rPr>
          <w:sz w:val="20"/>
          <w:szCs w:val="20"/>
        </w:rPr>
        <w:t>октября</w:t>
      </w:r>
      <w:r w:rsidRPr="00564A18">
        <w:rPr>
          <w:rFonts w:ascii="Bodoni MT" w:hAnsi="Bodoni MT"/>
          <w:sz w:val="20"/>
          <w:szCs w:val="20"/>
        </w:rPr>
        <w:t xml:space="preserve"> 2003 </w:t>
      </w:r>
      <w:r w:rsidRPr="00564A18">
        <w:rPr>
          <w:sz w:val="20"/>
          <w:szCs w:val="20"/>
        </w:rPr>
        <w:t>г</w:t>
      </w:r>
      <w:r w:rsidRPr="00564A18">
        <w:rPr>
          <w:rFonts w:ascii="Bodoni MT" w:hAnsi="Bodoni MT"/>
          <w:sz w:val="20"/>
          <w:szCs w:val="20"/>
        </w:rPr>
        <w:t xml:space="preserve">.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131-</w:t>
      </w:r>
      <w:r w:rsidRPr="00564A18">
        <w:rPr>
          <w:sz w:val="20"/>
          <w:szCs w:val="20"/>
        </w:rPr>
        <w:t>ФЗ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Об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принципах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организации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местного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самоуправления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Российской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Федерации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- </w:t>
      </w:r>
      <w:r w:rsidRPr="00564A18">
        <w:rPr>
          <w:sz w:val="20"/>
          <w:szCs w:val="20"/>
        </w:rPr>
        <w:t>Федеральным</w:t>
      </w:r>
      <w:r w:rsidRPr="00564A18">
        <w:rPr>
          <w:rFonts w:ascii="Bodoni MT" w:hAnsi="Bodoni MT"/>
          <w:sz w:val="20"/>
          <w:szCs w:val="20"/>
        </w:rPr>
        <w:t xml:space="preserve"> </w:t>
      </w:r>
      <w:hyperlink r:id="rId9" w:history="1">
        <w:r w:rsidRPr="00564A18">
          <w:rPr>
            <w:rStyle w:val="aa"/>
            <w:sz w:val="20"/>
            <w:szCs w:val="20"/>
          </w:rPr>
          <w:t>законом</w:t>
        </w:r>
      </w:hyperlink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21 </w:t>
      </w:r>
      <w:r w:rsidRPr="00564A18">
        <w:rPr>
          <w:sz w:val="20"/>
          <w:szCs w:val="20"/>
        </w:rPr>
        <w:t>декабря</w:t>
      </w:r>
      <w:r w:rsidRPr="00564A18">
        <w:rPr>
          <w:rFonts w:ascii="Bodoni MT" w:hAnsi="Bodoni MT"/>
          <w:sz w:val="20"/>
          <w:szCs w:val="20"/>
        </w:rPr>
        <w:t xml:space="preserve"> 1994 </w:t>
      </w:r>
      <w:r w:rsidRPr="00564A18">
        <w:rPr>
          <w:sz w:val="20"/>
          <w:szCs w:val="20"/>
        </w:rPr>
        <w:t>г</w:t>
      </w:r>
      <w:r w:rsidRPr="00564A18">
        <w:rPr>
          <w:rFonts w:ascii="Bodoni MT" w:hAnsi="Bodoni MT"/>
          <w:sz w:val="20"/>
          <w:szCs w:val="20"/>
        </w:rPr>
        <w:t xml:space="preserve">.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69-</w:t>
      </w:r>
      <w:r w:rsidRPr="00564A18">
        <w:rPr>
          <w:sz w:val="20"/>
          <w:szCs w:val="20"/>
        </w:rPr>
        <w:t>ФЗ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- </w:t>
      </w:r>
      <w:r w:rsidRPr="00564A18">
        <w:rPr>
          <w:sz w:val="20"/>
          <w:szCs w:val="20"/>
        </w:rPr>
        <w:t>Федеральным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законом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22 </w:t>
      </w:r>
      <w:r w:rsidRPr="00564A18">
        <w:rPr>
          <w:sz w:val="20"/>
          <w:szCs w:val="20"/>
        </w:rPr>
        <w:t>июля</w:t>
      </w:r>
      <w:r w:rsidRPr="00564A18">
        <w:rPr>
          <w:rFonts w:ascii="Bodoni MT" w:hAnsi="Bodoni MT"/>
          <w:sz w:val="20"/>
          <w:szCs w:val="20"/>
        </w:rPr>
        <w:t xml:space="preserve"> 2008</w:t>
      </w:r>
      <w:r w:rsidRPr="00564A18">
        <w:rPr>
          <w:sz w:val="20"/>
          <w:szCs w:val="20"/>
        </w:rPr>
        <w:t>г</w:t>
      </w:r>
      <w:r w:rsidRPr="00564A18">
        <w:rPr>
          <w:rFonts w:ascii="Bodoni MT" w:hAnsi="Bodoni MT"/>
          <w:sz w:val="20"/>
          <w:szCs w:val="20"/>
        </w:rPr>
        <w:t xml:space="preserve">.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123-</w:t>
      </w:r>
      <w:r w:rsidRPr="00564A18">
        <w:rPr>
          <w:sz w:val="20"/>
          <w:szCs w:val="20"/>
        </w:rPr>
        <w:t>ФЗ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Технический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регламент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требованиях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 w:cs="Bodoni MT"/>
          <w:sz w:val="20"/>
          <w:szCs w:val="20"/>
        </w:rPr>
        <w:t>»</w:t>
      </w:r>
    </w:p>
    <w:p w:rsidR="00E4238B" w:rsidRPr="00564A18" w:rsidRDefault="00E4238B" w:rsidP="007720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- </w:t>
      </w:r>
      <w:hyperlink r:id="rId10" w:history="1">
        <w:r w:rsidRPr="00564A18">
          <w:rPr>
            <w:rStyle w:val="aa"/>
            <w:sz w:val="20"/>
            <w:szCs w:val="20"/>
          </w:rPr>
          <w:t>Законом</w:t>
        </w:r>
      </w:hyperlink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27 </w:t>
      </w:r>
      <w:r w:rsidRPr="00564A18">
        <w:rPr>
          <w:sz w:val="20"/>
          <w:szCs w:val="20"/>
        </w:rPr>
        <w:t>октября</w:t>
      </w:r>
      <w:r w:rsidRPr="00564A18">
        <w:rPr>
          <w:rFonts w:ascii="Bodoni MT" w:hAnsi="Bodoni MT"/>
          <w:sz w:val="20"/>
          <w:szCs w:val="20"/>
        </w:rPr>
        <w:t xml:space="preserve"> 2011 </w:t>
      </w:r>
      <w:r w:rsidRPr="00564A18">
        <w:rPr>
          <w:sz w:val="20"/>
          <w:szCs w:val="20"/>
        </w:rPr>
        <w:t>года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№</w:t>
      </w:r>
      <w:r w:rsidRPr="00564A18">
        <w:rPr>
          <w:rFonts w:ascii="Bodoni MT" w:hAnsi="Bodoni MT"/>
          <w:sz w:val="20"/>
          <w:szCs w:val="20"/>
        </w:rPr>
        <w:t xml:space="preserve"> 110-</w:t>
      </w:r>
      <w:r w:rsidRPr="00564A18">
        <w:rPr>
          <w:sz w:val="20"/>
          <w:szCs w:val="20"/>
        </w:rPr>
        <w:t>ГД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rFonts w:ascii="Bodoni MT" w:hAnsi="Bodoni MT" w:cs="Bodoni MT"/>
          <w:sz w:val="20"/>
          <w:szCs w:val="20"/>
        </w:rPr>
        <w:t>«</w:t>
      </w:r>
      <w:r w:rsidRPr="00564A18">
        <w:rPr>
          <w:sz w:val="20"/>
          <w:szCs w:val="20"/>
        </w:rPr>
        <w:t>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добровольной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охране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 w:cs="Bodoni MT"/>
          <w:sz w:val="20"/>
          <w:szCs w:val="20"/>
        </w:rPr>
        <w:t>»</w:t>
      </w:r>
      <w:r w:rsidRPr="00564A18">
        <w:rPr>
          <w:rFonts w:ascii="Bodoni MT" w:hAnsi="Bodoni MT"/>
          <w:sz w:val="20"/>
          <w:szCs w:val="20"/>
        </w:rPr>
        <w:t xml:space="preserve">. </w:t>
      </w:r>
    </w:p>
    <w:p w:rsidR="00E4238B" w:rsidRPr="00564A18" w:rsidRDefault="00E4238B" w:rsidP="007720C8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2. </w:t>
      </w:r>
      <w:r w:rsidRPr="00564A18">
        <w:rPr>
          <w:sz w:val="20"/>
          <w:szCs w:val="20"/>
        </w:rPr>
        <w:t>Содержание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проблемы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обоснование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необходимости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ее</w:t>
      </w:r>
      <w:r w:rsidR="007720C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решения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программными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методами</w:t>
      </w:r>
    </w:p>
    <w:p w:rsidR="00E4238B" w:rsidRPr="00564A18" w:rsidRDefault="00E4238B" w:rsidP="007720C8">
      <w:pPr>
        <w:spacing w:line="240" w:lineRule="auto"/>
        <w:rPr>
          <w:rFonts w:ascii="Bodoni MT" w:hAnsi="Bodoni MT"/>
        </w:rPr>
      </w:pPr>
      <w:r w:rsidRPr="00564A18">
        <w:t>Основными</w:t>
      </w:r>
      <w:r w:rsidRPr="00564A18">
        <w:rPr>
          <w:rFonts w:ascii="Bodoni MT" w:hAnsi="Bodoni MT"/>
        </w:rPr>
        <w:t xml:space="preserve"> </w:t>
      </w:r>
      <w:r w:rsidRPr="00564A18">
        <w:t>причинами</w:t>
      </w:r>
      <w:r w:rsidRPr="00564A18">
        <w:rPr>
          <w:rFonts w:ascii="Bodoni MT" w:hAnsi="Bodoni MT"/>
        </w:rPr>
        <w:t xml:space="preserve"> </w:t>
      </w:r>
      <w:r w:rsidRPr="00564A18">
        <w:t>возникновения</w:t>
      </w:r>
      <w:r w:rsidRPr="00564A18">
        <w:rPr>
          <w:rFonts w:ascii="Bodoni MT" w:hAnsi="Bodoni MT"/>
        </w:rPr>
        <w:t xml:space="preserve"> </w:t>
      </w:r>
      <w:r w:rsidRPr="00564A18">
        <w:t>пожаров</w:t>
      </w:r>
      <w:r w:rsidRPr="00564A18">
        <w:rPr>
          <w:rFonts w:ascii="Bodoni MT" w:hAnsi="Bodoni MT"/>
        </w:rPr>
        <w:t xml:space="preserve"> </w:t>
      </w:r>
      <w:r w:rsidRPr="00564A18">
        <w:t>и</w:t>
      </w:r>
      <w:r w:rsidRPr="00564A18">
        <w:rPr>
          <w:rFonts w:ascii="Bodoni MT" w:hAnsi="Bodoni MT"/>
        </w:rPr>
        <w:t xml:space="preserve"> </w:t>
      </w:r>
      <w:r w:rsidRPr="00564A18">
        <w:t>гибели</w:t>
      </w:r>
      <w:r w:rsidRPr="00564A18">
        <w:rPr>
          <w:rFonts w:ascii="Bodoni MT" w:hAnsi="Bodoni MT"/>
        </w:rPr>
        <w:t xml:space="preserve"> </w:t>
      </w:r>
      <w:r w:rsidRPr="00564A18">
        <w:t>людей</w:t>
      </w:r>
      <w:r w:rsidRPr="00564A18">
        <w:rPr>
          <w:rFonts w:ascii="Bodoni MT" w:hAnsi="Bodoni MT"/>
        </w:rPr>
        <w:t xml:space="preserve"> </w:t>
      </w:r>
      <w:r w:rsidRPr="00564A18">
        <w:t>являются</w:t>
      </w:r>
      <w:r w:rsidRPr="00564A18">
        <w:rPr>
          <w:rFonts w:ascii="Bodoni MT" w:hAnsi="Bodoni MT"/>
        </w:rPr>
        <w:t xml:space="preserve"> </w:t>
      </w:r>
      <w:r w:rsidRPr="00564A18">
        <w:t>неосторожное</w:t>
      </w:r>
      <w:r w:rsidRPr="00564A18">
        <w:rPr>
          <w:rFonts w:ascii="Bodoni MT" w:hAnsi="Bodoni MT"/>
        </w:rPr>
        <w:t xml:space="preserve"> </w:t>
      </w:r>
      <w:r w:rsidRPr="00564A18">
        <w:t>обращение</w:t>
      </w:r>
      <w:r w:rsidRPr="00564A18">
        <w:rPr>
          <w:rFonts w:ascii="Bodoni MT" w:hAnsi="Bodoni MT"/>
        </w:rPr>
        <w:t xml:space="preserve"> </w:t>
      </w:r>
      <w:r w:rsidRPr="00564A18">
        <w:t>с</w:t>
      </w:r>
      <w:r w:rsidRPr="00564A18">
        <w:rPr>
          <w:rFonts w:ascii="Bodoni MT" w:hAnsi="Bodoni MT"/>
        </w:rPr>
        <w:t xml:space="preserve"> </w:t>
      </w:r>
      <w:r w:rsidRPr="00564A18">
        <w:t>огнем</w:t>
      </w:r>
      <w:r w:rsidRPr="00564A18">
        <w:rPr>
          <w:rFonts w:ascii="Bodoni MT" w:hAnsi="Bodoni MT"/>
        </w:rPr>
        <w:t xml:space="preserve">, </w:t>
      </w:r>
      <w:r w:rsidRPr="00564A18">
        <w:t>нарушение</w:t>
      </w:r>
      <w:r w:rsidRPr="00564A18">
        <w:rPr>
          <w:rFonts w:ascii="Bodoni MT" w:hAnsi="Bodoni MT"/>
        </w:rPr>
        <w:t xml:space="preserve"> </w:t>
      </w:r>
      <w:r w:rsidRPr="00564A18">
        <w:t>правил</w:t>
      </w:r>
      <w:r w:rsidRPr="00564A18">
        <w:rPr>
          <w:rFonts w:ascii="Bodoni MT" w:hAnsi="Bodoni MT"/>
        </w:rPr>
        <w:t xml:space="preserve"> </w:t>
      </w:r>
      <w:r w:rsidRPr="00564A18">
        <w:t>пожарной</w:t>
      </w:r>
      <w:r w:rsidRPr="00564A18">
        <w:rPr>
          <w:rFonts w:ascii="Bodoni MT" w:hAnsi="Bodoni MT"/>
        </w:rPr>
        <w:t xml:space="preserve"> </w:t>
      </w:r>
      <w:r w:rsidRPr="00564A18">
        <w:t>безопасности</w:t>
      </w:r>
      <w:r w:rsidRPr="00564A18">
        <w:rPr>
          <w:rFonts w:ascii="Bodoni MT" w:hAnsi="Bodoni MT"/>
        </w:rPr>
        <w:t xml:space="preserve"> </w:t>
      </w:r>
      <w:r w:rsidRPr="00564A18">
        <w:t>при</w:t>
      </w:r>
      <w:r w:rsidRPr="00564A18">
        <w:rPr>
          <w:rFonts w:ascii="Bodoni MT" w:hAnsi="Bodoni MT"/>
        </w:rPr>
        <w:t xml:space="preserve"> </w:t>
      </w:r>
      <w:r w:rsidRPr="00564A18">
        <w:t>эксплуатации</w:t>
      </w:r>
      <w:r w:rsidRPr="00564A18">
        <w:rPr>
          <w:rFonts w:ascii="Bodoni MT" w:hAnsi="Bodoni MT"/>
        </w:rPr>
        <w:t xml:space="preserve"> </w:t>
      </w:r>
      <w:r w:rsidRPr="00564A18">
        <w:t>электроприборов</w:t>
      </w:r>
      <w:r w:rsidRPr="00564A18">
        <w:rPr>
          <w:rFonts w:ascii="Bodoni MT" w:hAnsi="Bodoni MT"/>
        </w:rPr>
        <w:t xml:space="preserve"> </w:t>
      </w:r>
      <w:r w:rsidRPr="00564A18">
        <w:t>и</w:t>
      </w:r>
      <w:r w:rsidRPr="00564A18">
        <w:rPr>
          <w:rFonts w:ascii="Bodoni MT" w:hAnsi="Bodoni MT"/>
        </w:rPr>
        <w:t xml:space="preserve"> </w:t>
      </w:r>
      <w:r w:rsidRPr="00564A18">
        <w:t>неисправность</w:t>
      </w:r>
      <w:r w:rsidRPr="00564A18">
        <w:rPr>
          <w:rFonts w:ascii="Bodoni MT" w:hAnsi="Bodoni MT"/>
        </w:rPr>
        <w:t xml:space="preserve"> </w:t>
      </w:r>
      <w:r w:rsidRPr="00564A18">
        <w:t>печного</w:t>
      </w:r>
      <w:r w:rsidRPr="00564A18">
        <w:rPr>
          <w:rFonts w:ascii="Bodoni MT" w:hAnsi="Bodoni MT"/>
        </w:rPr>
        <w:t xml:space="preserve"> </w:t>
      </w:r>
      <w:r w:rsidRPr="00564A18">
        <w:t>отопления</w:t>
      </w:r>
      <w:r w:rsidRPr="00564A18">
        <w:rPr>
          <w:rFonts w:ascii="Bodoni MT" w:hAnsi="Bodoni MT"/>
        </w:rPr>
        <w:t xml:space="preserve">. </w:t>
      </w:r>
      <w:r w:rsidRPr="00564A18">
        <w:t>Для</w:t>
      </w:r>
      <w:r w:rsidRPr="00564A18">
        <w:rPr>
          <w:rFonts w:ascii="Bodoni MT" w:hAnsi="Bodoni MT"/>
        </w:rPr>
        <w:t xml:space="preserve"> </w:t>
      </w:r>
      <w:r w:rsidRPr="00564A18">
        <w:t>стабилизации</w:t>
      </w:r>
      <w:r w:rsidRPr="00564A18">
        <w:rPr>
          <w:rFonts w:ascii="Bodoni MT" w:hAnsi="Bodoni MT"/>
        </w:rPr>
        <w:t xml:space="preserve"> </w:t>
      </w:r>
      <w:r w:rsidRPr="00564A18">
        <w:t>обстановки</w:t>
      </w:r>
      <w:r w:rsidRPr="00564A18">
        <w:rPr>
          <w:rFonts w:ascii="Bodoni MT" w:hAnsi="Bodoni MT"/>
        </w:rPr>
        <w:t xml:space="preserve"> </w:t>
      </w:r>
      <w:r w:rsidRPr="00564A18">
        <w:t>с</w:t>
      </w:r>
      <w:r w:rsidRPr="00564A18">
        <w:rPr>
          <w:rFonts w:ascii="Bodoni MT" w:hAnsi="Bodoni MT"/>
        </w:rPr>
        <w:t xml:space="preserve"> </w:t>
      </w:r>
      <w:r w:rsidRPr="00564A18">
        <w:t>пожарами</w:t>
      </w:r>
      <w:r w:rsidRPr="00564A18">
        <w:rPr>
          <w:rFonts w:ascii="Bodoni MT" w:hAnsi="Bodoni MT"/>
        </w:rPr>
        <w:t xml:space="preserve"> </w:t>
      </w:r>
      <w:r w:rsidRPr="00564A18">
        <w:t>администрацией</w:t>
      </w:r>
      <w:r w:rsidRPr="00564A18">
        <w:rPr>
          <w:rFonts w:ascii="Bodoni MT" w:hAnsi="Bodoni MT"/>
        </w:rPr>
        <w:t xml:space="preserve"> </w:t>
      </w:r>
      <w:r w:rsidRPr="00564A18">
        <w:t>сельского</w:t>
      </w:r>
      <w:r w:rsidRPr="00564A18">
        <w:rPr>
          <w:rFonts w:ascii="Bodoni MT" w:hAnsi="Bodoni MT"/>
        </w:rPr>
        <w:t xml:space="preserve"> </w:t>
      </w:r>
      <w:r w:rsidRPr="00564A18">
        <w:t>поселения</w:t>
      </w:r>
      <w:r w:rsidRPr="00564A18">
        <w:rPr>
          <w:rFonts w:ascii="Bodoni MT" w:hAnsi="Bodoni MT"/>
        </w:rPr>
        <w:t xml:space="preserve"> </w:t>
      </w:r>
      <w:r w:rsidRPr="00564A18">
        <w:t>Печинено</w:t>
      </w:r>
      <w:r w:rsidRPr="00564A18">
        <w:rPr>
          <w:rFonts w:ascii="Bodoni MT" w:hAnsi="Bodoni MT"/>
        </w:rPr>
        <w:t xml:space="preserve"> </w:t>
      </w:r>
      <w:r w:rsidRPr="00564A18">
        <w:t>совместно</w:t>
      </w:r>
      <w:r w:rsidRPr="00564A18">
        <w:rPr>
          <w:rFonts w:ascii="Bodoni MT" w:hAnsi="Bodoni MT"/>
        </w:rPr>
        <w:t xml:space="preserve"> </w:t>
      </w:r>
      <w:r w:rsidRPr="00564A18">
        <w:t>с</w:t>
      </w:r>
      <w:r w:rsidRPr="00564A18">
        <w:rPr>
          <w:rFonts w:ascii="Bodoni MT" w:hAnsi="Bodoni MT"/>
        </w:rPr>
        <w:t xml:space="preserve"> </w:t>
      </w:r>
      <w:r w:rsidRPr="00564A18">
        <w:t>инспекторским</w:t>
      </w:r>
      <w:r w:rsidRPr="00564A18">
        <w:rPr>
          <w:rFonts w:ascii="Bodoni MT" w:hAnsi="Bodoni MT"/>
        </w:rPr>
        <w:t xml:space="preserve"> </w:t>
      </w:r>
      <w:r w:rsidRPr="00564A18">
        <w:t>составом</w:t>
      </w:r>
      <w:r w:rsidRPr="00564A18">
        <w:rPr>
          <w:rFonts w:ascii="Bodoni MT" w:hAnsi="Bodoni MT"/>
        </w:rPr>
        <w:t xml:space="preserve"> </w:t>
      </w:r>
      <w:r w:rsidRPr="00564A18">
        <w:t>Отдела</w:t>
      </w:r>
      <w:r w:rsidRPr="00564A18">
        <w:rPr>
          <w:rFonts w:ascii="Bodoni MT" w:hAnsi="Bodoni MT"/>
        </w:rPr>
        <w:t xml:space="preserve"> </w:t>
      </w:r>
      <w:r w:rsidRPr="00564A18">
        <w:t>надзорной</w:t>
      </w:r>
      <w:r w:rsidRPr="00564A18">
        <w:rPr>
          <w:rFonts w:ascii="Bodoni MT" w:hAnsi="Bodoni MT"/>
        </w:rPr>
        <w:t xml:space="preserve"> </w:t>
      </w:r>
      <w:r w:rsidRPr="00564A18">
        <w:t>деятельности</w:t>
      </w:r>
      <w:r w:rsidRPr="00564A18">
        <w:rPr>
          <w:rFonts w:ascii="Bodoni MT" w:hAnsi="Bodoni MT"/>
        </w:rPr>
        <w:t xml:space="preserve"> </w:t>
      </w:r>
      <w:r w:rsidRPr="00564A18">
        <w:t>муниципальных</w:t>
      </w:r>
      <w:r w:rsidRPr="00564A18">
        <w:rPr>
          <w:rFonts w:ascii="Bodoni MT" w:hAnsi="Bodoni MT"/>
        </w:rPr>
        <w:t xml:space="preserve">  </w:t>
      </w:r>
      <w:r w:rsidRPr="00564A18">
        <w:t>районов</w:t>
      </w:r>
      <w:r w:rsidRPr="00564A18">
        <w:rPr>
          <w:rFonts w:ascii="Bodoni MT" w:hAnsi="Bodoni MT"/>
        </w:rPr>
        <w:t xml:space="preserve">  </w:t>
      </w:r>
      <w:r w:rsidRPr="00564A18">
        <w:t>Богатовский</w:t>
      </w:r>
      <w:r w:rsidRPr="00564A18">
        <w:rPr>
          <w:rFonts w:ascii="Bodoni MT" w:hAnsi="Bodoni MT"/>
        </w:rPr>
        <w:t xml:space="preserve">  </w:t>
      </w:r>
      <w:r w:rsidRPr="00564A18">
        <w:t>и</w:t>
      </w:r>
      <w:r w:rsidRPr="00564A18">
        <w:rPr>
          <w:rFonts w:ascii="Bodoni MT" w:hAnsi="Bodoni MT"/>
        </w:rPr>
        <w:t xml:space="preserve">  </w:t>
      </w:r>
      <w:r w:rsidRPr="00564A18">
        <w:t>Борский</w:t>
      </w:r>
      <w:r w:rsidRPr="00564A18">
        <w:rPr>
          <w:rFonts w:ascii="Bodoni MT" w:hAnsi="Bodoni MT"/>
        </w:rPr>
        <w:t xml:space="preserve">  </w:t>
      </w:r>
      <w:r w:rsidRPr="00564A18">
        <w:t>ведется</w:t>
      </w:r>
      <w:r w:rsidRPr="00564A18">
        <w:rPr>
          <w:rFonts w:ascii="Bodoni MT" w:hAnsi="Bodoni MT"/>
        </w:rPr>
        <w:t xml:space="preserve"> </w:t>
      </w:r>
      <w:r w:rsidRPr="00564A18">
        <w:t>определенная</w:t>
      </w:r>
      <w:r w:rsidRPr="00564A18">
        <w:rPr>
          <w:rFonts w:ascii="Bodoni MT" w:hAnsi="Bodoni MT"/>
        </w:rPr>
        <w:t xml:space="preserve"> </w:t>
      </w:r>
      <w:r w:rsidRPr="00564A18">
        <w:t>работа</w:t>
      </w:r>
      <w:r w:rsidRPr="00564A18">
        <w:rPr>
          <w:rFonts w:ascii="Bodoni MT" w:hAnsi="Bodoni MT"/>
        </w:rPr>
        <w:t xml:space="preserve"> </w:t>
      </w:r>
      <w:r w:rsidRPr="00564A18">
        <w:t>по</w:t>
      </w:r>
      <w:r w:rsidRPr="00564A18">
        <w:rPr>
          <w:rFonts w:ascii="Bodoni MT" w:hAnsi="Bodoni MT"/>
        </w:rPr>
        <w:t xml:space="preserve"> </w:t>
      </w:r>
      <w:r w:rsidRPr="00564A18">
        <w:t>предупреждению</w:t>
      </w:r>
      <w:r w:rsidRPr="00564A18">
        <w:rPr>
          <w:rFonts w:ascii="Bodoni MT" w:hAnsi="Bodoni MT"/>
        </w:rPr>
        <w:t xml:space="preserve"> </w:t>
      </w:r>
      <w:r w:rsidRPr="00564A18">
        <w:t>пожаров</w:t>
      </w:r>
      <w:r w:rsidRPr="00564A18">
        <w:rPr>
          <w:rFonts w:ascii="Bodoni MT" w:hAnsi="Bodoni MT"/>
        </w:rPr>
        <w:t>: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>-</w:t>
      </w:r>
      <w:r w:rsidRPr="00564A18">
        <w:rPr>
          <w:sz w:val="20"/>
          <w:szCs w:val="20"/>
        </w:rPr>
        <w:t>проводится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корректировка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нормативных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документов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руководящих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планирующих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документов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вопросам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lastRenderedPageBreak/>
        <w:t>-</w:t>
      </w:r>
      <w:r w:rsidRPr="00564A18">
        <w:rPr>
          <w:sz w:val="20"/>
          <w:szCs w:val="20"/>
        </w:rPr>
        <w:t>ведется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периодическое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освещение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массовой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информации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документов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указанной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тематике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>-</w:t>
      </w:r>
      <w:r w:rsidRPr="00564A18">
        <w:rPr>
          <w:sz w:val="20"/>
          <w:szCs w:val="20"/>
        </w:rPr>
        <w:t>проводятся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совещания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заседания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комиссии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чрезвычайным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ситуациям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руководителями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объектов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ответственными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пожарную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вопросам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7720C8">
      <w:pPr>
        <w:spacing w:line="240" w:lineRule="auto"/>
        <w:jc w:val="both"/>
        <w:rPr>
          <w:rFonts w:ascii="Bodoni MT" w:hAnsi="Bodoni MT"/>
          <w:bCs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>-</w:t>
      </w:r>
      <w:r w:rsidRPr="00564A18">
        <w:rPr>
          <w:sz w:val="20"/>
          <w:szCs w:val="20"/>
        </w:rPr>
        <w:t>при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проведении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плановых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проверок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жилищного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фонда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особое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внимание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уделяется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ветхому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жилью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жилью</w:t>
      </w:r>
      <w:r w:rsidRPr="00564A18">
        <w:rPr>
          <w:rFonts w:ascii="Bodoni MT" w:hAnsi="Bodoni MT"/>
          <w:bCs/>
          <w:sz w:val="20"/>
          <w:szCs w:val="20"/>
        </w:rPr>
        <w:t xml:space="preserve"> </w:t>
      </w:r>
      <w:r w:rsidRPr="00564A18">
        <w:rPr>
          <w:bCs/>
          <w:sz w:val="20"/>
          <w:szCs w:val="20"/>
        </w:rPr>
        <w:t>социально</w:t>
      </w:r>
      <w:r w:rsidRPr="00564A18">
        <w:rPr>
          <w:rFonts w:ascii="Bodoni MT" w:hAnsi="Bodoni MT"/>
          <w:bCs/>
          <w:sz w:val="20"/>
          <w:szCs w:val="20"/>
        </w:rPr>
        <w:t xml:space="preserve"> </w:t>
      </w:r>
      <w:r w:rsidRPr="00564A18">
        <w:rPr>
          <w:bCs/>
          <w:sz w:val="20"/>
          <w:szCs w:val="20"/>
        </w:rPr>
        <w:t>неадаптированных</w:t>
      </w:r>
      <w:r w:rsidRPr="00564A18">
        <w:rPr>
          <w:rFonts w:ascii="Bodoni MT" w:hAnsi="Bodoni MT"/>
          <w:bCs/>
          <w:sz w:val="20"/>
          <w:szCs w:val="20"/>
        </w:rPr>
        <w:t xml:space="preserve"> </w:t>
      </w:r>
      <w:r w:rsidRPr="00564A18">
        <w:rPr>
          <w:bCs/>
          <w:sz w:val="20"/>
          <w:szCs w:val="20"/>
        </w:rPr>
        <w:t>граждан</w:t>
      </w:r>
      <w:r w:rsidRPr="00564A18">
        <w:rPr>
          <w:rFonts w:ascii="Bodoni MT" w:hAnsi="Bodoni MT"/>
          <w:bCs/>
          <w:sz w:val="20"/>
          <w:szCs w:val="20"/>
        </w:rPr>
        <w:t>.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</w:rPr>
        <w:t>Вместе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большая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часть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имеет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четкого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представления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опасности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пожаров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поскольку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система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противопожарной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пропаганде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обучению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мерам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недостаточна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следовательно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неэффективна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7720C8">
      <w:pPr>
        <w:pStyle w:val="ab"/>
        <w:spacing w:before="0" w:after="0" w:line="240" w:lineRule="auto"/>
        <w:ind w:firstLine="709"/>
        <w:jc w:val="both"/>
        <w:rPr>
          <w:rFonts w:ascii="Bodoni MT" w:hAnsi="Bodoni MT"/>
        </w:rPr>
      </w:pPr>
      <w:r w:rsidRPr="00564A18">
        <w:rPr>
          <w:rFonts w:ascii="Times New Roman" w:hAnsi="Times New Roman"/>
        </w:rPr>
        <w:t>В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соответствии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с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Федеральными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законами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от</w:t>
      </w:r>
      <w:r w:rsidRPr="00564A18">
        <w:rPr>
          <w:rFonts w:ascii="Bodoni MT" w:hAnsi="Bodoni MT"/>
        </w:rPr>
        <w:t xml:space="preserve"> 21 </w:t>
      </w:r>
      <w:r w:rsidRPr="00564A18">
        <w:rPr>
          <w:rFonts w:ascii="Times New Roman" w:hAnsi="Times New Roman"/>
        </w:rPr>
        <w:t>декабря</w:t>
      </w:r>
      <w:r w:rsidRPr="00564A18">
        <w:rPr>
          <w:rFonts w:ascii="Bodoni MT" w:hAnsi="Bodoni MT"/>
        </w:rPr>
        <w:t xml:space="preserve"> 1994 </w:t>
      </w:r>
      <w:r w:rsidRPr="00564A18">
        <w:rPr>
          <w:rFonts w:ascii="Times New Roman" w:hAnsi="Times New Roman"/>
        </w:rPr>
        <w:t>г</w:t>
      </w:r>
      <w:r w:rsidRPr="00564A18">
        <w:rPr>
          <w:rFonts w:ascii="Bodoni MT" w:hAnsi="Bodoni MT"/>
        </w:rPr>
        <w:t xml:space="preserve">. </w:t>
      </w:r>
      <w:r w:rsidRPr="00564A18">
        <w:rPr>
          <w:rFonts w:ascii="Times New Roman" w:hAnsi="Times New Roman"/>
        </w:rPr>
        <w:t>№</w:t>
      </w:r>
      <w:r w:rsidRPr="00564A18">
        <w:rPr>
          <w:rFonts w:ascii="Bodoni MT" w:hAnsi="Bodoni MT"/>
        </w:rPr>
        <w:t xml:space="preserve"> 69-</w:t>
      </w:r>
      <w:r w:rsidRPr="00564A18">
        <w:rPr>
          <w:rFonts w:ascii="Times New Roman" w:hAnsi="Times New Roman"/>
        </w:rPr>
        <w:t>ФЗ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Bodoni MT" w:hAnsi="Bodoni MT" w:cs="Bodoni MT"/>
        </w:rPr>
        <w:t>«</w:t>
      </w:r>
      <w:r w:rsidRPr="00564A18">
        <w:rPr>
          <w:rFonts w:ascii="Times New Roman" w:hAnsi="Times New Roman"/>
        </w:rPr>
        <w:t>О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пожарной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безопасности</w:t>
      </w:r>
      <w:r w:rsidRPr="00564A18">
        <w:rPr>
          <w:rFonts w:ascii="Bodoni MT" w:hAnsi="Bodoni MT" w:cs="Bodoni MT"/>
        </w:rPr>
        <w:t>»</w:t>
      </w:r>
      <w:r w:rsidRPr="00564A18">
        <w:rPr>
          <w:rFonts w:ascii="Bodoni MT" w:hAnsi="Bodoni MT"/>
        </w:rPr>
        <w:t xml:space="preserve">, </w:t>
      </w:r>
      <w:r w:rsidRPr="00564A18">
        <w:rPr>
          <w:rFonts w:ascii="Times New Roman" w:hAnsi="Times New Roman"/>
        </w:rPr>
        <w:t>от</w:t>
      </w:r>
      <w:r w:rsidRPr="00564A18">
        <w:rPr>
          <w:rFonts w:ascii="Bodoni MT" w:hAnsi="Bodoni MT"/>
        </w:rPr>
        <w:t xml:space="preserve"> 22 </w:t>
      </w:r>
      <w:r w:rsidRPr="00564A18">
        <w:rPr>
          <w:rFonts w:ascii="Times New Roman" w:hAnsi="Times New Roman"/>
        </w:rPr>
        <w:t>июля</w:t>
      </w:r>
      <w:r w:rsidRPr="00564A18">
        <w:rPr>
          <w:rFonts w:ascii="Bodoni MT" w:hAnsi="Bodoni MT"/>
        </w:rPr>
        <w:t xml:space="preserve"> 2008</w:t>
      </w:r>
      <w:r w:rsidRPr="00564A18">
        <w:rPr>
          <w:rFonts w:ascii="Times New Roman" w:hAnsi="Times New Roman"/>
        </w:rPr>
        <w:t>г</w:t>
      </w:r>
      <w:r w:rsidRPr="00564A18">
        <w:rPr>
          <w:rFonts w:ascii="Bodoni MT" w:hAnsi="Bodoni MT"/>
        </w:rPr>
        <w:t xml:space="preserve">. </w:t>
      </w:r>
      <w:r w:rsidRPr="00564A18">
        <w:rPr>
          <w:rFonts w:ascii="Times New Roman" w:hAnsi="Times New Roman"/>
        </w:rPr>
        <w:t>№</w:t>
      </w:r>
      <w:r w:rsidRPr="00564A18">
        <w:rPr>
          <w:rFonts w:ascii="Bodoni MT" w:hAnsi="Bodoni MT"/>
        </w:rPr>
        <w:t xml:space="preserve"> 123-</w:t>
      </w:r>
      <w:r w:rsidRPr="00564A18">
        <w:rPr>
          <w:rFonts w:ascii="Times New Roman" w:hAnsi="Times New Roman"/>
        </w:rPr>
        <w:t>ФЗ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Bodoni MT" w:hAnsi="Bodoni MT" w:cs="Bodoni MT"/>
        </w:rPr>
        <w:t>«</w:t>
      </w:r>
      <w:r w:rsidRPr="00564A18">
        <w:rPr>
          <w:rFonts w:ascii="Times New Roman" w:hAnsi="Times New Roman"/>
        </w:rPr>
        <w:t>Технический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регламент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о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требованиях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пожарной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безопасности</w:t>
      </w:r>
      <w:r w:rsidRPr="00564A18">
        <w:rPr>
          <w:rFonts w:ascii="Bodoni MT" w:hAnsi="Bodoni MT" w:cs="Bodoni MT"/>
        </w:rPr>
        <w:t>»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обеспечение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первичных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мер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пожарной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безопасности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предполагает</w:t>
      </w:r>
      <w:r w:rsidRPr="00564A18">
        <w:rPr>
          <w:rFonts w:ascii="Bodoni MT" w:hAnsi="Bodoni MT"/>
        </w:rPr>
        <w:t>:</w:t>
      </w:r>
    </w:p>
    <w:p w:rsidR="00E4238B" w:rsidRPr="00564A18" w:rsidRDefault="00E4238B" w:rsidP="007720C8">
      <w:pPr>
        <w:pStyle w:val="ConsPlusNormal"/>
        <w:widowControl/>
        <w:ind w:firstLine="709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1) </w:t>
      </w:r>
      <w:r w:rsidRPr="00564A18">
        <w:rPr>
          <w:rFonts w:ascii="Times New Roman" w:hAnsi="Times New Roman" w:cs="Times New Roman"/>
        </w:rPr>
        <w:t>реализацию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полномочий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органов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местного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самоуправления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решению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вопросов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организационно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правового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финансового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материально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технического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обеспечения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пожарной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безопасности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муниципального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образования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2) </w:t>
      </w:r>
      <w:r w:rsidRPr="00564A18">
        <w:rPr>
          <w:sz w:val="20"/>
          <w:szCs w:val="20"/>
        </w:rPr>
        <w:t>разработку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осуществление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образования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объектов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собственности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которые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должны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предусматриваться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планах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развития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обеспечение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надлежащего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состояния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источников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противопожарного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водоснабжения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содержание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исправном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состоянии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жилых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общественных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зданий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находящихся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собственности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3) </w:t>
      </w:r>
      <w:r w:rsidRPr="00564A18">
        <w:rPr>
          <w:sz w:val="20"/>
          <w:szCs w:val="20"/>
        </w:rPr>
        <w:t>разработку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организацию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выполнения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вопросам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7720C8">
      <w:pPr>
        <w:pStyle w:val="ConsPlusNormal"/>
        <w:widowControl/>
        <w:ind w:firstLine="709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4) </w:t>
      </w:r>
      <w:r w:rsidRPr="00564A18">
        <w:rPr>
          <w:rFonts w:ascii="Times New Roman" w:hAnsi="Times New Roman" w:cs="Times New Roman"/>
        </w:rPr>
        <w:t>разработку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плана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привлечения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сил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средств</w:t>
      </w:r>
      <w:r w:rsidRPr="00564A18">
        <w:rPr>
          <w:rFonts w:ascii="Bodoni MT" w:hAnsi="Bodoni MT" w:cs="Times New Roman"/>
        </w:rPr>
        <w:t xml:space="preserve">  </w:t>
      </w:r>
      <w:r w:rsidRPr="00564A18">
        <w:rPr>
          <w:rFonts w:ascii="Times New Roman" w:hAnsi="Times New Roman" w:cs="Times New Roman"/>
        </w:rPr>
        <w:t>тушения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пожаров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проведения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аварийно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спасательных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работ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территории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муниципального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образования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proofErr w:type="gramStart"/>
      <w:r w:rsidRPr="00564A18">
        <w:rPr>
          <w:rFonts w:ascii="Times New Roman" w:hAnsi="Times New Roman" w:cs="Times New Roman"/>
        </w:rPr>
        <w:t>контроль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за</w:t>
      </w:r>
      <w:proofErr w:type="gramEnd"/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его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выполнением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7720C8">
      <w:pPr>
        <w:pStyle w:val="ConsPlusNormal"/>
        <w:widowControl/>
        <w:ind w:firstLine="709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5) </w:t>
      </w:r>
      <w:r w:rsidRPr="00564A18">
        <w:rPr>
          <w:rFonts w:ascii="Times New Roman" w:hAnsi="Times New Roman" w:cs="Times New Roman"/>
        </w:rPr>
        <w:t>установление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особого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противопожарного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режима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территории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муниципального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образования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также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дополнительных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требований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пожарной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безопасности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время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его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действия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7720C8">
      <w:pPr>
        <w:pStyle w:val="ConsPlusNormal"/>
        <w:widowControl/>
        <w:ind w:firstLine="709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6) </w:t>
      </w:r>
      <w:r w:rsidRPr="00564A18">
        <w:rPr>
          <w:rFonts w:ascii="Times New Roman" w:hAnsi="Times New Roman" w:cs="Times New Roman"/>
        </w:rPr>
        <w:t>обеспечение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беспрепятственного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проезда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пожарной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техники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к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месту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пожара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7720C8">
      <w:pPr>
        <w:pStyle w:val="ConsPlusNormal"/>
        <w:widowControl/>
        <w:ind w:firstLine="709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7)  </w:t>
      </w:r>
      <w:r w:rsidRPr="00564A18">
        <w:rPr>
          <w:rFonts w:ascii="Times New Roman" w:hAnsi="Times New Roman" w:cs="Times New Roman"/>
        </w:rPr>
        <w:t>обеспечение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связи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оповещения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населения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пожаре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7720C8">
      <w:pPr>
        <w:pStyle w:val="ConsPlusNormal"/>
        <w:widowControl/>
        <w:ind w:firstLine="709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8) </w:t>
      </w:r>
      <w:r w:rsidRPr="00564A18">
        <w:rPr>
          <w:rFonts w:ascii="Times New Roman" w:hAnsi="Times New Roman" w:cs="Times New Roman"/>
        </w:rPr>
        <w:t>организацию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обучения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населения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мерам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пожарной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безопасности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пропаганду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области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пожарной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безопасности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содействие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распространению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пожарно</w:t>
      </w:r>
      <w:r w:rsidRPr="00564A18">
        <w:rPr>
          <w:rFonts w:ascii="Bodoni MT" w:hAnsi="Bodoni MT" w:cs="Times New Roman"/>
        </w:rPr>
        <w:t>-</w:t>
      </w:r>
      <w:r w:rsidRPr="00564A18">
        <w:rPr>
          <w:rFonts w:ascii="Times New Roman" w:hAnsi="Times New Roman" w:cs="Times New Roman"/>
        </w:rPr>
        <w:t>технических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знаний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7720C8">
      <w:pPr>
        <w:pStyle w:val="ConsPlusNormal"/>
        <w:widowControl/>
        <w:ind w:firstLine="709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9) </w:t>
      </w:r>
      <w:r w:rsidRPr="00564A18">
        <w:rPr>
          <w:rFonts w:ascii="Times New Roman" w:hAnsi="Times New Roman" w:cs="Times New Roman"/>
        </w:rPr>
        <w:t>создание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условий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для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организации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добровольной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пожарной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охраны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а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также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для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участия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граждан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обеспечении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первичных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пожарной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безопасности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иных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формах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7720C8">
      <w:pPr>
        <w:pStyle w:val="ConsPlusNormal"/>
        <w:widowControl/>
        <w:ind w:firstLine="709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10) </w:t>
      </w:r>
      <w:r w:rsidRPr="00564A18">
        <w:rPr>
          <w:rFonts w:ascii="Times New Roman" w:hAnsi="Times New Roman" w:cs="Times New Roman"/>
        </w:rPr>
        <w:t>социальное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экономическое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стимулирование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участия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граждан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организаций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добровольной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пожарной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охране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числе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участия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борьбе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пожарами</w:t>
      </w:r>
      <w:r w:rsidRPr="00564A18">
        <w:rPr>
          <w:rFonts w:ascii="Bodoni MT" w:hAnsi="Bodoni MT" w:cs="Times New Roman"/>
        </w:rPr>
        <w:t>;</w:t>
      </w:r>
    </w:p>
    <w:p w:rsidR="00E4238B" w:rsidRPr="00564A18" w:rsidRDefault="00E4238B" w:rsidP="007720C8">
      <w:pPr>
        <w:pStyle w:val="ConsPlusNormal"/>
        <w:widowControl/>
        <w:ind w:firstLine="709"/>
        <w:jc w:val="both"/>
        <w:rPr>
          <w:rFonts w:ascii="Bodoni MT" w:hAnsi="Bodoni MT" w:cs="Times New Roman"/>
        </w:rPr>
      </w:pPr>
      <w:r w:rsidRPr="00564A18">
        <w:rPr>
          <w:rFonts w:ascii="Bodoni MT" w:hAnsi="Bodoni MT" w:cs="Times New Roman"/>
        </w:rPr>
        <w:t xml:space="preserve">11) </w:t>
      </w:r>
      <w:r w:rsidRPr="00564A18">
        <w:rPr>
          <w:rFonts w:ascii="Times New Roman" w:hAnsi="Times New Roman" w:cs="Times New Roman"/>
        </w:rPr>
        <w:t>оказание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содействия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органам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государственной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власти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субъектов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Российской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Федерации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информировании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населения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мерах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пожарной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безопасности</w:t>
      </w:r>
      <w:r w:rsidRPr="00564A18">
        <w:rPr>
          <w:rFonts w:ascii="Bodoni MT" w:hAnsi="Bodoni MT" w:cs="Times New Roman"/>
        </w:rPr>
        <w:t xml:space="preserve">, </w:t>
      </w:r>
      <w:r w:rsidRPr="00564A18">
        <w:rPr>
          <w:rFonts w:ascii="Times New Roman" w:hAnsi="Times New Roman" w:cs="Times New Roman"/>
        </w:rPr>
        <w:t>в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том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числе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посредством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организации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и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проведения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собраний</w:t>
      </w:r>
      <w:r w:rsidRPr="00564A18">
        <w:rPr>
          <w:rFonts w:ascii="Bodoni MT" w:hAnsi="Bodoni MT" w:cs="Times New Roman"/>
        </w:rPr>
        <w:t xml:space="preserve"> </w:t>
      </w:r>
      <w:r w:rsidRPr="00564A18">
        <w:rPr>
          <w:rFonts w:ascii="Times New Roman" w:hAnsi="Times New Roman" w:cs="Times New Roman"/>
        </w:rPr>
        <w:t>населения</w:t>
      </w:r>
      <w:r w:rsidRPr="00564A18">
        <w:rPr>
          <w:rFonts w:ascii="Bodoni MT" w:hAnsi="Bodoni MT" w:cs="Times New Roman"/>
        </w:rPr>
        <w:t>.</w:t>
      </w:r>
    </w:p>
    <w:p w:rsidR="00E4238B" w:rsidRPr="00564A18" w:rsidRDefault="00E4238B" w:rsidP="007720C8">
      <w:pPr>
        <w:pStyle w:val="ab"/>
        <w:spacing w:before="0" w:after="0" w:line="240" w:lineRule="auto"/>
        <w:ind w:firstLine="709"/>
        <w:jc w:val="both"/>
        <w:rPr>
          <w:rFonts w:ascii="Bodoni MT" w:hAnsi="Bodoni MT"/>
        </w:rPr>
      </w:pPr>
      <w:r w:rsidRPr="00564A18">
        <w:rPr>
          <w:rFonts w:ascii="Times New Roman" w:hAnsi="Times New Roman"/>
        </w:rPr>
        <w:t>Без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достаточного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финансирования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полномочий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по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обеспечению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первичных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мер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пожарной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безопасности</w:t>
      </w:r>
      <w:r w:rsidRPr="00564A18">
        <w:rPr>
          <w:rFonts w:ascii="Bodoni MT" w:hAnsi="Bodoni MT"/>
        </w:rPr>
        <w:t xml:space="preserve">, </w:t>
      </w:r>
      <w:r w:rsidRPr="00564A18">
        <w:rPr>
          <w:rFonts w:ascii="Times New Roman" w:hAnsi="Times New Roman"/>
        </w:rPr>
        <w:t>их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реализация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представляется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крайне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затруднительной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и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неэффективной</w:t>
      </w:r>
      <w:r w:rsidRPr="00564A18">
        <w:rPr>
          <w:rFonts w:ascii="Bodoni MT" w:hAnsi="Bodoni MT"/>
        </w:rPr>
        <w:t>.</w:t>
      </w:r>
    </w:p>
    <w:p w:rsidR="00E4238B" w:rsidRPr="00564A18" w:rsidRDefault="00E4238B" w:rsidP="007720C8">
      <w:pPr>
        <w:pStyle w:val="ab"/>
        <w:spacing w:before="0" w:after="0" w:line="240" w:lineRule="auto"/>
        <w:ind w:firstLine="709"/>
        <w:jc w:val="both"/>
        <w:rPr>
          <w:rFonts w:ascii="Bodoni MT" w:hAnsi="Bodoni MT"/>
        </w:rPr>
      </w:pPr>
      <w:r w:rsidRPr="00564A18">
        <w:rPr>
          <w:rFonts w:ascii="Times New Roman" w:hAnsi="Times New Roman"/>
        </w:rPr>
        <w:t>Только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целевой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программный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подход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позволит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решить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задачи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по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обеспечению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пожарной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безопасности</w:t>
      </w:r>
      <w:r w:rsidRPr="00564A18">
        <w:rPr>
          <w:rFonts w:ascii="Bodoni MT" w:hAnsi="Bodoni MT"/>
        </w:rPr>
        <w:t xml:space="preserve">, </w:t>
      </w:r>
      <w:r w:rsidRPr="00564A18">
        <w:rPr>
          <w:rFonts w:ascii="Times New Roman" w:hAnsi="Times New Roman"/>
        </w:rPr>
        <w:t>снизить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количество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пожаров</w:t>
      </w:r>
      <w:r w:rsidRPr="00564A18">
        <w:rPr>
          <w:rFonts w:ascii="Bodoni MT" w:hAnsi="Bodoni MT"/>
        </w:rPr>
        <w:t xml:space="preserve">, </w:t>
      </w:r>
      <w:r w:rsidRPr="00564A18">
        <w:rPr>
          <w:rFonts w:ascii="Times New Roman" w:hAnsi="Times New Roman"/>
        </w:rPr>
        <w:t>показатели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гибели</w:t>
      </w:r>
      <w:r w:rsidRPr="00564A18">
        <w:rPr>
          <w:rFonts w:ascii="Bodoni MT" w:hAnsi="Bodoni MT"/>
        </w:rPr>
        <w:t xml:space="preserve">, </w:t>
      </w:r>
      <w:proofErr w:type="spellStart"/>
      <w:r w:rsidRPr="00564A18">
        <w:rPr>
          <w:rFonts w:ascii="Times New Roman" w:hAnsi="Times New Roman"/>
        </w:rPr>
        <w:t>травмирования</w:t>
      </w:r>
      <w:proofErr w:type="spellEnd"/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людей</w:t>
      </w:r>
      <w:r w:rsidRPr="00564A18">
        <w:rPr>
          <w:rFonts w:ascii="Bodoni MT" w:hAnsi="Bodoni MT"/>
        </w:rPr>
        <w:t xml:space="preserve">, </w:t>
      </w:r>
      <w:r w:rsidRPr="00564A18">
        <w:rPr>
          <w:rFonts w:ascii="Times New Roman" w:hAnsi="Times New Roman"/>
        </w:rPr>
        <w:t>материальный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ущерб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от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пожаров</w:t>
      </w:r>
      <w:r w:rsidRPr="00564A18">
        <w:rPr>
          <w:rFonts w:ascii="Bodoni MT" w:hAnsi="Bodoni MT"/>
        </w:rPr>
        <w:t>.</w:t>
      </w:r>
    </w:p>
    <w:p w:rsidR="00E4238B" w:rsidRPr="00564A18" w:rsidRDefault="00E4238B" w:rsidP="007720C8">
      <w:pPr>
        <w:pStyle w:val="ab"/>
        <w:spacing w:before="0" w:after="0" w:line="240" w:lineRule="auto"/>
        <w:ind w:firstLine="709"/>
        <w:jc w:val="both"/>
        <w:rPr>
          <w:rFonts w:ascii="Bodoni MT" w:hAnsi="Bodoni MT"/>
        </w:rPr>
      </w:pPr>
      <w:r w:rsidRPr="00564A18">
        <w:rPr>
          <w:rFonts w:ascii="Times New Roman" w:hAnsi="Times New Roman"/>
        </w:rPr>
        <w:t>Разработка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и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принятие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настоящей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Программы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позволят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поэтапно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решать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обозначенные</w:t>
      </w:r>
      <w:r w:rsidRPr="00564A18">
        <w:rPr>
          <w:rFonts w:ascii="Bodoni MT" w:hAnsi="Bodoni MT"/>
        </w:rPr>
        <w:t xml:space="preserve"> </w:t>
      </w:r>
      <w:r w:rsidRPr="00564A18">
        <w:rPr>
          <w:rFonts w:ascii="Times New Roman" w:hAnsi="Times New Roman"/>
        </w:rPr>
        <w:t>вопросы</w:t>
      </w:r>
      <w:r w:rsidRPr="00564A18">
        <w:rPr>
          <w:rFonts w:ascii="Bodoni MT" w:hAnsi="Bodoni MT"/>
        </w:rPr>
        <w:t>.</w:t>
      </w:r>
    </w:p>
    <w:p w:rsidR="00E4238B" w:rsidRPr="00564A18" w:rsidRDefault="00E4238B" w:rsidP="00E4238B">
      <w:pPr>
        <w:autoSpaceDE w:val="0"/>
        <w:autoSpaceDN w:val="0"/>
        <w:adjustRightInd w:val="0"/>
        <w:ind w:firstLine="709"/>
        <w:jc w:val="center"/>
        <w:outlineLvl w:val="1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3. </w:t>
      </w:r>
      <w:r w:rsidRPr="00564A18">
        <w:rPr>
          <w:sz w:val="20"/>
          <w:szCs w:val="20"/>
        </w:rPr>
        <w:t>Основные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задачи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3.1. </w:t>
      </w:r>
      <w:r w:rsidRPr="00564A18">
        <w:rPr>
          <w:sz w:val="20"/>
          <w:szCs w:val="20"/>
        </w:rPr>
        <w:t>Основной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целью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является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усиление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системы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противопожарной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защиты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создание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необходимых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условий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для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укрепления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снижение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гибели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травматизма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людей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пожарах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уменьшение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материального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ущерба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пожаров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7720C8">
      <w:pPr>
        <w:spacing w:line="240" w:lineRule="auto"/>
        <w:ind w:firstLine="709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3.2. </w:t>
      </w:r>
      <w:r w:rsidRPr="00564A18">
        <w:rPr>
          <w:sz w:val="20"/>
          <w:szCs w:val="20"/>
        </w:rPr>
        <w:t>Для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ее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достижения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необходимо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следующих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основных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задач</w:t>
      </w:r>
      <w:r w:rsidRPr="00564A18">
        <w:rPr>
          <w:rFonts w:ascii="Bodoni MT" w:hAnsi="Bodoni MT"/>
          <w:sz w:val="20"/>
          <w:szCs w:val="20"/>
        </w:rPr>
        <w:t>: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3.2.1. </w:t>
      </w:r>
      <w:r w:rsidRPr="00564A18">
        <w:rPr>
          <w:sz w:val="20"/>
          <w:szCs w:val="20"/>
        </w:rPr>
        <w:t>Совершенствование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нормативной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правовой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методической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технической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базы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предупреждения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жилом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секторе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общественных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производственных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зданиях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3.2.2. </w:t>
      </w:r>
      <w:r w:rsidRPr="00564A18">
        <w:rPr>
          <w:sz w:val="20"/>
          <w:szCs w:val="20"/>
        </w:rPr>
        <w:t>Повышение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готовности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добровольной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охраны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тушению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ведению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аварийно</w:t>
      </w:r>
      <w:r w:rsidRPr="00564A18">
        <w:rPr>
          <w:rFonts w:ascii="Bodoni MT" w:hAnsi="Bodoni MT"/>
          <w:sz w:val="20"/>
          <w:szCs w:val="20"/>
        </w:rPr>
        <w:t>-</w:t>
      </w:r>
      <w:r w:rsidRPr="00564A18">
        <w:rPr>
          <w:sz w:val="20"/>
          <w:szCs w:val="20"/>
        </w:rPr>
        <w:t>спасательных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работ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3.2.3. </w:t>
      </w:r>
      <w:r w:rsidRPr="00564A18">
        <w:rPr>
          <w:sz w:val="20"/>
          <w:szCs w:val="20"/>
        </w:rPr>
        <w:t>Реализация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первоочередных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противопожарной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защите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жилья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муниципальных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учреждений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объектов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образования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здравоохранения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культуры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иных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объектов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массового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нахождения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людей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3.2.4. </w:t>
      </w:r>
      <w:r w:rsidRPr="00564A18">
        <w:rPr>
          <w:sz w:val="20"/>
          <w:szCs w:val="20"/>
        </w:rPr>
        <w:t>Взаимодействие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подразделений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ведомственных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противопожарных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служб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расположенных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рамках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межведомственного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взаимодействия</w:t>
      </w:r>
      <w:r w:rsidRPr="00564A18">
        <w:rPr>
          <w:rFonts w:ascii="Bodoni MT" w:hAnsi="Bodoni MT"/>
          <w:sz w:val="20"/>
          <w:szCs w:val="20"/>
        </w:rPr>
        <w:t>;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lastRenderedPageBreak/>
        <w:t xml:space="preserve">3.2.6. </w:t>
      </w:r>
      <w:r w:rsidRPr="00564A18">
        <w:rPr>
          <w:sz w:val="20"/>
          <w:szCs w:val="20"/>
        </w:rPr>
        <w:t>Совершенствование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противопожарной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пропаганды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использовании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массовой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информации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наглядной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агитации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листовок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личных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бесед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гражданами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достижение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этом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направлении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стопроцентного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охвата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населения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>3.3.</w:t>
      </w:r>
      <w:r w:rsidRPr="00564A18">
        <w:rPr>
          <w:sz w:val="20"/>
          <w:szCs w:val="20"/>
        </w:rPr>
        <w:t>Период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действия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- 3 </w:t>
      </w:r>
      <w:r w:rsidRPr="00564A18">
        <w:rPr>
          <w:sz w:val="20"/>
          <w:szCs w:val="20"/>
        </w:rPr>
        <w:t>года</w:t>
      </w:r>
      <w:r w:rsidRPr="00564A18">
        <w:rPr>
          <w:rFonts w:ascii="Bodoni MT" w:hAnsi="Bodoni MT"/>
          <w:sz w:val="20"/>
          <w:szCs w:val="20"/>
        </w:rPr>
        <w:t xml:space="preserve"> (2013-2015 </w:t>
      </w:r>
      <w:r w:rsidRPr="00564A18">
        <w:rPr>
          <w:sz w:val="20"/>
          <w:szCs w:val="20"/>
        </w:rPr>
        <w:t>гг</w:t>
      </w:r>
      <w:r w:rsidRPr="00564A18">
        <w:rPr>
          <w:rFonts w:ascii="Bodoni MT" w:hAnsi="Bodoni MT"/>
          <w:sz w:val="20"/>
          <w:szCs w:val="20"/>
        </w:rPr>
        <w:t>.).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3.4. </w:t>
      </w:r>
      <w:r w:rsidRPr="00564A18">
        <w:rPr>
          <w:sz w:val="20"/>
          <w:szCs w:val="20"/>
        </w:rPr>
        <w:t>Предусмотренные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мероприятия</w:t>
      </w:r>
      <w:r w:rsidRPr="00564A18">
        <w:rPr>
          <w:rFonts w:ascii="Bodoni MT" w:hAnsi="Bodoni MT"/>
          <w:sz w:val="20"/>
          <w:szCs w:val="20"/>
        </w:rPr>
        <w:t xml:space="preserve"> </w:t>
      </w:r>
      <w:proofErr w:type="gramStart"/>
      <w:r w:rsidRPr="00564A18">
        <w:rPr>
          <w:rFonts w:ascii="Bodoni MT" w:hAnsi="Bodoni MT"/>
          <w:sz w:val="20"/>
          <w:szCs w:val="20"/>
        </w:rPr>
        <w:t xml:space="preserve">( </w:t>
      </w:r>
      <w:proofErr w:type="gramEnd"/>
      <w:r w:rsidRPr="00564A18">
        <w:rPr>
          <w:sz w:val="20"/>
          <w:szCs w:val="20"/>
        </w:rPr>
        <w:t>Приложение</w:t>
      </w:r>
      <w:r w:rsidRPr="00564A18">
        <w:rPr>
          <w:rFonts w:ascii="Bodoni MT" w:hAnsi="Bodoni MT"/>
          <w:sz w:val="20"/>
          <w:szCs w:val="20"/>
        </w:rPr>
        <w:t xml:space="preserve"> 1) </w:t>
      </w:r>
      <w:r w:rsidRPr="00564A18">
        <w:rPr>
          <w:sz w:val="20"/>
          <w:szCs w:val="20"/>
        </w:rPr>
        <w:t>имеют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характер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первичных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ставят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своей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целью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решение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наиболее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острых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проблем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укрепления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противопожарной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защиты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счет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выделения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бюджетных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при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освоении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которых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короткие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сроки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создадутся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необходимые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условия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для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кардинальных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изменений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деле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укрепления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защиты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жизни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здоровья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граждан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пожаров</w:t>
      </w:r>
      <w:r w:rsidRPr="00564A18">
        <w:rPr>
          <w:rFonts w:ascii="Bodoni MT" w:hAnsi="Bodoni MT"/>
          <w:sz w:val="20"/>
          <w:szCs w:val="20"/>
        </w:rPr>
        <w:t xml:space="preserve">. </w:t>
      </w:r>
    </w:p>
    <w:p w:rsidR="00E4238B" w:rsidRPr="00564A18" w:rsidRDefault="00E4238B" w:rsidP="00E4238B">
      <w:pPr>
        <w:autoSpaceDE w:val="0"/>
        <w:autoSpaceDN w:val="0"/>
        <w:adjustRightInd w:val="0"/>
        <w:ind w:firstLine="709"/>
        <w:jc w:val="center"/>
        <w:outlineLvl w:val="1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4. </w:t>
      </w:r>
      <w:r w:rsidRPr="00564A18">
        <w:rPr>
          <w:sz w:val="20"/>
          <w:szCs w:val="20"/>
        </w:rPr>
        <w:t>Ресурсное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обеспечение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4.1. </w:t>
      </w:r>
      <w:r w:rsidRPr="00564A18">
        <w:rPr>
          <w:sz w:val="20"/>
          <w:szCs w:val="20"/>
        </w:rPr>
        <w:t>Программа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реализуется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счет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4.2. </w:t>
      </w:r>
      <w:r w:rsidRPr="00564A18">
        <w:rPr>
          <w:sz w:val="20"/>
          <w:szCs w:val="20"/>
        </w:rPr>
        <w:t>Объем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может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ежегодно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уточняться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установленном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порядке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5. </w:t>
      </w:r>
      <w:r w:rsidRPr="00564A18">
        <w:rPr>
          <w:sz w:val="20"/>
          <w:szCs w:val="20"/>
        </w:rPr>
        <w:t>Организация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управления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контроль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хода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ее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реализации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5.1. </w:t>
      </w:r>
      <w:r w:rsidRPr="00564A18">
        <w:rPr>
          <w:sz w:val="20"/>
          <w:szCs w:val="20"/>
        </w:rPr>
        <w:t>Администрация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несет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ответственность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выполнение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рациональное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использование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выделяемых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бюджетных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средств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издает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нормативные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акты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направленные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выполнение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соответствующих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5.2. </w:t>
      </w:r>
      <w:r w:rsidRPr="00564A18">
        <w:rPr>
          <w:sz w:val="20"/>
          <w:szCs w:val="20"/>
        </w:rPr>
        <w:t>Общий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контроль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реализации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контроль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текущих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осуществляет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глава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6. </w:t>
      </w:r>
      <w:r w:rsidRPr="00564A18">
        <w:rPr>
          <w:sz w:val="20"/>
          <w:szCs w:val="20"/>
        </w:rPr>
        <w:t>Оценка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эффективности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последствий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реализации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6.1.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результате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выполнения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намеченных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предполагается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уменьшить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количество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травмированных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погибших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людей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обеспечить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сокращение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общего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количества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материальных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потерь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от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них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772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6.2. </w:t>
      </w:r>
      <w:r w:rsidRPr="00564A18">
        <w:rPr>
          <w:sz w:val="20"/>
          <w:szCs w:val="20"/>
        </w:rPr>
        <w:t>Повысить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уровень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культуры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среди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населения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улучшить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противопожарную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защиту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объектов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бюджетной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сферы</w:t>
      </w:r>
      <w:r w:rsidRPr="00564A18">
        <w:rPr>
          <w:rFonts w:ascii="Bodoni MT" w:hAnsi="Bodoni MT"/>
          <w:sz w:val="20"/>
          <w:szCs w:val="20"/>
        </w:rPr>
        <w:t xml:space="preserve">, </w:t>
      </w:r>
      <w:r w:rsidRPr="00564A18">
        <w:rPr>
          <w:sz w:val="20"/>
          <w:szCs w:val="20"/>
        </w:rPr>
        <w:t>жилых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домов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граждан</w:t>
      </w:r>
      <w:r w:rsidRPr="00564A18">
        <w:rPr>
          <w:rFonts w:ascii="Bodoni MT" w:hAnsi="Bodoni MT"/>
          <w:sz w:val="20"/>
          <w:szCs w:val="20"/>
        </w:rPr>
        <w:t>.</w:t>
      </w:r>
    </w:p>
    <w:p w:rsidR="00E4238B" w:rsidRPr="00564A18" w:rsidRDefault="00E4238B" w:rsidP="00564A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doni MT" w:hAnsi="Bodoni MT"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 xml:space="preserve">                          </w:t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rFonts w:ascii="Bodoni MT" w:hAnsi="Bodoni MT"/>
          <w:sz w:val="20"/>
          <w:szCs w:val="20"/>
        </w:rPr>
        <w:softHyphen/>
      </w:r>
      <w:r w:rsidRPr="00564A18">
        <w:rPr>
          <w:sz w:val="20"/>
          <w:szCs w:val="20"/>
        </w:rPr>
        <w:t>Перечень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мероприятий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муниципальной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целевой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Программы</w:t>
      </w:r>
      <w:r w:rsidRPr="00564A18">
        <w:rPr>
          <w:rFonts w:ascii="Bodoni MT" w:hAnsi="Bodoni MT"/>
          <w:sz w:val="20"/>
          <w:szCs w:val="20"/>
        </w:rPr>
        <w:t xml:space="preserve"> </w:t>
      </w:r>
    </w:p>
    <w:p w:rsidR="00E4238B" w:rsidRPr="00564A18" w:rsidRDefault="00E4238B" w:rsidP="00564A18">
      <w:pPr>
        <w:spacing w:line="240" w:lineRule="auto"/>
        <w:jc w:val="center"/>
        <w:rPr>
          <w:rFonts w:ascii="Bodoni MT" w:hAnsi="Bodoni MT"/>
          <w:b/>
          <w:sz w:val="20"/>
          <w:szCs w:val="20"/>
        </w:rPr>
      </w:pPr>
      <w:r w:rsidRPr="00564A18">
        <w:rPr>
          <w:rFonts w:ascii="Bodoni MT" w:hAnsi="Bodoni MT"/>
          <w:sz w:val="20"/>
          <w:szCs w:val="20"/>
        </w:rPr>
        <w:t>«</w:t>
      </w:r>
      <w:r w:rsidRPr="00564A18">
        <w:rPr>
          <w:sz w:val="20"/>
          <w:szCs w:val="20"/>
        </w:rPr>
        <w:t>Обеспечение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пожарной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безопасности</w:t>
      </w:r>
      <w:r w:rsidR="007720C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в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населённых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пунктах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территории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сельского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поселения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Печинено</w:t>
      </w:r>
      <w:r w:rsidRPr="00564A18">
        <w:rPr>
          <w:rFonts w:ascii="Bodoni MT" w:hAnsi="Bodoni MT"/>
          <w:sz w:val="20"/>
          <w:szCs w:val="20"/>
        </w:rPr>
        <w:t xml:space="preserve">  </w:t>
      </w:r>
      <w:r w:rsidRPr="00564A18">
        <w:rPr>
          <w:sz w:val="20"/>
          <w:szCs w:val="20"/>
        </w:rPr>
        <w:t>муниципального</w:t>
      </w:r>
      <w:r w:rsidR="007720C8"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района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Богатовский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Самарской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области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на</w:t>
      </w:r>
      <w:r w:rsidRPr="00564A18">
        <w:rPr>
          <w:rFonts w:ascii="Bodoni MT" w:hAnsi="Bodoni MT"/>
          <w:sz w:val="20"/>
          <w:szCs w:val="20"/>
        </w:rPr>
        <w:t xml:space="preserve"> </w:t>
      </w:r>
      <w:r w:rsidRPr="00564A18">
        <w:rPr>
          <w:sz w:val="20"/>
          <w:szCs w:val="20"/>
        </w:rPr>
        <w:t>период</w:t>
      </w:r>
      <w:r w:rsidRPr="00564A18">
        <w:rPr>
          <w:rFonts w:ascii="Bodoni MT" w:hAnsi="Bodoni MT"/>
          <w:sz w:val="20"/>
          <w:szCs w:val="20"/>
        </w:rPr>
        <w:t xml:space="preserve"> 2015 </w:t>
      </w:r>
      <w:r w:rsidRPr="00564A18">
        <w:rPr>
          <w:rFonts w:ascii="Bodoni MT" w:hAnsi="Bodoni MT" w:cs="Bodoni MT"/>
          <w:sz w:val="20"/>
          <w:szCs w:val="20"/>
        </w:rPr>
        <w:t>–</w:t>
      </w:r>
      <w:r w:rsidRPr="00564A18">
        <w:rPr>
          <w:rFonts w:ascii="Bodoni MT" w:hAnsi="Bodoni MT"/>
          <w:sz w:val="20"/>
          <w:szCs w:val="20"/>
        </w:rPr>
        <w:t xml:space="preserve"> 2017 </w:t>
      </w:r>
      <w:proofErr w:type="spellStart"/>
      <w:r w:rsidRPr="00564A18">
        <w:rPr>
          <w:sz w:val="20"/>
          <w:szCs w:val="20"/>
        </w:rPr>
        <w:t>г</w:t>
      </w:r>
      <w:r w:rsidRPr="00564A18">
        <w:rPr>
          <w:rFonts w:ascii="Bodoni MT" w:hAnsi="Bodoni MT"/>
          <w:sz w:val="20"/>
          <w:szCs w:val="20"/>
        </w:rPr>
        <w:t>.</w:t>
      </w:r>
      <w:proofErr w:type="gramStart"/>
      <w:r w:rsidRPr="00564A18">
        <w:rPr>
          <w:sz w:val="20"/>
          <w:szCs w:val="20"/>
        </w:rPr>
        <w:t>г</w:t>
      </w:r>
      <w:proofErr w:type="spellEnd"/>
      <w:proofErr w:type="gramEnd"/>
      <w:r w:rsidRPr="00564A18">
        <w:rPr>
          <w:rFonts w:ascii="Bodoni MT" w:hAnsi="Bodoni MT"/>
          <w:sz w:val="20"/>
          <w:szCs w:val="20"/>
        </w:rPr>
        <w:t>.</w:t>
      </w:r>
      <w:r w:rsidRPr="00564A18">
        <w:rPr>
          <w:rFonts w:ascii="Bodoni MT" w:hAnsi="Bodoni MT" w:cs="Bodoni MT"/>
          <w:sz w:val="20"/>
          <w:szCs w:val="20"/>
        </w:rPr>
        <w:t>»</w:t>
      </w:r>
    </w:p>
    <w:p w:rsidR="00E4238B" w:rsidRPr="00564A18" w:rsidRDefault="00E4238B" w:rsidP="00E4238B">
      <w:pPr>
        <w:pStyle w:val="ConsPlusTitle"/>
        <w:widowControl/>
        <w:jc w:val="center"/>
        <w:rPr>
          <w:rFonts w:ascii="Bodoni MT" w:hAnsi="Bodoni MT" w:cs="Times New Roman"/>
          <w:sz w:val="20"/>
          <w:szCs w:val="20"/>
        </w:rPr>
      </w:pPr>
    </w:p>
    <w:tbl>
      <w:tblPr>
        <w:tblStyle w:val="a9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984"/>
        <w:gridCol w:w="992"/>
        <w:gridCol w:w="1134"/>
        <w:gridCol w:w="1134"/>
        <w:gridCol w:w="993"/>
      </w:tblGrid>
      <w:tr w:rsidR="00E4238B" w:rsidRPr="00564A18" w:rsidTr="00564A18">
        <w:tc>
          <w:tcPr>
            <w:tcW w:w="567" w:type="dxa"/>
            <w:vMerge w:val="restart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№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proofErr w:type="gramStart"/>
            <w:r w:rsidRPr="00564A18">
              <w:rPr>
                <w:sz w:val="20"/>
                <w:szCs w:val="20"/>
              </w:rPr>
              <w:t>п</w:t>
            </w:r>
            <w:proofErr w:type="gramEnd"/>
            <w:r w:rsidRPr="00564A18">
              <w:rPr>
                <w:rFonts w:ascii="Bodoni MT" w:hAnsi="Bodoni MT"/>
                <w:sz w:val="20"/>
                <w:szCs w:val="20"/>
              </w:rPr>
              <w:t>/</w:t>
            </w:r>
            <w:r w:rsidRPr="00564A18">
              <w:rPr>
                <w:sz w:val="20"/>
                <w:szCs w:val="20"/>
              </w:rPr>
              <w:t>п</w:t>
            </w:r>
          </w:p>
        </w:tc>
        <w:tc>
          <w:tcPr>
            <w:tcW w:w="3403" w:type="dxa"/>
            <w:vMerge w:val="restart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Источник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253" w:type="dxa"/>
            <w:gridSpan w:val="4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Объем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финансирования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(</w:t>
            </w:r>
            <w:r w:rsidRPr="00564A18">
              <w:rPr>
                <w:sz w:val="20"/>
                <w:szCs w:val="20"/>
              </w:rPr>
              <w:t>тысяч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рублей</w:t>
            </w:r>
            <w:r w:rsidRPr="00564A18">
              <w:rPr>
                <w:rFonts w:ascii="Bodoni MT" w:hAnsi="Bodoni MT"/>
                <w:sz w:val="20"/>
                <w:szCs w:val="20"/>
              </w:rPr>
              <w:t>)</w:t>
            </w:r>
          </w:p>
        </w:tc>
      </w:tr>
      <w:tr w:rsidR="00E4238B" w:rsidRPr="00564A18" w:rsidTr="00564A18">
        <w:tc>
          <w:tcPr>
            <w:tcW w:w="567" w:type="dxa"/>
            <w:vMerge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 xml:space="preserve">2015 </w:t>
            </w:r>
            <w:r w:rsidRPr="00564A18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 xml:space="preserve">2016 </w:t>
            </w:r>
            <w:r w:rsidRPr="00564A18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 xml:space="preserve">2017 </w:t>
            </w:r>
            <w:r w:rsidRPr="00564A18">
              <w:rPr>
                <w:sz w:val="20"/>
                <w:szCs w:val="20"/>
              </w:rPr>
              <w:t>г</w:t>
            </w:r>
          </w:p>
        </w:tc>
      </w:tr>
      <w:tr w:rsidR="00E4238B" w:rsidRPr="00564A18" w:rsidTr="00564A18">
        <w:tc>
          <w:tcPr>
            <w:tcW w:w="567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Устройство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подъездов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площадками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 </w:t>
            </w:r>
            <w:r w:rsidRPr="00564A18">
              <w:rPr>
                <w:sz w:val="20"/>
                <w:szCs w:val="20"/>
              </w:rPr>
              <w:t>для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пожарных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автомобилей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забора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воды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proofErr w:type="gramStart"/>
            <w:r w:rsidRPr="00564A18">
              <w:rPr>
                <w:sz w:val="20"/>
                <w:szCs w:val="20"/>
              </w:rPr>
              <w:t>из</w:t>
            </w:r>
            <w:proofErr w:type="gramEnd"/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естественных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proofErr w:type="spellStart"/>
            <w:r w:rsidRPr="00564A18">
              <w:rPr>
                <w:sz w:val="20"/>
                <w:szCs w:val="20"/>
              </w:rPr>
              <w:t>водоисточников</w:t>
            </w:r>
            <w:proofErr w:type="spellEnd"/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твердым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покрытием</w:t>
            </w:r>
          </w:p>
        </w:tc>
        <w:tc>
          <w:tcPr>
            <w:tcW w:w="198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Бюджет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сельского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поселения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Печинено</w:t>
            </w:r>
          </w:p>
        </w:tc>
        <w:tc>
          <w:tcPr>
            <w:tcW w:w="992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59</w:t>
            </w:r>
          </w:p>
        </w:tc>
      </w:tr>
      <w:tr w:rsidR="00E4238B" w:rsidRPr="00564A18" w:rsidTr="00564A18">
        <w:tc>
          <w:tcPr>
            <w:tcW w:w="567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Опашка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населенных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пунктов</w:t>
            </w:r>
          </w:p>
        </w:tc>
        <w:tc>
          <w:tcPr>
            <w:tcW w:w="198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Бюджет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сельского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поселения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Печинено</w:t>
            </w:r>
          </w:p>
        </w:tc>
        <w:tc>
          <w:tcPr>
            <w:tcW w:w="992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20</w:t>
            </w:r>
          </w:p>
        </w:tc>
      </w:tr>
      <w:tr w:rsidR="00E4238B" w:rsidRPr="00564A18" w:rsidTr="00564A18">
        <w:tc>
          <w:tcPr>
            <w:tcW w:w="567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564A18">
              <w:rPr>
                <w:sz w:val="20"/>
                <w:szCs w:val="20"/>
              </w:rPr>
              <w:t>Окос</w:t>
            </w:r>
            <w:proofErr w:type="spellEnd"/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сорной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растительности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на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пустырях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и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заброшенных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участках</w:t>
            </w:r>
          </w:p>
        </w:tc>
        <w:tc>
          <w:tcPr>
            <w:tcW w:w="198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Бюджет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сельского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поселения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Печинено</w:t>
            </w:r>
          </w:p>
        </w:tc>
        <w:tc>
          <w:tcPr>
            <w:tcW w:w="992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20</w:t>
            </w:r>
          </w:p>
        </w:tc>
      </w:tr>
      <w:tr w:rsidR="00E4238B" w:rsidRPr="00564A18" w:rsidTr="00564A18">
        <w:tc>
          <w:tcPr>
            <w:tcW w:w="567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Инструктаж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населения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мерах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противопожарной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98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Бюджет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сельского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поселения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Печинено</w:t>
            </w:r>
          </w:p>
        </w:tc>
        <w:tc>
          <w:tcPr>
            <w:tcW w:w="992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</w:t>
            </w:r>
          </w:p>
        </w:tc>
      </w:tr>
      <w:tr w:rsidR="00E4238B" w:rsidRPr="00564A18" w:rsidTr="00564A18">
        <w:tc>
          <w:tcPr>
            <w:tcW w:w="567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Контроль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состояния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пожарных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гидрантов</w:t>
            </w:r>
          </w:p>
        </w:tc>
        <w:tc>
          <w:tcPr>
            <w:tcW w:w="198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</w:p>
        </w:tc>
      </w:tr>
      <w:tr w:rsidR="00E4238B" w:rsidRPr="00564A18" w:rsidTr="00564A18">
        <w:tc>
          <w:tcPr>
            <w:tcW w:w="567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Приобретение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пожарного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инвентаря</w:t>
            </w:r>
          </w:p>
        </w:tc>
        <w:tc>
          <w:tcPr>
            <w:tcW w:w="198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Бюджет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сельского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поселения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Печинено</w:t>
            </w:r>
          </w:p>
        </w:tc>
        <w:tc>
          <w:tcPr>
            <w:tcW w:w="992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</w:t>
            </w:r>
          </w:p>
        </w:tc>
      </w:tr>
      <w:tr w:rsidR="00E4238B" w:rsidRPr="00564A18" w:rsidTr="00564A18">
        <w:tc>
          <w:tcPr>
            <w:tcW w:w="567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Публикация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материалов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противопожарной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тематике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в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средствах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массовой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информации</w:t>
            </w:r>
          </w:p>
        </w:tc>
        <w:tc>
          <w:tcPr>
            <w:tcW w:w="198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Бюджет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сельского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поселения</w:t>
            </w:r>
            <w:r w:rsidRPr="00564A1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64A18">
              <w:rPr>
                <w:sz w:val="20"/>
                <w:szCs w:val="20"/>
              </w:rPr>
              <w:t>Печинено</w:t>
            </w:r>
          </w:p>
        </w:tc>
        <w:tc>
          <w:tcPr>
            <w:tcW w:w="992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</w:t>
            </w:r>
          </w:p>
        </w:tc>
      </w:tr>
      <w:tr w:rsidR="00E4238B" w:rsidRPr="00564A18" w:rsidTr="00564A18">
        <w:tc>
          <w:tcPr>
            <w:tcW w:w="567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340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256</w:t>
            </w: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E4238B" w:rsidRPr="00564A18" w:rsidRDefault="00E4238B" w:rsidP="00E4238B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564A18">
              <w:rPr>
                <w:rFonts w:ascii="Bodoni MT" w:hAnsi="Bodoni MT"/>
                <w:sz w:val="20"/>
                <w:szCs w:val="20"/>
              </w:rPr>
              <w:t>106</w:t>
            </w:r>
          </w:p>
        </w:tc>
      </w:tr>
    </w:tbl>
    <w:p w:rsidR="00E4238B" w:rsidRPr="00564A18" w:rsidRDefault="00E4238B" w:rsidP="00E4238B">
      <w:pPr>
        <w:jc w:val="center"/>
        <w:rPr>
          <w:rFonts w:ascii="Bodoni MT" w:hAnsi="Bodoni MT"/>
          <w:sz w:val="20"/>
          <w:szCs w:val="20"/>
        </w:rPr>
      </w:pPr>
      <w:r w:rsidRPr="00564A18">
        <w:rPr>
          <w:sz w:val="20"/>
          <w:szCs w:val="20"/>
          <w:u w:val="single"/>
        </w:rPr>
        <w:t>Учредители</w:t>
      </w:r>
      <w:r w:rsidRPr="00564A18">
        <w:rPr>
          <w:rFonts w:ascii="Bodoni MT" w:hAnsi="Bodoni MT"/>
          <w:sz w:val="20"/>
          <w:szCs w:val="20"/>
          <w:u w:val="single"/>
        </w:rPr>
        <w:t xml:space="preserve">: </w:t>
      </w:r>
      <w:r w:rsidRPr="00564A18">
        <w:rPr>
          <w:sz w:val="20"/>
          <w:szCs w:val="20"/>
          <w:u w:val="single"/>
        </w:rPr>
        <w:t>Собрание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представителей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сельского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поселения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Печинено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муниципального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района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Богатовский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Самарской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области</w:t>
      </w:r>
      <w:r w:rsidRPr="00564A18">
        <w:rPr>
          <w:rFonts w:ascii="Bodoni MT" w:hAnsi="Bodoni MT"/>
          <w:sz w:val="20"/>
          <w:szCs w:val="20"/>
          <w:u w:val="single"/>
        </w:rPr>
        <w:t xml:space="preserve">, </w:t>
      </w:r>
      <w:r w:rsidRPr="00564A18">
        <w:rPr>
          <w:sz w:val="20"/>
          <w:szCs w:val="20"/>
          <w:u w:val="single"/>
        </w:rPr>
        <w:t>Администрация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сельского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поселения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Печинено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муниципального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района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Богатовский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Самарской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области</w:t>
      </w:r>
      <w:r w:rsidRPr="00564A18">
        <w:rPr>
          <w:rFonts w:ascii="Bodoni MT" w:hAnsi="Bodoni MT"/>
          <w:sz w:val="20"/>
          <w:szCs w:val="20"/>
          <w:u w:val="single"/>
        </w:rPr>
        <w:t xml:space="preserve">, </w:t>
      </w:r>
      <w:r w:rsidRPr="00564A18">
        <w:rPr>
          <w:sz w:val="20"/>
          <w:szCs w:val="20"/>
          <w:u w:val="single"/>
        </w:rPr>
        <w:t>Решение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№</w:t>
      </w:r>
      <w:r w:rsidRPr="00564A18">
        <w:rPr>
          <w:rFonts w:ascii="Bodoni MT" w:hAnsi="Bodoni MT"/>
          <w:sz w:val="20"/>
          <w:szCs w:val="20"/>
          <w:u w:val="single"/>
        </w:rPr>
        <w:t xml:space="preserve">3 </w:t>
      </w:r>
      <w:r w:rsidRPr="00564A18">
        <w:rPr>
          <w:sz w:val="20"/>
          <w:szCs w:val="20"/>
          <w:u w:val="single"/>
        </w:rPr>
        <w:t>от</w:t>
      </w:r>
      <w:r w:rsidRPr="00564A18">
        <w:rPr>
          <w:rFonts w:ascii="Bodoni MT" w:hAnsi="Bodoni MT"/>
          <w:sz w:val="20"/>
          <w:szCs w:val="20"/>
          <w:u w:val="single"/>
        </w:rPr>
        <w:t xml:space="preserve"> 19.03.08 </w:t>
      </w:r>
      <w:r w:rsidRPr="00564A18">
        <w:rPr>
          <w:sz w:val="20"/>
          <w:szCs w:val="20"/>
          <w:u w:val="single"/>
        </w:rPr>
        <w:t>года</w:t>
      </w:r>
      <w:r w:rsidRPr="00564A18">
        <w:rPr>
          <w:rFonts w:ascii="Bodoni MT" w:hAnsi="Bodoni MT"/>
          <w:sz w:val="20"/>
          <w:szCs w:val="20"/>
          <w:u w:val="single"/>
        </w:rPr>
        <w:t xml:space="preserve">. </w:t>
      </w:r>
      <w:r w:rsidRPr="00564A18">
        <w:rPr>
          <w:sz w:val="20"/>
          <w:szCs w:val="20"/>
          <w:u w:val="single"/>
        </w:rPr>
        <w:t>Село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Печинено</w:t>
      </w:r>
      <w:r w:rsidRPr="00564A18">
        <w:rPr>
          <w:rFonts w:ascii="Bodoni MT" w:hAnsi="Bodoni MT"/>
          <w:sz w:val="20"/>
          <w:szCs w:val="20"/>
          <w:u w:val="single"/>
        </w:rPr>
        <w:t xml:space="preserve">, </w:t>
      </w:r>
      <w:r w:rsidRPr="00564A18">
        <w:rPr>
          <w:sz w:val="20"/>
          <w:szCs w:val="20"/>
          <w:u w:val="single"/>
        </w:rPr>
        <w:t>улица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Советская</w:t>
      </w:r>
      <w:r w:rsidRPr="00564A18">
        <w:rPr>
          <w:rFonts w:ascii="Bodoni MT" w:hAnsi="Bodoni MT"/>
          <w:sz w:val="20"/>
          <w:szCs w:val="20"/>
          <w:u w:val="single"/>
        </w:rPr>
        <w:t xml:space="preserve">, </w:t>
      </w:r>
      <w:r w:rsidRPr="00564A18">
        <w:rPr>
          <w:sz w:val="20"/>
          <w:szCs w:val="20"/>
          <w:u w:val="single"/>
        </w:rPr>
        <w:t>д</w:t>
      </w:r>
      <w:r w:rsidRPr="00564A18">
        <w:rPr>
          <w:rFonts w:ascii="Bodoni MT" w:hAnsi="Bodoni MT"/>
          <w:sz w:val="20"/>
          <w:szCs w:val="20"/>
          <w:u w:val="single"/>
        </w:rPr>
        <w:t xml:space="preserve">. 1, </w:t>
      </w:r>
      <w:r w:rsidRPr="00564A18">
        <w:rPr>
          <w:sz w:val="20"/>
          <w:szCs w:val="20"/>
          <w:u w:val="single"/>
        </w:rPr>
        <w:t>Главный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редактор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Горшкова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Е</w:t>
      </w:r>
      <w:r w:rsidRPr="00564A18">
        <w:rPr>
          <w:rFonts w:ascii="Bodoni MT" w:hAnsi="Bodoni MT"/>
          <w:sz w:val="20"/>
          <w:szCs w:val="20"/>
          <w:u w:val="single"/>
        </w:rPr>
        <w:t>.</w:t>
      </w:r>
      <w:r w:rsidRPr="00564A18">
        <w:rPr>
          <w:sz w:val="20"/>
          <w:szCs w:val="20"/>
          <w:u w:val="single"/>
        </w:rPr>
        <w:t>Н</w:t>
      </w:r>
      <w:r w:rsidRPr="00564A18">
        <w:rPr>
          <w:rFonts w:ascii="Bodoni MT" w:hAnsi="Bodoni MT"/>
          <w:sz w:val="20"/>
          <w:szCs w:val="20"/>
          <w:u w:val="single"/>
        </w:rPr>
        <w:t xml:space="preserve">. </w:t>
      </w:r>
      <w:r w:rsidRPr="00564A18">
        <w:rPr>
          <w:sz w:val="20"/>
          <w:szCs w:val="20"/>
          <w:u w:val="single"/>
        </w:rPr>
        <w:t>Телефон</w:t>
      </w:r>
      <w:r w:rsidRPr="00564A18">
        <w:rPr>
          <w:rFonts w:ascii="Bodoni MT" w:hAnsi="Bodoni MT"/>
          <w:sz w:val="20"/>
          <w:szCs w:val="20"/>
          <w:u w:val="single"/>
        </w:rPr>
        <w:t xml:space="preserve"> 3-55-30. </w:t>
      </w:r>
      <w:r w:rsidRPr="00564A18">
        <w:rPr>
          <w:sz w:val="20"/>
          <w:szCs w:val="20"/>
          <w:u w:val="single"/>
        </w:rPr>
        <w:t>Тираж</w:t>
      </w:r>
      <w:r w:rsidRPr="00564A18">
        <w:rPr>
          <w:rFonts w:ascii="Bodoni MT" w:hAnsi="Bodoni MT"/>
          <w:sz w:val="20"/>
          <w:szCs w:val="20"/>
          <w:u w:val="single"/>
        </w:rPr>
        <w:t xml:space="preserve"> 150 </w:t>
      </w:r>
      <w:r w:rsidRPr="00564A18">
        <w:rPr>
          <w:sz w:val="20"/>
          <w:szCs w:val="20"/>
          <w:u w:val="single"/>
        </w:rPr>
        <w:t>экземпляров</w:t>
      </w:r>
      <w:r w:rsidRPr="00564A18">
        <w:rPr>
          <w:rFonts w:ascii="Bodoni MT" w:hAnsi="Bodoni MT"/>
          <w:sz w:val="20"/>
          <w:szCs w:val="20"/>
          <w:u w:val="single"/>
        </w:rPr>
        <w:t xml:space="preserve">. </w:t>
      </w:r>
      <w:r w:rsidRPr="00564A18">
        <w:rPr>
          <w:sz w:val="20"/>
          <w:szCs w:val="20"/>
          <w:u w:val="single"/>
        </w:rPr>
        <w:t>Бесплатно</w:t>
      </w:r>
    </w:p>
    <w:p w:rsidR="00C979BE" w:rsidRPr="00564A18" w:rsidRDefault="00C979BE">
      <w:pPr>
        <w:rPr>
          <w:rFonts w:ascii="Bodoni MT" w:hAnsi="Bodoni MT"/>
          <w:sz w:val="20"/>
          <w:szCs w:val="20"/>
        </w:rPr>
      </w:pPr>
    </w:p>
    <w:sectPr w:rsidR="00C979BE" w:rsidRPr="00564A18" w:rsidSect="00C65F6C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15" w:rsidRDefault="00920B15" w:rsidP="00E4238B">
      <w:pPr>
        <w:spacing w:line="240" w:lineRule="auto"/>
      </w:pPr>
      <w:r>
        <w:separator/>
      </w:r>
    </w:p>
  </w:endnote>
  <w:endnote w:type="continuationSeparator" w:id="0">
    <w:p w:rsidR="00920B15" w:rsidRDefault="00920B15" w:rsidP="00E42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630258"/>
      <w:docPartObj>
        <w:docPartGallery w:val="Page Numbers (Bottom of Page)"/>
        <w:docPartUnique/>
      </w:docPartObj>
    </w:sdtPr>
    <w:sdtEndPr/>
    <w:sdtContent>
      <w:p w:rsidR="00C65F6C" w:rsidRDefault="00C65F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EC5">
          <w:rPr>
            <w:noProof/>
          </w:rPr>
          <w:t>1</w:t>
        </w:r>
        <w:r>
          <w:fldChar w:fldCharType="end"/>
        </w:r>
      </w:p>
    </w:sdtContent>
  </w:sdt>
  <w:p w:rsidR="00C65F6C" w:rsidRDefault="00C65F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15" w:rsidRDefault="00920B15" w:rsidP="00E4238B">
      <w:pPr>
        <w:spacing w:line="240" w:lineRule="auto"/>
      </w:pPr>
      <w:r>
        <w:separator/>
      </w:r>
    </w:p>
  </w:footnote>
  <w:footnote w:type="continuationSeparator" w:id="0">
    <w:p w:rsidR="00920B15" w:rsidRDefault="00920B15" w:rsidP="00E423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54A457CF"/>
    <w:multiLevelType w:val="hybridMultilevel"/>
    <w:tmpl w:val="F74602A2"/>
    <w:lvl w:ilvl="0" w:tplc="597098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78F5233C"/>
    <w:multiLevelType w:val="hybridMultilevel"/>
    <w:tmpl w:val="8FFE865C"/>
    <w:lvl w:ilvl="0" w:tplc="F3965800">
      <w:start w:val="1"/>
      <w:numFmt w:val="decimal"/>
      <w:lvlText w:val="%1."/>
      <w:lvlJc w:val="left"/>
      <w:pPr>
        <w:ind w:left="127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5B"/>
    <w:rsid w:val="00043CD7"/>
    <w:rsid w:val="00085F5B"/>
    <w:rsid w:val="000B5972"/>
    <w:rsid w:val="000D0C4D"/>
    <w:rsid w:val="000D535D"/>
    <w:rsid w:val="000F1967"/>
    <w:rsid w:val="00181352"/>
    <w:rsid w:val="00186EC5"/>
    <w:rsid w:val="00197368"/>
    <w:rsid w:val="00230AFB"/>
    <w:rsid w:val="003E2035"/>
    <w:rsid w:val="00437DA4"/>
    <w:rsid w:val="004E414D"/>
    <w:rsid w:val="00564A18"/>
    <w:rsid w:val="0069275D"/>
    <w:rsid w:val="007229C1"/>
    <w:rsid w:val="007720C8"/>
    <w:rsid w:val="0081389A"/>
    <w:rsid w:val="008C1A48"/>
    <w:rsid w:val="00920B15"/>
    <w:rsid w:val="00A855A9"/>
    <w:rsid w:val="00B9171A"/>
    <w:rsid w:val="00B96B4D"/>
    <w:rsid w:val="00BF62D1"/>
    <w:rsid w:val="00C65F6C"/>
    <w:rsid w:val="00C979BE"/>
    <w:rsid w:val="00D2363E"/>
    <w:rsid w:val="00E06A3E"/>
    <w:rsid w:val="00E4238B"/>
    <w:rsid w:val="00EB6823"/>
    <w:rsid w:val="00F6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8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4238B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8B"/>
    <w:pPr>
      <w:spacing w:line="240" w:lineRule="auto"/>
      <w:ind w:left="720"/>
      <w:contextualSpacing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E423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Body Text"/>
    <w:basedOn w:val="a"/>
    <w:link w:val="a5"/>
    <w:unhideWhenUsed/>
    <w:rsid w:val="00E4238B"/>
    <w:pPr>
      <w:suppressAutoHyphens/>
      <w:spacing w:line="240" w:lineRule="auto"/>
      <w:ind w:right="5954"/>
      <w:jc w:val="center"/>
    </w:pPr>
    <w:rPr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E4238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6">
    <w:name w:val="No Spacing"/>
    <w:qFormat/>
    <w:rsid w:val="00E4238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423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423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4238B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238B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E4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4238B"/>
    <w:rPr>
      <w:color w:val="0000FF" w:themeColor="hyperlink"/>
      <w:u w:val="single"/>
    </w:rPr>
  </w:style>
  <w:style w:type="paragraph" w:styleId="ab">
    <w:name w:val="Normal (Web)"/>
    <w:basedOn w:val="a"/>
    <w:semiHidden/>
    <w:unhideWhenUsed/>
    <w:rsid w:val="00E4238B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ConsPlusTitle">
    <w:name w:val="ConsPlusTitle"/>
    <w:rsid w:val="00E423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footer"/>
    <w:basedOn w:val="a"/>
    <w:link w:val="ad"/>
    <w:uiPriority w:val="99"/>
    <w:unhideWhenUsed/>
    <w:rsid w:val="00E4238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23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8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4238B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8B"/>
    <w:pPr>
      <w:spacing w:line="240" w:lineRule="auto"/>
      <w:ind w:left="720"/>
      <w:contextualSpacing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E423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Body Text"/>
    <w:basedOn w:val="a"/>
    <w:link w:val="a5"/>
    <w:unhideWhenUsed/>
    <w:rsid w:val="00E4238B"/>
    <w:pPr>
      <w:suppressAutoHyphens/>
      <w:spacing w:line="240" w:lineRule="auto"/>
      <w:ind w:right="5954"/>
      <w:jc w:val="center"/>
    </w:pPr>
    <w:rPr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E4238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6">
    <w:name w:val="No Spacing"/>
    <w:qFormat/>
    <w:rsid w:val="00E4238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423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423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4238B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238B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E4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4238B"/>
    <w:rPr>
      <w:color w:val="0000FF" w:themeColor="hyperlink"/>
      <w:u w:val="single"/>
    </w:rPr>
  </w:style>
  <w:style w:type="paragraph" w:styleId="ab">
    <w:name w:val="Normal (Web)"/>
    <w:basedOn w:val="a"/>
    <w:semiHidden/>
    <w:unhideWhenUsed/>
    <w:rsid w:val="00E4238B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ConsPlusTitle">
    <w:name w:val="ConsPlusTitle"/>
    <w:rsid w:val="00E423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footer"/>
    <w:basedOn w:val="a"/>
    <w:link w:val="ad"/>
    <w:uiPriority w:val="99"/>
    <w:unhideWhenUsed/>
    <w:rsid w:val="00E4238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23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256;n=30544;fld=134;dst=10005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18</Pages>
  <Words>9712</Words>
  <Characters>55361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6</cp:revision>
  <dcterms:created xsi:type="dcterms:W3CDTF">2015-01-27T09:26:00Z</dcterms:created>
  <dcterms:modified xsi:type="dcterms:W3CDTF">2015-03-06T06:50:00Z</dcterms:modified>
</cp:coreProperties>
</file>