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D" w:rsidRDefault="0000133D" w:rsidP="0000133D">
      <w:pPr>
        <w:shd w:val="clear" w:color="auto" w:fill="FFFFFF"/>
        <w:spacing w:line="456" w:lineRule="exact"/>
        <w:ind w:left="1085"/>
        <w:jc w:val="center"/>
        <w:rPr>
          <w:b/>
          <w:spacing w:val="-6"/>
          <w:sz w:val="42"/>
          <w:szCs w:val="42"/>
        </w:rPr>
      </w:pPr>
      <w:r>
        <w:rPr>
          <w:b/>
          <w:spacing w:val="-5"/>
          <w:sz w:val="42"/>
          <w:szCs w:val="42"/>
        </w:rPr>
        <w:t>МКУ Собрание представителей</w:t>
      </w:r>
    </w:p>
    <w:p w:rsidR="0000133D" w:rsidRDefault="0000133D" w:rsidP="0000133D">
      <w:pPr>
        <w:shd w:val="clear" w:color="auto" w:fill="FFFFFF"/>
        <w:spacing w:line="456" w:lineRule="exact"/>
        <w:ind w:left="1090"/>
        <w:jc w:val="center"/>
        <w:rPr>
          <w:b/>
          <w:w w:val="103"/>
          <w:sz w:val="40"/>
          <w:szCs w:val="40"/>
        </w:rPr>
      </w:pPr>
      <w:r>
        <w:rPr>
          <w:b/>
          <w:spacing w:val="-6"/>
          <w:sz w:val="42"/>
          <w:szCs w:val="42"/>
        </w:rPr>
        <w:t xml:space="preserve">сельского поселения </w:t>
      </w:r>
      <w:proofErr w:type="spellStart"/>
      <w:r>
        <w:rPr>
          <w:b/>
          <w:spacing w:val="-6"/>
          <w:sz w:val="42"/>
          <w:szCs w:val="42"/>
        </w:rPr>
        <w:t>Максимовка</w:t>
      </w:r>
      <w:proofErr w:type="spellEnd"/>
    </w:p>
    <w:p w:rsidR="0000133D" w:rsidRDefault="0000133D" w:rsidP="0000133D">
      <w:pPr>
        <w:shd w:val="clear" w:color="auto" w:fill="FFFFFF"/>
        <w:spacing w:line="456" w:lineRule="exact"/>
        <w:ind w:left="1104"/>
        <w:jc w:val="center"/>
        <w:rPr>
          <w:b/>
          <w:bCs/>
          <w:spacing w:val="-11"/>
          <w:sz w:val="40"/>
          <w:szCs w:val="40"/>
        </w:rPr>
      </w:pPr>
      <w:r>
        <w:rPr>
          <w:b/>
          <w:w w:val="103"/>
          <w:sz w:val="40"/>
          <w:szCs w:val="40"/>
        </w:rPr>
        <w:t xml:space="preserve">муниципального района </w:t>
      </w:r>
      <w:proofErr w:type="spellStart"/>
      <w:r>
        <w:rPr>
          <w:b/>
          <w:w w:val="103"/>
          <w:sz w:val="40"/>
          <w:szCs w:val="40"/>
        </w:rPr>
        <w:t>Богатовский</w:t>
      </w:r>
      <w:proofErr w:type="spellEnd"/>
    </w:p>
    <w:p w:rsidR="0000133D" w:rsidRDefault="0000133D" w:rsidP="0000133D">
      <w:pPr>
        <w:shd w:val="clear" w:color="auto" w:fill="FFFFFF"/>
        <w:ind w:left="1080"/>
        <w:jc w:val="center"/>
        <w:rPr>
          <w:b/>
          <w:bCs/>
        </w:rPr>
      </w:pPr>
      <w:r>
        <w:rPr>
          <w:b/>
          <w:bCs/>
          <w:spacing w:val="-11"/>
          <w:sz w:val="40"/>
          <w:szCs w:val="40"/>
        </w:rPr>
        <w:t>Самарской области</w:t>
      </w:r>
    </w:p>
    <w:p w:rsidR="0000133D" w:rsidRDefault="0000133D" w:rsidP="0000133D">
      <w:pPr>
        <w:tabs>
          <w:tab w:val="center" w:pos="4677"/>
          <w:tab w:val="left" w:pos="6480"/>
        </w:tabs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00133D" w:rsidRDefault="0000133D" w:rsidP="0000133D">
      <w:pPr>
        <w:tabs>
          <w:tab w:val="center" w:pos="4677"/>
          <w:tab w:val="left" w:pos="6480"/>
        </w:tabs>
        <w:jc w:val="center"/>
        <w:rPr>
          <w:b/>
          <w:sz w:val="22"/>
          <w:szCs w:val="22"/>
        </w:rPr>
      </w:pPr>
      <w:r>
        <w:rPr>
          <w:b/>
          <w:bCs/>
        </w:rPr>
        <w:t>от  13.11.</w:t>
      </w:r>
      <w:r>
        <w:rPr>
          <w:b/>
          <w:bCs/>
          <w:sz w:val="22"/>
          <w:szCs w:val="22"/>
        </w:rPr>
        <w:t xml:space="preserve">2015 года </w:t>
      </w:r>
      <w:r>
        <w:rPr>
          <w:b/>
          <w:bCs/>
        </w:rPr>
        <w:t>№ 15</w:t>
      </w:r>
    </w:p>
    <w:p w:rsidR="00314F3C" w:rsidRDefault="00314F3C">
      <w:pPr>
        <w:rPr>
          <w:sz w:val="28"/>
          <w:szCs w:val="28"/>
        </w:rPr>
      </w:pPr>
    </w:p>
    <w:p w:rsidR="00576D81" w:rsidRDefault="00576D81" w:rsidP="00576D81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сведению отчета </w:t>
      </w:r>
      <w: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«Об исполнении бюджета 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за 9 месяцев 2015г.»</w:t>
      </w:r>
    </w:p>
    <w:p w:rsidR="00576D81" w:rsidRDefault="00576D81" w:rsidP="00576D8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76D81" w:rsidRDefault="00576D81" w:rsidP="00576D8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 со ст. 264,2  Бюджетным кодексом Российской Федерации, ст. 52 Федерального закона  №131-ФЗ «Об общих принципах организации местного самоуправления в Российской Федерации»,   Устава 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 муниципальное казенное учреждение Собрание представителей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</w:t>
      </w:r>
      <w:r w:rsidR="001E5D47">
        <w:rPr>
          <w:sz w:val="28"/>
          <w:szCs w:val="28"/>
        </w:rPr>
        <w:t>овский</w:t>
      </w:r>
      <w:proofErr w:type="spellEnd"/>
      <w:r w:rsidR="001E5D47">
        <w:rPr>
          <w:sz w:val="28"/>
          <w:szCs w:val="28"/>
        </w:rPr>
        <w:t xml:space="preserve"> Самарской области третьего</w:t>
      </w:r>
      <w:r>
        <w:rPr>
          <w:sz w:val="28"/>
          <w:szCs w:val="28"/>
        </w:rPr>
        <w:t xml:space="preserve"> созыва</w:t>
      </w:r>
    </w:p>
    <w:p w:rsidR="00576D81" w:rsidRDefault="00576D81" w:rsidP="00576D81">
      <w:pPr>
        <w:tabs>
          <w:tab w:val="left" w:pos="1177"/>
        </w:tabs>
        <w:rPr>
          <w:sz w:val="28"/>
          <w:szCs w:val="28"/>
        </w:rPr>
      </w:pPr>
    </w:p>
    <w:p w:rsidR="00576D81" w:rsidRDefault="00576D81" w:rsidP="00576D81">
      <w:pPr>
        <w:tabs>
          <w:tab w:val="left" w:pos="11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76D81" w:rsidRDefault="00576D81" w:rsidP="00576D81">
      <w:pPr>
        <w:tabs>
          <w:tab w:val="left" w:pos="1177"/>
        </w:tabs>
        <w:jc w:val="center"/>
        <w:rPr>
          <w:sz w:val="28"/>
          <w:szCs w:val="28"/>
        </w:rPr>
      </w:pPr>
    </w:p>
    <w:p w:rsidR="00576D81" w:rsidRDefault="00576D81" w:rsidP="00576D81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отчёт  муниципального казенного учреждения Администрации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«Об исполнении бюджета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за 9 месяцев 2</w:t>
      </w:r>
      <w:r w:rsidR="001E5D47">
        <w:rPr>
          <w:sz w:val="28"/>
          <w:szCs w:val="28"/>
        </w:rPr>
        <w:t xml:space="preserve">015 года» </w:t>
      </w:r>
      <w:proofErr w:type="gramStart"/>
      <w:r w:rsidR="001E5D47">
        <w:rPr>
          <w:sz w:val="28"/>
          <w:szCs w:val="28"/>
        </w:rPr>
        <w:t>согласно приложения</w:t>
      </w:r>
      <w:proofErr w:type="gramEnd"/>
      <w:r w:rsidR="001E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решению.</w:t>
      </w:r>
    </w:p>
    <w:p w:rsidR="00576D81" w:rsidRDefault="00576D81" w:rsidP="00576D81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Принять к сведению отчёт о целевом использование средств  резервного фонда, выделяемых для финансирования непредвиденных расходов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за  9 месяцев  2015 года согласно приложения №5 к Отчёту «Об исполнении бюджета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за 1 полугодие 2015года».</w:t>
      </w:r>
      <w:proofErr w:type="gramEnd"/>
    </w:p>
    <w:p w:rsidR="00576D81" w:rsidRDefault="00576D81" w:rsidP="00576D81">
      <w:pPr>
        <w:tabs>
          <w:tab w:val="left" w:pos="1177"/>
        </w:tabs>
      </w:pPr>
      <w:r>
        <w:rPr>
          <w:sz w:val="28"/>
          <w:szCs w:val="28"/>
        </w:rPr>
        <w:tab/>
        <w:t xml:space="preserve">3. Опубликовать настоящее Решение в  газете «Вестник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>».</w:t>
      </w:r>
    </w:p>
    <w:p w:rsidR="00576D81" w:rsidRDefault="00576D81" w:rsidP="00576D81">
      <w:pPr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момента его подписания.</w:t>
      </w:r>
    </w:p>
    <w:p w:rsidR="00576D81" w:rsidRDefault="00576D81" w:rsidP="00576D81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576D81" w:rsidRDefault="00576D81" w:rsidP="00576D81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</w:p>
    <w:p w:rsidR="00576D81" w:rsidRDefault="00576D81" w:rsidP="00576D81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         </w:t>
      </w:r>
    </w:p>
    <w:p w:rsidR="00576D81" w:rsidRDefault="00576D81" w:rsidP="00576D81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</w:t>
      </w:r>
      <w:proofErr w:type="spellStart"/>
      <w:r>
        <w:rPr>
          <w:sz w:val="28"/>
          <w:szCs w:val="28"/>
        </w:rPr>
        <w:t>О.А.Офицерова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:rsidR="00576D81" w:rsidRDefault="00576D81" w:rsidP="00576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1773C" w:rsidRDefault="0071773C" w:rsidP="00576D81">
      <w:pPr>
        <w:rPr>
          <w:sz w:val="28"/>
          <w:szCs w:val="28"/>
        </w:rPr>
      </w:pPr>
    </w:p>
    <w:p w:rsidR="00576D81" w:rsidRDefault="00576D81" w:rsidP="00576D81">
      <w:pPr>
        <w:jc w:val="right"/>
      </w:pPr>
      <w:r>
        <w:rPr>
          <w:sz w:val="28"/>
          <w:szCs w:val="28"/>
        </w:rPr>
        <w:t xml:space="preserve"> </w:t>
      </w:r>
      <w:r w:rsidR="001E5D47">
        <w:t xml:space="preserve">  Приложение </w:t>
      </w:r>
    </w:p>
    <w:p w:rsidR="00576D81" w:rsidRDefault="00576D81" w:rsidP="00576D81">
      <w:pPr>
        <w:jc w:val="right"/>
      </w:pPr>
      <w:r>
        <w:t xml:space="preserve"> к Решению Собрания представителей </w:t>
      </w:r>
    </w:p>
    <w:p w:rsidR="00576D81" w:rsidRDefault="00576D81" w:rsidP="00576D81">
      <w:pPr>
        <w:jc w:val="right"/>
      </w:pPr>
      <w:r>
        <w:t xml:space="preserve">сельского поселения </w:t>
      </w:r>
      <w:proofErr w:type="spellStart"/>
      <w:r>
        <w:t>Максимовка</w:t>
      </w:r>
      <w:proofErr w:type="spellEnd"/>
      <w:r>
        <w:t xml:space="preserve"> </w:t>
      </w:r>
    </w:p>
    <w:p w:rsidR="00576D81" w:rsidRDefault="00576D81" w:rsidP="00576D81">
      <w:pPr>
        <w:jc w:val="right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00133D" w:rsidRDefault="00576D81" w:rsidP="00576D81">
      <w:pPr>
        <w:jc w:val="right"/>
        <w:rPr>
          <w:sz w:val="28"/>
          <w:szCs w:val="28"/>
        </w:rPr>
      </w:pPr>
      <w:proofErr w:type="spellStart"/>
      <w:r>
        <w:t>Самарскойц</w:t>
      </w:r>
      <w:proofErr w:type="spellEnd"/>
      <w:r>
        <w:t xml:space="preserve"> области  от   13.11.2015. №15</w:t>
      </w:r>
    </w:p>
    <w:p w:rsidR="0000133D" w:rsidRDefault="0000133D">
      <w:pPr>
        <w:rPr>
          <w:sz w:val="28"/>
          <w:szCs w:val="28"/>
        </w:rPr>
      </w:pPr>
    </w:p>
    <w:p w:rsidR="0000133D" w:rsidRDefault="0000133D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 xml:space="preserve">   Отчет  администрации  сельского поселения 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 «Об исполнении бюджета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Богат</w:t>
      </w:r>
      <w:r w:rsidR="00485819">
        <w:rPr>
          <w:sz w:val="28"/>
          <w:szCs w:val="28"/>
        </w:rPr>
        <w:t>овский</w:t>
      </w:r>
      <w:proofErr w:type="spellEnd"/>
      <w:r w:rsidR="00485819">
        <w:rPr>
          <w:sz w:val="28"/>
          <w:szCs w:val="28"/>
        </w:rPr>
        <w:t xml:space="preserve"> Самарской области за 9месяцев</w:t>
      </w:r>
      <w:r>
        <w:rPr>
          <w:sz w:val="28"/>
          <w:szCs w:val="28"/>
        </w:rPr>
        <w:t xml:space="preserve"> 2015 г.»</w:t>
      </w: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>1. Утвердить исполнение бюджета администрации сельского</w:t>
      </w:r>
      <w:r w:rsidR="00485819">
        <w:rPr>
          <w:sz w:val="28"/>
          <w:szCs w:val="28"/>
        </w:rPr>
        <w:t xml:space="preserve"> поселения </w:t>
      </w:r>
      <w:proofErr w:type="spellStart"/>
      <w:r w:rsidR="00485819">
        <w:rPr>
          <w:sz w:val="28"/>
          <w:szCs w:val="28"/>
        </w:rPr>
        <w:t>Максимовка</w:t>
      </w:r>
      <w:proofErr w:type="spellEnd"/>
      <w:r w:rsidR="00485819">
        <w:rPr>
          <w:sz w:val="28"/>
          <w:szCs w:val="28"/>
        </w:rPr>
        <w:t xml:space="preserve">  за 9 месяцев</w:t>
      </w:r>
      <w:r>
        <w:rPr>
          <w:sz w:val="28"/>
          <w:szCs w:val="28"/>
        </w:rPr>
        <w:t xml:space="preserve"> 2015  года по доходам в сумме      9512354,16руб. и по расходам в сумме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485819">
        <w:rPr>
          <w:sz w:val="28"/>
          <w:szCs w:val="28"/>
        </w:rPr>
        <w:t xml:space="preserve"> 6325931,01</w:t>
      </w:r>
      <w:r>
        <w:rPr>
          <w:sz w:val="28"/>
          <w:szCs w:val="28"/>
        </w:rPr>
        <w:t>руб.</w:t>
      </w: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поступление доходов  в бюджет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 за </w:t>
      </w:r>
      <w:proofErr w:type="spellStart"/>
      <w:proofErr w:type="gramStart"/>
      <w:r w:rsidR="00485819">
        <w:rPr>
          <w:sz w:val="28"/>
          <w:szCs w:val="28"/>
        </w:rPr>
        <w:t>за</w:t>
      </w:r>
      <w:proofErr w:type="spellEnd"/>
      <w:proofErr w:type="gramEnd"/>
      <w:r w:rsidR="00485819">
        <w:rPr>
          <w:sz w:val="28"/>
          <w:szCs w:val="28"/>
        </w:rPr>
        <w:t xml:space="preserve"> 9 месяцев </w:t>
      </w:r>
      <w:r>
        <w:rPr>
          <w:sz w:val="28"/>
          <w:szCs w:val="28"/>
        </w:rPr>
        <w:t>2015 года  по основным источникам  в соответствии с приложение</w:t>
      </w:r>
      <w:r w:rsidR="001E5D47">
        <w:rPr>
          <w:sz w:val="28"/>
          <w:szCs w:val="28"/>
        </w:rPr>
        <w:t>м № 1 к отчету администрации</w:t>
      </w:r>
      <w:r>
        <w:rPr>
          <w:sz w:val="28"/>
          <w:szCs w:val="28"/>
        </w:rPr>
        <w:t>.</w:t>
      </w: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 ведомственную структуру  расходов бюджета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 w:rsidR="00485819">
        <w:rPr>
          <w:sz w:val="28"/>
          <w:szCs w:val="28"/>
        </w:rPr>
        <w:t>за</w:t>
      </w:r>
      <w:proofErr w:type="spellEnd"/>
      <w:proofErr w:type="gramEnd"/>
      <w:r w:rsidR="00485819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2015г. в соответствии с приложением №2к</w:t>
      </w:r>
      <w:r w:rsidR="001E5D47" w:rsidRPr="001E5D47">
        <w:rPr>
          <w:sz w:val="28"/>
          <w:szCs w:val="28"/>
        </w:rPr>
        <w:t xml:space="preserve"> </w:t>
      </w:r>
      <w:r w:rsidR="001E5D47">
        <w:rPr>
          <w:sz w:val="28"/>
          <w:szCs w:val="28"/>
        </w:rPr>
        <w:t>отчету администрации</w:t>
      </w:r>
      <w:r>
        <w:rPr>
          <w:sz w:val="28"/>
          <w:szCs w:val="28"/>
        </w:rPr>
        <w:t>.</w:t>
      </w: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 xml:space="preserve">4. Утвердить структуру расходов бюджета сельского поселения 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за  </w:t>
      </w:r>
      <w:proofErr w:type="spellStart"/>
      <w:proofErr w:type="gramStart"/>
      <w:r w:rsidR="00485819">
        <w:rPr>
          <w:sz w:val="28"/>
          <w:szCs w:val="28"/>
        </w:rPr>
        <w:t>за</w:t>
      </w:r>
      <w:proofErr w:type="spellEnd"/>
      <w:proofErr w:type="gramEnd"/>
      <w:r w:rsidR="00485819">
        <w:rPr>
          <w:sz w:val="28"/>
          <w:szCs w:val="28"/>
        </w:rPr>
        <w:t xml:space="preserve"> 9 месяцев </w:t>
      </w:r>
      <w:r>
        <w:rPr>
          <w:sz w:val="28"/>
          <w:szCs w:val="28"/>
        </w:rPr>
        <w:t>2015 года по разделам, подразделам, целевым статьям и видам расходов  в соответствии с приложением № 3 к</w:t>
      </w:r>
      <w:r w:rsidR="001E5D47" w:rsidRPr="001E5D47">
        <w:rPr>
          <w:sz w:val="28"/>
          <w:szCs w:val="28"/>
        </w:rPr>
        <w:t xml:space="preserve"> </w:t>
      </w:r>
      <w:r w:rsidR="001E5D47">
        <w:rPr>
          <w:sz w:val="28"/>
          <w:szCs w:val="28"/>
        </w:rPr>
        <w:t>отчету администрации</w:t>
      </w:r>
      <w:r>
        <w:rPr>
          <w:sz w:val="28"/>
          <w:szCs w:val="28"/>
        </w:rPr>
        <w:t>.</w:t>
      </w:r>
    </w:p>
    <w:p w:rsidR="00314F3C" w:rsidRDefault="00314F3C">
      <w:pPr>
        <w:rPr>
          <w:sz w:val="28"/>
          <w:szCs w:val="28"/>
        </w:rPr>
      </w:pPr>
      <w:r>
        <w:rPr>
          <w:sz w:val="28"/>
          <w:szCs w:val="28"/>
        </w:rPr>
        <w:t xml:space="preserve">5. Утвердить источники финансирования дефицита бюджета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на 2015 год в с</w:t>
      </w:r>
      <w:r w:rsidR="001E5D47">
        <w:rPr>
          <w:sz w:val="28"/>
          <w:szCs w:val="28"/>
        </w:rPr>
        <w:t>оответствии  с приложением №4 к</w:t>
      </w:r>
      <w:r w:rsidR="001E5D47" w:rsidRPr="001E5D47">
        <w:rPr>
          <w:sz w:val="28"/>
          <w:szCs w:val="28"/>
        </w:rPr>
        <w:t xml:space="preserve"> </w:t>
      </w:r>
      <w:r w:rsidR="001E5D47">
        <w:rPr>
          <w:sz w:val="28"/>
          <w:szCs w:val="28"/>
        </w:rPr>
        <w:t>отчету администрации.</w:t>
      </w:r>
    </w:p>
    <w:p w:rsidR="00314F3C" w:rsidRDefault="00314F3C">
      <w:pPr>
        <w:spacing w:line="100" w:lineRule="atLeast"/>
        <w:ind w:right="-5"/>
        <w:rPr>
          <w:sz w:val="28"/>
          <w:szCs w:val="28"/>
        </w:rPr>
      </w:pPr>
      <w:r>
        <w:rPr>
          <w:sz w:val="28"/>
          <w:szCs w:val="28"/>
        </w:rPr>
        <w:t>5.Утвердить отчёт о целевом использовании средств резервного фонда, выделяемых для финансирования непредвиденных расходов согласно приложению № 5 к</w:t>
      </w:r>
      <w:r w:rsidR="001E5D47" w:rsidRPr="001E5D47">
        <w:rPr>
          <w:sz w:val="28"/>
          <w:szCs w:val="28"/>
        </w:rPr>
        <w:t xml:space="preserve"> </w:t>
      </w:r>
      <w:r w:rsidR="001E5D47">
        <w:rPr>
          <w:sz w:val="28"/>
          <w:szCs w:val="28"/>
        </w:rPr>
        <w:t>отчету администрации</w:t>
      </w:r>
      <w:r>
        <w:rPr>
          <w:sz w:val="28"/>
          <w:szCs w:val="28"/>
        </w:rPr>
        <w:t>.</w:t>
      </w:r>
    </w:p>
    <w:p w:rsidR="00314F3C" w:rsidRDefault="00314F3C">
      <w:pPr>
        <w:spacing w:line="100" w:lineRule="atLeast"/>
        <w:ind w:right="-5"/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314F3C" w:rsidRDefault="00314F3C">
      <w:pPr>
        <w:rPr>
          <w:sz w:val="28"/>
          <w:szCs w:val="28"/>
        </w:rPr>
      </w:pPr>
    </w:p>
    <w:p w:rsidR="001E5D47" w:rsidRDefault="001E5D47">
      <w:pPr>
        <w:rPr>
          <w:sz w:val="28"/>
          <w:szCs w:val="28"/>
        </w:rPr>
      </w:pPr>
    </w:p>
    <w:p w:rsidR="00576D81" w:rsidRDefault="00576D81">
      <w:pPr>
        <w:rPr>
          <w:sz w:val="28"/>
          <w:szCs w:val="28"/>
        </w:rPr>
      </w:pPr>
    </w:p>
    <w:p w:rsidR="00576D81" w:rsidRDefault="00576D81"/>
    <w:p w:rsidR="00314F3C" w:rsidRDefault="00314F3C">
      <w:r>
        <w:t xml:space="preserve">                                                                                 Приложение № 1</w:t>
      </w:r>
    </w:p>
    <w:p w:rsidR="00314F3C" w:rsidRDefault="00314F3C" w:rsidP="002764A2">
      <w:pPr>
        <w:ind w:left="1416"/>
        <w:jc w:val="center"/>
      </w:pPr>
      <w:r>
        <w:rPr>
          <w:b/>
          <w:sz w:val="20"/>
          <w:szCs w:val="20"/>
        </w:rPr>
        <w:t xml:space="preserve">Поступление  доходов  в местный  бюджет  поселения  </w:t>
      </w:r>
      <w:proofErr w:type="spellStart"/>
      <w:r>
        <w:rPr>
          <w:b/>
          <w:sz w:val="20"/>
          <w:szCs w:val="20"/>
        </w:rPr>
        <w:t>Максимовка</w:t>
      </w:r>
      <w:proofErr w:type="spell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  основным  источникам за  9 </w:t>
      </w:r>
      <w:proofErr w:type="spellStart"/>
      <w:r>
        <w:rPr>
          <w:b/>
          <w:sz w:val="20"/>
          <w:szCs w:val="20"/>
        </w:rPr>
        <w:t>месцев</w:t>
      </w:r>
      <w:proofErr w:type="spellEnd"/>
      <w:r>
        <w:rPr>
          <w:b/>
          <w:sz w:val="20"/>
          <w:szCs w:val="20"/>
        </w:rPr>
        <w:t xml:space="preserve">  2015г. </w:t>
      </w:r>
    </w:p>
    <w:tbl>
      <w:tblPr>
        <w:tblW w:w="10010" w:type="dxa"/>
        <w:tblInd w:w="108" w:type="dxa"/>
        <w:tblLayout w:type="fixed"/>
        <w:tblLook w:val="0000"/>
      </w:tblPr>
      <w:tblGrid>
        <w:gridCol w:w="2448"/>
        <w:gridCol w:w="4498"/>
        <w:gridCol w:w="1134"/>
        <w:gridCol w:w="992"/>
        <w:gridCol w:w="938"/>
      </w:tblGrid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К О Д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314F3C" w:rsidRDefault="00314F3C">
            <w:pPr>
              <w:tabs>
                <w:tab w:val="left" w:pos="2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т.руб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14F3C" w:rsidRDefault="00314F3C">
            <w:pPr>
              <w:tabs>
                <w:tab w:val="left" w:pos="2745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14F3C" w:rsidRDefault="00314F3C">
            <w:pPr>
              <w:tabs>
                <w:tab w:val="left" w:pos="274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нения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000100 00000 00 0000 000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8160,9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  <w:lang w:val="en-US"/>
              </w:rPr>
              <w:t>100103 02230 01 0000 110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Доходы от уплаты акцизов на дизельное топливо, зачисляемые </w:t>
            </w:r>
            <w:proofErr w:type="gramStart"/>
            <w:r w:rsidRPr="00071763">
              <w:rPr>
                <w:sz w:val="20"/>
                <w:szCs w:val="20"/>
              </w:rPr>
              <w:t>в</w:t>
            </w:r>
            <w:proofErr w:type="gramEnd"/>
            <w:r w:rsidRPr="00071763">
              <w:rPr>
                <w:sz w:val="20"/>
                <w:szCs w:val="20"/>
              </w:rPr>
              <w:t xml:space="preserve"> консолидированные </w:t>
            </w:r>
          </w:p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бюджеты субъектов 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485819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  <w:lang w:val="en-US"/>
              </w:rPr>
              <w:t xml:space="preserve">100103 </w:t>
            </w:r>
            <w:r w:rsidRPr="00071763">
              <w:rPr>
                <w:sz w:val="20"/>
                <w:szCs w:val="20"/>
              </w:rPr>
              <w:t>02240</w:t>
            </w:r>
            <w:r w:rsidRPr="00071763">
              <w:rPr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Доходы от уплаты акцизов на моторное масло для дизельных </w:t>
            </w:r>
            <w:proofErr w:type="gramStart"/>
            <w:r w:rsidRPr="00071763">
              <w:rPr>
                <w:sz w:val="20"/>
                <w:szCs w:val="20"/>
              </w:rPr>
              <w:t>и(</w:t>
            </w:r>
            <w:proofErr w:type="gramEnd"/>
            <w:r w:rsidRPr="00071763">
              <w:rPr>
                <w:sz w:val="20"/>
                <w:szCs w:val="20"/>
              </w:rPr>
              <w:t>или)карбюраторных</w:t>
            </w:r>
          </w:p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071763">
              <w:rPr>
                <w:sz w:val="20"/>
                <w:szCs w:val="20"/>
              </w:rPr>
              <w:t>(</w:t>
            </w:r>
            <w:proofErr w:type="spellStart"/>
            <w:r w:rsidRPr="00071763">
              <w:rPr>
                <w:sz w:val="20"/>
                <w:szCs w:val="20"/>
              </w:rPr>
              <w:t>инжекторны</w:t>
            </w:r>
            <w:proofErr w:type="spellEnd"/>
            <w:r w:rsidRPr="00071763">
              <w:rPr>
                <w:sz w:val="20"/>
                <w:szCs w:val="20"/>
              </w:rPr>
              <w:t>) двигателей, зачисляемые в консолидированные бюджеты субъектов  Российской Федерации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485819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  <w:lang w:val="en-US"/>
              </w:rPr>
              <w:t xml:space="preserve">100103 </w:t>
            </w:r>
            <w:r w:rsidRPr="00071763">
              <w:rPr>
                <w:sz w:val="20"/>
                <w:szCs w:val="20"/>
              </w:rPr>
              <w:t>02250</w:t>
            </w:r>
            <w:r w:rsidRPr="00071763">
              <w:rPr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071763">
              <w:rPr>
                <w:sz w:val="20"/>
                <w:szCs w:val="20"/>
              </w:rPr>
              <w:t>бензин</w:t>
            </w:r>
            <w:proofErr w:type="gramStart"/>
            <w:r w:rsidRPr="00071763">
              <w:rPr>
                <w:sz w:val="20"/>
                <w:szCs w:val="20"/>
              </w:rPr>
              <w:t>,п</w:t>
            </w:r>
            <w:proofErr w:type="gramEnd"/>
            <w:r w:rsidRPr="00071763">
              <w:rPr>
                <w:sz w:val="20"/>
                <w:szCs w:val="20"/>
              </w:rPr>
              <w:t>роизводимый</w:t>
            </w:r>
            <w:proofErr w:type="spellEnd"/>
            <w:r w:rsidRPr="00071763">
              <w:rPr>
                <w:sz w:val="20"/>
                <w:szCs w:val="20"/>
              </w:rPr>
              <w:t xml:space="preserve"> </w:t>
            </w:r>
          </w:p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485819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  <w:lang w:val="en-US"/>
              </w:rPr>
              <w:t xml:space="preserve">100103 </w:t>
            </w:r>
            <w:r w:rsidRPr="00071763">
              <w:rPr>
                <w:sz w:val="20"/>
                <w:szCs w:val="20"/>
              </w:rPr>
              <w:t>02260</w:t>
            </w:r>
            <w:r w:rsidRPr="00071763">
              <w:rPr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071763">
              <w:rPr>
                <w:sz w:val="20"/>
                <w:szCs w:val="20"/>
              </w:rPr>
              <w:t>бензин</w:t>
            </w:r>
            <w:proofErr w:type="gramStart"/>
            <w:r w:rsidRPr="00071763">
              <w:rPr>
                <w:sz w:val="20"/>
                <w:szCs w:val="20"/>
              </w:rPr>
              <w:t>,п</w:t>
            </w:r>
            <w:proofErr w:type="gramEnd"/>
            <w:r w:rsidRPr="00071763">
              <w:rPr>
                <w:sz w:val="20"/>
                <w:szCs w:val="20"/>
              </w:rPr>
              <w:t>роизводимый</w:t>
            </w:r>
            <w:proofErr w:type="spellEnd"/>
            <w:r w:rsidRPr="00071763">
              <w:rPr>
                <w:sz w:val="20"/>
                <w:szCs w:val="20"/>
              </w:rPr>
              <w:t xml:space="preserve"> на территории</w:t>
            </w:r>
          </w:p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Российской </w:t>
            </w:r>
            <w:proofErr w:type="spellStart"/>
            <w:r w:rsidRPr="00071763">
              <w:rPr>
                <w:sz w:val="20"/>
                <w:szCs w:val="20"/>
              </w:rPr>
              <w:t>Федерации</w:t>
            </w:r>
            <w:proofErr w:type="gramStart"/>
            <w:r w:rsidRPr="00071763">
              <w:rPr>
                <w:sz w:val="20"/>
                <w:szCs w:val="20"/>
              </w:rPr>
              <w:t>,з</w:t>
            </w:r>
            <w:proofErr w:type="gramEnd"/>
            <w:r w:rsidRPr="00071763">
              <w:rPr>
                <w:sz w:val="20"/>
                <w:szCs w:val="20"/>
              </w:rPr>
              <w:t>ачисляемые</w:t>
            </w:r>
            <w:proofErr w:type="spellEnd"/>
            <w:r w:rsidRPr="00071763">
              <w:rPr>
                <w:sz w:val="20"/>
                <w:szCs w:val="20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2674ED" w:rsidRDefault="00485819">
            <w:pPr>
              <w:tabs>
                <w:tab w:val="left" w:pos="274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674ED">
              <w:rPr>
                <w:bCs/>
                <w:sz w:val="20"/>
                <w:szCs w:val="20"/>
              </w:rPr>
              <w:t>Нет плана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>182101 00000 000 000 000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 xml:space="preserve">Налог на </w:t>
            </w:r>
            <w:proofErr w:type="spellStart"/>
            <w:r w:rsidRPr="00071763">
              <w:rPr>
                <w:b/>
                <w:bCs/>
                <w:sz w:val="20"/>
                <w:szCs w:val="20"/>
              </w:rPr>
              <w:t>прибыль</w:t>
            </w:r>
            <w:proofErr w:type="gramStart"/>
            <w:r w:rsidRPr="00071763">
              <w:rPr>
                <w:b/>
                <w:bCs/>
                <w:sz w:val="20"/>
                <w:szCs w:val="20"/>
              </w:rPr>
              <w:t>,д</w:t>
            </w:r>
            <w:proofErr w:type="gramEnd"/>
            <w:r w:rsidRPr="00071763">
              <w:rPr>
                <w:b/>
                <w:bCs/>
                <w:sz w:val="20"/>
                <w:szCs w:val="20"/>
              </w:rPr>
              <w:t>оходы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4362,4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182101 02010 011 000 110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>182105 00000 00 0000 000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182105 03010 01 1000 000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Единый с/</w:t>
            </w:r>
            <w:proofErr w:type="spellStart"/>
            <w:r w:rsidRPr="00071763">
              <w:rPr>
                <w:sz w:val="20"/>
                <w:szCs w:val="20"/>
              </w:rPr>
              <w:t>х</w:t>
            </w:r>
            <w:proofErr w:type="spellEnd"/>
            <w:r w:rsidRPr="00071763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>182106 00000 00 0000 000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76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182106 01030 10 1000 000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Налог на имущество физ</w:t>
            </w:r>
            <w:proofErr w:type="gramStart"/>
            <w:r w:rsidRPr="00071763">
              <w:rPr>
                <w:sz w:val="20"/>
                <w:szCs w:val="20"/>
              </w:rPr>
              <w:t>.л</w:t>
            </w:r>
            <w:proofErr w:type="gramEnd"/>
            <w:r w:rsidRPr="00071763">
              <w:rPr>
                <w:sz w:val="20"/>
                <w:szCs w:val="20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314F3C" w:rsidTr="00071763">
        <w:trPr>
          <w:trHeight w:val="2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182106 06033 101 000 000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071763">
              <w:rPr>
                <w:sz w:val="20"/>
                <w:szCs w:val="20"/>
              </w:rPr>
              <w:t>налог</w:t>
            </w:r>
            <w:proofErr w:type="gramStart"/>
            <w:r w:rsidRPr="00071763">
              <w:rPr>
                <w:sz w:val="20"/>
                <w:szCs w:val="20"/>
              </w:rPr>
              <w:t>,з</w:t>
            </w:r>
            <w:proofErr w:type="gramEnd"/>
            <w:r w:rsidRPr="00071763">
              <w:rPr>
                <w:sz w:val="20"/>
                <w:szCs w:val="20"/>
              </w:rPr>
              <w:t>ачисляемый</w:t>
            </w:r>
            <w:proofErr w:type="spellEnd"/>
            <w:r w:rsidRPr="00071763">
              <w:rPr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314F3C" w:rsidTr="00071763">
        <w:trPr>
          <w:trHeight w:val="26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182106 06043 101 000 000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071763">
              <w:rPr>
                <w:sz w:val="20"/>
                <w:szCs w:val="20"/>
              </w:rPr>
              <w:t>налог</w:t>
            </w:r>
            <w:proofErr w:type="gramStart"/>
            <w:r w:rsidRPr="00071763">
              <w:rPr>
                <w:sz w:val="20"/>
                <w:szCs w:val="20"/>
              </w:rPr>
              <w:t>,з</w:t>
            </w:r>
            <w:proofErr w:type="gramEnd"/>
            <w:r w:rsidRPr="00071763">
              <w:rPr>
                <w:sz w:val="20"/>
                <w:szCs w:val="20"/>
              </w:rPr>
              <w:t>ачисляемый</w:t>
            </w:r>
            <w:proofErr w:type="spellEnd"/>
            <w:r w:rsidRPr="00071763">
              <w:rPr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224108 04020 011 000 110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314F3C" w:rsidRPr="00071763" w:rsidRDefault="00314F3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уполномоченных в соответствии законодательными актами РФ</w:t>
            </w:r>
          </w:p>
          <w:p w:rsidR="00314F3C" w:rsidRPr="00071763" w:rsidRDefault="00314F3C">
            <w:pPr>
              <w:tabs>
                <w:tab w:val="left" w:pos="2745"/>
              </w:tabs>
              <w:rPr>
                <w:b/>
                <w:bCs/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485819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485819">
              <w:rPr>
                <w:sz w:val="20"/>
                <w:szCs w:val="20"/>
              </w:rPr>
              <w:t>15,3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224117 05050 100 000 180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5819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5819">
              <w:rPr>
                <w:sz w:val="20"/>
                <w:szCs w:val="20"/>
              </w:rPr>
              <w:t>5,5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485819">
            <w:pPr>
              <w:tabs>
                <w:tab w:val="left" w:pos="274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224117 01</w:t>
            </w:r>
            <w:r w:rsidRPr="00071763">
              <w:rPr>
                <w:sz w:val="20"/>
                <w:szCs w:val="20"/>
              </w:rPr>
              <w:t>050 100 000 180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485819" w:rsidRDefault="00485819">
            <w:pPr>
              <w:tabs>
                <w:tab w:val="left" w:pos="2745"/>
              </w:tabs>
              <w:snapToGrid w:val="0"/>
              <w:rPr>
                <w:bCs/>
                <w:sz w:val="20"/>
                <w:szCs w:val="20"/>
              </w:rPr>
            </w:pPr>
            <w:r w:rsidRPr="00485819">
              <w:rPr>
                <w:bCs/>
                <w:sz w:val="20"/>
                <w:szCs w:val="20"/>
              </w:rPr>
              <w:t xml:space="preserve">Невыясненные </w:t>
            </w:r>
            <w:proofErr w:type="spellStart"/>
            <w:r w:rsidRPr="00485819">
              <w:rPr>
                <w:bCs/>
                <w:sz w:val="20"/>
                <w:szCs w:val="20"/>
              </w:rPr>
              <w:t>поступления</w:t>
            </w:r>
            <w:proofErr w:type="gramStart"/>
            <w:r w:rsidRPr="00485819">
              <w:rPr>
                <w:bCs/>
                <w:sz w:val="20"/>
                <w:szCs w:val="20"/>
              </w:rPr>
              <w:t>,з</w:t>
            </w:r>
            <w:proofErr w:type="gramEnd"/>
            <w:r w:rsidRPr="00485819">
              <w:rPr>
                <w:bCs/>
                <w:sz w:val="20"/>
                <w:szCs w:val="20"/>
              </w:rPr>
              <w:t>ачисляемые</w:t>
            </w:r>
            <w:proofErr w:type="spellEnd"/>
            <w:r w:rsidRPr="00485819">
              <w:rPr>
                <w:bCs/>
                <w:sz w:val="20"/>
                <w:szCs w:val="20"/>
              </w:rPr>
              <w:t xml:space="preserve"> в бюджет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000200 00000 00 0000 000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224202 01001 10 0000 151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Дотация на выравнивание уровня бюджетной  обеспеченности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224202 0100310 0000 151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314F3C" w:rsidTr="000717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224202 03015 10  0000151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071763">
              <w:rPr>
                <w:sz w:val="20"/>
                <w:szCs w:val="20"/>
              </w:rPr>
              <w:t>осущ</w:t>
            </w:r>
            <w:proofErr w:type="gramStart"/>
            <w:r w:rsidRPr="00071763">
              <w:rPr>
                <w:sz w:val="20"/>
                <w:szCs w:val="20"/>
              </w:rPr>
              <w:t>.п</w:t>
            </w:r>
            <w:proofErr w:type="gramEnd"/>
            <w:r w:rsidRPr="00071763">
              <w:rPr>
                <w:sz w:val="20"/>
                <w:szCs w:val="20"/>
              </w:rPr>
              <w:t>олномочий</w:t>
            </w:r>
            <w:proofErr w:type="spellEnd"/>
            <w:r w:rsidRPr="00071763">
              <w:rPr>
                <w:sz w:val="20"/>
                <w:szCs w:val="20"/>
              </w:rPr>
              <w:t xml:space="preserve"> по </w:t>
            </w:r>
            <w:proofErr w:type="spellStart"/>
            <w:r w:rsidRPr="00071763">
              <w:rPr>
                <w:sz w:val="20"/>
                <w:szCs w:val="20"/>
              </w:rPr>
              <w:t>перв.воин.учету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 w:rsidP="002764A2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4F3C" w:rsidTr="0007176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224202 02999 10  0000151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rPr>
                <w:sz w:val="20"/>
                <w:szCs w:val="20"/>
              </w:rPr>
            </w:pPr>
            <w:r w:rsidRPr="00071763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314F3C" w:rsidTr="00071763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7176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071763" w:rsidRDefault="00314F3C">
            <w:pPr>
              <w:tabs>
                <w:tab w:val="left" w:pos="274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14F3C" w:rsidRPr="00071763" w:rsidRDefault="00314F3C" w:rsidP="00071763">
            <w:pPr>
              <w:tabs>
                <w:tab w:val="left" w:pos="274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485819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9512,4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2764A2">
            <w:pPr>
              <w:tabs>
                <w:tab w:val="left" w:pos="274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="00485819">
              <w:rPr>
                <w:b/>
                <w:bCs/>
                <w:sz w:val="20"/>
                <w:szCs w:val="20"/>
              </w:rPr>
              <w:t>,5</w:t>
            </w:r>
          </w:p>
        </w:tc>
      </w:tr>
    </w:tbl>
    <w:p w:rsidR="00485819" w:rsidRDefault="00314F3C">
      <w:r>
        <w:t xml:space="preserve">                                                                            </w:t>
      </w:r>
    </w:p>
    <w:p w:rsidR="00485819" w:rsidRDefault="00485819"/>
    <w:p w:rsidR="00485819" w:rsidRDefault="00485819"/>
    <w:p w:rsidR="002674ED" w:rsidRDefault="002674ED"/>
    <w:p w:rsidR="002674ED" w:rsidRDefault="002674ED"/>
    <w:p w:rsidR="00485819" w:rsidRDefault="00485819"/>
    <w:p w:rsidR="00314F3C" w:rsidRDefault="00314F3C">
      <w:pPr>
        <w:rPr>
          <w:b/>
          <w:sz w:val="20"/>
        </w:rPr>
      </w:pPr>
      <w:r>
        <w:t xml:space="preserve">                                         Приложение №2</w:t>
      </w:r>
    </w:p>
    <w:p w:rsidR="00314F3C" w:rsidRDefault="00314F3C">
      <w:pPr>
        <w:jc w:val="center"/>
        <w:rPr>
          <w:b/>
          <w:sz w:val="20"/>
        </w:rPr>
      </w:pPr>
    </w:p>
    <w:p w:rsidR="00314F3C" w:rsidRDefault="00314F3C">
      <w:pPr>
        <w:jc w:val="center"/>
        <w:rPr>
          <w:b/>
          <w:bCs/>
          <w:sz w:val="21"/>
          <w:szCs w:val="21"/>
        </w:rPr>
      </w:pPr>
      <w:r>
        <w:rPr>
          <w:b/>
          <w:sz w:val="20"/>
        </w:rPr>
        <w:t xml:space="preserve">Ведомственная структура бюджета поселения </w:t>
      </w:r>
      <w:proofErr w:type="spellStart"/>
      <w:r>
        <w:rPr>
          <w:b/>
          <w:sz w:val="20"/>
        </w:rPr>
        <w:t>Максимовка</w:t>
      </w:r>
      <w:proofErr w:type="spellEnd"/>
      <w:r>
        <w:rPr>
          <w:b/>
          <w:sz w:val="20"/>
        </w:rPr>
        <w:t xml:space="preserve"> на 2015 год</w:t>
      </w:r>
    </w:p>
    <w:p w:rsidR="00314F3C" w:rsidRDefault="00314F3C">
      <w:pPr>
        <w:tabs>
          <w:tab w:val="left" w:pos="2745"/>
        </w:tabs>
        <w:jc w:val="right"/>
        <w:rPr>
          <w:b/>
          <w:sz w:val="20"/>
          <w:szCs w:val="20"/>
        </w:rPr>
      </w:pPr>
      <w:r>
        <w:rPr>
          <w:b/>
          <w:bCs/>
          <w:sz w:val="21"/>
          <w:szCs w:val="21"/>
        </w:rPr>
        <w:t>(тыс</w:t>
      </w:r>
      <w:proofErr w:type="gramStart"/>
      <w:r>
        <w:rPr>
          <w:b/>
          <w:bCs/>
          <w:sz w:val="21"/>
          <w:szCs w:val="21"/>
        </w:rPr>
        <w:t>.р</w:t>
      </w:r>
      <w:proofErr w:type="gramEnd"/>
      <w:r>
        <w:rPr>
          <w:b/>
          <w:bCs/>
          <w:sz w:val="21"/>
          <w:szCs w:val="21"/>
        </w:rPr>
        <w:t>уб.)</w:t>
      </w:r>
    </w:p>
    <w:tbl>
      <w:tblPr>
        <w:tblW w:w="0" w:type="auto"/>
        <w:tblInd w:w="108" w:type="dxa"/>
        <w:tblLook w:val="0000"/>
      </w:tblPr>
      <w:tblGrid>
        <w:gridCol w:w="563"/>
        <w:gridCol w:w="3595"/>
        <w:gridCol w:w="416"/>
        <w:gridCol w:w="494"/>
        <w:gridCol w:w="919"/>
        <w:gridCol w:w="516"/>
        <w:gridCol w:w="801"/>
        <w:gridCol w:w="766"/>
        <w:gridCol w:w="1393"/>
      </w:tblGrid>
      <w:tr w:rsidR="00314F3C" w:rsidTr="00A84DCA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314F3C" w:rsidRDefault="00314F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uppressAutoHyphens w:val="0"/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Исполнено за </w:t>
            </w:r>
            <w:r w:rsidR="00A84DCA">
              <w:rPr>
                <w:b/>
                <w:bCs/>
                <w:sz w:val="20"/>
              </w:rPr>
              <w:t>9 месяцев</w:t>
            </w:r>
          </w:p>
        </w:tc>
      </w:tr>
      <w:tr w:rsidR="00314F3C" w:rsidTr="00A84DCA">
        <w:trPr>
          <w:trHeight w:val="210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uppressAutoHyphens w:val="0"/>
              <w:spacing w:after="11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uppressAutoHyphens w:val="0"/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В том числе за счёт средств федерального и областного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бюдже-тов</w:t>
            </w:r>
            <w:proofErr w:type="spellEnd"/>
            <w:proofErr w:type="gramEnd"/>
          </w:p>
        </w:tc>
      </w:tr>
      <w:tr w:rsidR="00314F3C" w:rsidTr="00A84DCA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 </w:t>
            </w:r>
            <w:proofErr w:type="spellStart"/>
            <w:r>
              <w:rPr>
                <w:b/>
                <w:sz w:val="20"/>
                <w:szCs w:val="20"/>
              </w:rPr>
              <w:t>Максимовка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Богатовский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314F3C" w:rsidRDefault="00314F3C">
            <w:pPr>
              <w:tabs>
                <w:tab w:val="left" w:pos="642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</w:t>
            </w:r>
          </w:p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3626,3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2186,2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4F3C" w:rsidRDefault="00314F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  <w:p w:rsidR="00314F3C" w:rsidRDefault="0031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C358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</w:t>
            </w:r>
            <w:proofErr w:type="spellStart"/>
            <w:r>
              <w:rPr>
                <w:sz w:val="20"/>
                <w:szCs w:val="20"/>
              </w:rPr>
              <w:t>персоналу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Закупки товаров, работ, услуг для обеспечения муниципальных ну</w:t>
            </w:r>
            <w:proofErr w:type="gramStart"/>
            <w:r>
              <w:rPr>
                <w:sz w:val="20"/>
                <w:szCs w:val="20"/>
              </w:rPr>
              <w:t>жд в сф</w:t>
            </w:r>
            <w:proofErr w:type="gramEnd"/>
            <w:r>
              <w:rPr>
                <w:sz w:val="20"/>
                <w:szCs w:val="20"/>
              </w:rPr>
              <w:t xml:space="preserve">ере информационно-коммуникационных </w:t>
            </w:r>
          </w:p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1100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6027821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9C3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6027821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</w:pPr>
          </w:p>
        </w:tc>
      </w:tr>
      <w:tr w:rsidR="009C358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9C358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9C35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8D" w:rsidRDefault="009C358D">
            <w:pPr>
              <w:snapToGrid w:val="0"/>
            </w:pPr>
          </w:p>
        </w:tc>
      </w:tr>
      <w:tr w:rsidR="009C358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9C358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на 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C15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8D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8D" w:rsidRDefault="009C358D">
            <w:pPr>
              <w:snapToGrid w:val="0"/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6030000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6037990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6037990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другие </w:t>
            </w:r>
            <w:proofErr w:type="spellStart"/>
            <w:r>
              <w:rPr>
                <w:sz w:val="20"/>
                <w:szCs w:val="20"/>
              </w:rPr>
              <w:t>общегос</w:t>
            </w:r>
            <w:proofErr w:type="spellEnd"/>
            <w:r>
              <w:rPr>
                <w:sz w:val="20"/>
                <w:szCs w:val="20"/>
              </w:rPr>
              <w:t>. вопросов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</w:t>
            </w:r>
            <w:proofErr w:type="spellStart"/>
            <w:r>
              <w:rPr>
                <w:sz w:val="20"/>
                <w:szCs w:val="20"/>
              </w:rPr>
              <w:t>услугдля</w:t>
            </w:r>
            <w:proofErr w:type="spellEnd"/>
            <w:r>
              <w:rPr>
                <w:sz w:val="20"/>
                <w:szCs w:val="20"/>
              </w:rPr>
              <w:t xml:space="preserve"> обеспечения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</w:pPr>
          </w:p>
        </w:tc>
      </w:tr>
      <w:tr w:rsidR="00314F3C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642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106D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D6032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106D33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45,1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для обеспечения муниципальных ну</w:t>
            </w:r>
            <w:proofErr w:type="gramStart"/>
            <w:r>
              <w:rPr>
                <w:sz w:val="20"/>
                <w:szCs w:val="20"/>
              </w:rPr>
              <w:t>жд в сф</w:t>
            </w:r>
            <w:proofErr w:type="gramEnd"/>
            <w:r>
              <w:rPr>
                <w:sz w:val="20"/>
                <w:szCs w:val="20"/>
              </w:rPr>
              <w:t>ере информационно-коммуникационных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правохранительная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период 2015-2017 гг.»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1142000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 в области национальной безопасности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6060000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6062000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 w:rsidP="00106D33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за счёт </w:t>
            </w:r>
            <w:proofErr w:type="spellStart"/>
            <w:r>
              <w:rPr>
                <w:sz w:val="20"/>
                <w:szCs w:val="20"/>
              </w:rPr>
              <w:t>ститмулирующих</w:t>
            </w:r>
            <w:proofErr w:type="spellEnd"/>
            <w:r>
              <w:rPr>
                <w:sz w:val="20"/>
                <w:szCs w:val="20"/>
              </w:rPr>
              <w:t xml:space="preserve"> субсидий, направленные на развитие сельского хозяйства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государственных учреждений)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 xml:space="preserve">. лицам </w:t>
            </w:r>
            <w:proofErr w:type="gramStart"/>
            <w:r>
              <w:rPr>
                <w:sz w:val="20"/>
                <w:szCs w:val="20"/>
              </w:rPr>
              <w:t>—п</w:t>
            </w:r>
            <w:proofErr w:type="gramEnd"/>
            <w:r>
              <w:rPr>
                <w:sz w:val="20"/>
                <w:szCs w:val="20"/>
              </w:rPr>
              <w:t>роизводителям   товаров, работ, услуг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6077231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Непрограммые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бюджета поселения в области дорожного хозяйства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</w:t>
            </w:r>
          </w:p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2828,7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1214,5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1F66DD" w:rsidRDefault="001F66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«Комплексного развития систем коммунальной инфраструктуры  сельского поселения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</w:t>
            </w:r>
            <w:r>
              <w:rPr>
                <w:rFonts w:eastAsia="Verdana"/>
                <w:color w:val="000000"/>
                <w:sz w:val="20"/>
                <w:szCs w:val="20"/>
              </w:rPr>
              <w:t>на период 2014 -2023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2628,7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1181,3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программа »</w:t>
            </w:r>
            <w:r>
              <w:rPr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Максимовка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1F66DD" w:rsidRDefault="001F66DD">
            <w:pPr>
              <w:numPr>
                <w:ilvl w:val="0"/>
                <w:numId w:val="2"/>
              </w:numPr>
              <w:autoSpaceDE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Богатовский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2015-2017 гг.»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D6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</w:t>
            </w:r>
          </w:p>
          <w:p w:rsidR="001F66DD" w:rsidRDefault="001F66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Целевая п</w:t>
            </w:r>
            <w:r>
              <w:rPr>
                <w:rFonts w:eastAsia="Verdana"/>
                <w:color w:val="000000"/>
                <w:sz w:val="20"/>
                <w:szCs w:val="20"/>
              </w:rPr>
              <w:t>рограмма</w:t>
            </w:r>
            <w:r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«Охрана </w:t>
            </w:r>
            <w:proofErr w:type="gramStart"/>
            <w:r>
              <w:rPr>
                <w:sz w:val="20"/>
                <w:szCs w:val="20"/>
              </w:rPr>
              <w:t>окружающей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среды в сельском поселении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</w:p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</w:t>
            </w:r>
            <w:proofErr w:type="spellEnd"/>
          </w:p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Самарской области на </w:t>
            </w:r>
            <w:r>
              <w:rPr>
                <w:rFonts w:eastAsia="Verdana"/>
                <w:color w:val="000000"/>
                <w:sz w:val="20"/>
                <w:szCs w:val="20"/>
              </w:rPr>
              <w:t>2015-2017годы»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</w:t>
            </w:r>
          </w:p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2778,7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7030000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Непрограммые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бюджета поселения в области культуры</w:t>
            </w:r>
          </w:p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7030000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транферты</w:t>
            </w:r>
            <w:proofErr w:type="spellEnd"/>
            <w:r>
              <w:rPr>
                <w:sz w:val="20"/>
                <w:szCs w:val="20"/>
              </w:rPr>
              <w:t xml:space="preserve">, предоставляемые в бюджеты муниципального района в </w:t>
            </w:r>
            <w:r>
              <w:rPr>
                <w:sz w:val="20"/>
                <w:szCs w:val="20"/>
              </w:rPr>
              <w:lastRenderedPageBreak/>
              <w:t xml:space="preserve">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»Развитие и укрепление материально-технической базы муниципальных учреждений,</w:t>
            </w:r>
          </w:p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осуществляющих</w:t>
            </w:r>
            <w:proofErr w:type="gramEnd"/>
            <w:r>
              <w:rPr>
                <w:sz w:val="20"/>
                <w:szCs w:val="20"/>
              </w:rPr>
              <w:t xml:space="preserve"> деятельность в сфере культуры 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2011-2018годы»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A2608F" w:rsidRDefault="001F66DD">
            <w:pPr>
              <w:snapToGrid w:val="0"/>
              <w:rPr>
                <w:sz w:val="20"/>
                <w:szCs w:val="20"/>
              </w:rPr>
            </w:pPr>
            <w:r w:rsidRPr="00A2608F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  <w:r w:rsidRPr="00A2608F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 w:rsidP="00357CEA">
            <w:pPr>
              <w:snapToGrid w:val="0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  <w:r w:rsidRPr="00A2608F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физкультуры и спорта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</w:t>
            </w:r>
            <w:proofErr w:type="gramStart"/>
            <w:r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азвитие физкультуры и спорта в</w:t>
            </w:r>
          </w:p>
          <w:p w:rsidR="001F66DD" w:rsidRDefault="001F66DD">
            <w:pPr>
              <w:numPr>
                <w:ilvl w:val="0"/>
                <w:numId w:val="2"/>
              </w:numPr>
              <w:autoSpaceDE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сельском поселении  </w:t>
            </w:r>
            <w:proofErr w:type="spellStart"/>
            <w:r>
              <w:rPr>
                <w:color w:val="000000"/>
                <w:sz w:val="20"/>
                <w:szCs w:val="20"/>
              </w:rPr>
              <w:t>Максимовка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1F66DD" w:rsidRDefault="001F66DD">
            <w:pPr>
              <w:numPr>
                <w:ilvl w:val="0"/>
                <w:numId w:val="2"/>
              </w:numPr>
              <w:tabs>
                <w:tab w:val="left" w:pos="6420"/>
              </w:tabs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Богатовский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2015-2017 гг.»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F66DD" w:rsidRDefault="001F66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</w:tr>
      <w:tr w:rsidR="001F66DD" w:rsidTr="00A84DCA">
        <w:trPr>
          <w:trHeight w:val="4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13117,3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6325,9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Default="001F66DD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t>45,1</w:t>
            </w:r>
          </w:p>
        </w:tc>
      </w:tr>
    </w:tbl>
    <w:p w:rsidR="00314F3C" w:rsidRDefault="00314F3C">
      <w:pPr>
        <w:tabs>
          <w:tab w:val="left" w:pos="2745"/>
        </w:tabs>
        <w:ind w:right="-5"/>
      </w:pPr>
    </w:p>
    <w:p w:rsidR="00485819" w:rsidRDefault="00485819">
      <w:pPr>
        <w:tabs>
          <w:tab w:val="left" w:pos="2745"/>
        </w:tabs>
        <w:ind w:right="-5"/>
      </w:pPr>
    </w:p>
    <w:p w:rsidR="00485819" w:rsidRDefault="00485819">
      <w:pPr>
        <w:tabs>
          <w:tab w:val="left" w:pos="2745"/>
        </w:tabs>
        <w:ind w:right="-5"/>
      </w:pPr>
    </w:p>
    <w:p w:rsidR="00485819" w:rsidRDefault="00485819">
      <w:pPr>
        <w:tabs>
          <w:tab w:val="left" w:pos="2745"/>
        </w:tabs>
        <w:ind w:right="-5"/>
      </w:pPr>
    </w:p>
    <w:p w:rsidR="00314F3C" w:rsidRDefault="00314F3C">
      <w:pPr>
        <w:ind w:right="-185"/>
        <w:rPr>
          <w:sz w:val="20"/>
          <w:szCs w:val="20"/>
        </w:rPr>
      </w:pPr>
      <w:r>
        <w:t xml:space="preserve">                                                                                            Приложение № 3</w:t>
      </w:r>
    </w:p>
    <w:p w:rsidR="00314F3C" w:rsidRDefault="00314F3C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Распределение                                                      </w:t>
      </w:r>
    </w:p>
    <w:p w:rsidR="00314F3C" w:rsidRDefault="00314F3C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бюджетных ассигнований на 2015год по  разделам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подразделам, целевым  статьям  и  видам  расходов   классификации  расходов  бюджетов в ведомственной структуре  бюджета сельского поселения </w:t>
      </w:r>
      <w:proofErr w:type="spellStart"/>
      <w:r>
        <w:rPr>
          <w:sz w:val="20"/>
          <w:szCs w:val="20"/>
        </w:rPr>
        <w:t>Максимовка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spellStart"/>
      <w:r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Самарской области.</w:t>
      </w:r>
    </w:p>
    <w:p w:rsidR="00314F3C" w:rsidRDefault="00314F3C">
      <w:pPr>
        <w:tabs>
          <w:tab w:val="left" w:pos="6240"/>
        </w:tabs>
        <w:rPr>
          <w:sz w:val="20"/>
          <w:szCs w:val="20"/>
        </w:rPr>
      </w:pPr>
    </w:p>
    <w:tbl>
      <w:tblPr>
        <w:tblW w:w="9555" w:type="dxa"/>
        <w:tblInd w:w="-91" w:type="dxa"/>
        <w:tblLayout w:type="fixed"/>
        <w:tblLook w:val="0000"/>
      </w:tblPr>
      <w:tblGrid>
        <w:gridCol w:w="4020"/>
        <w:gridCol w:w="465"/>
        <w:gridCol w:w="540"/>
        <w:gridCol w:w="990"/>
        <w:gridCol w:w="525"/>
        <w:gridCol w:w="747"/>
        <w:gridCol w:w="123"/>
        <w:gridCol w:w="586"/>
        <w:gridCol w:w="209"/>
        <w:gridCol w:w="499"/>
        <w:gridCol w:w="341"/>
        <w:gridCol w:w="510"/>
      </w:tblGrid>
      <w:tr w:rsidR="00314F3C" w:rsidTr="00B87772"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Исполнено за</w:t>
            </w:r>
            <w:r w:rsidR="00D165DC" w:rsidRPr="00B87772">
              <w:rPr>
                <w:b/>
                <w:sz w:val="20"/>
                <w:szCs w:val="20"/>
              </w:rPr>
              <w:t xml:space="preserve"> 9 </w:t>
            </w:r>
            <w:proofErr w:type="spellStart"/>
            <w:proofErr w:type="gramStart"/>
            <w:r w:rsidR="00D165DC" w:rsidRPr="00B87772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% </w:t>
            </w:r>
            <w:proofErr w:type="spellStart"/>
            <w:r w:rsidRPr="00B87772">
              <w:rPr>
                <w:sz w:val="20"/>
                <w:szCs w:val="20"/>
              </w:rPr>
              <w:t>испол</w:t>
            </w:r>
            <w:proofErr w:type="spellEnd"/>
          </w:p>
          <w:p w:rsidR="00314F3C" w:rsidRPr="00B87772" w:rsidRDefault="00314F3C">
            <w:pPr>
              <w:snapToGrid w:val="0"/>
              <w:rPr>
                <w:b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нения</w:t>
            </w:r>
          </w:p>
        </w:tc>
      </w:tr>
      <w:tr w:rsidR="00314F3C" w:rsidTr="00B87772">
        <w:tc>
          <w:tcPr>
            <w:tcW w:w="402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8777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8777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2015</w:t>
            </w:r>
          </w:p>
          <w:p w:rsidR="00314F3C" w:rsidRPr="00B87772" w:rsidRDefault="00314F3C">
            <w:pPr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rPr>
                <w:b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в т.ч. за счет </w:t>
            </w:r>
            <w:proofErr w:type="spellStart"/>
            <w:r w:rsidRPr="00B87772">
              <w:rPr>
                <w:sz w:val="20"/>
                <w:szCs w:val="20"/>
              </w:rPr>
              <w:t>безвоз</w:t>
            </w:r>
            <w:proofErr w:type="spellEnd"/>
            <w:r w:rsidRPr="00B87772">
              <w:rPr>
                <w:sz w:val="20"/>
                <w:szCs w:val="20"/>
              </w:rPr>
              <w:t xml:space="preserve">. </w:t>
            </w:r>
            <w:proofErr w:type="spellStart"/>
            <w:r w:rsidRPr="00B87772">
              <w:rPr>
                <w:sz w:val="20"/>
                <w:szCs w:val="20"/>
              </w:rPr>
              <w:t>поступ</w:t>
            </w:r>
            <w:proofErr w:type="spellEnd"/>
            <w:r w:rsidRPr="00B87772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4F3C" w:rsidTr="00B87772">
        <w:tc>
          <w:tcPr>
            <w:tcW w:w="402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4F3C" w:rsidTr="00B87772">
        <w:tc>
          <w:tcPr>
            <w:tcW w:w="402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rPr>
                <w:sz w:val="20"/>
                <w:szCs w:val="20"/>
              </w:rPr>
            </w:pPr>
          </w:p>
        </w:tc>
      </w:tr>
      <w:tr w:rsidR="00314F3C" w:rsidTr="00B87772">
        <w:tc>
          <w:tcPr>
            <w:tcW w:w="9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lastRenderedPageBreak/>
              <w:t xml:space="preserve">муниципальное казённое учреждение Администрация сельского поселения </w:t>
            </w:r>
            <w:proofErr w:type="spellStart"/>
            <w:r w:rsidRPr="00B87772">
              <w:rPr>
                <w:b/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b/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314F3C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Общегосударственные вопросы</w:t>
            </w:r>
          </w:p>
          <w:p w:rsidR="00314F3C" w:rsidRPr="00B87772" w:rsidRDefault="00314F3C">
            <w:pPr>
              <w:tabs>
                <w:tab w:val="left" w:pos="642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01</w:t>
            </w:r>
          </w:p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00</w:t>
            </w:r>
          </w:p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D165D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3626,3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2186,2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60,3</w:t>
            </w:r>
          </w:p>
        </w:tc>
      </w:tr>
      <w:tr w:rsidR="00314F3C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Pr="00B87772" w:rsidRDefault="00314F3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71,5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</w:t>
            </w:r>
            <w:r w:rsidRPr="00B87772">
              <w:rPr>
                <w:sz w:val="20"/>
                <w:szCs w:val="20"/>
                <w:lang w:val="en-US"/>
              </w:rPr>
              <w:t>1</w:t>
            </w:r>
            <w:r w:rsidRPr="00B87772">
              <w:rPr>
                <w:sz w:val="20"/>
                <w:szCs w:val="20"/>
              </w:rPr>
              <w:t>1100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1009" w:rsidRPr="00B87772" w:rsidRDefault="007A1009">
            <w:pPr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442,5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</w:t>
            </w:r>
            <w:r w:rsidRPr="00B87772">
              <w:rPr>
                <w:sz w:val="20"/>
                <w:szCs w:val="20"/>
                <w:lang w:val="en-US"/>
              </w:rPr>
              <w:t>1</w:t>
            </w:r>
            <w:r w:rsidRPr="00B87772">
              <w:rPr>
                <w:sz w:val="20"/>
                <w:szCs w:val="20"/>
              </w:rPr>
              <w:t>1100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2728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1613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59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2728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87772">
              <w:rPr>
                <w:iCs/>
                <w:sz w:val="20"/>
                <w:szCs w:val="20"/>
              </w:rPr>
              <w:t>442,5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87772">
              <w:rPr>
                <w:iCs/>
                <w:sz w:val="20"/>
                <w:szCs w:val="20"/>
              </w:rPr>
              <w:t>71,5</w:t>
            </w:r>
          </w:p>
        </w:tc>
      </w:tr>
      <w:tr w:rsidR="007A1009" w:rsidRP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6021100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2728</w:t>
            </w:r>
          </w:p>
          <w:p w:rsidR="007A1009" w:rsidRPr="00B87772" w:rsidRDefault="007A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87772">
              <w:rPr>
                <w:iCs/>
                <w:sz w:val="20"/>
                <w:szCs w:val="20"/>
              </w:rPr>
              <w:t>442,5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 w:rsidP="007A100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87772">
              <w:rPr>
                <w:iCs/>
                <w:sz w:val="20"/>
                <w:szCs w:val="20"/>
              </w:rPr>
              <w:t>71,5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6021100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1629,7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1146,9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70,4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Иные выплаты </w:t>
            </w:r>
            <w:proofErr w:type="spellStart"/>
            <w:r w:rsidRPr="00B87772">
              <w:rPr>
                <w:sz w:val="20"/>
                <w:szCs w:val="20"/>
              </w:rPr>
              <w:t>персоналу</w:t>
            </w:r>
            <w:proofErr w:type="gramStart"/>
            <w:r w:rsidRPr="00B87772">
              <w:rPr>
                <w:sz w:val="20"/>
                <w:szCs w:val="20"/>
              </w:rPr>
              <w:t>,з</w:t>
            </w:r>
            <w:proofErr w:type="gramEnd"/>
            <w:r w:rsidRPr="00B87772">
              <w:rPr>
                <w:sz w:val="20"/>
                <w:szCs w:val="20"/>
              </w:rPr>
              <w:t>а</w:t>
            </w:r>
            <w:proofErr w:type="spellEnd"/>
            <w:r w:rsidRPr="00B87772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6021100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122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 Закупки товаров, работ, услуг для обеспечения муниципальных ну</w:t>
            </w:r>
            <w:proofErr w:type="gramStart"/>
            <w:r w:rsidRPr="00B87772">
              <w:rPr>
                <w:sz w:val="20"/>
                <w:szCs w:val="20"/>
              </w:rPr>
              <w:t>жд в сф</w:t>
            </w:r>
            <w:proofErr w:type="gramEnd"/>
            <w:r w:rsidRPr="00B87772">
              <w:rPr>
                <w:sz w:val="20"/>
                <w:szCs w:val="20"/>
              </w:rPr>
              <w:t xml:space="preserve">ере информационно-коммуникационных </w:t>
            </w:r>
          </w:p>
          <w:p w:rsidR="007A1009" w:rsidRPr="00B87772" w:rsidRDefault="007A1009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</w:t>
            </w:r>
            <w:r w:rsidRPr="00B87772">
              <w:rPr>
                <w:sz w:val="20"/>
                <w:szCs w:val="20"/>
                <w:lang w:val="en-US"/>
              </w:rPr>
              <w:t>2</w:t>
            </w:r>
            <w:r w:rsidRPr="00B87772">
              <w:rPr>
                <w:sz w:val="20"/>
                <w:szCs w:val="20"/>
              </w:rPr>
              <w:t>1100</w:t>
            </w: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242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183,7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34,4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901,2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398,6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44,2</w:t>
            </w:r>
          </w:p>
        </w:tc>
      </w:tr>
      <w:tr w:rsidR="007A1009" w:rsidTr="00B87772">
        <w:trPr>
          <w:trHeight w:val="303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</w:t>
            </w:r>
            <w:r w:rsidRPr="00B87772">
              <w:rPr>
                <w:sz w:val="20"/>
                <w:szCs w:val="20"/>
                <w:lang w:val="en-US"/>
              </w:rPr>
              <w:t>2</w:t>
            </w:r>
            <w:r w:rsidRPr="00B87772">
              <w:rPr>
                <w:sz w:val="20"/>
                <w:szCs w:val="20"/>
              </w:rPr>
              <w:t>1100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850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79,6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B87772">
              <w:rPr>
                <w:sz w:val="20"/>
                <w:szCs w:val="20"/>
              </w:rPr>
              <w:t>предоставля</w:t>
            </w:r>
            <w:proofErr w:type="spellEnd"/>
            <w:r w:rsidRPr="00B87772">
              <w:rPr>
                <w:sz w:val="20"/>
                <w:szCs w:val="20"/>
              </w:rPr>
              <w:t>-</w:t>
            </w:r>
          </w:p>
          <w:p w:rsidR="007A1009" w:rsidRPr="00B87772" w:rsidRDefault="007A1009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емые</w:t>
            </w:r>
            <w:proofErr w:type="spellEnd"/>
            <w:r w:rsidRPr="00B87772">
              <w:rPr>
                <w:sz w:val="20"/>
                <w:szCs w:val="20"/>
              </w:rPr>
              <w:t xml:space="preserve">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 w:rsidRPr="00B8777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6027821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81,1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39,7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49</w:t>
            </w:r>
          </w:p>
        </w:tc>
      </w:tr>
      <w:tr w:rsidR="007A1009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6027821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540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09" w:rsidRPr="00B87772" w:rsidRDefault="007A1009">
            <w:pPr>
              <w:snapToGrid w:val="0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111,3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112,8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101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на проведение выборов в представительные органы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7061100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111,3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112,8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101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6030000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6037990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F0F" w:rsidRPr="00B87772" w:rsidRDefault="00680F0F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6037990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870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13</w:t>
            </w:r>
          </w:p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70,7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128,8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70,7</w:t>
            </w:r>
          </w:p>
        </w:tc>
      </w:tr>
      <w:tr w:rsidR="001F66D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в области другие </w:t>
            </w:r>
            <w:proofErr w:type="spellStart"/>
            <w:r w:rsidRPr="00B87772">
              <w:rPr>
                <w:sz w:val="20"/>
                <w:szCs w:val="20"/>
              </w:rPr>
              <w:t>общегос</w:t>
            </w:r>
            <w:proofErr w:type="spellEnd"/>
            <w:r w:rsidRPr="00B87772">
              <w:rPr>
                <w:sz w:val="20"/>
                <w:szCs w:val="20"/>
              </w:rPr>
              <w:t>.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128,8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DD" w:rsidRPr="00B87772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DD" w:rsidRPr="00B87772" w:rsidRDefault="001F66D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70,7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6042001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28,8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36,3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126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Иные закупки товаров, работ, </w:t>
            </w:r>
            <w:proofErr w:type="spellStart"/>
            <w:r w:rsidRPr="00B87772">
              <w:rPr>
                <w:sz w:val="20"/>
                <w:szCs w:val="20"/>
              </w:rPr>
              <w:t>услугдля</w:t>
            </w:r>
            <w:proofErr w:type="spellEnd"/>
            <w:r w:rsidRPr="00B87772">
              <w:rPr>
                <w:sz w:val="20"/>
                <w:szCs w:val="20"/>
              </w:rPr>
              <w:t xml:space="preserve"> обеспечения </w:t>
            </w:r>
            <w:proofErr w:type="spellStart"/>
            <w:r w:rsidRPr="00B87772">
              <w:rPr>
                <w:sz w:val="20"/>
                <w:szCs w:val="20"/>
              </w:rPr>
              <w:t>муниц</w:t>
            </w:r>
            <w:proofErr w:type="gramStart"/>
            <w:r w:rsidRPr="00B87772">
              <w:rPr>
                <w:sz w:val="20"/>
                <w:szCs w:val="20"/>
              </w:rPr>
              <w:t>.н</w:t>
            </w:r>
            <w:proofErr w:type="gramEnd"/>
            <w:r w:rsidRPr="00B87772">
              <w:rPr>
                <w:sz w:val="20"/>
                <w:szCs w:val="20"/>
              </w:rPr>
              <w:t>ужд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6042001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6042002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54,7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55</w:t>
            </w: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proofErr w:type="spellStart"/>
            <w:r w:rsidRPr="00B87772">
              <w:rPr>
                <w:sz w:val="20"/>
                <w:szCs w:val="20"/>
              </w:rPr>
              <w:t>муницип</w:t>
            </w:r>
            <w:proofErr w:type="spellEnd"/>
            <w:r w:rsidRPr="00B87772">
              <w:rPr>
                <w:sz w:val="20"/>
                <w:szCs w:val="20"/>
              </w:rPr>
              <w:t>.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</w:t>
            </w:r>
          </w:p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6042002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rPr>
                <w:sz w:val="20"/>
                <w:szCs w:val="20"/>
              </w:rPr>
            </w:pPr>
          </w:p>
        </w:tc>
      </w:tr>
      <w:tr w:rsidR="00680F0F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680F0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1F66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Pr="00B87772" w:rsidRDefault="00A84DC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обеспечение выполнения функций органами местного 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57,3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Закупки товаров, работ, услуг для обеспечения муниципальных ну</w:t>
            </w:r>
            <w:proofErr w:type="gramStart"/>
            <w:r w:rsidRPr="00B87772">
              <w:rPr>
                <w:sz w:val="20"/>
                <w:szCs w:val="20"/>
              </w:rPr>
              <w:t>жд в сф</w:t>
            </w:r>
            <w:proofErr w:type="gramEnd"/>
            <w:r w:rsidRPr="00B87772">
              <w:rPr>
                <w:sz w:val="20"/>
                <w:szCs w:val="20"/>
              </w:rPr>
              <w:t xml:space="preserve">ере информационно-коммуникационных </w:t>
            </w:r>
            <w:r w:rsidRPr="00B87772">
              <w:rPr>
                <w:i/>
                <w:iCs/>
                <w:sz w:val="20"/>
                <w:szCs w:val="20"/>
              </w:rPr>
              <w:t>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6055118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48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B87772">
              <w:rPr>
                <w:b/>
                <w:bCs/>
                <w:i/>
                <w:iCs/>
                <w:sz w:val="20"/>
                <w:szCs w:val="20"/>
              </w:rPr>
              <w:t>правохранительная</w:t>
            </w:r>
            <w:proofErr w:type="spellEnd"/>
            <w:r w:rsidRPr="00B87772">
              <w:rPr>
                <w:b/>
                <w:bCs/>
                <w:i/>
                <w:i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172,5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123,2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71,4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</w:t>
            </w:r>
            <w:proofErr w:type="spellStart"/>
            <w:r w:rsidRPr="00B87772">
              <w:rPr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sz w:val="20"/>
                <w:szCs w:val="20"/>
              </w:rPr>
              <w:t xml:space="preserve"> Самарской области на период 2015-2017 гг.»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1140000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80,5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68,2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80,5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68,2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10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1142000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42,7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78,3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i/>
                <w:iCs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42,7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78,3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i/>
                <w:iCs/>
                <w:sz w:val="20"/>
                <w:szCs w:val="20"/>
              </w:rPr>
              <w:t xml:space="preserve"> направления расходов бюджета поселения  в области национальной 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6060000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42,7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78,3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6062000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42,7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78,3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6062000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42,7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A84DCA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78,3</w:t>
            </w:r>
          </w:p>
        </w:tc>
      </w:tr>
      <w:tr w:rsidR="002674ED" w:rsidTr="00B87772">
        <w:trPr>
          <w:trHeight w:val="248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2858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1748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61,2</w:t>
            </w:r>
          </w:p>
        </w:tc>
      </w:tr>
      <w:tr w:rsidR="002674ED" w:rsidTr="00B87772">
        <w:trPr>
          <w:trHeight w:val="345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6070000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Расходы местного бюджета за счёт </w:t>
            </w:r>
            <w:proofErr w:type="spellStart"/>
            <w:r w:rsidRPr="00B87772">
              <w:rPr>
                <w:sz w:val="20"/>
                <w:szCs w:val="20"/>
              </w:rPr>
              <w:lastRenderedPageBreak/>
              <w:t>ститмулирующих</w:t>
            </w:r>
            <w:proofErr w:type="spellEnd"/>
            <w:r w:rsidRPr="00B87772">
              <w:rPr>
                <w:sz w:val="20"/>
                <w:szCs w:val="20"/>
              </w:rPr>
              <w:t xml:space="preserve">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lastRenderedPageBreak/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lastRenderedPageBreak/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lastRenderedPageBreak/>
              <w:t>6077231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lastRenderedPageBreak/>
              <w:t xml:space="preserve">Субсидии юридическим лицам (кроме государственных учреждений) и </w:t>
            </w:r>
            <w:proofErr w:type="spellStart"/>
            <w:r w:rsidRPr="00B87772">
              <w:rPr>
                <w:sz w:val="20"/>
                <w:szCs w:val="20"/>
              </w:rPr>
              <w:t>физич</w:t>
            </w:r>
            <w:proofErr w:type="spellEnd"/>
            <w:r w:rsidRPr="00B87772">
              <w:rPr>
                <w:sz w:val="20"/>
                <w:szCs w:val="20"/>
              </w:rPr>
              <w:t xml:space="preserve">. лицам </w:t>
            </w:r>
            <w:proofErr w:type="gramStart"/>
            <w:r w:rsidRPr="00B87772">
              <w:rPr>
                <w:sz w:val="20"/>
                <w:szCs w:val="20"/>
              </w:rPr>
              <w:t>—п</w:t>
            </w:r>
            <w:proofErr w:type="gramEnd"/>
            <w:r w:rsidRPr="00B87772">
              <w:rPr>
                <w:sz w:val="20"/>
                <w:szCs w:val="20"/>
              </w:rPr>
              <w:t>роизводителям   товаров, работ, 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6077231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810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2618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1748,2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09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b/>
                <w:b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2618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1748,2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66,8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направление расходов бюджета поселения в области дорожного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09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7002000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2618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1748,2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66,8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09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7002000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2618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1748,2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66,8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09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7002000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3885,7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1214,5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43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16,6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both"/>
              <w:rPr>
                <w:sz w:val="20"/>
                <w:szCs w:val="20"/>
              </w:rPr>
            </w:pPr>
            <w:r w:rsidRPr="00B87772">
              <w:rPr>
                <w:rFonts w:eastAsia="Verdana"/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2674ED" w:rsidRPr="00B87772" w:rsidRDefault="002674ED">
            <w:pPr>
              <w:rPr>
                <w:b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«Комплексного развития систем коммунальной инфраструктуры  сельского поселения </w:t>
            </w:r>
            <w:proofErr w:type="spellStart"/>
            <w:r w:rsidRPr="00B87772">
              <w:rPr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sz w:val="20"/>
                <w:szCs w:val="20"/>
              </w:rPr>
              <w:t xml:space="preserve"> </w:t>
            </w:r>
            <w:r w:rsidRPr="00B87772">
              <w:rPr>
                <w:i/>
                <w:iCs/>
                <w:sz w:val="20"/>
                <w:szCs w:val="20"/>
              </w:rPr>
              <w:t xml:space="preserve">Самарской области </w:t>
            </w:r>
            <w:r w:rsidRPr="00B87772">
              <w:rPr>
                <w:rFonts w:eastAsia="Verdana"/>
                <w:i/>
                <w:iCs/>
                <w:color w:val="000000"/>
                <w:sz w:val="20"/>
                <w:szCs w:val="20"/>
              </w:rPr>
              <w:t>на период 2014 -2023 годы»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02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144 2000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16,6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16,6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02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1442000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16,6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2828,7</w:t>
            </w:r>
          </w:p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1181,3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Целева</w:t>
            </w:r>
            <w:proofErr w:type="spellEnd"/>
            <w:r w:rsidRPr="00B87772">
              <w:rPr>
                <w:sz w:val="20"/>
                <w:szCs w:val="20"/>
              </w:rPr>
              <w:t xml:space="preserve"> программа »</w:t>
            </w:r>
            <w:r w:rsidRPr="00B87772">
              <w:rPr>
                <w:i/>
                <w:iCs/>
                <w:color w:val="000000"/>
                <w:sz w:val="20"/>
                <w:szCs w:val="20"/>
              </w:rPr>
              <w:t>Благоустройство территории</w:t>
            </w:r>
            <w:r w:rsidRPr="00B8777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87772">
              <w:rPr>
                <w:color w:val="000000"/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2674ED" w:rsidRPr="00B87772" w:rsidRDefault="002674ED">
            <w:pPr>
              <w:numPr>
                <w:ilvl w:val="0"/>
                <w:numId w:val="1"/>
              </w:numPr>
              <w:autoSpaceDE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B87772">
              <w:rPr>
                <w:color w:val="000000"/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color w:val="000000"/>
                <w:sz w:val="20"/>
                <w:szCs w:val="20"/>
              </w:rPr>
              <w:t xml:space="preserve"> Самарской области на 2015-2017 гг.»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287,3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1347242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287,3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1347242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1347243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945,7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1347243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1342001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-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6092001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1342002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1441,4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519,6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1342002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1441,4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519,6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1342003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415,3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69,2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03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1342003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415,3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69,2</w:t>
            </w:r>
          </w:p>
        </w:tc>
      </w:tr>
      <w:tr w:rsidR="002674ED" w:rsidTr="00B8777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73,2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rFonts w:eastAsia="Verdana"/>
                <w:i/>
                <w:iCs/>
                <w:color w:val="000000"/>
                <w:sz w:val="20"/>
                <w:szCs w:val="20"/>
              </w:rPr>
              <w:lastRenderedPageBreak/>
              <w:t>Целевая программа</w:t>
            </w:r>
            <w:r w:rsidRPr="00B87772">
              <w:rPr>
                <w:rFonts w:eastAsia="Verdan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7772">
              <w:rPr>
                <w:i/>
                <w:iCs/>
                <w:sz w:val="20"/>
                <w:szCs w:val="20"/>
              </w:rPr>
              <w:t xml:space="preserve">«Охрана </w:t>
            </w:r>
            <w:proofErr w:type="gramStart"/>
            <w:r w:rsidRPr="00B87772">
              <w:rPr>
                <w:i/>
                <w:iCs/>
                <w:sz w:val="20"/>
                <w:szCs w:val="20"/>
              </w:rPr>
              <w:t>окружающей</w:t>
            </w:r>
            <w:proofErr w:type="gramEnd"/>
            <w:r w:rsidRPr="00B87772">
              <w:rPr>
                <w:i/>
                <w:iCs/>
                <w:sz w:val="20"/>
                <w:szCs w:val="20"/>
              </w:rPr>
              <w:t xml:space="preserve"> </w:t>
            </w:r>
          </w:p>
          <w:p w:rsidR="002674ED" w:rsidRPr="00B87772" w:rsidRDefault="002674ED">
            <w:pPr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 xml:space="preserve">среды в сельском поселении </w:t>
            </w:r>
            <w:proofErr w:type="spellStart"/>
            <w:r w:rsidRPr="00B87772">
              <w:rPr>
                <w:i/>
                <w:iCs/>
                <w:sz w:val="20"/>
                <w:szCs w:val="20"/>
              </w:rPr>
              <w:t>Максимовка</w:t>
            </w:r>
            <w:proofErr w:type="spellEnd"/>
          </w:p>
          <w:p w:rsidR="002674ED" w:rsidRPr="00B87772" w:rsidRDefault="002674ED">
            <w:pPr>
              <w:jc w:val="both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i/>
                <w:iCs/>
                <w:sz w:val="20"/>
                <w:szCs w:val="20"/>
              </w:rPr>
              <w:t>Богатовский</w:t>
            </w:r>
            <w:proofErr w:type="spellEnd"/>
          </w:p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 xml:space="preserve"> Самарской области на </w:t>
            </w:r>
            <w:r w:rsidRPr="00B87772">
              <w:rPr>
                <w:rFonts w:eastAsia="Verdana"/>
                <w:i/>
                <w:iCs/>
                <w:color w:val="000000"/>
                <w:sz w:val="20"/>
                <w:szCs w:val="20"/>
              </w:rPr>
              <w:t>2015-2017годы»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1542000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7772"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2778,7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515,1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18,5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1833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515,1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18,5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Непрограммные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7030000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1533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383,2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Непрограммые</w:t>
            </w:r>
            <w:proofErr w:type="spellEnd"/>
            <w:r w:rsidRPr="00B87772">
              <w:rPr>
                <w:sz w:val="20"/>
                <w:szCs w:val="20"/>
              </w:rPr>
              <w:t xml:space="preserve"> направление расходов бюджета поселения в области культуры</w:t>
            </w:r>
          </w:p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7030000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1533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383,2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B87772">
              <w:rPr>
                <w:sz w:val="20"/>
                <w:szCs w:val="20"/>
              </w:rPr>
              <w:t>транферты</w:t>
            </w:r>
            <w:proofErr w:type="spellEnd"/>
            <w:r w:rsidRPr="00B87772">
              <w:rPr>
                <w:sz w:val="20"/>
                <w:szCs w:val="20"/>
              </w:rPr>
              <w:t xml:space="preserve">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B8777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B87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7037821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1533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383,2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25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7037821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540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Целевая программа</w:t>
            </w:r>
            <w:proofErr w:type="gramStart"/>
            <w:r w:rsidRPr="00B87772">
              <w:rPr>
                <w:sz w:val="20"/>
                <w:szCs w:val="20"/>
              </w:rPr>
              <w:t>»Р</w:t>
            </w:r>
            <w:proofErr w:type="gramEnd"/>
            <w:r w:rsidRPr="00B87772">
              <w:rPr>
                <w:sz w:val="20"/>
                <w:szCs w:val="20"/>
              </w:rPr>
              <w:t>азвитие и укрепление материально-технической базы муниципальных учреждений,</w:t>
            </w:r>
          </w:p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B87772">
              <w:rPr>
                <w:sz w:val="20"/>
                <w:szCs w:val="20"/>
              </w:rPr>
              <w:t>осуществляющих</w:t>
            </w:r>
            <w:proofErr w:type="gramEnd"/>
            <w:r w:rsidRPr="00B87772">
              <w:rPr>
                <w:sz w:val="20"/>
                <w:szCs w:val="20"/>
              </w:rPr>
              <w:t xml:space="preserve"> деятельность в сфере культуры на территории сельского поселения </w:t>
            </w:r>
            <w:proofErr w:type="spellStart"/>
            <w:r w:rsidRPr="00B87772">
              <w:rPr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sz w:val="20"/>
                <w:szCs w:val="20"/>
              </w:rPr>
              <w:t xml:space="preserve"> Самарской области на 2011-2018годы»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131,9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r w:rsidRPr="00B87772">
              <w:rPr>
                <w:i/>
                <w:iCs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131,9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131,9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44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08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1742000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Развитие физкультуры и спорта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9,3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B87772">
              <w:rPr>
                <w:sz w:val="20"/>
                <w:szCs w:val="20"/>
              </w:rPr>
              <w:t>Целева</w:t>
            </w:r>
            <w:proofErr w:type="spellEnd"/>
            <w:r w:rsidRPr="00B87772">
              <w:rPr>
                <w:sz w:val="20"/>
                <w:szCs w:val="20"/>
              </w:rPr>
              <w:t xml:space="preserve"> программа</w:t>
            </w:r>
            <w:proofErr w:type="gramStart"/>
            <w:r w:rsidRPr="00B87772">
              <w:rPr>
                <w:sz w:val="20"/>
                <w:szCs w:val="20"/>
              </w:rPr>
              <w:t>»</w:t>
            </w:r>
            <w:r w:rsidRPr="00B8777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87772">
              <w:rPr>
                <w:color w:val="000000"/>
                <w:sz w:val="20"/>
                <w:szCs w:val="20"/>
              </w:rPr>
              <w:t xml:space="preserve">азвитие физкультуры и спорта в сельском поселении </w:t>
            </w:r>
            <w:proofErr w:type="spellStart"/>
            <w:r w:rsidRPr="00B87772">
              <w:rPr>
                <w:color w:val="000000"/>
                <w:sz w:val="20"/>
                <w:szCs w:val="20"/>
              </w:rPr>
              <w:t>Максимовка</w:t>
            </w:r>
            <w:proofErr w:type="spellEnd"/>
            <w:r w:rsidRPr="00B87772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7772">
              <w:rPr>
                <w:color w:val="000000"/>
                <w:sz w:val="20"/>
                <w:szCs w:val="20"/>
              </w:rPr>
              <w:t>Богатовский</w:t>
            </w:r>
            <w:proofErr w:type="spellEnd"/>
            <w:r w:rsidRPr="00B87772">
              <w:rPr>
                <w:color w:val="000000"/>
                <w:sz w:val="20"/>
                <w:szCs w:val="20"/>
              </w:rPr>
              <w:t xml:space="preserve"> Самарской области на 2015-2017 гг.»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9,3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9,3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01</w:t>
            </w:r>
          </w:p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1642000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244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rPr>
                <w:sz w:val="20"/>
                <w:szCs w:val="20"/>
              </w:rPr>
            </w:pPr>
            <w:r w:rsidRPr="00B8777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 w:rsidP="002674E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87772">
              <w:rPr>
                <w:bCs/>
                <w:sz w:val="20"/>
                <w:szCs w:val="20"/>
              </w:rPr>
              <w:t>9,3</w:t>
            </w:r>
          </w:p>
        </w:tc>
      </w:tr>
      <w:tr w:rsidR="002674ED" w:rsidTr="00B87772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13117,3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6325,9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7772">
              <w:rPr>
                <w:b/>
                <w:bCs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ED" w:rsidRPr="00B87772" w:rsidRDefault="00267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87772">
              <w:rPr>
                <w:b/>
                <w:bCs/>
                <w:sz w:val="20"/>
                <w:szCs w:val="20"/>
              </w:rPr>
              <w:t>48,2</w:t>
            </w:r>
          </w:p>
        </w:tc>
      </w:tr>
    </w:tbl>
    <w:p w:rsidR="00314F3C" w:rsidRDefault="00314F3C">
      <w:pPr>
        <w:rPr>
          <w:b/>
        </w:rPr>
      </w:pPr>
      <w:r>
        <w:t xml:space="preserve">                                                                                                                   </w:t>
      </w:r>
    </w:p>
    <w:p w:rsidR="00314F3C" w:rsidRPr="002674ED" w:rsidRDefault="00314F3C" w:rsidP="002674ED">
      <w:pPr>
        <w:jc w:val="center"/>
      </w:pPr>
      <w:r>
        <w:rPr>
          <w:b/>
        </w:rPr>
        <w:t xml:space="preserve">                                                                                                            </w:t>
      </w:r>
      <w:r>
        <w:t>Приложение № 4</w:t>
      </w:r>
    </w:p>
    <w:p w:rsidR="00314F3C" w:rsidRDefault="00314F3C">
      <w:pPr>
        <w:jc w:val="center"/>
        <w:rPr>
          <w:b/>
        </w:rPr>
      </w:pPr>
    </w:p>
    <w:p w:rsidR="00314F3C" w:rsidRDefault="00314F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314F3C" w:rsidRDefault="00314F3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финансирования дефицита бюджета поселения </w:t>
      </w:r>
      <w:proofErr w:type="spellStart"/>
      <w:r>
        <w:rPr>
          <w:b/>
          <w:sz w:val="20"/>
          <w:szCs w:val="20"/>
        </w:rPr>
        <w:t>Максимовка</w:t>
      </w:r>
      <w:proofErr w:type="spellEnd"/>
      <w:r>
        <w:rPr>
          <w:b/>
          <w:sz w:val="20"/>
          <w:szCs w:val="20"/>
        </w:rPr>
        <w:t xml:space="preserve"> за 1 полугодие 2015года.</w:t>
      </w:r>
    </w:p>
    <w:tbl>
      <w:tblPr>
        <w:tblW w:w="10191" w:type="dxa"/>
        <w:tblInd w:w="-310" w:type="dxa"/>
        <w:tblLayout w:type="fixed"/>
        <w:tblLook w:val="0000"/>
      </w:tblPr>
      <w:tblGrid>
        <w:gridCol w:w="1127"/>
        <w:gridCol w:w="2977"/>
        <w:gridCol w:w="4678"/>
        <w:gridCol w:w="1409"/>
      </w:tblGrid>
      <w:tr w:rsidR="00314F3C" w:rsidTr="002674ED">
        <w:trPr>
          <w:trHeight w:val="87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Код </w:t>
            </w:r>
          </w:p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</w:t>
            </w:r>
          </w:p>
          <w:p w:rsidR="00314F3C" w:rsidRDefault="0031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14F3C" w:rsidRDefault="0031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314F3C" w:rsidTr="002674ED">
        <w:trPr>
          <w:trHeight w:val="38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  <w:p w:rsidR="00314F3C" w:rsidRDefault="00314F3C" w:rsidP="002674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 w:rsidP="002674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 w:rsidP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716F5">
              <w:rPr>
                <w:b/>
                <w:bCs/>
                <w:sz w:val="20"/>
                <w:szCs w:val="20"/>
              </w:rPr>
              <w:t>3186,5</w:t>
            </w:r>
          </w:p>
        </w:tc>
      </w:tr>
      <w:tr w:rsidR="00314F3C" w:rsidTr="002674ED">
        <w:trPr>
          <w:trHeight w:val="39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716F5">
              <w:rPr>
                <w:b/>
                <w:bCs/>
                <w:sz w:val="20"/>
                <w:szCs w:val="20"/>
              </w:rPr>
              <w:t>3186,5</w:t>
            </w:r>
          </w:p>
        </w:tc>
      </w:tr>
      <w:tr w:rsidR="00314F3C" w:rsidTr="002674ED">
        <w:trPr>
          <w:trHeight w:val="27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314F3C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716F5">
              <w:rPr>
                <w:b/>
                <w:bCs/>
                <w:sz w:val="20"/>
                <w:szCs w:val="20"/>
              </w:rPr>
              <w:t>9512,4</w:t>
            </w:r>
          </w:p>
        </w:tc>
      </w:tr>
      <w:tr w:rsidR="00314F3C" w:rsidTr="002674ED">
        <w:trPr>
          <w:trHeight w:val="26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1716F5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-9512,4</w:t>
            </w:r>
          </w:p>
        </w:tc>
      </w:tr>
      <w:tr w:rsidR="00314F3C" w:rsidTr="002674ED">
        <w:trPr>
          <w:trHeight w:val="63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1716F5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-9512,4</w:t>
            </w:r>
          </w:p>
        </w:tc>
      </w:tr>
      <w:tr w:rsidR="00314F3C" w:rsidTr="002674ED">
        <w:trPr>
          <w:trHeight w:val="63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1716F5">
            <w:pPr>
              <w:tabs>
                <w:tab w:val="left" w:pos="27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-9512,4</w:t>
            </w:r>
          </w:p>
        </w:tc>
      </w:tr>
      <w:tr w:rsidR="00314F3C" w:rsidTr="002674ED">
        <w:trPr>
          <w:trHeight w:val="28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3C" w:rsidRDefault="00314F3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3C" w:rsidRDefault="001716F5">
            <w:pPr>
              <w:tabs>
                <w:tab w:val="left" w:pos="2490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6325,9</w:t>
            </w:r>
          </w:p>
        </w:tc>
      </w:tr>
      <w:tr w:rsidR="001716F5" w:rsidTr="002674ED">
        <w:trPr>
          <w:trHeight w:val="2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5" w:rsidRDefault="001716F5">
            <w:r w:rsidRPr="00CD5DD7">
              <w:rPr>
                <w:b/>
                <w:bCs/>
                <w:sz w:val="20"/>
                <w:szCs w:val="20"/>
              </w:rPr>
              <w:t>6325,9</w:t>
            </w:r>
          </w:p>
        </w:tc>
      </w:tr>
      <w:tr w:rsidR="001716F5" w:rsidTr="002674ED">
        <w:trPr>
          <w:trHeight w:val="27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5" w:rsidRDefault="001716F5">
            <w:r w:rsidRPr="00CD5DD7">
              <w:rPr>
                <w:b/>
                <w:bCs/>
                <w:sz w:val="20"/>
                <w:szCs w:val="20"/>
              </w:rPr>
              <w:t>6325,9</w:t>
            </w:r>
          </w:p>
        </w:tc>
      </w:tr>
      <w:tr w:rsidR="001716F5" w:rsidTr="002674ED">
        <w:trPr>
          <w:trHeight w:val="42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F5" w:rsidRDefault="001716F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5" w:rsidRDefault="001716F5">
            <w:r w:rsidRPr="00CD5DD7">
              <w:rPr>
                <w:b/>
                <w:bCs/>
                <w:sz w:val="20"/>
                <w:szCs w:val="20"/>
              </w:rPr>
              <w:t>6325,9</w:t>
            </w:r>
          </w:p>
        </w:tc>
      </w:tr>
    </w:tbl>
    <w:p w:rsidR="00314F3C" w:rsidRDefault="00314F3C">
      <w:pPr>
        <w:tabs>
          <w:tab w:val="left" w:pos="6240"/>
        </w:tabs>
        <w:rPr>
          <w:sz w:val="20"/>
          <w:szCs w:val="20"/>
        </w:rPr>
      </w:pPr>
    </w:p>
    <w:p w:rsidR="00314F3C" w:rsidRDefault="00314F3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14F3C" w:rsidRDefault="00314F3C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Отчёт</w:t>
      </w:r>
    </w:p>
    <w:p w:rsidR="00314F3C" w:rsidRDefault="00314F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целевом</w:t>
      </w:r>
      <w:proofErr w:type="gramEnd"/>
      <w:r>
        <w:rPr>
          <w:b/>
          <w:bCs/>
          <w:sz w:val="20"/>
          <w:szCs w:val="20"/>
        </w:rPr>
        <w:t xml:space="preserve"> использование средств  резервного фонда, выделяемых для финансирования непредвиденных расходов сельского поселения </w:t>
      </w:r>
      <w:proofErr w:type="spellStart"/>
      <w:r>
        <w:rPr>
          <w:b/>
          <w:bCs/>
          <w:sz w:val="20"/>
          <w:szCs w:val="20"/>
        </w:rPr>
        <w:t>Максимовка</w:t>
      </w:r>
      <w:proofErr w:type="spellEnd"/>
      <w:r>
        <w:rPr>
          <w:b/>
          <w:bCs/>
          <w:sz w:val="20"/>
          <w:szCs w:val="20"/>
        </w:rPr>
        <w:t xml:space="preserve"> муниципального района </w:t>
      </w:r>
      <w:proofErr w:type="spellStart"/>
      <w:r>
        <w:rPr>
          <w:b/>
          <w:bCs/>
          <w:sz w:val="20"/>
          <w:szCs w:val="20"/>
        </w:rPr>
        <w:t>Богатовский</w:t>
      </w:r>
      <w:proofErr w:type="spellEnd"/>
      <w:r>
        <w:rPr>
          <w:b/>
          <w:bCs/>
          <w:sz w:val="20"/>
          <w:szCs w:val="20"/>
        </w:rPr>
        <w:t xml:space="preserve"> Самарской области </w:t>
      </w:r>
    </w:p>
    <w:p w:rsidR="00314F3C" w:rsidRDefault="001716F5">
      <w:pPr>
        <w:tabs>
          <w:tab w:val="left" w:pos="62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9 месяцев</w:t>
      </w:r>
      <w:r w:rsidR="00314F3C">
        <w:rPr>
          <w:b/>
          <w:bCs/>
          <w:sz w:val="20"/>
          <w:szCs w:val="20"/>
        </w:rPr>
        <w:t xml:space="preserve"> 2015 год</w:t>
      </w:r>
      <w:r>
        <w:rPr>
          <w:b/>
          <w:bCs/>
          <w:sz w:val="20"/>
          <w:szCs w:val="20"/>
        </w:rPr>
        <w:t>а</w:t>
      </w:r>
    </w:p>
    <w:p w:rsidR="00314F3C" w:rsidRDefault="00314F3C">
      <w:pPr>
        <w:tabs>
          <w:tab w:val="left" w:pos="6240"/>
        </w:tabs>
        <w:jc w:val="center"/>
        <w:rPr>
          <w:b/>
          <w:bCs/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393"/>
        <w:gridCol w:w="3231"/>
      </w:tblGrid>
      <w:tr w:rsidR="00314F3C" w:rsidTr="002674E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Решению Собрания представителей сельского поселения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БогатовскийСамарской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использовано в 2015год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spellStart"/>
            <w:proofErr w:type="gramEnd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14F3C" w:rsidTr="002674E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F3C" w:rsidRDefault="00314F3C">
            <w:pPr>
              <w:pStyle w:val="a6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4F3C" w:rsidRDefault="00314F3C">
      <w:pPr>
        <w:tabs>
          <w:tab w:val="left" w:pos="1177"/>
        </w:tabs>
        <w:jc w:val="center"/>
      </w:pPr>
    </w:p>
    <w:p w:rsidR="00314F3C" w:rsidRDefault="00314F3C">
      <w:pPr>
        <w:tabs>
          <w:tab w:val="left" w:pos="1177"/>
        </w:tabs>
        <w:jc w:val="center"/>
        <w:rPr>
          <w:b/>
          <w:sz w:val="20"/>
          <w:szCs w:val="20"/>
        </w:rPr>
      </w:pPr>
    </w:p>
    <w:p w:rsidR="00314F3C" w:rsidRDefault="00314F3C">
      <w:pPr>
        <w:tabs>
          <w:tab w:val="left" w:pos="1177"/>
        </w:tabs>
        <w:jc w:val="center"/>
        <w:rPr>
          <w:b/>
          <w:sz w:val="20"/>
          <w:szCs w:val="20"/>
        </w:rPr>
      </w:pPr>
    </w:p>
    <w:p w:rsidR="00314F3C" w:rsidRDefault="00314F3C">
      <w:pPr>
        <w:rPr>
          <w:sz w:val="20"/>
          <w:szCs w:val="20"/>
        </w:rPr>
      </w:pPr>
    </w:p>
    <w:sectPr w:rsidR="00314F3C" w:rsidSect="00CB7A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64A2"/>
    <w:rsid w:val="0000133D"/>
    <w:rsid w:val="00071763"/>
    <w:rsid w:val="000A6C62"/>
    <w:rsid w:val="00106D33"/>
    <w:rsid w:val="00121EB6"/>
    <w:rsid w:val="001716F5"/>
    <w:rsid w:val="001E5D47"/>
    <w:rsid w:val="001F66DD"/>
    <w:rsid w:val="002674ED"/>
    <w:rsid w:val="002764A2"/>
    <w:rsid w:val="00297FFD"/>
    <w:rsid w:val="00314F3C"/>
    <w:rsid w:val="00357CEA"/>
    <w:rsid w:val="00485819"/>
    <w:rsid w:val="00490B4D"/>
    <w:rsid w:val="00576D81"/>
    <w:rsid w:val="00680F0F"/>
    <w:rsid w:val="0071773C"/>
    <w:rsid w:val="007A1009"/>
    <w:rsid w:val="008457DF"/>
    <w:rsid w:val="009C358D"/>
    <w:rsid w:val="009F454A"/>
    <w:rsid w:val="00A2608F"/>
    <w:rsid w:val="00A84DCA"/>
    <w:rsid w:val="00A91879"/>
    <w:rsid w:val="00B87772"/>
    <w:rsid w:val="00BF23D4"/>
    <w:rsid w:val="00C04191"/>
    <w:rsid w:val="00C15AAF"/>
    <w:rsid w:val="00CB7ACC"/>
    <w:rsid w:val="00D165DC"/>
    <w:rsid w:val="00D60328"/>
    <w:rsid w:val="00F9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7ACC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z8">
    <w:name w:val="WW8Num1z8"/>
    <w:rsid w:val="00CB7ACC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2">
    <w:name w:val="Основной шрифт абзаца2"/>
    <w:rsid w:val="00CB7ACC"/>
  </w:style>
  <w:style w:type="character" w:customStyle="1" w:styleId="Absatz-Standardschriftart">
    <w:name w:val="Absatz-Standardschriftart"/>
    <w:rsid w:val="00CB7ACC"/>
  </w:style>
  <w:style w:type="character" w:customStyle="1" w:styleId="WW-Absatz-Standardschriftart">
    <w:name w:val="WW-Absatz-Standardschriftart"/>
    <w:rsid w:val="00CB7ACC"/>
  </w:style>
  <w:style w:type="character" w:customStyle="1" w:styleId="WW-Absatz-Standardschriftart1">
    <w:name w:val="WW-Absatz-Standardschriftart1"/>
    <w:rsid w:val="00CB7ACC"/>
  </w:style>
  <w:style w:type="character" w:customStyle="1" w:styleId="WW-Absatz-Standardschriftart11">
    <w:name w:val="WW-Absatz-Standardschriftart11"/>
    <w:rsid w:val="00CB7ACC"/>
  </w:style>
  <w:style w:type="character" w:customStyle="1" w:styleId="WW-Absatz-Standardschriftart111">
    <w:name w:val="WW-Absatz-Standardschriftart111"/>
    <w:rsid w:val="00CB7ACC"/>
  </w:style>
  <w:style w:type="character" w:customStyle="1" w:styleId="WW-Absatz-Standardschriftart1111">
    <w:name w:val="WW-Absatz-Standardschriftart1111"/>
    <w:rsid w:val="00CB7ACC"/>
  </w:style>
  <w:style w:type="character" w:customStyle="1" w:styleId="WW-Absatz-Standardschriftart11111">
    <w:name w:val="WW-Absatz-Standardschriftart11111"/>
    <w:rsid w:val="00CB7ACC"/>
  </w:style>
  <w:style w:type="character" w:customStyle="1" w:styleId="WW-Absatz-Standardschriftart111111">
    <w:name w:val="WW-Absatz-Standardschriftart111111"/>
    <w:rsid w:val="00CB7ACC"/>
  </w:style>
  <w:style w:type="character" w:customStyle="1" w:styleId="WW-Absatz-Standardschriftart1111111">
    <w:name w:val="WW-Absatz-Standardschriftart1111111"/>
    <w:rsid w:val="00CB7ACC"/>
  </w:style>
  <w:style w:type="character" w:customStyle="1" w:styleId="WW-Absatz-Standardschriftart11111111">
    <w:name w:val="WW-Absatz-Standardschriftart11111111"/>
    <w:rsid w:val="00CB7ACC"/>
  </w:style>
  <w:style w:type="character" w:customStyle="1" w:styleId="WW-Absatz-Standardschriftart111111111">
    <w:name w:val="WW-Absatz-Standardschriftart111111111"/>
    <w:rsid w:val="00CB7ACC"/>
  </w:style>
  <w:style w:type="character" w:customStyle="1" w:styleId="WW-Absatz-Standardschriftart1111111111">
    <w:name w:val="WW-Absatz-Standardschriftart1111111111"/>
    <w:rsid w:val="00CB7ACC"/>
  </w:style>
  <w:style w:type="character" w:customStyle="1" w:styleId="WW-Absatz-Standardschriftart11111111111">
    <w:name w:val="WW-Absatz-Standardschriftart11111111111"/>
    <w:rsid w:val="00CB7ACC"/>
  </w:style>
  <w:style w:type="character" w:customStyle="1" w:styleId="WW-Absatz-Standardschriftart111111111111">
    <w:name w:val="WW-Absatz-Standardschriftart111111111111"/>
    <w:rsid w:val="00CB7ACC"/>
  </w:style>
  <w:style w:type="character" w:customStyle="1" w:styleId="1">
    <w:name w:val="Основной шрифт абзаца1"/>
    <w:rsid w:val="00CB7ACC"/>
  </w:style>
  <w:style w:type="character" w:customStyle="1" w:styleId="WW8Num2z0">
    <w:name w:val="WW8Num2z0"/>
    <w:rsid w:val="00CB7ACC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8">
    <w:name w:val="WW8Num2z8"/>
    <w:rsid w:val="00CB7ACC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NumberingSymbols">
    <w:name w:val="Numbering Symbols"/>
    <w:rsid w:val="00CB7ACC"/>
  </w:style>
  <w:style w:type="paragraph" w:customStyle="1" w:styleId="Heading">
    <w:name w:val="Heading"/>
    <w:basedOn w:val="a"/>
    <w:next w:val="a3"/>
    <w:rsid w:val="00CB7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B7ACC"/>
    <w:pPr>
      <w:spacing w:after="120"/>
    </w:pPr>
  </w:style>
  <w:style w:type="paragraph" w:styleId="a4">
    <w:name w:val="List"/>
    <w:basedOn w:val="a3"/>
    <w:rsid w:val="00CB7ACC"/>
    <w:rPr>
      <w:rFonts w:cs="Mangal"/>
    </w:rPr>
  </w:style>
  <w:style w:type="paragraph" w:customStyle="1" w:styleId="Caption">
    <w:name w:val="Caption"/>
    <w:basedOn w:val="a"/>
    <w:rsid w:val="00CB7A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CB7ACC"/>
    <w:pPr>
      <w:suppressLineNumbers/>
    </w:pPr>
    <w:rPr>
      <w:rFonts w:cs="Mangal"/>
    </w:rPr>
  </w:style>
  <w:style w:type="paragraph" w:customStyle="1" w:styleId="a5">
    <w:name w:val="Заголовок"/>
    <w:basedOn w:val="a"/>
    <w:next w:val="a3"/>
    <w:rsid w:val="00CB7A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0">
    <w:name w:val="Название1"/>
    <w:basedOn w:val="a"/>
    <w:rsid w:val="00CB7A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B7AC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B7ACC"/>
    <w:pPr>
      <w:suppressLineNumbers/>
    </w:pPr>
  </w:style>
  <w:style w:type="paragraph" w:customStyle="1" w:styleId="a7">
    <w:name w:val="Заголовок таблицы"/>
    <w:basedOn w:val="a6"/>
    <w:rsid w:val="00CB7ACC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CB7ACC"/>
    <w:pPr>
      <w:suppressLineNumbers/>
    </w:pPr>
  </w:style>
  <w:style w:type="paragraph" w:customStyle="1" w:styleId="TableHeading">
    <w:name w:val="Table Heading"/>
    <w:basedOn w:val="TableContents"/>
    <w:rsid w:val="00CB7A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администрация</dc:creator>
  <cp:lastModifiedBy>пользователь</cp:lastModifiedBy>
  <cp:revision>18</cp:revision>
  <cp:lastPrinted>2015-11-18T05:45:00Z</cp:lastPrinted>
  <dcterms:created xsi:type="dcterms:W3CDTF">2015-11-17T05:26:00Z</dcterms:created>
  <dcterms:modified xsi:type="dcterms:W3CDTF">2015-11-23T07:26:00Z</dcterms:modified>
</cp:coreProperties>
</file>